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C98" w:rsidRPr="0052416F" w:rsidRDefault="00CE5C98" w:rsidP="005D760A">
      <w:pPr>
        <w:autoSpaceDE w:val="0"/>
        <w:spacing w:after="0" w:line="240" w:lineRule="auto"/>
        <w:jc w:val="center"/>
        <w:rPr>
          <w:rFonts w:ascii="Century" w:hAnsi="Century" w:cs="Times New Roman"/>
          <w:b/>
          <w:caps/>
          <w:color w:val="FFFFFF" w:themeColor="background1"/>
          <w:sz w:val="20"/>
          <w:szCs w:val="18"/>
        </w:rPr>
      </w:pPr>
      <w:r w:rsidRPr="0052416F">
        <w:rPr>
          <w:rFonts w:ascii="Century" w:hAnsi="Century" w:cs="Times New Roman"/>
          <w:b/>
          <w:caps/>
          <w:noProof/>
          <w:color w:val="FFFFFF" w:themeColor="background1"/>
          <w:sz w:val="20"/>
          <w:szCs w:val="18"/>
        </w:rPr>
        <mc:AlternateContent>
          <mc:Choice Requires="wps">
            <w:drawing>
              <wp:anchor distT="0" distB="0" distL="114300" distR="114300" simplePos="0" relativeHeight="251659264" behindDoc="1" locked="0" layoutInCell="1" allowOverlap="1" wp14:anchorId="12232390" wp14:editId="6917FE7D">
                <wp:simplePos x="0" y="0"/>
                <wp:positionH relativeFrom="column">
                  <wp:posOffset>-86264</wp:posOffset>
                </wp:positionH>
                <wp:positionV relativeFrom="paragraph">
                  <wp:posOffset>-43132</wp:posOffset>
                </wp:positionV>
                <wp:extent cx="6029864" cy="232913"/>
                <wp:effectExtent l="0" t="0" r="28575" b="15240"/>
                <wp:wrapNone/>
                <wp:docPr id="1" name="Rectangle 1"/>
                <wp:cNvGraphicFramePr/>
                <a:graphic xmlns:a="http://schemas.openxmlformats.org/drawingml/2006/main">
                  <a:graphicData uri="http://schemas.microsoft.com/office/word/2010/wordprocessingShape">
                    <wps:wsp>
                      <wps:cNvSpPr/>
                      <wps:spPr>
                        <a:xfrm>
                          <a:off x="0" y="0"/>
                          <a:ext cx="6029864" cy="232913"/>
                        </a:xfrm>
                        <a:prstGeom prst="rect">
                          <a:avLst/>
                        </a:prstGeom>
                        <a:solidFill>
                          <a:schemeClr val="tx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FB492" id="Rectangle 1" o:spid="_x0000_s1026" style="position:absolute;margin-left:-6.8pt;margin-top:-3.4pt;width:474.8pt;height:18.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" fillcolor="#1f497d [3215]" strokecolor="black [3213]" strokeweight=".5pt"/>
            </w:pict>
          </mc:Fallback>
        </mc:AlternateContent>
      </w:r>
      <w:r w:rsidRPr="0052416F">
        <w:rPr>
          <w:rFonts w:ascii="Century" w:hAnsi="Century" w:cs="Times New Roman"/>
          <w:b/>
          <w:caps/>
          <w:color w:val="FFFFFF" w:themeColor="background1"/>
          <w:sz w:val="20"/>
          <w:szCs w:val="18"/>
        </w:rPr>
        <w:t>Colorado Problem Solving Court Team Member Mentor Application</w:t>
      </w:r>
    </w:p>
    <w:p w:rsidR="00CE5C98" w:rsidRPr="0052416F" w:rsidRDefault="00617C8A" w:rsidP="00CE5C98">
      <w:pPr>
        <w:spacing w:after="0" w:line="240" w:lineRule="auto"/>
        <w:jc w:val="center"/>
        <w:rPr>
          <w:rFonts w:ascii="Century" w:hAnsi="Century" w:cs="Times New Roman"/>
          <w:i/>
          <w:sz w:val="18"/>
          <w:szCs w:val="18"/>
        </w:rPr>
      </w:pPr>
      <w:r>
        <w:rPr>
          <w:rFonts w:ascii="Century" w:hAnsi="Century" w:cs="Times New Roman"/>
          <w:i/>
          <w:noProof/>
          <w:sz w:val="18"/>
          <w:szCs w:val="18"/>
        </w:rPr>
        <mc:AlternateContent>
          <mc:Choice Requires="wpg">
            <w:drawing>
              <wp:anchor distT="0" distB="0" distL="114300" distR="114300" simplePos="0" relativeHeight="251660288" behindDoc="1" locked="0" layoutInCell="1" allowOverlap="1">
                <wp:simplePos x="0" y="0"/>
                <wp:positionH relativeFrom="column">
                  <wp:posOffset>2179320</wp:posOffset>
                </wp:positionH>
                <wp:positionV relativeFrom="paragraph">
                  <wp:posOffset>91440</wp:posOffset>
                </wp:positionV>
                <wp:extent cx="1554480" cy="1463040"/>
                <wp:effectExtent l="0" t="0" r="7620" b="3810"/>
                <wp:wrapNone/>
                <wp:docPr id="6" name="Group 6"/>
                <wp:cNvGraphicFramePr/>
                <a:graphic xmlns:a="http://schemas.openxmlformats.org/drawingml/2006/main">
                  <a:graphicData uri="http://schemas.microsoft.com/office/word/2010/wordprocessingGroup">
                    <wpg:wgp>
                      <wpg:cNvGrpSpPr/>
                      <wpg:grpSpPr>
                        <a:xfrm>
                          <a:off x="0" y="0"/>
                          <a:ext cx="1554480" cy="1463040"/>
                          <a:chOff x="0" y="0"/>
                          <a:chExt cx="1554480" cy="1463040"/>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240" y="38100"/>
                            <a:ext cx="1539240" cy="1424940"/>
                          </a:xfrm>
                          <a:prstGeom prst="rect">
                            <a:avLst/>
                          </a:prstGeom>
                        </pic:spPr>
                      </pic:pic>
                      <wps:wsp>
                        <wps:cNvPr id="4" name="Rectangle 4"/>
                        <wps:cNvSpPr/>
                        <wps:spPr>
                          <a:xfrm>
                            <a:off x="0" y="0"/>
                            <a:ext cx="1530985" cy="1424940"/>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AA16C6" id="Group 6" o:spid="_x0000_s1026" style="position:absolute;margin-left:171.6pt;margin-top:7.2pt;width:122.4pt;height:115.2pt;z-index:-251656192" coordsize="15544,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2;top:381;width:15392;height:14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">
                  <v:imagedata r:id="rId9" o:title=""/>
                </v:shape>
                <v:rect id="Rectangle 4" o:spid="_x0000_s1028" style="position:absolute;width:15309;height:1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" fillcolor="white [3212]" stroked="f" strokeweight="2pt">
                  <v:fill opacity="46003f"/>
                </v:rect>
              </v:group>
            </w:pict>
          </mc:Fallback>
        </mc:AlternateContent>
      </w:r>
    </w:p>
    <w:p w:rsidR="00CE5C98" w:rsidRPr="0052416F" w:rsidRDefault="006D3D47" w:rsidP="00CE5C98">
      <w:pPr>
        <w:spacing w:after="0" w:line="240" w:lineRule="auto"/>
        <w:rPr>
          <w:rFonts w:ascii="Century" w:hAnsi="Century" w:cs="Times New Roman"/>
          <w:b/>
          <w:smallCaps/>
          <w:sz w:val="18"/>
          <w:szCs w:val="18"/>
        </w:rPr>
      </w:pPr>
      <w:r>
        <w:rPr>
          <w:rFonts w:ascii="Century" w:hAnsi="Century" w:cs="Times New Roman"/>
          <w:i/>
          <w:noProof/>
          <w:sz w:val="18"/>
          <w:szCs w:val="18"/>
        </w:rPr>
        <w:drawing>
          <wp:anchor distT="0" distB="0" distL="114300" distR="114300" simplePos="0" relativeHeight="251661312" behindDoc="0" locked="0" layoutInCell="1" allowOverlap="1" wp14:anchorId="1D622264" wp14:editId="58CE095A">
            <wp:simplePos x="0" y="0"/>
            <wp:positionH relativeFrom="column">
              <wp:posOffset>4700905</wp:posOffset>
            </wp:positionH>
            <wp:positionV relativeFrom="paragraph">
              <wp:posOffset>29845</wp:posOffset>
            </wp:positionV>
            <wp:extent cx="1318260" cy="784860"/>
            <wp:effectExtent l="0" t="0" r="0" b="0"/>
            <wp:wrapNone/>
            <wp:docPr id="8" name="Picture 8" descr="C:\Users\b88kg\Desktop\admin\psc\psc log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88kg\Desktop\admin\psc\psc logos.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535" w:rsidRPr="0052416F" w:rsidRDefault="00CE5C98" w:rsidP="00CE5C98">
      <w:pPr>
        <w:spacing w:after="0" w:line="240" w:lineRule="auto"/>
        <w:rPr>
          <w:rFonts w:ascii="Century" w:hAnsi="Century" w:cs="Times New Roman"/>
          <w:b/>
          <w:sz w:val="18"/>
          <w:szCs w:val="18"/>
        </w:rPr>
      </w:pPr>
      <w:r w:rsidRPr="0052416F">
        <w:rPr>
          <w:rFonts w:ascii="Century" w:hAnsi="Century" w:cs="Times New Roman"/>
          <w:b/>
          <w:smallCaps/>
          <w:sz w:val="18"/>
          <w:szCs w:val="18"/>
        </w:rPr>
        <w:t>First Name</w:t>
      </w:r>
      <w:r w:rsidRPr="0052416F">
        <w:rPr>
          <w:rFonts w:ascii="Century" w:hAnsi="Century" w:cs="Times New Roman"/>
          <w:b/>
          <w:sz w:val="18"/>
          <w:szCs w:val="18"/>
        </w:rPr>
        <w:t>:</w:t>
      </w:r>
      <w:r w:rsidRPr="0052416F">
        <w:rPr>
          <w:rFonts w:ascii="Century" w:hAnsi="Century" w:cs="Times New Roman"/>
          <w:b/>
          <w:sz w:val="18"/>
          <w:szCs w:val="18"/>
        </w:rPr>
        <w:tab/>
      </w:r>
      <w:r w:rsidR="00E10601" w:rsidRPr="0052416F">
        <w:rPr>
          <w:rFonts w:ascii="Century" w:hAnsi="Century" w:cs="Times New Roman"/>
          <w:b/>
          <w:sz w:val="18"/>
          <w:szCs w:val="18"/>
        </w:rPr>
        <w:tab/>
      </w:r>
    </w:p>
    <w:p w:rsidR="00CE5C98" w:rsidRPr="0052416F" w:rsidRDefault="00CE5C98" w:rsidP="00CE5C98">
      <w:pPr>
        <w:spacing w:after="0" w:line="240" w:lineRule="auto"/>
        <w:rPr>
          <w:rFonts w:ascii="Century" w:hAnsi="Century" w:cs="Times New Roman"/>
          <w:sz w:val="18"/>
          <w:szCs w:val="18"/>
        </w:rPr>
      </w:pPr>
      <w:r w:rsidRPr="0052416F">
        <w:rPr>
          <w:rFonts w:ascii="Century" w:hAnsi="Century" w:cs="Times New Roman"/>
          <w:b/>
          <w:smallCaps/>
          <w:sz w:val="18"/>
          <w:szCs w:val="18"/>
        </w:rPr>
        <w:t>Last Name</w:t>
      </w:r>
      <w:r w:rsidRPr="0052416F">
        <w:rPr>
          <w:rFonts w:ascii="Century" w:hAnsi="Century" w:cs="Times New Roman"/>
          <w:b/>
          <w:sz w:val="18"/>
          <w:szCs w:val="18"/>
        </w:rPr>
        <w:t xml:space="preserve">: </w:t>
      </w:r>
      <w:r w:rsidRPr="0052416F">
        <w:rPr>
          <w:rFonts w:ascii="Century" w:hAnsi="Century" w:cs="Times New Roman"/>
          <w:b/>
          <w:sz w:val="18"/>
          <w:szCs w:val="18"/>
        </w:rPr>
        <w:tab/>
      </w:r>
    </w:p>
    <w:p w:rsidR="001F3535" w:rsidRPr="0052416F" w:rsidRDefault="00CE5C98" w:rsidP="00CE5C98">
      <w:pPr>
        <w:spacing w:after="0" w:line="240" w:lineRule="auto"/>
        <w:rPr>
          <w:rFonts w:ascii="Century" w:hAnsi="Century" w:cs="Times New Roman"/>
          <w:sz w:val="18"/>
          <w:szCs w:val="18"/>
        </w:rPr>
      </w:pPr>
      <w:r w:rsidRPr="0052416F">
        <w:rPr>
          <w:rFonts w:ascii="Century" w:hAnsi="Century" w:cs="Times New Roman"/>
          <w:b/>
          <w:smallCaps/>
          <w:sz w:val="18"/>
          <w:szCs w:val="18"/>
        </w:rPr>
        <w:t>E-Mail</w:t>
      </w:r>
      <w:r w:rsidRPr="0052416F">
        <w:rPr>
          <w:rFonts w:ascii="Century" w:hAnsi="Century" w:cs="Times New Roman"/>
          <w:sz w:val="18"/>
          <w:szCs w:val="18"/>
        </w:rPr>
        <w:t xml:space="preserve">:  </w:t>
      </w:r>
      <w:r w:rsidR="00E10601" w:rsidRPr="0052416F">
        <w:rPr>
          <w:rFonts w:ascii="Century" w:hAnsi="Century" w:cs="Times New Roman"/>
          <w:sz w:val="18"/>
          <w:szCs w:val="18"/>
        </w:rPr>
        <w:tab/>
      </w:r>
      <w:r w:rsidR="00E10601" w:rsidRPr="0052416F">
        <w:rPr>
          <w:rFonts w:ascii="Century" w:hAnsi="Century" w:cs="Times New Roman"/>
          <w:sz w:val="18"/>
          <w:szCs w:val="18"/>
        </w:rPr>
        <w:tab/>
      </w:r>
    </w:p>
    <w:p w:rsidR="00CE5C98" w:rsidRPr="0052416F" w:rsidRDefault="001F3535" w:rsidP="00CE5C98">
      <w:pPr>
        <w:spacing w:after="0" w:line="240" w:lineRule="auto"/>
        <w:rPr>
          <w:rFonts w:ascii="Century" w:hAnsi="Century" w:cs="Times New Roman"/>
          <w:sz w:val="18"/>
          <w:szCs w:val="18"/>
        </w:rPr>
      </w:pPr>
      <w:r w:rsidRPr="0052416F">
        <w:rPr>
          <w:rFonts w:ascii="Century" w:hAnsi="Century" w:cs="Times New Roman"/>
          <w:b/>
          <w:smallCaps/>
          <w:sz w:val="18"/>
          <w:szCs w:val="18"/>
        </w:rPr>
        <w:t>Phone</w:t>
      </w:r>
      <w:r w:rsidR="00CE5C98" w:rsidRPr="0052416F">
        <w:rPr>
          <w:rFonts w:ascii="Century" w:hAnsi="Century" w:cs="Times New Roman"/>
          <w:sz w:val="18"/>
          <w:szCs w:val="18"/>
        </w:rPr>
        <w:t>:</w:t>
      </w:r>
      <w:r w:rsidR="00CE5C98" w:rsidRPr="0052416F">
        <w:rPr>
          <w:rFonts w:ascii="Century" w:hAnsi="Century" w:cs="Times New Roman"/>
          <w:sz w:val="18"/>
          <w:szCs w:val="18"/>
        </w:rPr>
        <w:tab/>
      </w:r>
      <w:r w:rsidR="00CE5C98" w:rsidRPr="0052416F">
        <w:rPr>
          <w:rFonts w:ascii="Century" w:hAnsi="Century" w:cs="Times New Roman"/>
          <w:sz w:val="18"/>
          <w:szCs w:val="18"/>
        </w:rPr>
        <w:tab/>
      </w:r>
      <w:r w:rsidR="00CE5C98" w:rsidRPr="0052416F">
        <w:rPr>
          <w:rFonts w:ascii="Century" w:hAnsi="Century" w:cs="Times New Roman"/>
          <w:sz w:val="18"/>
          <w:szCs w:val="18"/>
        </w:rPr>
        <w:tab/>
      </w:r>
    </w:p>
    <w:p w:rsidR="001F3535" w:rsidRPr="0052416F" w:rsidRDefault="001F3535" w:rsidP="00CE5C98">
      <w:pPr>
        <w:spacing w:after="0" w:line="240" w:lineRule="auto"/>
        <w:rPr>
          <w:rFonts w:ascii="Century" w:hAnsi="Century" w:cs="Times New Roman"/>
          <w:b/>
          <w:smallCaps/>
          <w:sz w:val="18"/>
          <w:szCs w:val="18"/>
        </w:rPr>
      </w:pPr>
    </w:p>
    <w:p w:rsidR="001F3535" w:rsidRPr="0052416F" w:rsidRDefault="00617C8A" w:rsidP="00CE5C98">
      <w:pPr>
        <w:spacing w:after="0" w:line="240" w:lineRule="auto"/>
        <w:rPr>
          <w:rFonts w:ascii="Century" w:hAnsi="Century" w:cs="Times New Roman"/>
          <w:sz w:val="18"/>
          <w:szCs w:val="18"/>
        </w:rPr>
      </w:pPr>
      <w:r>
        <w:rPr>
          <w:noProof/>
        </w:rPr>
        <w:drawing>
          <wp:anchor distT="0" distB="0" distL="114300" distR="114300" simplePos="0" relativeHeight="251662336" behindDoc="0" locked="0" layoutInCell="1" allowOverlap="1" wp14:anchorId="1A4049CC" wp14:editId="2F5BDD65">
            <wp:simplePos x="0" y="0"/>
            <wp:positionH relativeFrom="column">
              <wp:posOffset>3896024</wp:posOffset>
            </wp:positionH>
            <wp:positionV relativeFrom="paragraph">
              <wp:posOffset>59055</wp:posOffset>
            </wp:positionV>
            <wp:extent cx="2049843" cy="533400"/>
            <wp:effectExtent l="19050" t="19050" r="26670" b="19050"/>
            <wp:wrapNone/>
            <wp:docPr id="54" name="Picture 54" descr="CAMP-LOGO-1-grid"/>
            <wp:cNvGraphicFramePr/>
            <a:graphic xmlns:a="http://schemas.openxmlformats.org/drawingml/2006/main">
              <a:graphicData uri="http://schemas.openxmlformats.org/drawingml/2006/picture">
                <pic:pic xmlns:pic="http://schemas.openxmlformats.org/drawingml/2006/picture">
                  <pic:nvPicPr>
                    <pic:cNvPr id="54" name="Picture 54" descr="CAMP-LOGO-1-gri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5378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E5C98" w:rsidRPr="0052416F">
        <w:rPr>
          <w:rFonts w:ascii="Century" w:hAnsi="Century" w:cs="Times New Roman"/>
          <w:b/>
          <w:smallCaps/>
          <w:sz w:val="18"/>
          <w:szCs w:val="18"/>
        </w:rPr>
        <w:t>Current Role/Discipline</w:t>
      </w:r>
      <w:r w:rsidR="00CE5C98" w:rsidRPr="0052416F">
        <w:rPr>
          <w:rFonts w:ascii="Century" w:hAnsi="Century" w:cs="Times New Roman"/>
          <w:sz w:val="18"/>
          <w:szCs w:val="18"/>
        </w:rPr>
        <w:t>:</w:t>
      </w:r>
      <w:r w:rsidR="00E10601" w:rsidRPr="0052416F">
        <w:rPr>
          <w:rFonts w:ascii="Century" w:hAnsi="Century" w:cs="Times New Roman"/>
          <w:sz w:val="18"/>
          <w:szCs w:val="18"/>
        </w:rPr>
        <w:tab/>
      </w:r>
    </w:p>
    <w:p w:rsidR="00CE5C98" w:rsidRPr="0052416F" w:rsidRDefault="00CE5C98" w:rsidP="00CE5C98">
      <w:pPr>
        <w:spacing w:after="0" w:line="240" w:lineRule="auto"/>
        <w:rPr>
          <w:rFonts w:ascii="Century" w:hAnsi="Century" w:cs="Times New Roman"/>
          <w:sz w:val="18"/>
          <w:szCs w:val="18"/>
        </w:rPr>
      </w:pPr>
      <w:r w:rsidRPr="0052416F">
        <w:rPr>
          <w:rFonts w:ascii="Century" w:hAnsi="Century" w:cs="Times New Roman"/>
          <w:b/>
          <w:smallCaps/>
          <w:sz w:val="18"/>
          <w:szCs w:val="18"/>
        </w:rPr>
        <w:t>Prior Role</w:t>
      </w:r>
      <w:r w:rsidR="001F3535" w:rsidRPr="0052416F">
        <w:rPr>
          <w:rFonts w:ascii="Century" w:hAnsi="Century" w:cs="Times New Roman"/>
          <w:b/>
          <w:smallCaps/>
          <w:sz w:val="18"/>
          <w:szCs w:val="18"/>
        </w:rPr>
        <w:t>(s)</w:t>
      </w:r>
      <w:r w:rsidRPr="0052416F">
        <w:rPr>
          <w:rFonts w:ascii="Century" w:hAnsi="Century" w:cs="Times New Roman"/>
          <w:b/>
          <w:smallCaps/>
          <w:sz w:val="18"/>
          <w:szCs w:val="18"/>
        </w:rPr>
        <w:t>/Discipline</w:t>
      </w:r>
      <w:r w:rsidR="001F3535" w:rsidRPr="0052416F">
        <w:rPr>
          <w:rFonts w:ascii="Century" w:hAnsi="Century" w:cs="Times New Roman"/>
          <w:b/>
          <w:smallCaps/>
          <w:sz w:val="18"/>
          <w:szCs w:val="18"/>
        </w:rPr>
        <w:t>(s)</w:t>
      </w:r>
      <w:r w:rsidRPr="0052416F">
        <w:rPr>
          <w:rFonts w:ascii="Century" w:hAnsi="Century" w:cs="Times New Roman"/>
          <w:sz w:val="18"/>
          <w:szCs w:val="18"/>
        </w:rPr>
        <w:t>:</w:t>
      </w:r>
      <w:r w:rsidRPr="0052416F">
        <w:rPr>
          <w:rFonts w:ascii="Century" w:hAnsi="Century" w:cs="Times New Roman"/>
          <w:sz w:val="18"/>
          <w:szCs w:val="18"/>
        </w:rPr>
        <w:tab/>
      </w:r>
    </w:p>
    <w:p w:rsidR="00CE5C98" w:rsidRPr="0052416F" w:rsidRDefault="00CE5C98" w:rsidP="00CE5C98">
      <w:pPr>
        <w:spacing w:after="0" w:line="240" w:lineRule="auto"/>
        <w:rPr>
          <w:rFonts w:ascii="Century" w:hAnsi="Century" w:cs="Times New Roman"/>
          <w:sz w:val="18"/>
          <w:szCs w:val="18"/>
        </w:rPr>
      </w:pPr>
    </w:p>
    <w:p w:rsidR="00CE5C98" w:rsidRPr="0052416F" w:rsidRDefault="00CE5C98" w:rsidP="00CE5C98">
      <w:pPr>
        <w:spacing w:after="0" w:line="240" w:lineRule="auto"/>
        <w:rPr>
          <w:rFonts w:ascii="Century" w:hAnsi="Century" w:cs="Times New Roman"/>
          <w:b/>
          <w:smallCaps/>
          <w:sz w:val="18"/>
          <w:szCs w:val="18"/>
        </w:rPr>
      </w:pPr>
      <w:r w:rsidRPr="0052416F">
        <w:rPr>
          <w:rFonts w:ascii="Century" w:hAnsi="Century" w:cs="Times New Roman"/>
          <w:b/>
          <w:smallCaps/>
          <w:sz w:val="18"/>
          <w:szCs w:val="18"/>
        </w:rPr>
        <w:t>Preferred Mentor Role:</w:t>
      </w:r>
      <w:r w:rsidRPr="0052416F">
        <w:rPr>
          <w:rFonts w:ascii="Century" w:hAnsi="Century" w:cs="Times New Roman"/>
          <w:b/>
          <w:smallCaps/>
          <w:sz w:val="18"/>
          <w:szCs w:val="18"/>
        </w:rPr>
        <w:tab/>
      </w:r>
    </w:p>
    <w:p w:rsidR="00CE5C98" w:rsidRPr="0052416F" w:rsidRDefault="00CE5C98" w:rsidP="00CE5C98">
      <w:pPr>
        <w:spacing w:after="0" w:line="240" w:lineRule="auto"/>
        <w:rPr>
          <w:rFonts w:ascii="Century" w:hAnsi="Century" w:cs="Times New Roman"/>
          <w:b/>
          <w:smallCaps/>
          <w:sz w:val="18"/>
          <w:szCs w:val="18"/>
        </w:rPr>
      </w:pPr>
      <w:r w:rsidRPr="0052416F">
        <w:rPr>
          <w:rFonts w:ascii="Century" w:hAnsi="Century" w:cs="Times New Roman"/>
          <w:b/>
          <w:smallCaps/>
          <w:sz w:val="18"/>
          <w:szCs w:val="18"/>
        </w:rPr>
        <w:tab/>
      </w:r>
    </w:p>
    <w:p w:rsidR="00CE5C98" w:rsidRPr="0052416F" w:rsidRDefault="00CE5C98" w:rsidP="00CE5C98">
      <w:pPr>
        <w:spacing w:after="0" w:line="240" w:lineRule="auto"/>
        <w:rPr>
          <w:rFonts w:ascii="Century" w:hAnsi="Century" w:cs="Times New Roman"/>
          <w:b/>
          <w:smallCaps/>
          <w:sz w:val="18"/>
          <w:szCs w:val="18"/>
        </w:rPr>
      </w:pPr>
      <w:r w:rsidRPr="0052416F">
        <w:rPr>
          <w:rFonts w:ascii="Century" w:hAnsi="Century" w:cs="Times New Roman"/>
          <w:b/>
          <w:smallCaps/>
          <w:sz w:val="18"/>
          <w:szCs w:val="18"/>
        </w:rPr>
        <w:t>Employment History (</w:t>
      </w:r>
      <w:r w:rsidRPr="0052416F">
        <w:rPr>
          <w:rFonts w:ascii="Century" w:hAnsi="Century" w:cs="Times New Roman"/>
          <w:i/>
          <w:sz w:val="18"/>
          <w:szCs w:val="18"/>
        </w:rPr>
        <w:t>in your current profession</w:t>
      </w:r>
      <w:r w:rsidRPr="0052416F">
        <w:rPr>
          <w:rFonts w:ascii="Century" w:hAnsi="Century" w:cs="Times New Roman"/>
          <w:b/>
          <w:i/>
          <w:sz w:val="18"/>
          <w:szCs w:val="18"/>
        </w:rPr>
        <w:t>):</w:t>
      </w:r>
    </w:p>
    <w:p w:rsidR="00CE5C98" w:rsidRPr="0052416F" w:rsidRDefault="00CE5C98" w:rsidP="00CE5C98">
      <w:pPr>
        <w:spacing w:after="0" w:line="240" w:lineRule="auto"/>
        <w:jc w:val="center"/>
        <w:rPr>
          <w:rFonts w:ascii="Century" w:hAnsi="Century" w:cs="Times New Roman"/>
          <w:b/>
          <w:sz w:val="18"/>
          <w:szCs w:val="18"/>
        </w:rPr>
      </w:pPr>
    </w:p>
    <w:tbl>
      <w:tblPr>
        <w:tblStyle w:val="TableGrid"/>
        <w:tblW w:w="0" w:type="auto"/>
        <w:tblInd w:w="108" w:type="dxa"/>
        <w:tblLook w:val="04A0" w:firstRow="1" w:lastRow="0" w:firstColumn="1" w:lastColumn="0" w:noHBand="0" w:noVBand="1"/>
      </w:tblPr>
      <w:tblGrid>
        <w:gridCol w:w="3084"/>
        <w:gridCol w:w="3192"/>
        <w:gridCol w:w="3084"/>
      </w:tblGrid>
      <w:tr w:rsidR="00CE5C98" w:rsidRPr="0052416F" w:rsidTr="0052416F">
        <w:tc>
          <w:tcPr>
            <w:tcW w:w="3084" w:type="dxa"/>
            <w:shd w:val="clear" w:color="auto" w:fill="1F497D" w:themeFill="text2"/>
            <w:vAlign w:val="bottom"/>
          </w:tcPr>
          <w:p w:rsidR="00CE5C98" w:rsidRPr="0052416F" w:rsidRDefault="00CE5C98" w:rsidP="001F3535">
            <w:pPr>
              <w:spacing w:after="0" w:line="240" w:lineRule="auto"/>
              <w:jc w:val="center"/>
              <w:rPr>
                <w:rFonts w:ascii="Century" w:hAnsi="Century" w:cs="Times New Roman"/>
                <w:b/>
                <w:smallCaps/>
                <w:color w:val="FFFFFF" w:themeColor="background1"/>
                <w:sz w:val="18"/>
                <w:szCs w:val="18"/>
              </w:rPr>
            </w:pPr>
            <w:r w:rsidRPr="0052416F">
              <w:rPr>
                <w:rFonts w:ascii="Century" w:hAnsi="Century" w:cs="Times New Roman"/>
                <w:b/>
                <w:smallCaps/>
                <w:color w:val="FFFFFF" w:themeColor="background1"/>
                <w:sz w:val="18"/>
                <w:szCs w:val="18"/>
              </w:rPr>
              <w:t>Place of Employment</w:t>
            </w:r>
          </w:p>
        </w:tc>
        <w:tc>
          <w:tcPr>
            <w:tcW w:w="3192" w:type="dxa"/>
            <w:shd w:val="clear" w:color="auto" w:fill="1F497D" w:themeFill="text2"/>
            <w:vAlign w:val="bottom"/>
          </w:tcPr>
          <w:p w:rsidR="00CE5C98" w:rsidRPr="0052416F" w:rsidRDefault="00CE5C98" w:rsidP="001F3535">
            <w:pPr>
              <w:spacing w:after="0" w:line="240" w:lineRule="auto"/>
              <w:jc w:val="center"/>
              <w:rPr>
                <w:rFonts w:ascii="Century" w:hAnsi="Century" w:cs="Times New Roman"/>
                <w:b/>
                <w:smallCaps/>
                <w:color w:val="FFFFFF" w:themeColor="background1"/>
                <w:sz w:val="18"/>
                <w:szCs w:val="18"/>
              </w:rPr>
            </w:pPr>
            <w:r w:rsidRPr="0052416F">
              <w:rPr>
                <w:rFonts w:ascii="Century" w:hAnsi="Century" w:cs="Times New Roman"/>
                <w:b/>
                <w:smallCaps/>
                <w:color w:val="FFFFFF" w:themeColor="background1"/>
                <w:sz w:val="18"/>
                <w:szCs w:val="18"/>
              </w:rPr>
              <w:t>Job Title</w:t>
            </w:r>
          </w:p>
        </w:tc>
        <w:tc>
          <w:tcPr>
            <w:tcW w:w="3084" w:type="dxa"/>
            <w:shd w:val="clear" w:color="auto" w:fill="1F497D" w:themeFill="text2"/>
            <w:vAlign w:val="bottom"/>
          </w:tcPr>
          <w:p w:rsidR="00CE5C98" w:rsidRPr="0052416F" w:rsidRDefault="00CE5C98" w:rsidP="001F3535">
            <w:pPr>
              <w:spacing w:after="0" w:line="240" w:lineRule="auto"/>
              <w:jc w:val="center"/>
              <w:rPr>
                <w:rFonts w:ascii="Century" w:hAnsi="Century" w:cs="Times New Roman"/>
                <w:b/>
                <w:smallCaps/>
                <w:color w:val="FFFFFF" w:themeColor="background1"/>
                <w:sz w:val="18"/>
                <w:szCs w:val="18"/>
              </w:rPr>
            </w:pPr>
            <w:r w:rsidRPr="0052416F">
              <w:rPr>
                <w:rFonts w:ascii="Century" w:hAnsi="Century" w:cs="Times New Roman"/>
                <w:b/>
                <w:smallCaps/>
                <w:color w:val="FFFFFF" w:themeColor="background1"/>
                <w:sz w:val="18"/>
                <w:szCs w:val="18"/>
              </w:rPr>
              <w:t>Dates of Employment</w:t>
            </w:r>
          </w:p>
        </w:tc>
      </w:tr>
      <w:tr w:rsidR="00CE5C98" w:rsidRPr="0052416F" w:rsidTr="001F3535">
        <w:trPr>
          <w:trHeight w:val="365"/>
        </w:trPr>
        <w:tc>
          <w:tcPr>
            <w:tcW w:w="3084" w:type="dxa"/>
            <w:vAlign w:val="center"/>
          </w:tcPr>
          <w:p w:rsidR="00CE5C98" w:rsidRPr="0052416F" w:rsidRDefault="00CE5C98" w:rsidP="00E10601">
            <w:pPr>
              <w:rPr>
                <w:rFonts w:ascii="Century" w:hAnsi="Century" w:cs="Times New Roman"/>
                <w:sz w:val="18"/>
                <w:szCs w:val="18"/>
              </w:rPr>
            </w:pPr>
          </w:p>
        </w:tc>
        <w:tc>
          <w:tcPr>
            <w:tcW w:w="3192" w:type="dxa"/>
            <w:vAlign w:val="center"/>
          </w:tcPr>
          <w:p w:rsidR="00CE5C98" w:rsidRPr="0052416F" w:rsidRDefault="00CE5C98" w:rsidP="00E10601">
            <w:pPr>
              <w:rPr>
                <w:rFonts w:ascii="Century" w:hAnsi="Century" w:cs="Times New Roman"/>
                <w:sz w:val="18"/>
                <w:szCs w:val="18"/>
              </w:rPr>
            </w:pPr>
          </w:p>
        </w:tc>
        <w:tc>
          <w:tcPr>
            <w:tcW w:w="3084" w:type="dxa"/>
            <w:vAlign w:val="center"/>
          </w:tcPr>
          <w:p w:rsidR="00CE5C98" w:rsidRPr="0052416F" w:rsidRDefault="00CE5C98" w:rsidP="00E10601">
            <w:pPr>
              <w:rPr>
                <w:rFonts w:ascii="Century" w:hAnsi="Century" w:cs="Times New Roman"/>
                <w:sz w:val="18"/>
                <w:szCs w:val="18"/>
              </w:rPr>
            </w:pPr>
          </w:p>
        </w:tc>
      </w:tr>
      <w:tr w:rsidR="00CE5C98" w:rsidRPr="0052416F" w:rsidTr="001F3535">
        <w:trPr>
          <w:trHeight w:val="365"/>
        </w:trPr>
        <w:tc>
          <w:tcPr>
            <w:tcW w:w="3084" w:type="dxa"/>
            <w:vAlign w:val="center"/>
          </w:tcPr>
          <w:p w:rsidR="00CE5C98" w:rsidRPr="0052416F" w:rsidRDefault="00CE5C98" w:rsidP="00E10601">
            <w:pPr>
              <w:rPr>
                <w:rFonts w:ascii="Century" w:hAnsi="Century" w:cs="Times New Roman"/>
                <w:sz w:val="18"/>
                <w:szCs w:val="18"/>
              </w:rPr>
            </w:pPr>
          </w:p>
        </w:tc>
        <w:tc>
          <w:tcPr>
            <w:tcW w:w="3192" w:type="dxa"/>
            <w:vAlign w:val="center"/>
          </w:tcPr>
          <w:p w:rsidR="00CE5C98" w:rsidRPr="0052416F" w:rsidRDefault="00CE5C98" w:rsidP="00E10601">
            <w:pPr>
              <w:rPr>
                <w:rFonts w:ascii="Century" w:hAnsi="Century" w:cs="Times New Roman"/>
                <w:sz w:val="18"/>
                <w:szCs w:val="18"/>
              </w:rPr>
            </w:pPr>
          </w:p>
        </w:tc>
        <w:tc>
          <w:tcPr>
            <w:tcW w:w="3084" w:type="dxa"/>
            <w:vAlign w:val="center"/>
          </w:tcPr>
          <w:p w:rsidR="00CE5C98" w:rsidRPr="0052416F" w:rsidRDefault="00CE5C98" w:rsidP="00E10601">
            <w:pPr>
              <w:rPr>
                <w:rFonts w:ascii="Century" w:hAnsi="Century" w:cs="Times New Roman"/>
                <w:sz w:val="18"/>
                <w:szCs w:val="18"/>
              </w:rPr>
            </w:pPr>
          </w:p>
        </w:tc>
      </w:tr>
      <w:tr w:rsidR="00CE5C98" w:rsidRPr="0052416F" w:rsidTr="001F3535">
        <w:trPr>
          <w:trHeight w:val="365"/>
        </w:trPr>
        <w:tc>
          <w:tcPr>
            <w:tcW w:w="3084" w:type="dxa"/>
            <w:vAlign w:val="center"/>
          </w:tcPr>
          <w:p w:rsidR="00CE5C98" w:rsidRPr="0052416F" w:rsidRDefault="00CE5C98" w:rsidP="00E10601">
            <w:pPr>
              <w:rPr>
                <w:rFonts w:ascii="Century" w:hAnsi="Century" w:cs="Times New Roman"/>
                <w:sz w:val="18"/>
                <w:szCs w:val="18"/>
              </w:rPr>
            </w:pPr>
          </w:p>
        </w:tc>
        <w:tc>
          <w:tcPr>
            <w:tcW w:w="3192" w:type="dxa"/>
            <w:vAlign w:val="center"/>
          </w:tcPr>
          <w:p w:rsidR="00CE5C98" w:rsidRPr="0052416F" w:rsidRDefault="00CE5C98" w:rsidP="00E10601">
            <w:pPr>
              <w:rPr>
                <w:rFonts w:ascii="Century" w:hAnsi="Century" w:cs="Times New Roman"/>
                <w:sz w:val="18"/>
                <w:szCs w:val="18"/>
              </w:rPr>
            </w:pPr>
          </w:p>
        </w:tc>
        <w:tc>
          <w:tcPr>
            <w:tcW w:w="3084" w:type="dxa"/>
            <w:vAlign w:val="center"/>
          </w:tcPr>
          <w:p w:rsidR="00CE5C98" w:rsidRPr="0052416F" w:rsidRDefault="00CE5C98" w:rsidP="00E10601">
            <w:pPr>
              <w:rPr>
                <w:rFonts w:ascii="Century" w:hAnsi="Century" w:cs="Times New Roman"/>
                <w:sz w:val="18"/>
                <w:szCs w:val="18"/>
              </w:rPr>
            </w:pPr>
          </w:p>
        </w:tc>
      </w:tr>
      <w:tr w:rsidR="00CE5C98" w:rsidRPr="0052416F" w:rsidTr="001F3535">
        <w:trPr>
          <w:trHeight w:val="365"/>
        </w:trPr>
        <w:tc>
          <w:tcPr>
            <w:tcW w:w="3084" w:type="dxa"/>
            <w:vAlign w:val="center"/>
          </w:tcPr>
          <w:p w:rsidR="00CE5C98" w:rsidRPr="0052416F" w:rsidRDefault="00CE5C98" w:rsidP="00E10601">
            <w:pPr>
              <w:rPr>
                <w:rFonts w:ascii="Century" w:hAnsi="Century" w:cs="Times New Roman"/>
                <w:sz w:val="18"/>
                <w:szCs w:val="18"/>
              </w:rPr>
            </w:pPr>
          </w:p>
        </w:tc>
        <w:tc>
          <w:tcPr>
            <w:tcW w:w="3192" w:type="dxa"/>
            <w:vAlign w:val="center"/>
          </w:tcPr>
          <w:p w:rsidR="00CE5C98" w:rsidRPr="0052416F" w:rsidRDefault="00CE5C98" w:rsidP="00E10601">
            <w:pPr>
              <w:rPr>
                <w:rFonts w:ascii="Century" w:hAnsi="Century" w:cs="Times New Roman"/>
                <w:sz w:val="18"/>
                <w:szCs w:val="18"/>
              </w:rPr>
            </w:pPr>
          </w:p>
        </w:tc>
        <w:tc>
          <w:tcPr>
            <w:tcW w:w="3084" w:type="dxa"/>
            <w:vAlign w:val="center"/>
          </w:tcPr>
          <w:p w:rsidR="00CE5C98" w:rsidRPr="0052416F" w:rsidRDefault="00CE5C98" w:rsidP="00E10601">
            <w:pPr>
              <w:rPr>
                <w:rFonts w:ascii="Century" w:hAnsi="Century" w:cs="Times New Roman"/>
                <w:sz w:val="18"/>
                <w:szCs w:val="18"/>
              </w:rPr>
            </w:pPr>
          </w:p>
        </w:tc>
      </w:tr>
      <w:tr w:rsidR="001F3535" w:rsidRPr="0052416F" w:rsidTr="001F3535">
        <w:trPr>
          <w:trHeight w:val="365"/>
        </w:trPr>
        <w:tc>
          <w:tcPr>
            <w:tcW w:w="3084" w:type="dxa"/>
            <w:vAlign w:val="center"/>
          </w:tcPr>
          <w:p w:rsidR="001F3535" w:rsidRPr="0052416F" w:rsidRDefault="001F3535" w:rsidP="00E10601">
            <w:pPr>
              <w:rPr>
                <w:rFonts w:ascii="Century" w:hAnsi="Century" w:cs="Times New Roman"/>
                <w:sz w:val="18"/>
                <w:szCs w:val="18"/>
              </w:rPr>
            </w:pPr>
          </w:p>
        </w:tc>
        <w:tc>
          <w:tcPr>
            <w:tcW w:w="3192" w:type="dxa"/>
            <w:vAlign w:val="center"/>
          </w:tcPr>
          <w:p w:rsidR="001F3535" w:rsidRPr="0052416F" w:rsidRDefault="001F3535" w:rsidP="00E10601">
            <w:pPr>
              <w:rPr>
                <w:rFonts w:ascii="Century" w:hAnsi="Century" w:cs="Times New Roman"/>
                <w:sz w:val="18"/>
                <w:szCs w:val="18"/>
              </w:rPr>
            </w:pPr>
          </w:p>
        </w:tc>
        <w:tc>
          <w:tcPr>
            <w:tcW w:w="3084" w:type="dxa"/>
            <w:vAlign w:val="center"/>
          </w:tcPr>
          <w:p w:rsidR="001F3535" w:rsidRPr="0052416F" w:rsidRDefault="001F3535" w:rsidP="00E10601">
            <w:pPr>
              <w:rPr>
                <w:rFonts w:ascii="Century" w:hAnsi="Century" w:cs="Times New Roman"/>
                <w:sz w:val="18"/>
                <w:szCs w:val="18"/>
              </w:rPr>
            </w:pPr>
          </w:p>
        </w:tc>
      </w:tr>
    </w:tbl>
    <w:p w:rsidR="00CE5C98" w:rsidRPr="0052416F" w:rsidRDefault="00CE5C98" w:rsidP="00CE5C98">
      <w:pPr>
        <w:spacing w:after="0" w:line="240" w:lineRule="auto"/>
        <w:rPr>
          <w:rFonts w:ascii="Century" w:hAnsi="Century" w:cs="Times New Roman"/>
          <w:sz w:val="18"/>
          <w:szCs w:val="18"/>
        </w:rPr>
      </w:pPr>
    </w:p>
    <w:p w:rsidR="00CE5C98" w:rsidRPr="0052416F" w:rsidRDefault="00CE5C98" w:rsidP="00CF7E5A">
      <w:pPr>
        <w:pStyle w:val="ListParagraph"/>
        <w:numPr>
          <w:ilvl w:val="0"/>
          <w:numId w:val="1"/>
        </w:numPr>
        <w:spacing w:after="0" w:line="240" w:lineRule="auto"/>
        <w:jc w:val="both"/>
        <w:rPr>
          <w:rFonts w:ascii="Century" w:hAnsi="Century" w:cs="Times New Roman"/>
          <w:i/>
          <w:sz w:val="18"/>
          <w:szCs w:val="18"/>
        </w:rPr>
      </w:pPr>
      <w:r w:rsidRPr="0052416F">
        <w:rPr>
          <w:rFonts w:ascii="Century" w:hAnsi="Century" w:cs="Times New Roman"/>
          <w:i/>
          <w:sz w:val="18"/>
          <w:szCs w:val="18"/>
        </w:rPr>
        <w:t>Please describe your specific experiences working in a problem solving court:</w:t>
      </w:r>
    </w:p>
    <w:p w:rsidR="00CE5C98" w:rsidRPr="0052416F" w:rsidRDefault="00CE5C98" w:rsidP="00CF7E5A">
      <w:pPr>
        <w:spacing w:after="0" w:line="240" w:lineRule="auto"/>
        <w:ind w:left="720"/>
        <w:jc w:val="both"/>
        <w:rPr>
          <w:rFonts w:ascii="Century" w:hAnsi="Century" w:cs="Times New Roman"/>
          <w:b/>
          <w:sz w:val="18"/>
          <w:szCs w:val="18"/>
        </w:rPr>
      </w:pPr>
    </w:p>
    <w:p w:rsidR="00CE5C98" w:rsidRPr="0052416F" w:rsidRDefault="00CE5C98" w:rsidP="00CF7E5A">
      <w:pPr>
        <w:spacing w:after="0" w:line="240" w:lineRule="auto"/>
        <w:ind w:left="720"/>
        <w:jc w:val="both"/>
        <w:rPr>
          <w:rFonts w:ascii="Century" w:hAnsi="Century" w:cs="Times New Roman"/>
          <w:sz w:val="18"/>
          <w:szCs w:val="18"/>
        </w:rPr>
      </w:pPr>
    </w:p>
    <w:p w:rsidR="001F3535" w:rsidRDefault="001F3535" w:rsidP="00CF7E5A">
      <w:pPr>
        <w:spacing w:after="0" w:line="240" w:lineRule="auto"/>
        <w:ind w:left="720"/>
        <w:jc w:val="both"/>
        <w:rPr>
          <w:rFonts w:ascii="Century" w:hAnsi="Century" w:cs="Times New Roman"/>
          <w:sz w:val="18"/>
          <w:szCs w:val="18"/>
        </w:rPr>
      </w:pPr>
    </w:p>
    <w:p w:rsidR="006D3D47" w:rsidRPr="0052416F" w:rsidRDefault="006D3D47" w:rsidP="00CF7E5A">
      <w:pPr>
        <w:spacing w:after="0" w:line="240" w:lineRule="auto"/>
        <w:ind w:left="720"/>
        <w:jc w:val="both"/>
        <w:rPr>
          <w:rFonts w:ascii="Century" w:hAnsi="Century" w:cs="Times New Roman"/>
          <w:sz w:val="18"/>
          <w:szCs w:val="18"/>
        </w:rPr>
      </w:pPr>
    </w:p>
    <w:p w:rsidR="001F3535" w:rsidRPr="0052416F" w:rsidRDefault="001F3535" w:rsidP="00CF7E5A">
      <w:pPr>
        <w:spacing w:after="0" w:line="240" w:lineRule="auto"/>
        <w:ind w:left="720"/>
        <w:jc w:val="both"/>
        <w:rPr>
          <w:rFonts w:ascii="Century" w:hAnsi="Century" w:cs="Times New Roman"/>
          <w:sz w:val="18"/>
          <w:szCs w:val="18"/>
        </w:rPr>
      </w:pPr>
    </w:p>
    <w:p w:rsidR="00CE5C98" w:rsidRPr="0052416F" w:rsidRDefault="00CE5C98" w:rsidP="00CF7E5A">
      <w:pPr>
        <w:pStyle w:val="ListParagraph"/>
        <w:numPr>
          <w:ilvl w:val="0"/>
          <w:numId w:val="1"/>
        </w:numPr>
        <w:spacing w:after="0" w:line="240" w:lineRule="auto"/>
        <w:jc w:val="both"/>
        <w:rPr>
          <w:rFonts w:ascii="Century" w:hAnsi="Century" w:cs="Times New Roman"/>
          <w:i/>
          <w:sz w:val="18"/>
          <w:szCs w:val="18"/>
        </w:rPr>
      </w:pPr>
      <w:r w:rsidRPr="0052416F">
        <w:rPr>
          <w:rFonts w:ascii="Century" w:hAnsi="Century" w:cs="Times New Roman"/>
          <w:i/>
          <w:sz w:val="18"/>
          <w:szCs w:val="18"/>
        </w:rPr>
        <w:t>Why are you interested in becoming a mentor to a colleague that is new to working in a problem solving court setting?</w:t>
      </w:r>
    </w:p>
    <w:p w:rsidR="00CE5C98" w:rsidRPr="0052416F" w:rsidRDefault="00CE5C98" w:rsidP="00CF7E5A">
      <w:pPr>
        <w:spacing w:after="0" w:line="240" w:lineRule="auto"/>
        <w:ind w:left="720"/>
        <w:jc w:val="both"/>
        <w:rPr>
          <w:rFonts w:ascii="Century" w:hAnsi="Century" w:cs="Times New Roman"/>
          <w:b/>
          <w:sz w:val="18"/>
          <w:szCs w:val="18"/>
        </w:rPr>
      </w:pPr>
    </w:p>
    <w:p w:rsidR="00CE5C98" w:rsidRDefault="00CE5C98" w:rsidP="00CF7E5A">
      <w:pPr>
        <w:spacing w:after="0" w:line="240" w:lineRule="auto"/>
        <w:ind w:left="720"/>
        <w:jc w:val="both"/>
        <w:rPr>
          <w:rFonts w:ascii="Century" w:hAnsi="Century" w:cs="Times New Roman"/>
          <w:sz w:val="18"/>
          <w:szCs w:val="18"/>
        </w:rPr>
      </w:pPr>
    </w:p>
    <w:p w:rsidR="006D3D47" w:rsidRPr="0052416F" w:rsidRDefault="006D3D47" w:rsidP="00CF7E5A">
      <w:pPr>
        <w:spacing w:after="0" w:line="240" w:lineRule="auto"/>
        <w:ind w:left="720"/>
        <w:jc w:val="both"/>
        <w:rPr>
          <w:rFonts w:ascii="Century" w:hAnsi="Century" w:cs="Times New Roman"/>
          <w:sz w:val="18"/>
          <w:szCs w:val="18"/>
        </w:rPr>
      </w:pPr>
    </w:p>
    <w:p w:rsidR="001F3535" w:rsidRPr="0052416F" w:rsidRDefault="001F3535" w:rsidP="00CF7E5A">
      <w:pPr>
        <w:spacing w:after="0" w:line="240" w:lineRule="auto"/>
        <w:ind w:left="720"/>
        <w:jc w:val="both"/>
        <w:rPr>
          <w:rFonts w:ascii="Century" w:hAnsi="Century" w:cs="Times New Roman"/>
          <w:sz w:val="18"/>
          <w:szCs w:val="18"/>
        </w:rPr>
      </w:pPr>
    </w:p>
    <w:p w:rsidR="001F3535" w:rsidRPr="0052416F" w:rsidRDefault="001F3535" w:rsidP="00CF7E5A">
      <w:pPr>
        <w:spacing w:after="0" w:line="240" w:lineRule="auto"/>
        <w:ind w:left="720"/>
        <w:jc w:val="both"/>
        <w:rPr>
          <w:rFonts w:ascii="Century" w:hAnsi="Century" w:cs="Times New Roman"/>
          <w:sz w:val="18"/>
          <w:szCs w:val="18"/>
        </w:rPr>
      </w:pPr>
    </w:p>
    <w:p w:rsidR="00CE5C98" w:rsidRPr="0052416F" w:rsidRDefault="00CE5C98" w:rsidP="00CF7E5A">
      <w:pPr>
        <w:pStyle w:val="ListParagraph"/>
        <w:numPr>
          <w:ilvl w:val="0"/>
          <w:numId w:val="1"/>
        </w:numPr>
        <w:spacing w:after="0" w:line="240" w:lineRule="auto"/>
        <w:jc w:val="both"/>
        <w:rPr>
          <w:rFonts w:ascii="Century" w:hAnsi="Century" w:cs="Times New Roman"/>
          <w:i/>
          <w:sz w:val="18"/>
          <w:szCs w:val="18"/>
        </w:rPr>
      </w:pPr>
      <w:r w:rsidRPr="0052416F">
        <w:rPr>
          <w:rFonts w:ascii="Century" w:hAnsi="Century" w:cs="Times New Roman"/>
          <w:i/>
          <w:sz w:val="18"/>
          <w:szCs w:val="18"/>
        </w:rPr>
        <w:t>Please describe what training you have received in evidence based practices and other related topics relevant to working in a problem solving court:</w:t>
      </w:r>
    </w:p>
    <w:p w:rsidR="00CE5C98" w:rsidRPr="0052416F" w:rsidRDefault="00CE5C98" w:rsidP="00CF7E5A">
      <w:pPr>
        <w:spacing w:after="0" w:line="240" w:lineRule="auto"/>
        <w:jc w:val="both"/>
        <w:rPr>
          <w:rFonts w:ascii="Century" w:hAnsi="Century" w:cs="Times New Roman"/>
          <w:b/>
          <w:sz w:val="18"/>
          <w:szCs w:val="18"/>
        </w:rPr>
      </w:pPr>
    </w:p>
    <w:p w:rsidR="001F3535" w:rsidRPr="0052416F" w:rsidRDefault="001F3535" w:rsidP="00CF7E5A">
      <w:pPr>
        <w:spacing w:after="0" w:line="240" w:lineRule="auto"/>
        <w:jc w:val="both"/>
        <w:rPr>
          <w:rFonts w:ascii="Century" w:hAnsi="Century" w:cs="Times New Roman"/>
          <w:b/>
          <w:sz w:val="18"/>
          <w:szCs w:val="18"/>
        </w:rPr>
      </w:pPr>
    </w:p>
    <w:p w:rsidR="00CE5C98" w:rsidRPr="0052416F" w:rsidRDefault="00CE5C98" w:rsidP="00CF7E5A">
      <w:pPr>
        <w:spacing w:after="0" w:line="240" w:lineRule="auto"/>
        <w:jc w:val="both"/>
        <w:rPr>
          <w:rFonts w:ascii="Century" w:hAnsi="Century" w:cs="Times New Roman"/>
          <w:sz w:val="18"/>
          <w:szCs w:val="18"/>
        </w:rPr>
      </w:pPr>
    </w:p>
    <w:p w:rsidR="001F3535" w:rsidRDefault="001F3535" w:rsidP="00CF7E5A">
      <w:pPr>
        <w:spacing w:after="0" w:line="240" w:lineRule="auto"/>
        <w:jc w:val="both"/>
        <w:rPr>
          <w:rFonts w:ascii="Century" w:hAnsi="Century" w:cs="Times New Roman"/>
          <w:sz w:val="18"/>
          <w:szCs w:val="18"/>
        </w:rPr>
      </w:pPr>
    </w:p>
    <w:p w:rsidR="006D3D47" w:rsidRPr="0052416F" w:rsidRDefault="006D3D47" w:rsidP="00CF7E5A">
      <w:pPr>
        <w:spacing w:after="0" w:line="240" w:lineRule="auto"/>
        <w:jc w:val="both"/>
        <w:rPr>
          <w:rFonts w:ascii="Century" w:hAnsi="Century" w:cs="Times New Roman"/>
          <w:sz w:val="18"/>
          <w:szCs w:val="18"/>
        </w:rPr>
      </w:pPr>
    </w:p>
    <w:p w:rsidR="00CE5C98" w:rsidRPr="0052416F" w:rsidRDefault="00CE5C98" w:rsidP="00CF7E5A">
      <w:pPr>
        <w:pStyle w:val="ListParagraph"/>
        <w:numPr>
          <w:ilvl w:val="0"/>
          <w:numId w:val="1"/>
        </w:numPr>
        <w:spacing w:after="0" w:line="240" w:lineRule="auto"/>
        <w:jc w:val="both"/>
        <w:rPr>
          <w:rFonts w:ascii="Century" w:hAnsi="Century" w:cs="Times New Roman"/>
          <w:i/>
          <w:sz w:val="18"/>
          <w:szCs w:val="18"/>
        </w:rPr>
      </w:pPr>
      <w:r w:rsidRPr="0052416F">
        <w:rPr>
          <w:rFonts w:ascii="Century" w:hAnsi="Century" w:cs="Times New Roman"/>
          <w:i/>
          <w:sz w:val="18"/>
          <w:szCs w:val="18"/>
        </w:rPr>
        <w:t>Have you been asked to provide any training and/or present on the topic of problem solving courts?  If so, please describe:</w:t>
      </w:r>
    </w:p>
    <w:p w:rsidR="00CE5C98" w:rsidRPr="0052416F" w:rsidRDefault="00CE5C98" w:rsidP="00CF7E5A">
      <w:pPr>
        <w:spacing w:after="0" w:line="240" w:lineRule="auto"/>
        <w:ind w:left="720"/>
        <w:jc w:val="both"/>
        <w:rPr>
          <w:rFonts w:ascii="Century" w:hAnsi="Century" w:cs="Times New Roman"/>
          <w:b/>
          <w:sz w:val="18"/>
          <w:szCs w:val="18"/>
        </w:rPr>
      </w:pPr>
    </w:p>
    <w:p w:rsidR="001F3535" w:rsidRDefault="001F3535" w:rsidP="00CF7E5A">
      <w:pPr>
        <w:spacing w:after="0" w:line="240" w:lineRule="auto"/>
        <w:ind w:left="720"/>
        <w:jc w:val="both"/>
        <w:rPr>
          <w:rFonts w:ascii="Century" w:hAnsi="Century" w:cs="Times New Roman"/>
          <w:b/>
          <w:sz w:val="18"/>
          <w:szCs w:val="18"/>
        </w:rPr>
      </w:pPr>
    </w:p>
    <w:p w:rsidR="006D3D47" w:rsidRPr="0052416F" w:rsidRDefault="006D3D47" w:rsidP="00CF7E5A">
      <w:pPr>
        <w:spacing w:after="0" w:line="240" w:lineRule="auto"/>
        <w:ind w:left="720"/>
        <w:jc w:val="both"/>
        <w:rPr>
          <w:rFonts w:ascii="Century" w:hAnsi="Century" w:cs="Times New Roman"/>
          <w:b/>
          <w:sz w:val="18"/>
          <w:szCs w:val="18"/>
        </w:rPr>
      </w:pPr>
    </w:p>
    <w:p w:rsidR="00CE5C98" w:rsidRPr="0052416F" w:rsidRDefault="00CE5C98" w:rsidP="00CF7E5A">
      <w:pPr>
        <w:spacing w:after="0" w:line="240" w:lineRule="auto"/>
        <w:ind w:left="720"/>
        <w:jc w:val="both"/>
        <w:rPr>
          <w:rFonts w:ascii="Century" w:hAnsi="Century" w:cs="Times New Roman"/>
          <w:sz w:val="18"/>
          <w:szCs w:val="18"/>
        </w:rPr>
      </w:pPr>
    </w:p>
    <w:p w:rsidR="001F3535" w:rsidRPr="0052416F" w:rsidRDefault="001F3535" w:rsidP="00CF7E5A">
      <w:pPr>
        <w:spacing w:after="0" w:line="240" w:lineRule="auto"/>
        <w:ind w:left="720"/>
        <w:jc w:val="both"/>
        <w:rPr>
          <w:rFonts w:ascii="Century" w:hAnsi="Century" w:cs="Times New Roman"/>
          <w:sz w:val="18"/>
          <w:szCs w:val="18"/>
        </w:rPr>
      </w:pPr>
    </w:p>
    <w:p w:rsidR="00CE5C98" w:rsidRPr="0052416F" w:rsidRDefault="00CE5C98" w:rsidP="00CF7E5A">
      <w:pPr>
        <w:pStyle w:val="ListParagraph"/>
        <w:numPr>
          <w:ilvl w:val="0"/>
          <w:numId w:val="1"/>
        </w:numPr>
        <w:spacing w:after="0" w:line="240" w:lineRule="auto"/>
        <w:jc w:val="both"/>
        <w:rPr>
          <w:rFonts w:ascii="Century" w:hAnsi="Century" w:cs="Times New Roman"/>
          <w:i/>
          <w:sz w:val="18"/>
          <w:szCs w:val="18"/>
        </w:rPr>
      </w:pPr>
      <w:r w:rsidRPr="0052416F">
        <w:rPr>
          <w:rFonts w:ascii="Century" w:hAnsi="Century" w:cs="Times New Roman"/>
          <w:i/>
          <w:sz w:val="18"/>
          <w:szCs w:val="18"/>
        </w:rPr>
        <w:t>Please describe in your own words, what your profession’s role should be as it pertains to participation in a problem solving court:</w:t>
      </w:r>
    </w:p>
    <w:p w:rsidR="00CE5C98" w:rsidRPr="0052416F" w:rsidRDefault="00CE5C98" w:rsidP="00CF7E5A">
      <w:pPr>
        <w:spacing w:after="0" w:line="240" w:lineRule="auto"/>
        <w:jc w:val="both"/>
        <w:rPr>
          <w:rFonts w:ascii="Century" w:hAnsi="Century" w:cs="Times New Roman"/>
          <w:b/>
          <w:sz w:val="18"/>
          <w:szCs w:val="18"/>
        </w:rPr>
      </w:pPr>
    </w:p>
    <w:p w:rsidR="00CE5C98" w:rsidRPr="0052416F" w:rsidRDefault="00CE5C98" w:rsidP="00CF7E5A">
      <w:pPr>
        <w:spacing w:after="0" w:line="240" w:lineRule="auto"/>
        <w:ind w:firstLine="720"/>
        <w:jc w:val="both"/>
        <w:rPr>
          <w:rFonts w:ascii="Century" w:hAnsi="Century" w:cs="Times New Roman"/>
          <w:sz w:val="18"/>
          <w:szCs w:val="18"/>
        </w:rPr>
      </w:pPr>
    </w:p>
    <w:p w:rsidR="001F3535" w:rsidRPr="0052416F" w:rsidRDefault="001F3535" w:rsidP="00CF7E5A">
      <w:pPr>
        <w:spacing w:after="0" w:line="240" w:lineRule="auto"/>
        <w:ind w:firstLine="720"/>
        <w:jc w:val="both"/>
        <w:rPr>
          <w:rFonts w:ascii="Century" w:hAnsi="Century" w:cs="Times New Roman"/>
          <w:sz w:val="18"/>
          <w:szCs w:val="18"/>
        </w:rPr>
      </w:pPr>
    </w:p>
    <w:p w:rsidR="001F3535" w:rsidRPr="0052416F" w:rsidRDefault="001F3535" w:rsidP="00CF7E5A">
      <w:pPr>
        <w:spacing w:after="0" w:line="240" w:lineRule="auto"/>
        <w:ind w:firstLine="720"/>
        <w:jc w:val="both"/>
        <w:rPr>
          <w:rFonts w:ascii="Century" w:hAnsi="Century" w:cs="Times New Roman"/>
          <w:sz w:val="18"/>
          <w:szCs w:val="18"/>
        </w:rPr>
      </w:pPr>
    </w:p>
    <w:p w:rsidR="00CE5C98" w:rsidRPr="0052416F" w:rsidRDefault="00CE5C98" w:rsidP="00CF7E5A">
      <w:pPr>
        <w:pStyle w:val="ListParagraph"/>
        <w:numPr>
          <w:ilvl w:val="0"/>
          <w:numId w:val="1"/>
        </w:numPr>
        <w:spacing w:after="0" w:line="240" w:lineRule="auto"/>
        <w:jc w:val="both"/>
        <w:rPr>
          <w:rFonts w:ascii="Century" w:hAnsi="Century" w:cs="Times New Roman"/>
          <w:i/>
          <w:sz w:val="18"/>
          <w:szCs w:val="18"/>
        </w:rPr>
      </w:pPr>
      <w:r w:rsidRPr="0052416F">
        <w:rPr>
          <w:rFonts w:ascii="Century" w:hAnsi="Century" w:cs="Times New Roman"/>
          <w:i/>
          <w:sz w:val="18"/>
          <w:szCs w:val="18"/>
        </w:rPr>
        <w:t>How would you describe your communication style (i.e. phone, email, in-person, text)?</w:t>
      </w:r>
    </w:p>
    <w:p w:rsidR="005D760A" w:rsidRPr="0052416F" w:rsidRDefault="005D760A" w:rsidP="00CF7E5A">
      <w:pPr>
        <w:pStyle w:val="ListParagraph"/>
        <w:spacing w:after="0" w:line="240" w:lineRule="auto"/>
        <w:jc w:val="both"/>
        <w:rPr>
          <w:rFonts w:ascii="Century" w:hAnsi="Century" w:cs="Times New Roman"/>
          <w:i/>
          <w:sz w:val="18"/>
          <w:szCs w:val="18"/>
        </w:rPr>
      </w:pPr>
    </w:p>
    <w:p w:rsidR="001F3535" w:rsidRPr="0052416F" w:rsidRDefault="001F3535" w:rsidP="00CF7E5A">
      <w:pPr>
        <w:pStyle w:val="ListParagraph"/>
        <w:spacing w:after="0" w:line="240" w:lineRule="auto"/>
        <w:jc w:val="both"/>
        <w:rPr>
          <w:rFonts w:ascii="Century" w:hAnsi="Century" w:cs="Times New Roman"/>
          <w:i/>
          <w:sz w:val="18"/>
          <w:szCs w:val="18"/>
        </w:rPr>
      </w:pPr>
    </w:p>
    <w:p w:rsidR="00CE5C98" w:rsidRPr="0052416F" w:rsidRDefault="00E10601" w:rsidP="00CF7E5A">
      <w:pPr>
        <w:spacing w:after="0" w:line="240" w:lineRule="auto"/>
        <w:ind w:left="720"/>
        <w:jc w:val="both"/>
        <w:rPr>
          <w:rFonts w:ascii="Century" w:hAnsi="Century" w:cs="Times New Roman"/>
          <w:sz w:val="18"/>
          <w:szCs w:val="18"/>
        </w:rPr>
      </w:pPr>
      <w:r w:rsidRPr="0052416F">
        <w:rPr>
          <w:rFonts w:ascii="Century" w:hAnsi="Century" w:cs="Times New Roman"/>
          <w:sz w:val="18"/>
          <w:szCs w:val="18"/>
        </w:rPr>
        <w:fldChar w:fldCharType="begin"/>
      </w:r>
      <w:r w:rsidRPr="0052416F">
        <w:rPr>
          <w:rFonts w:ascii="Century" w:hAnsi="Century" w:cs="Times New Roman"/>
          <w:sz w:val="18"/>
          <w:szCs w:val="18"/>
        </w:rPr>
        <w:instrText xml:space="preserve"> MERGEFIELD Q6 </w:instrText>
      </w:r>
      <w:r w:rsidRPr="0052416F">
        <w:rPr>
          <w:rFonts w:ascii="Century" w:hAnsi="Century" w:cs="Times New Roman"/>
          <w:sz w:val="18"/>
          <w:szCs w:val="18"/>
        </w:rPr>
        <w:fldChar w:fldCharType="end"/>
      </w:r>
      <w:r w:rsidR="001F3535" w:rsidRPr="0052416F">
        <w:rPr>
          <w:rFonts w:ascii="Century" w:hAnsi="Century" w:cs="Times New Roman"/>
          <w:sz w:val="18"/>
          <w:szCs w:val="18"/>
        </w:rPr>
        <w:t xml:space="preserve"> </w:t>
      </w:r>
    </w:p>
    <w:p w:rsidR="00CE5C98" w:rsidRPr="0052416F" w:rsidRDefault="00CE5C98" w:rsidP="00CF7E5A">
      <w:pPr>
        <w:spacing w:after="0" w:line="240" w:lineRule="auto"/>
        <w:jc w:val="both"/>
        <w:rPr>
          <w:rFonts w:ascii="Century" w:hAnsi="Century" w:cs="Times New Roman"/>
          <w:sz w:val="18"/>
          <w:szCs w:val="18"/>
        </w:rPr>
      </w:pPr>
    </w:p>
    <w:p w:rsidR="00CE5C98" w:rsidRPr="0052416F" w:rsidRDefault="00CE5C98" w:rsidP="00CF7E5A">
      <w:pPr>
        <w:pStyle w:val="ListParagraph"/>
        <w:numPr>
          <w:ilvl w:val="0"/>
          <w:numId w:val="1"/>
        </w:numPr>
        <w:spacing w:after="0" w:line="240" w:lineRule="auto"/>
        <w:jc w:val="both"/>
        <w:rPr>
          <w:rFonts w:ascii="Century" w:hAnsi="Century" w:cs="Times New Roman"/>
          <w:i/>
          <w:sz w:val="18"/>
          <w:szCs w:val="18"/>
        </w:rPr>
      </w:pPr>
      <w:r w:rsidRPr="0052416F">
        <w:rPr>
          <w:rFonts w:ascii="Century" w:hAnsi="Century" w:cs="Times New Roman"/>
          <w:i/>
          <w:sz w:val="18"/>
          <w:szCs w:val="18"/>
        </w:rPr>
        <w:t>What is the approximate amount of hours you would have available to mentor each month in the upcoming year?</w:t>
      </w:r>
    </w:p>
    <w:p w:rsidR="00CE5C98" w:rsidRPr="0052416F" w:rsidRDefault="00CE5C98" w:rsidP="00CF7E5A">
      <w:pPr>
        <w:spacing w:after="0" w:line="240" w:lineRule="auto"/>
        <w:jc w:val="both"/>
        <w:rPr>
          <w:rFonts w:ascii="Century" w:hAnsi="Century" w:cs="Times New Roman"/>
          <w:b/>
          <w:sz w:val="18"/>
          <w:szCs w:val="18"/>
        </w:rPr>
      </w:pPr>
    </w:p>
    <w:p w:rsidR="00CE5C98" w:rsidRPr="0052416F" w:rsidRDefault="00CE5C98" w:rsidP="00CF7E5A">
      <w:pPr>
        <w:spacing w:after="0" w:line="240" w:lineRule="auto"/>
        <w:jc w:val="both"/>
        <w:rPr>
          <w:rFonts w:ascii="Century" w:hAnsi="Century" w:cs="Times New Roman"/>
          <w:b/>
          <w:sz w:val="18"/>
          <w:szCs w:val="18"/>
        </w:rPr>
      </w:pPr>
    </w:p>
    <w:p w:rsidR="001F3535" w:rsidRPr="0052416F" w:rsidRDefault="001F3535" w:rsidP="00CF7E5A">
      <w:pPr>
        <w:spacing w:after="0" w:line="240" w:lineRule="auto"/>
        <w:jc w:val="both"/>
        <w:rPr>
          <w:rFonts w:ascii="Century" w:hAnsi="Century" w:cs="Times New Roman"/>
          <w:b/>
          <w:sz w:val="18"/>
          <w:szCs w:val="18"/>
        </w:rPr>
      </w:pPr>
    </w:p>
    <w:p w:rsidR="00CE5C98" w:rsidRPr="0052416F" w:rsidRDefault="00CE5C98" w:rsidP="00CF7E5A">
      <w:pPr>
        <w:pStyle w:val="ListParagraph"/>
        <w:numPr>
          <w:ilvl w:val="0"/>
          <w:numId w:val="1"/>
        </w:numPr>
        <w:spacing w:after="0" w:line="240" w:lineRule="auto"/>
        <w:jc w:val="both"/>
        <w:rPr>
          <w:rFonts w:ascii="Century" w:hAnsi="Century" w:cs="Times New Roman"/>
          <w:i/>
          <w:sz w:val="18"/>
          <w:szCs w:val="18"/>
        </w:rPr>
      </w:pPr>
      <w:r w:rsidRPr="0052416F">
        <w:rPr>
          <w:rFonts w:ascii="Century" w:hAnsi="Century" w:cs="Times New Roman"/>
          <w:i/>
          <w:sz w:val="18"/>
          <w:szCs w:val="18"/>
        </w:rPr>
        <w:t>Have you had any experience being a mentor either informally or formally in your current position or any other capacity?</w:t>
      </w:r>
    </w:p>
    <w:p w:rsidR="001F3535" w:rsidRPr="0052416F" w:rsidRDefault="001F3535" w:rsidP="00CF7E5A">
      <w:pPr>
        <w:spacing w:after="0" w:line="240" w:lineRule="auto"/>
        <w:ind w:left="720"/>
        <w:jc w:val="both"/>
        <w:rPr>
          <w:rFonts w:ascii="Century" w:hAnsi="Century" w:cs="Times New Roman"/>
          <w:sz w:val="18"/>
          <w:szCs w:val="18"/>
        </w:rPr>
      </w:pPr>
    </w:p>
    <w:p w:rsidR="00CE5C98" w:rsidRPr="0052416F" w:rsidRDefault="001F3535" w:rsidP="00CF7E5A">
      <w:pPr>
        <w:spacing w:after="0" w:line="240" w:lineRule="auto"/>
        <w:ind w:left="720"/>
        <w:jc w:val="both"/>
        <w:rPr>
          <w:rFonts w:ascii="Century" w:hAnsi="Century" w:cs="Times New Roman"/>
          <w:sz w:val="18"/>
          <w:szCs w:val="18"/>
        </w:rPr>
      </w:pPr>
      <w:r w:rsidRPr="0052416F">
        <w:rPr>
          <w:rFonts w:ascii="Century" w:hAnsi="Century" w:cs="Times New Roman"/>
          <w:sz w:val="18"/>
          <w:szCs w:val="18"/>
        </w:rPr>
        <w:t xml:space="preserve"> </w:t>
      </w:r>
    </w:p>
    <w:p w:rsidR="00CE5C98" w:rsidRPr="0052416F" w:rsidRDefault="00CE5C98" w:rsidP="00CF7E5A">
      <w:pPr>
        <w:spacing w:after="0" w:line="240" w:lineRule="auto"/>
        <w:jc w:val="both"/>
        <w:rPr>
          <w:rFonts w:ascii="Century" w:hAnsi="Century" w:cs="Times New Roman"/>
          <w:b/>
          <w:sz w:val="18"/>
          <w:szCs w:val="18"/>
        </w:rPr>
      </w:pPr>
    </w:p>
    <w:p w:rsidR="00CE5C98" w:rsidRPr="0052416F" w:rsidRDefault="00CE5C98" w:rsidP="00CF7E5A">
      <w:pPr>
        <w:pStyle w:val="ListParagraph"/>
        <w:numPr>
          <w:ilvl w:val="0"/>
          <w:numId w:val="1"/>
        </w:numPr>
        <w:spacing w:after="0" w:line="240" w:lineRule="auto"/>
        <w:jc w:val="both"/>
        <w:rPr>
          <w:rFonts w:ascii="Century" w:hAnsi="Century" w:cs="Times New Roman"/>
          <w:i/>
          <w:sz w:val="18"/>
          <w:szCs w:val="18"/>
        </w:rPr>
      </w:pPr>
      <w:r w:rsidRPr="0052416F">
        <w:rPr>
          <w:rFonts w:ascii="Century" w:hAnsi="Century" w:cs="Times New Roman"/>
          <w:i/>
          <w:sz w:val="18"/>
          <w:szCs w:val="18"/>
        </w:rPr>
        <w:t>Is there anything else you would like for us to know?</w:t>
      </w:r>
    </w:p>
    <w:p w:rsidR="00CE5C98" w:rsidRPr="0052416F" w:rsidRDefault="00CE5C98" w:rsidP="00CF7E5A">
      <w:pPr>
        <w:pStyle w:val="ListParagraph"/>
        <w:spacing w:after="0" w:line="240" w:lineRule="auto"/>
        <w:jc w:val="both"/>
        <w:rPr>
          <w:rFonts w:ascii="Century" w:hAnsi="Century" w:cs="Times New Roman"/>
          <w:i/>
          <w:sz w:val="18"/>
          <w:szCs w:val="18"/>
        </w:rPr>
      </w:pPr>
    </w:p>
    <w:p w:rsidR="001F3535" w:rsidRPr="0052416F" w:rsidRDefault="001F3535" w:rsidP="00CF7E5A">
      <w:pPr>
        <w:spacing w:after="0" w:line="240" w:lineRule="auto"/>
        <w:jc w:val="both"/>
        <w:rPr>
          <w:rFonts w:ascii="Century" w:hAnsi="Century" w:cs="Times New Roman"/>
          <w:i/>
          <w:sz w:val="18"/>
          <w:szCs w:val="18"/>
        </w:rPr>
      </w:pPr>
    </w:p>
    <w:p w:rsidR="001F3535" w:rsidRPr="0052416F" w:rsidRDefault="001F3535" w:rsidP="00CF7E5A">
      <w:pPr>
        <w:spacing w:after="0" w:line="240" w:lineRule="auto"/>
        <w:jc w:val="both"/>
        <w:rPr>
          <w:rFonts w:ascii="Century" w:hAnsi="Century" w:cs="Times New Roman"/>
          <w:i/>
          <w:sz w:val="18"/>
          <w:szCs w:val="18"/>
        </w:rPr>
      </w:pPr>
    </w:p>
    <w:p w:rsidR="001F3535" w:rsidRPr="0052416F" w:rsidRDefault="001F3535" w:rsidP="00CF7E5A">
      <w:pPr>
        <w:spacing w:after="0" w:line="240" w:lineRule="auto"/>
        <w:jc w:val="both"/>
        <w:rPr>
          <w:rFonts w:ascii="Century" w:hAnsi="Century" w:cs="Times New Roman"/>
          <w:i/>
          <w:sz w:val="18"/>
          <w:szCs w:val="18"/>
        </w:rPr>
      </w:pPr>
    </w:p>
    <w:p w:rsidR="00CE5C98" w:rsidRPr="0052416F" w:rsidRDefault="00CE5C98" w:rsidP="00CF7E5A">
      <w:pPr>
        <w:pStyle w:val="ListParagraph"/>
        <w:numPr>
          <w:ilvl w:val="0"/>
          <w:numId w:val="1"/>
        </w:numPr>
        <w:spacing w:after="0" w:line="240" w:lineRule="auto"/>
        <w:jc w:val="both"/>
        <w:rPr>
          <w:rFonts w:ascii="Century" w:hAnsi="Century" w:cs="Times New Roman"/>
          <w:i/>
          <w:sz w:val="18"/>
          <w:szCs w:val="18"/>
        </w:rPr>
      </w:pPr>
      <w:r w:rsidRPr="0052416F">
        <w:rPr>
          <w:rFonts w:ascii="Century" w:hAnsi="Century" w:cs="Times New Roman"/>
          <w:i/>
          <w:sz w:val="18"/>
          <w:szCs w:val="18"/>
        </w:rPr>
        <w:t xml:space="preserve">Please provide two references from your problem solving team outside of your discipline and provide their contact information.  </w:t>
      </w:r>
    </w:p>
    <w:p w:rsidR="001F3535" w:rsidRPr="0052416F" w:rsidRDefault="001F3535" w:rsidP="00CF7E5A">
      <w:pPr>
        <w:spacing w:after="0" w:line="240" w:lineRule="auto"/>
        <w:jc w:val="both"/>
        <w:rPr>
          <w:rFonts w:ascii="Century" w:hAnsi="Century" w:cs="Times New Roman"/>
          <w:sz w:val="18"/>
          <w:szCs w:val="18"/>
        </w:rPr>
      </w:pPr>
    </w:p>
    <w:p w:rsidR="00E10601" w:rsidRPr="0052416F" w:rsidRDefault="001F3535" w:rsidP="00CF7E5A">
      <w:pPr>
        <w:spacing w:after="0" w:line="240" w:lineRule="auto"/>
        <w:ind w:left="720"/>
        <w:jc w:val="both"/>
        <w:rPr>
          <w:rFonts w:ascii="Century" w:hAnsi="Century" w:cs="Times New Roman"/>
          <w:sz w:val="18"/>
          <w:szCs w:val="18"/>
        </w:rPr>
      </w:pPr>
      <w:r w:rsidRPr="0052416F">
        <w:rPr>
          <w:rFonts w:ascii="Century" w:hAnsi="Century" w:cs="Times New Roman"/>
          <w:sz w:val="18"/>
          <w:szCs w:val="18"/>
        </w:rPr>
        <w:t>Reference #1:</w:t>
      </w:r>
    </w:p>
    <w:p w:rsidR="001F3535" w:rsidRPr="0052416F" w:rsidRDefault="001F3535" w:rsidP="00CF7E5A">
      <w:pPr>
        <w:spacing w:after="0" w:line="240" w:lineRule="auto"/>
        <w:ind w:left="720"/>
        <w:jc w:val="both"/>
        <w:rPr>
          <w:rFonts w:ascii="Century" w:hAnsi="Century" w:cs="Times New Roman"/>
          <w:sz w:val="18"/>
          <w:szCs w:val="18"/>
        </w:rPr>
      </w:pPr>
      <w:r w:rsidRPr="0052416F">
        <w:rPr>
          <w:rFonts w:ascii="Century" w:hAnsi="Century" w:cs="Times New Roman"/>
          <w:sz w:val="18"/>
          <w:szCs w:val="18"/>
        </w:rPr>
        <w:t>Relation:</w:t>
      </w:r>
    </w:p>
    <w:p w:rsidR="001F3535" w:rsidRPr="0052416F" w:rsidRDefault="001F3535" w:rsidP="00CF7E5A">
      <w:pPr>
        <w:spacing w:after="0" w:line="240" w:lineRule="auto"/>
        <w:ind w:left="720"/>
        <w:jc w:val="both"/>
        <w:rPr>
          <w:rFonts w:ascii="Century" w:hAnsi="Century" w:cs="Times New Roman"/>
          <w:sz w:val="18"/>
          <w:szCs w:val="18"/>
        </w:rPr>
      </w:pPr>
      <w:r w:rsidRPr="0052416F">
        <w:rPr>
          <w:rFonts w:ascii="Century" w:hAnsi="Century" w:cs="Times New Roman"/>
          <w:sz w:val="18"/>
          <w:szCs w:val="18"/>
        </w:rPr>
        <w:t>Contact Info:</w:t>
      </w:r>
    </w:p>
    <w:p w:rsidR="001F3535" w:rsidRPr="0052416F" w:rsidRDefault="001F3535" w:rsidP="00CF7E5A">
      <w:pPr>
        <w:spacing w:after="0" w:line="240" w:lineRule="auto"/>
        <w:jc w:val="both"/>
        <w:rPr>
          <w:rFonts w:ascii="Century" w:hAnsi="Century" w:cs="Times New Roman"/>
          <w:sz w:val="18"/>
          <w:szCs w:val="18"/>
        </w:rPr>
      </w:pPr>
    </w:p>
    <w:p w:rsidR="001F3535" w:rsidRPr="0052416F" w:rsidRDefault="001F3535" w:rsidP="00CF7E5A">
      <w:pPr>
        <w:spacing w:after="0" w:line="240" w:lineRule="auto"/>
        <w:ind w:left="720"/>
        <w:jc w:val="both"/>
        <w:rPr>
          <w:rFonts w:ascii="Century" w:hAnsi="Century" w:cs="Times New Roman"/>
          <w:sz w:val="18"/>
          <w:szCs w:val="18"/>
        </w:rPr>
      </w:pPr>
      <w:r w:rsidRPr="0052416F">
        <w:rPr>
          <w:rFonts w:ascii="Century" w:hAnsi="Century" w:cs="Times New Roman"/>
          <w:sz w:val="18"/>
          <w:szCs w:val="18"/>
        </w:rPr>
        <w:t>Reference #2:</w:t>
      </w:r>
    </w:p>
    <w:p w:rsidR="001F3535" w:rsidRPr="0052416F" w:rsidRDefault="001F3535" w:rsidP="00CF7E5A">
      <w:pPr>
        <w:spacing w:after="0" w:line="240" w:lineRule="auto"/>
        <w:ind w:left="720"/>
        <w:jc w:val="both"/>
        <w:rPr>
          <w:rFonts w:ascii="Century" w:hAnsi="Century" w:cs="Times New Roman"/>
          <w:sz w:val="18"/>
          <w:szCs w:val="18"/>
        </w:rPr>
      </w:pPr>
      <w:r w:rsidRPr="0052416F">
        <w:rPr>
          <w:rFonts w:ascii="Century" w:hAnsi="Century" w:cs="Times New Roman"/>
          <w:sz w:val="18"/>
          <w:szCs w:val="18"/>
        </w:rPr>
        <w:t>Relation:</w:t>
      </w:r>
    </w:p>
    <w:p w:rsidR="001F3535" w:rsidRPr="0052416F" w:rsidRDefault="001F3535" w:rsidP="00CF7E5A">
      <w:pPr>
        <w:spacing w:after="0" w:line="240" w:lineRule="auto"/>
        <w:ind w:left="720"/>
        <w:jc w:val="both"/>
        <w:rPr>
          <w:rFonts w:ascii="Century" w:hAnsi="Century" w:cs="Times New Roman"/>
          <w:sz w:val="18"/>
          <w:szCs w:val="18"/>
        </w:rPr>
      </w:pPr>
      <w:r w:rsidRPr="0052416F">
        <w:rPr>
          <w:rFonts w:ascii="Century" w:hAnsi="Century" w:cs="Times New Roman"/>
          <w:sz w:val="18"/>
          <w:szCs w:val="18"/>
        </w:rPr>
        <w:t>Contact Info:</w:t>
      </w:r>
    </w:p>
    <w:p w:rsidR="001F3535" w:rsidRPr="0052416F" w:rsidRDefault="001F3535" w:rsidP="00CF7E5A">
      <w:pPr>
        <w:spacing w:after="0" w:line="240" w:lineRule="auto"/>
        <w:jc w:val="both"/>
        <w:rPr>
          <w:rFonts w:ascii="Century" w:hAnsi="Century" w:cs="Times New Roman"/>
          <w:sz w:val="18"/>
          <w:szCs w:val="18"/>
        </w:rPr>
      </w:pPr>
    </w:p>
    <w:p w:rsidR="0052416F" w:rsidRPr="0052416F" w:rsidRDefault="0052416F" w:rsidP="0052416F">
      <w:pPr>
        <w:numPr>
          <w:ilvl w:val="0"/>
          <w:numId w:val="1"/>
        </w:numPr>
        <w:spacing w:after="0" w:line="240" w:lineRule="auto"/>
        <w:jc w:val="both"/>
        <w:rPr>
          <w:rFonts w:ascii="Century" w:hAnsi="Century" w:cs="Times New Roman"/>
          <w:b/>
          <w:i/>
          <w:sz w:val="18"/>
          <w:szCs w:val="18"/>
        </w:rPr>
      </w:pPr>
      <w:r w:rsidRPr="0052416F">
        <w:rPr>
          <w:rFonts w:ascii="Century" w:hAnsi="Century" w:cs="Times New Roman"/>
          <w:b/>
          <w:i/>
          <w:sz w:val="18"/>
          <w:szCs w:val="18"/>
        </w:rPr>
        <w:t xml:space="preserve">FOR LICENSED COLORADO LAWYERS SEEKING CLE CREDIT THROUGH THE COLORADO ATTORNEY MENTORING PROGRAM (CAMP): </w:t>
      </w:r>
    </w:p>
    <w:p w:rsidR="0052416F" w:rsidRPr="0052416F" w:rsidRDefault="0052416F" w:rsidP="0052416F">
      <w:pPr>
        <w:spacing w:after="0" w:line="240" w:lineRule="auto"/>
        <w:jc w:val="both"/>
        <w:rPr>
          <w:rFonts w:ascii="Century" w:hAnsi="Century" w:cs="Times New Roman"/>
          <w:i/>
          <w:sz w:val="18"/>
          <w:szCs w:val="18"/>
        </w:rPr>
      </w:pPr>
    </w:p>
    <w:p w:rsidR="0052416F" w:rsidRPr="0052416F" w:rsidRDefault="0052416F" w:rsidP="0052416F">
      <w:pPr>
        <w:spacing w:after="0" w:line="240" w:lineRule="auto"/>
        <w:jc w:val="both"/>
        <w:rPr>
          <w:rFonts w:ascii="Century" w:hAnsi="Century" w:cs="Times New Roman"/>
          <w:sz w:val="18"/>
          <w:szCs w:val="18"/>
        </w:rPr>
      </w:pPr>
      <w:r w:rsidRPr="0052416F">
        <w:rPr>
          <w:rFonts w:ascii="Century" w:hAnsi="Century" w:cs="Times New Roman"/>
          <w:sz w:val="18"/>
          <w:szCs w:val="18"/>
        </w:rPr>
        <w:tab/>
        <w:t>Attorney Registration#:</w:t>
      </w:r>
      <w:r w:rsidRPr="0052416F">
        <w:rPr>
          <w:rFonts w:ascii="Century" w:hAnsi="Century" w:cs="Times New Roman"/>
          <w:sz w:val="18"/>
          <w:szCs w:val="18"/>
        </w:rPr>
        <w:tab/>
        <w:t>_____________________________________________</w:t>
      </w:r>
      <w:r w:rsidR="006D3D47">
        <w:rPr>
          <w:rFonts w:ascii="Century" w:hAnsi="Century" w:cs="Times New Roman"/>
          <w:sz w:val="18"/>
          <w:szCs w:val="18"/>
        </w:rPr>
        <w:t>______________________</w:t>
      </w:r>
      <w:r w:rsidRPr="0052416F">
        <w:rPr>
          <w:rFonts w:ascii="Century" w:hAnsi="Century" w:cs="Times New Roman"/>
          <w:sz w:val="18"/>
          <w:szCs w:val="18"/>
        </w:rPr>
        <w:t xml:space="preserve"> </w:t>
      </w:r>
    </w:p>
    <w:p w:rsidR="0052416F" w:rsidRPr="0052416F" w:rsidRDefault="0052416F" w:rsidP="0052416F">
      <w:pPr>
        <w:spacing w:after="0" w:line="240" w:lineRule="auto"/>
        <w:jc w:val="both"/>
        <w:rPr>
          <w:rFonts w:ascii="Century" w:hAnsi="Century" w:cs="Times New Roman"/>
          <w:sz w:val="18"/>
          <w:szCs w:val="18"/>
        </w:rPr>
      </w:pPr>
    </w:p>
    <w:p w:rsidR="0052416F" w:rsidRPr="0052416F" w:rsidRDefault="0052416F" w:rsidP="0052416F">
      <w:pPr>
        <w:spacing w:after="0" w:line="240" w:lineRule="auto"/>
        <w:jc w:val="both"/>
        <w:rPr>
          <w:rFonts w:ascii="Century" w:hAnsi="Century" w:cs="Times New Roman"/>
          <w:sz w:val="18"/>
          <w:szCs w:val="18"/>
        </w:rPr>
      </w:pPr>
      <w:r w:rsidRPr="0052416F">
        <w:rPr>
          <w:rFonts w:ascii="Century" w:hAnsi="Century" w:cs="Times New Roman"/>
          <w:sz w:val="18"/>
          <w:szCs w:val="18"/>
        </w:rPr>
        <w:tab/>
        <w:t xml:space="preserve">Other jurisdictions where you are licensed (provide date of licensure): </w:t>
      </w:r>
      <w:r w:rsidR="006D3D47">
        <w:rPr>
          <w:rFonts w:ascii="Century" w:hAnsi="Century" w:cs="Times New Roman"/>
          <w:sz w:val="18"/>
          <w:szCs w:val="18"/>
        </w:rPr>
        <w:t>_________________________</w:t>
      </w:r>
      <w:r w:rsidRPr="0052416F">
        <w:rPr>
          <w:rFonts w:ascii="Century" w:hAnsi="Century" w:cs="Times New Roman"/>
          <w:sz w:val="18"/>
          <w:szCs w:val="18"/>
        </w:rPr>
        <w:t>_____</w:t>
      </w:r>
    </w:p>
    <w:p w:rsidR="0052416F" w:rsidRPr="0052416F" w:rsidRDefault="0052416F" w:rsidP="0052416F">
      <w:pPr>
        <w:spacing w:after="0" w:line="240" w:lineRule="auto"/>
        <w:jc w:val="both"/>
        <w:rPr>
          <w:rFonts w:ascii="Century" w:hAnsi="Century" w:cs="Times New Roman"/>
          <w:sz w:val="18"/>
          <w:szCs w:val="18"/>
        </w:rPr>
      </w:pPr>
      <w:r w:rsidRPr="0052416F">
        <w:rPr>
          <w:rFonts w:ascii="Century" w:hAnsi="Century" w:cs="Times New Roman"/>
          <w:sz w:val="18"/>
          <w:szCs w:val="18"/>
        </w:rPr>
        <w:tab/>
        <w:t>____________________________________________________________________________________________</w:t>
      </w:r>
    </w:p>
    <w:p w:rsidR="0052416F" w:rsidRPr="0052416F" w:rsidRDefault="0052416F" w:rsidP="0052416F">
      <w:pPr>
        <w:spacing w:after="0" w:line="240" w:lineRule="auto"/>
        <w:jc w:val="both"/>
        <w:rPr>
          <w:rFonts w:ascii="Century" w:hAnsi="Century" w:cs="Times New Roman"/>
          <w:sz w:val="18"/>
          <w:szCs w:val="18"/>
        </w:rPr>
      </w:pPr>
    </w:p>
    <w:p w:rsidR="0052416F" w:rsidRPr="0052416F" w:rsidRDefault="0052416F" w:rsidP="0052416F">
      <w:pPr>
        <w:spacing w:after="0" w:line="240" w:lineRule="auto"/>
        <w:jc w:val="both"/>
        <w:rPr>
          <w:rFonts w:ascii="Century" w:hAnsi="Century" w:cs="Times New Roman"/>
          <w:sz w:val="18"/>
          <w:szCs w:val="18"/>
        </w:rPr>
      </w:pPr>
      <w:r w:rsidRPr="0052416F">
        <w:rPr>
          <w:rFonts w:ascii="Century" w:hAnsi="Century" w:cs="Times New Roman"/>
          <w:sz w:val="18"/>
          <w:szCs w:val="18"/>
        </w:rPr>
        <w:tab/>
        <w:t>Total Years in Practice: _________</w:t>
      </w:r>
    </w:p>
    <w:p w:rsidR="0052416F" w:rsidRPr="0052416F" w:rsidRDefault="0052416F" w:rsidP="0052416F">
      <w:pPr>
        <w:spacing w:after="0" w:line="240" w:lineRule="auto"/>
        <w:jc w:val="both"/>
        <w:rPr>
          <w:rFonts w:ascii="Century" w:hAnsi="Century" w:cs="Times New Roman"/>
          <w:sz w:val="18"/>
          <w:szCs w:val="18"/>
        </w:rPr>
      </w:pPr>
    </w:p>
    <w:p w:rsidR="0052416F" w:rsidRPr="0052416F" w:rsidRDefault="0052416F" w:rsidP="006D3D47">
      <w:pPr>
        <w:spacing w:after="0" w:line="240" w:lineRule="auto"/>
        <w:ind w:left="720"/>
        <w:jc w:val="both"/>
        <w:rPr>
          <w:rFonts w:ascii="Century" w:hAnsi="Century" w:cs="Times New Roman"/>
          <w:sz w:val="18"/>
          <w:szCs w:val="18"/>
        </w:rPr>
      </w:pPr>
      <w:r w:rsidRPr="0052416F">
        <w:rPr>
          <w:rFonts w:ascii="Century" w:hAnsi="Century" w:cs="Times New Roman"/>
          <w:sz w:val="18"/>
          <w:szCs w:val="18"/>
        </w:rPr>
        <w:t>Have you been suspended or disbarred from the practice of law in any jurisdiction, or have you surrendered your license to practice law for the purpose of disposing of a pending disciplinary proceeding in any jurisdiction?</w:t>
      </w:r>
    </w:p>
    <w:p w:rsidR="0052416F" w:rsidRPr="0052416F" w:rsidRDefault="0052416F" w:rsidP="0052416F">
      <w:pPr>
        <w:spacing w:after="0" w:line="240" w:lineRule="auto"/>
        <w:jc w:val="both"/>
        <w:rPr>
          <w:rFonts w:ascii="Century" w:hAnsi="Century" w:cs="Times New Roman"/>
          <w:sz w:val="18"/>
          <w:szCs w:val="18"/>
        </w:rPr>
      </w:pPr>
    </w:p>
    <w:p w:rsidR="0052416F" w:rsidRPr="0052416F" w:rsidRDefault="0052416F" w:rsidP="0052416F">
      <w:pPr>
        <w:spacing w:after="0" w:line="240" w:lineRule="auto"/>
        <w:jc w:val="both"/>
        <w:rPr>
          <w:rFonts w:ascii="Century" w:hAnsi="Century" w:cs="Times New Roman"/>
          <w:sz w:val="18"/>
          <w:szCs w:val="18"/>
        </w:rPr>
      </w:pPr>
      <w:r w:rsidRPr="0052416F">
        <w:rPr>
          <w:rFonts w:ascii="Century" w:hAnsi="Century" w:cs="Times New Roman"/>
          <w:sz w:val="18"/>
          <w:szCs w:val="18"/>
        </w:rPr>
        <w:tab/>
        <w:t xml:space="preserve"> ______Yes _____No</w:t>
      </w:r>
    </w:p>
    <w:p w:rsidR="0052416F" w:rsidRPr="0052416F" w:rsidRDefault="0052416F" w:rsidP="0052416F">
      <w:pPr>
        <w:spacing w:after="0" w:line="240" w:lineRule="auto"/>
        <w:jc w:val="both"/>
        <w:rPr>
          <w:rFonts w:ascii="Century" w:hAnsi="Century" w:cs="Times New Roman"/>
          <w:sz w:val="18"/>
          <w:szCs w:val="18"/>
        </w:rPr>
      </w:pPr>
    </w:p>
    <w:p w:rsidR="0052416F" w:rsidRPr="0052416F" w:rsidRDefault="0052416F" w:rsidP="006D3D47">
      <w:pPr>
        <w:spacing w:after="0" w:line="240" w:lineRule="auto"/>
        <w:ind w:left="720"/>
        <w:jc w:val="both"/>
        <w:rPr>
          <w:rFonts w:ascii="Century" w:hAnsi="Century" w:cs="Times New Roman"/>
          <w:sz w:val="18"/>
          <w:szCs w:val="18"/>
        </w:rPr>
      </w:pPr>
      <w:r w:rsidRPr="0052416F">
        <w:rPr>
          <w:rFonts w:ascii="Century" w:hAnsi="Century" w:cs="Times New Roman"/>
          <w:sz w:val="18"/>
          <w:szCs w:val="18"/>
        </w:rPr>
        <w:t xml:space="preserve">Have you been sanctioned by a governing authority in the five years preceding application as a Mentor? (“Sanctioned by a governing authority” includes receiving any form of discipline, public or private, from an attorney regulatory or licensing authority, being held in contempt of court for conduct in connection with a legal proceeding, or being fined or monetarily sanctioned by a court for rule violations or conduct before the court or within the scope of a legal proceeding.) </w:t>
      </w:r>
    </w:p>
    <w:p w:rsidR="0052416F" w:rsidRPr="0052416F" w:rsidRDefault="0052416F" w:rsidP="0052416F">
      <w:pPr>
        <w:spacing w:after="0" w:line="240" w:lineRule="auto"/>
        <w:jc w:val="both"/>
        <w:rPr>
          <w:rFonts w:ascii="Century" w:hAnsi="Century" w:cs="Times New Roman"/>
          <w:sz w:val="18"/>
          <w:szCs w:val="18"/>
        </w:rPr>
      </w:pPr>
    </w:p>
    <w:p w:rsidR="0052416F" w:rsidRPr="0052416F" w:rsidRDefault="0052416F" w:rsidP="0052416F">
      <w:pPr>
        <w:spacing w:after="0" w:line="240" w:lineRule="auto"/>
        <w:jc w:val="both"/>
        <w:rPr>
          <w:rFonts w:ascii="Century" w:hAnsi="Century" w:cs="Times New Roman"/>
          <w:sz w:val="18"/>
          <w:szCs w:val="18"/>
        </w:rPr>
      </w:pPr>
      <w:r w:rsidRPr="0052416F">
        <w:rPr>
          <w:rFonts w:ascii="Century" w:hAnsi="Century" w:cs="Times New Roman"/>
          <w:sz w:val="18"/>
          <w:szCs w:val="18"/>
        </w:rPr>
        <w:tab/>
        <w:t>______Yes _____No</w:t>
      </w:r>
    </w:p>
    <w:p w:rsidR="0052416F" w:rsidRPr="0052416F" w:rsidRDefault="0052416F" w:rsidP="0052416F">
      <w:pPr>
        <w:spacing w:after="0" w:line="240" w:lineRule="auto"/>
        <w:jc w:val="both"/>
        <w:rPr>
          <w:rFonts w:ascii="Century" w:hAnsi="Century" w:cs="Times New Roman"/>
          <w:sz w:val="18"/>
          <w:szCs w:val="18"/>
        </w:rPr>
      </w:pPr>
    </w:p>
    <w:p w:rsidR="006D3D47" w:rsidRDefault="0052416F" w:rsidP="0052416F">
      <w:pPr>
        <w:spacing w:after="0" w:line="240" w:lineRule="auto"/>
        <w:jc w:val="both"/>
        <w:rPr>
          <w:rFonts w:ascii="Century" w:hAnsi="Century" w:cs="Times New Roman"/>
          <w:sz w:val="18"/>
          <w:szCs w:val="18"/>
        </w:rPr>
      </w:pPr>
      <w:r w:rsidRPr="0052416F">
        <w:rPr>
          <w:rFonts w:ascii="Century" w:hAnsi="Century" w:cs="Times New Roman"/>
          <w:sz w:val="18"/>
          <w:szCs w:val="18"/>
        </w:rPr>
        <w:tab/>
      </w:r>
    </w:p>
    <w:p w:rsidR="006D3D47" w:rsidRPr="006D3D47" w:rsidRDefault="006D3D47" w:rsidP="006D3D47">
      <w:pPr>
        <w:spacing w:after="0" w:line="240" w:lineRule="auto"/>
        <w:jc w:val="center"/>
        <w:rPr>
          <w:rFonts w:ascii="Century" w:hAnsi="Century" w:cs="Times New Roman"/>
          <w:b/>
          <w:sz w:val="18"/>
          <w:szCs w:val="18"/>
        </w:rPr>
      </w:pPr>
      <w:r w:rsidRPr="006D3D47">
        <w:rPr>
          <w:rFonts w:ascii="Century" w:hAnsi="Century" w:cs="Times New Roman"/>
          <w:b/>
          <w:sz w:val="18"/>
          <w:szCs w:val="18"/>
          <w:highlight w:val="yellow"/>
        </w:rPr>
        <w:t>*** APPLICATION CONTINUES ON THE NEXT PAGE ***</w:t>
      </w:r>
    </w:p>
    <w:p w:rsidR="0052416F" w:rsidRPr="0052416F" w:rsidRDefault="0052416F" w:rsidP="006D3D47">
      <w:pPr>
        <w:spacing w:after="0" w:line="240" w:lineRule="auto"/>
        <w:ind w:left="720"/>
        <w:jc w:val="both"/>
        <w:rPr>
          <w:rFonts w:ascii="Century" w:hAnsi="Century" w:cs="Times New Roman"/>
          <w:sz w:val="18"/>
          <w:szCs w:val="18"/>
        </w:rPr>
      </w:pPr>
      <w:r w:rsidRPr="0052416F">
        <w:rPr>
          <w:rFonts w:ascii="Century" w:hAnsi="Century" w:cs="Times New Roman"/>
          <w:sz w:val="18"/>
          <w:szCs w:val="18"/>
        </w:rPr>
        <w:lastRenderedPageBreak/>
        <w:t xml:space="preserve">Do you authorize the Colorado Supreme Court Office of Attorney Regulation Counsel to disclose to the Executive Director of the Colorado Attorney Mentoring Program the existence of private discipline imposed on you during the five years immediately preceding the date of your signature on this application? </w:t>
      </w:r>
    </w:p>
    <w:p w:rsidR="0052416F" w:rsidRPr="0052416F" w:rsidRDefault="0052416F" w:rsidP="0052416F">
      <w:pPr>
        <w:spacing w:after="0" w:line="240" w:lineRule="auto"/>
        <w:jc w:val="both"/>
        <w:rPr>
          <w:rFonts w:ascii="Century" w:hAnsi="Century" w:cs="Times New Roman"/>
          <w:sz w:val="18"/>
          <w:szCs w:val="18"/>
        </w:rPr>
      </w:pPr>
    </w:p>
    <w:p w:rsidR="0052416F" w:rsidRPr="0052416F" w:rsidRDefault="0052416F" w:rsidP="0052416F">
      <w:pPr>
        <w:spacing w:after="0" w:line="240" w:lineRule="auto"/>
        <w:jc w:val="both"/>
        <w:rPr>
          <w:rFonts w:ascii="Century" w:hAnsi="Century" w:cs="Times New Roman"/>
          <w:sz w:val="18"/>
          <w:szCs w:val="18"/>
        </w:rPr>
      </w:pPr>
      <w:r w:rsidRPr="0052416F">
        <w:rPr>
          <w:rFonts w:ascii="Century" w:hAnsi="Century" w:cs="Times New Roman"/>
          <w:sz w:val="18"/>
          <w:szCs w:val="18"/>
        </w:rPr>
        <w:tab/>
        <w:t>______Yes _____No</w:t>
      </w:r>
    </w:p>
    <w:p w:rsidR="0052416F" w:rsidRPr="0052416F" w:rsidRDefault="0052416F" w:rsidP="0052416F">
      <w:pPr>
        <w:spacing w:after="0" w:line="240" w:lineRule="auto"/>
        <w:jc w:val="both"/>
        <w:rPr>
          <w:rFonts w:ascii="Century" w:hAnsi="Century" w:cs="Times New Roman"/>
          <w:sz w:val="18"/>
          <w:szCs w:val="18"/>
        </w:rPr>
      </w:pPr>
      <w:r w:rsidRPr="0052416F">
        <w:rPr>
          <w:rFonts w:ascii="Century" w:hAnsi="Century" w:cs="Times New Roman"/>
          <w:sz w:val="18"/>
          <w:szCs w:val="18"/>
        </w:rPr>
        <w:tab/>
      </w:r>
    </w:p>
    <w:p w:rsidR="0052416F" w:rsidRPr="0052416F" w:rsidRDefault="0052416F" w:rsidP="0052416F">
      <w:pPr>
        <w:spacing w:after="0" w:line="240" w:lineRule="auto"/>
        <w:jc w:val="both"/>
        <w:rPr>
          <w:rFonts w:ascii="Century" w:hAnsi="Century" w:cs="Times New Roman"/>
          <w:sz w:val="18"/>
          <w:szCs w:val="18"/>
        </w:rPr>
      </w:pPr>
      <w:r w:rsidRPr="0052416F">
        <w:rPr>
          <w:rFonts w:ascii="Century" w:hAnsi="Century" w:cs="Times New Roman"/>
          <w:sz w:val="18"/>
          <w:szCs w:val="18"/>
        </w:rPr>
        <w:tab/>
      </w:r>
    </w:p>
    <w:p w:rsidR="0052416F" w:rsidRPr="0052416F" w:rsidRDefault="0052416F" w:rsidP="0052416F">
      <w:pPr>
        <w:spacing w:after="0" w:line="240" w:lineRule="auto"/>
        <w:jc w:val="both"/>
        <w:rPr>
          <w:rFonts w:ascii="Century" w:hAnsi="Century" w:cs="Times New Roman"/>
          <w:sz w:val="18"/>
          <w:szCs w:val="18"/>
        </w:rPr>
      </w:pPr>
    </w:p>
    <w:p w:rsidR="0052416F" w:rsidRPr="0052416F" w:rsidRDefault="0052416F" w:rsidP="0052416F">
      <w:pPr>
        <w:spacing w:after="0" w:line="240" w:lineRule="auto"/>
        <w:jc w:val="both"/>
        <w:rPr>
          <w:rFonts w:ascii="Century" w:hAnsi="Century" w:cs="Times New Roman"/>
          <w:sz w:val="18"/>
          <w:szCs w:val="18"/>
        </w:rPr>
      </w:pPr>
    </w:p>
    <w:p w:rsidR="0052416F" w:rsidRPr="0052416F" w:rsidRDefault="0052416F" w:rsidP="0052416F">
      <w:pPr>
        <w:spacing w:after="0" w:line="240" w:lineRule="auto"/>
        <w:jc w:val="both"/>
        <w:rPr>
          <w:rFonts w:ascii="Century" w:hAnsi="Century" w:cs="Times New Roman"/>
          <w:sz w:val="18"/>
          <w:szCs w:val="18"/>
        </w:rPr>
      </w:pPr>
    </w:p>
    <w:p w:rsidR="0052416F" w:rsidRPr="0052416F" w:rsidRDefault="0052416F" w:rsidP="0052416F">
      <w:pPr>
        <w:spacing w:after="0" w:line="240" w:lineRule="auto"/>
        <w:jc w:val="both"/>
        <w:rPr>
          <w:rFonts w:ascii="Century" w:hAnsi="Century" w:cs="Times New Roman"/>
          <w:sz w:val="18"/>
          <w:szCs w:val="18"/>
        </w:rPr>
      </w:pPr>
    </w:p>
    <w:p w:rsidR="0052416F" w:rsidRPr="0052416F" w:rsidRDefault="0052416F" w:rsidP="0052416F">
      <w:pPr>
        <w:spacing w:after="0" w:line="240" w:lineRule="auto"/>
        <w:jc w:val="both"/>
        <w:rPr>
          <w:rFonts w:ascii="Century" w:hAnsi="Century" w:cs="Times New Roman"/>
          <w:sz w:val="18"/>
          <w:szCs w:val="18"/>
        </w:rPr>
      </w:pPr>
      <w:r w:rsidRPr="0052416F">
        <w:rPr>
          <w:rFonts w:ascii="Century" w:hAnsi="Century" w:cs="Times New Roman"/>
          <w:sz w:val="18"/>
          <w:szCs w:val="18"/>
        </w:rPr>
        <w:tab/>
        <w:t xml:space="preserve">_________________________________                           </w:t>
      </w:r>
      <w:r w:rsidRPr="0052416F">
        <w:rPr>
          <w:rFonts w:ascii="Century" w:hAnsi="Century" w:cs="Times New Roman"/>
          <w:sz w:val="18"/>
          <w:szCs w:val="18"/>
        </w:rPr>
        <w:tab/>
        <w:t xml:space="preserve"> ________________________________</w:t>
      </w:r>
    </w:p>
    <w:p w:rsidR="0052416F" w:rsidRPr="0052416F" w:rsidRDefault="0052416F" w:rsidP="0052416F">
      <w:pPr>
        <w:spacing w:after="0" w:line="240" w:lineRule="auto"/>
        <w:jc w:val="both"/>
        <w:rPr>
          <w:rFonts w:ascii="Century" w:hAnsi="Century" w:cs="Times New Roman"/>
          <w:sz w:val="18"/>
          <w:szCs w:val="18"/>
        </w:rPr>
      </w:pPr>
      <w:r w:rsidRPr="0052416F">
        <w:rPr>
          <w:rFonts w:ascii="Century" w:hAnsi="Century" w:cs="Times New Roman"/>
          <w:sz w:val="18"/>
          <w:szCs w:val="18"/>
        </w:rPr>
        <w:tab/>
        <w:t>Signature</w:t>
      </w:r>
      <w:r w:rsidRPr="0052416F">
        <w:rPr>
          <w:rFonts w:ascii="Century" w:hAnsi="Century" w:cs="Times New Roman"/>
          <w:sz w:val="18"/>
          <w:szCs w:val="18"/>
        </w:rPr>
        <w:tab/>
      </w:r>
      <w:r w:rsidRPr="0052416F">
        <w:rPr>
          <w:rFonts w:ascii="Century" w:hAnsi="Century" w:cs="Times New Roman"/>
          <w:sz w:val="18"/>
          <w:szCs w:val="18"/>
        </w:rPr>
        <w:tab/>
      </w:r>
      <w:r w:rsidRPr="0052416F">
        <w:rPr>
          <w:rFonts w:ascii="Century" w:hAnsi="Century" w:cs="Times New Roman"/>
          <w:sz w:val="18"/>
          <w:szCs w:val="18"/>
        </w:rPr>
        <w:tab/>
      </w:r>
      <w:r w:rsidRPr="0052416F">
        <w:rPr>
          <w:rFonts w:ascii="Century" w:hAnsi="Century" w:cs="Times New Roman"/>
          <w:sz w:val="18"/>
          <w:szCs w:val="18"/>
        </w:rPr>
        <w:tab/>
      </w:r>
      <w:r w:rsidRPr="0052416F">
        <w:rPr>
          <w:rFonts w:ascii="Century" w:hAnsi="Century" w:cs="Times New Roman"/>
          <w:sz w:val="18"/>
          <w:szCs w:val="18"/>
        </w:rPr>
        <w:tab/>
      </w:r>
      <w:r w:rsidRPr="0052416F">
        <w:rPr>
          <w:rFonts w:ascii="Century" w:hAnsi="Century" w:cs="Times New Roman"/>
          <w:sz w:val="18"/>
          <w:szCs w:val="18"/>
        </w:rPr>
        <w:tab/>
        <w:t xml:space="preserve">          </w:t>
      </w:r>
      <w:r w:rsidRPr="0052416F">
        <w:rPr>
          <w:rFonts w:ascii="Century" w:hAnsi="Century" w:cs="Times New Roman"/>
          <w:sz w:val="18"/>
          <w:szCs w:val="18"/>
        </w:rPr>
        <w:tab/>
        <w:t>Date</w:t>
      </w:r>
    </w:p>
    <w:p w:rsidR="0016205D" w:rsidRPr="0052416F" w:rsidRDefault="0016205D" w:rsidP="00CF7E5A">
      <w:pPr>
        <w:spacing w:after="0" w:line="240" w:lineRule="auto"/>
        <w:jc w:val="both"/>
        <w:rPr>
          <w:rFonts w:ascii="Century" w:hAnsi="Century" w:cs="Times New Roman"/>
          <w:sz w:val="18"/>
          <w:szCs w:val="18"/>
        </w:rPr>
      </w:pPr>
    </w:p>
    <w:p w:rsidR="0016205D" w:rsidRPr="0052416F" w:rsidRDefault="0016205D" w:rsidP="00CE5C98">
      <w:pPr>
        <w:spacing w:after="0" w:line="240" w:lineRule="auto"/>
        <w:rPr>
          <w:rFonts w:ascii="Century" w:hAnsi="Century" w:cs="Times New Roman"/>
          <w:sz w:val="18"/>
          <w:szCs w:val="18"/>
        </w:rPr>
      </w:pPr>
    </w:p>
    <w:p w:rsidR="0016205D" w:rsidRPr="0052416F" w:rsidRDefault="0016205D" w:rsidP="00CE5C98">
      <w:pPr>
        <w:spacing w:after="0" w:line="240" w:lineRule="auto"/>
        <w:rPr>
          <w:rFonts w:ascii="Century" w:hAnsi="Century" w:cs="Times New Roman"/>
          <w:sz w:val="18"/>
          <w:szCs w:val="18"/>
        </w:rPr>
      </w:pPr>
    </w:p>
    <w:p w:rsidR="00ED0A53" w:rsidRPr="0052416F" w:rsidRDefault="00ED0A53" w:rsidP="00CE5C98">
      <w:pPr>
        <w:spacing w:after="0" w:line="240" w:lineRule="auto"/>
        <w:rPr>
          <w:rFonts w:ascii="Century" w:hAnsi="Century" w:cs="Times New Roman"/>
          <w:sz w:val="18"/>
          <w:szCs w:val="18"/>
        </w:rPr>
      </w:pPr>
    </w:p>
    <w:p w:rsidR="0016205D" w:rsidRPr="0052416F" w:rsidRDefault="0016205D" w:rsidP="00CE5C98">
      <w:pPr>
        <w:spacing w:after="0" w:line="240" w:lineRule="auto"/>
        <w:rPr>
          <w:rFonts w:ascii="Century" w:hAnsi="Century" w:cs="Times New Roman"/>
          <w:sz w:val="18"/>
          <w:szCs w:val="18"/>
        </w:rPr>
      </w:pPr>
      <w:r w:rsidRPr="0052416F">
        <w:rPr>
          <w:rFonts w:ascii="Century" w:hAnsi="Century" w:cs="Times New Roman"/>
          <w:noProof/>
          <w:sz w:val="18"/>
          <w:szCs w:val="18"/>
        </w:rPr>
        <mc:AlternateContent>
          <mc:Choice Requires="wps">
            <w:drawing>
              <wp:anchor distT="0" distB="0" distL="114300" distR="114300" simplePos="0" relativeHeight="251657214" behindDoc="1" locked="0" layoutInCell="1" allowOverlap="1" wp14:anchorId="060AEB43" wp14:editId="6BF02F2C">
                <wp:simplePos x="0" y="0"/>
                <wp:positionH relativeFrom="column">
                  <wp:posOffset>-45720</wp:posOffset>
                </wp:positionH>
                <wp:positionV relativeFrom="paragraph">
                  <wp:posOffset>42545</wp:posOffset>
                </wp:positionV>
                <wp:extent cx="5988685" cy="662940"/>
                <wp:effectExtent l="0" t="0" r="12065" b="22860"/>
                <wp:wrapNone/>
                <wp:docPr id="5" name="Rectangle 5"/>
                <wp:cNvGraphicFramePr/>
                <a:graphic xmlns:a="http://schemas.openxmlformats.org/drawingml/2006/main">
                  <a:graphicData uri="http://schemas.microsoft.com/office/word/2010/wordprocessingShape">
                    <wps:wsp>
                      <wps:cNvSpPr/>
                      <wps:spPr>
                        <a:xfrm>
                          <a:off x="0" y="0"/>
                          <a:ext cx="5988685" cy="662940"/>
                        </a:xfrm>
                        <a:prstGeom prst="rect">
                          <a:avLst/>
                        </a:prstGeom>
                        <a:solidFill>
                          <a:schemeClr val="tx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02F69" id="Rectangle 5" o:spid="_x0000_s1026" style="position:absolute;margin-left:-3.6pt;margin-top:3.35pt;width:471.55pt;height:52.2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" fillcolor="#1f497d [3215]" strokecolor="black [3213]" strokeweight=".5pt"/>
            </w:pict>
          </mc:Fallback>
        </mc:AlternateContent>
      </w:r>
    </w:p>
    <w:p w:rsidR="0016205D" w:rsidRPr="000842D4" w:rsidRDefault="0016205D" w:rsidP="0016205D">
      <w:pPr>
        <w:spacing w:after="0" w:line="240" w:lineRule="auto"/>
        <w:jc w:val="center"/>
        <w:rPr>
          <w:rFonts w:ascii="Century" w:hAnsi="Century" w:cs="Times New Roman"/>
          <w:b/>
          <w:color w:val="FFFFFF" w:themeColor="background1"/>
          <w:sz w:val="18"/>
          <w:szCs w:val="18"/>
        </w:rPr>
      </w:pPr>
      <w:r w:rsidRPr="000842D4">
        <w:rPr>
          <w:rFonts w:ascii="Century" w:hAnsi="Century" w:cs="Times New Roman"/>
          <w:b/>
          <w:color w:val="FFFFFF" w:themeColor="background1"/>
          <w:sz w:val="18"/>
          <w:szCs w:val="18"/>
        </w:rPr>
        <w:t>PLEASE SEND THE COMPLETED FORM BY EMAIL TO:</w:t>
      </w:r>
    </w:p>
    <w:p w:rsidR="0016205D" w:rsidRPr="0052416F" w:rsidRDefault="0016205D" w:rsidP="0016205D">
      <w:pPr>
        <w:spacing w:after="0" w:line="240" w:lineRule="auto"/>
        <w:jc w:val="center"/>
        <w:rPr>
          <w:rFonts w:ascii="Century" w:hAnsi="Century" w:cs="Times New Roman"/>
          <w:sz w:val="18"/>
          <w:szCs w:val="18"/>
        </w:rPr>
      </w:pPr>
    </w:p>
    <w:p w:rsidR="0016205D" w:rsidRPr="00773B73" w:rsidRDefault="00773B73" w:rsidP="0016205D">
      <w:pPr>
        <w:spacing w:after="0" w:line="240" w:lineRule="auto"/>
        <w:jc w:val="center"/>
        <w:rPr>
          <w:rFonts w:ascii="Century" w:hAnsi="Century" w:cs="Times New Roman"/>
          <w:b/>
          <w:color w:val="FFFFFF" w:themeColor="background1"/>
          <w:sz w:val="20"/>
          <w:szCs w:val="18"/>
        </w:rPr>
      </w:pPr>
      <w:hyperlink r:id="rId12" w:history="1">
        <w:r w:rsidRPr="00773B73">
          <w:rPr>
            <w:rStyle w:val="Hyperlink"/>
            <w:rFonts w:ascii="Century" w:hAnsi="Century"/>
            <w:color w:val="FFFFFF" w:themeColor="background1"/>
            <w:sz w:val="24"/>
          </w:rPr>
          <w:t>Sarah.keck@judicial.stat</w:t>
        </w:r>
        <w:bookmarkStart w:id="0" w:name="_GoBack"/>
        <w:bookmarkEnd w:id="0"/>
        <w:r w:rsidRPr="00773B73">
          <w:rPr>
            <w:rStyle w:val="Hyperlink"/>
            <w:rFonts w:ascii="Century" w:hAnsi="Century"/>
            <w:color w:val="FFFFFF" w:themeColor="background1"/>
            <w:sz w:val="24"/>
          </w:rPr>
          <w:t>e.co.us</w:t>
        </w:r>
      </w:hyperlink>
      <w:r w:rsidRPr="00773B73">
        <w:rPr>
          <w:rFonts w:ascii="Century" w:hAnsi="Century"/>
          <w:color w:val="FFFFFF" w:themeColor="background1"/>
          <w:sz w:val="24"/>
        </w:rPr>
        <w:t xml:space="preserve"> </w:t>
      </w:r>
    </w:p>
    <w:sectPr w:rsidR="0016205D" w:rsidRPr="00773B73">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C63" w:rsidRDefault="00DB7C63">
      <w:pPr>
        <w:spacing w:after="0" w:line="240" w:lineRule="auto"/>
      </w:pPr>
      <w:r>
        <w:separator/>
      </w:r>
    </w:p>
  </w:endnote>
  <w:endnote w:type="continuationSeparator" w:id="0">
    <w:p w:rsidR="00DB7C63" w:rsidRDefault="00DB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01" w:rsidRPr="00525AFA" w:rsidRDefault="00E10601">
    <w:pPr>
      <w:pStyle w:val="Footer"/>
      <w:rPr>
        <w:rFonts w:ascii="Century" w:hAnsi="Century" w:cs="Times New Roman"/>
        <w:sz w:val="16"/>
        <w:szCs w:val="20"/>
      </w:rPr>
    </w:pPr>
    <w:r w:rsidRPr="00525AFA">
      <w:rPr>
        <w:rFonts w:ascii="Century" w:hAnsi="Century" w:cs="Times New Roman"/>
        <w:noProof/>
        <w:sz w:val="16"/>
        <w:szCs w:val="20"/>
      </w:rPr>
      <mc:AlternateContent>
        <mc:Choice Requires="wps">
          <w:drawing>
            <wp:anchor distT="0" distB="0" distL="114300" distR="114300" simplePos="0" relativeHeight="251659264" behindDoc="0" locked="0" layoutInCell="1" allowOverlap="1" wp14:anchorId="41E030D7" wp14:editId="50BE8DDB">
              <wp:simplePos x="0" y="0"/>
              <wp:positionH relativeFrom="column">
                <wp:posOffset>-1</wp:posOffset>
              </wp:positionH>
              <wp:positionV relativeFrom="paragraph">
                <wp:posOffset>-52358</wp:posOffset>
              </wp:positionV>
              <wp:extent cx="5943061"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594306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69DA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1pt" to="467.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" strokecolor="black [3213]" strokeweight=".5pt"/>
          </w:pict>
        </mc:Fallback>
      </mc:AlternateContent>
    </w:r>
    <w:r w:rsidRPr="00525AFA">
      <w:rPr>
        <w:rFonts w:ascii="Century" w:hAnsi="Century" w:cs="Times New Roman"/>
        <w:sz w:val="16"/>
        <w:szCs w:val="20"/>
      </w:rPr>
      <w:t xml:space="preserve">PSC </w:t>
    </w:r>
    <w:r w:rsidR="001F3535" w:rsidRPr="00525AFA">
      <w:rPr>
        <w:rFonts w:ascii="Century" w:hAnsi="Century" w:cs="Times New Roman"/>
        <w:sz w:val="16"/>
        <w:szCs w:val="20"/>
      </w:rPr>
      <w:t xml:space="preserve">Professional Team Member Mentoring Program </w:t>
    </w:r>
    <w:r w:rsidRPr="00525AFA">
      <w:rPr>
        <w:rFonts w:ascii="Century" w:hAnsi="Century" w:cs="Times New Roman"/>
        <w:sz w:val="16"/>
        <w:szCs w:val="20"/>
      </w:rPr>
      <w:t>Mentor Application</w:t>
    </w:r>
    <w:r w:rsidRPr="00525AFA">
      <w:rPr>
        <w:rFonts w:ascii="Century" w:hAnsi="Century" w:cs="Times New Roman"/>
        <w:sz w:val="16"/>
        <w:szCs w:val="20"/>
      </w:rPr>
      <w:tab/>
      <w:t xml:space="preserve">Page </w:t>
    </w:r>
    <w:r w:rsidRPr="00525AFA">
      <w:rPr>
        <w:rFonts w:ascii="Century" w:hAnsi="Century" w:cs="Times New Roman"/>
        <w:sz w:val="16"/>
        <w:szCs w:val="20"/>
      </w:rPr>
      <w:fldChar w:fldCharType="begin"/>
    </w:r>
    <w:r w:rsidRPr="00525AFA">
      <w:rPr>
        <w:rFonts w:ascii="Century" w:hAnsi="Century" w:cs="Times New Roman"/>
        <w:sz w:val="16"/>
        <w:szCs w:val="20"/>
      </w:rPr>
      <w:instrText xml:space="preserve"> PAGE   \* MERGEFORMAT </w:instrText>
    </w:r>
    <w:r w:rsidRPr="00525AFA">
      <w:rPr>
        <w:rFonts w:ascii="Century" w:hAnsi="Century" w:cs="Times New Roman"/>
        <w:sz w:val="16"/>
        <w:szCs w:val="20"/>
      </w:rPr>
      <w:fldChar w:fldCharType="separate"/>
    </w:r>
    <w:r w:rsidR="00617C8A">
      <w:rPr>
        <w:rFonts w:ascii="Century" w:hAnsi="Century" w:cs="Times New Roman"/>
        <w:noProof/>
        <w:sz w:val="16"/>
        <w:szCs w:val="20"/>
      </w:rPr>
      <w:t>1</w:t>
    </w:r>
    <w:r w:rsidRPr="00525AFA">
      <w:rPr>
        <w:rFonts w:ascii="Century" w:hAnsi="Century" w:cs="Times New Roman"/>
        <w:noProof/>
        <w:sz w:val="16"/>
        <w:szCs w:val="20"/>
      </w:rPr>
      <w:fldChar w:fldCharType="end"/>
    </w:r>
    <w:r w:rsidR="006D3D47" w:rsidRPr="00525AFA">
      <w:rPr>
        <w:rFonts w:ascii="Century" w:hAnsi="Century" w:cs="Times New Roman"/>
        <w:sz w:val="16"/>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C63" w:rsidRDefault="00DB7C63">
      <w:pPr>
        <w:spacing w:after="0" w:line="240" w:lineRule="auto"/>
      </w:pPr>
      <w:r>
        <w:separator/>
      </w:r>
    </w:p>
  </w:footnote>
  <w:footnote w:type="continuationSeparator" w:id="0">
    <w:p w:rsidR="00DB7C63" w:rsidRDefault="00DB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35" w:rsidRDefault="00773B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85192" o:spid="_x0000_s2050" type="#_x0000_t75" style="position:absolute;margin-left:0;margin-top:0;width:136.3pt;height:85.45pt;z-index:-251655168;mso-position-horizontal:center;mso-position-horizontal-relative:margin;mso-position-vertical:center;mso-position-vertical-relative:margin" o:allowincell="f">
          <v:imagedata r:id="rId1" o:title="psc logo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01" w:rsidRDefault="00773B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85193" o:spid="_x0000_s2051" type="#_x0000_t75" style="position:absolute;margin-left:0;margin-top:0;width:136.3pt;height:85.45pt;z-index:-251654144;mso-position-horizontal:center;mso-position-horizontal-relative:margin;mso-position-vertical:center;mso-position-vertical-relative:margin" o:allowincell="f">
          <v:imagedata r:id="rId1" o:title="psc logos" gain="19661f" blacklevel="22938f"/>
          <w10:wrap anchorx="margin" anchory="margin"/>
        </v:shape>
      </w:pict>
    </w:r>
  </w:p>
  <w:p w:rsidR="00E10601" w:rsidRDefault="00E10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35" w:rsidRDefault="00773B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85191" o:spid="_x0000_s2049" type="#_x0000_t75" style="position:absolute;margin-left:0;margin-top:0;width:136.3pt;height:85.45pt;z-index:-251656192;mso-position-horizontal:center;mso-position-horizontal-relative:margin;mso-position-vertical:center;mso-position-vertical-relative:margin" o:allowincell="f">
          <v:imagedata r:id="rId1" o:title="psc logo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04CBE"/>
    <w:multiLevelType w:val="hybridMultilevel"/>
    <w:tmpl w:val="5BC6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C98"/>
    <w:rsid w:val="00012ABA"/>
    <w:rsid w:val="000842D4"/>
    <w:rsid w:val="000B3C3D"/>
    <w:rsid w:val="0016205D"/>
    <w:rsid w:val="001F3535"/>
    <w:rsid w:val="00213476"/>
    <w:rsid w:val="0052416F"/>
    <w:rsid w:val="00525AFA"/>
    <w:rsid w:val="00540CA1"/>
    <w:rsid w:val="005654D0"/>
    <w:rsid w:val="005D760A"/>
    <w:rsid w:val="00617C8A"/>
    <w:rsid w:val="006D3D47"/>
    <w:rsid w:val="00773B73"/>
    <w:rsid w:val="00957609"/>
    <w:rsid w:val="00CA7BB6"/>
    <w:rsid w:val="00CE5C98"/>
    <w:rsid w:val="00CE6409"/>
    <w:rsid w:val="00CF7E5A"/>
    <w:rsid w:val="00DB7C63"/>
    <w:rsid w:val="00E10601"/>
    <w:rsid w:val="00ED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119E2A"/>
  <w15:docId w15:val="{4A2545C6-64B4-4855-B380-712BA25B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C98"/>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C9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98"/>
    <w:rPr>
      <w:rFonts w:asciiTheme="minorHAnsi" w:hAnsiTheme="minorHAnsi" w:cstheme="minorBidi"/>
      <w:sz w:val="22"/>
      <w:szCs w:val="22"/>
    </w:rPr>
  </w:style>
  <w:style w:type="paragraph" w:styleId="Footer">
    <w:name w:val="footer"/>
    <w:basedOn w:val="Normal"/>
    <w:link w:val="FooterChar"/>
    <w:uiPriority w:val="99"/>
    <w:unhideWhenUsed/>
    <w:rsid w:val="00CE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98"/>
    <w:rPr>
      <w:rFonts w:asciiTheme="minorHAnsi" w:hAnsiTheme="minorHAnsi" w:cstheme="minorBidi"/>
      <w:sz w:val="22"/>
      <w:szCs w:val="22"/>
    </w:rPr>
  </w:style>
  <w:style w:type="character" w:styleId="Hyperlink">
    <w:name w:val="Hyperlink"/>
    <w:basedOn w:val="DefaultParagraphFont"/>
    <w:uiPriority w:val="99"/>
    <w:unhideWhenUsed/>
    <w:rsid w:val="00CE5C98"/>
    <w:rPr>
      <w:color w:val="0000FF" w:themeColor="hyperlink"/>
      <w:u w:val="single"/>
    </w:rPr>
  </w:style>
  <w:style w:type="paragraph" w:styleId="ListParagraph">
    <w:name w:val="List Paragraph"/>
    <w:basedOn w:val="Normal"/>
    <w:uiPriority w:val="34"/>
    <w:qFormat/>
    <w:rsid w:val="00CE5C98"/>
    <w:pPr>
      <w:ind w:left="720"/>
      <w:contextualSpacing/>
    </w:pPr>
  </w:style>
  <w:style w:type="paragraph" w:styleId="BalloonText">
    <w:name w:val="Balloon Text"/>
    <w:basedOn w:val="Normal"/>
    <w:link w:val="BalloonTextChar"/>
    <w:uiPriority w:val="99"/>
    <w:semiHidden/>
    <w:unhideWhenUsed/>
    <w:rsid w:val="001F3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35"/>
    <w:rPr>
      <w:rFonts w:ascii="Tahoma" w:hAnsi="Tahoma" w:cs="Tahoma"/>
      <w:sz w:val="16"/>
      <w:szCs w:val="16"/>
    </w:rPr>
  </w:style>
  <w:style w:type="character" w:styleId="UnresolvedMention">
    <w:name w:val="Unresolved Mention"/>
    <w:basedOn w:val="DefaultParagraphFont"/>
    <w:uiPriority w:val="99"/>
    <w:semiHidden/>
    <w:unhideWhenUsed/>
    <w:rsid w:val="0077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keck@judicial.state.co.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872C-D8A6-4D34-8CFA-0C029C68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gustafson, kyle</cp:lastModifiedBy>
  <cp:revision>11</cp:revision>
  <dcterms:created xsi:type="dcterms:W3CDTF">2018-02-07T16:52:00Z</dcterms:created>
  <dcterms:modified xsi:type="dcterms:W3CDTF">2020-01-14T21:00:00Z</dcterms:modified>
</cp:coreProperties>
</file>