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79"/>
        <w:gridCol w:w="5130"/>
        <w:gridCol w:w="2831"/>
      </w:tblGrid>
      <w:tr w:rsidR="005A1BFF" w:rsidRPr="00C001E3" w14:paraId="1CBE9861" w14:textId="77777777" w:rsidTr="005A1BFF">
        <w:trPr>
          <w:trHeight w:val="720"/>
        </w:trPr>
        <w:tc>
          <w:tcPr>
            <w:tcW w:w="1579" w:type="dxa"/>
            <w:tcBorders>
              <w:top w:val="single" w:sz="18" w:space="0" w:color="auto"/>
              <w:left w:val="single" w:sz="18" w:space="0" w:color="auto"/>
              <w:right w:val="single" w:sz="18" w:space="0" w:color="auto"/>
            </w:tcBorders>
            <w:vAlign w:val="center"/>
          </w:tcPr>
          <w:p w14:paraId="51CD96B7" w14:textId="77777777" w:rsidR="00DD35C4" w:rsidRPr="00C001E3" w:rsidRDefault="00DD35C4" w:rsidP="00DD35C4">
            <w:pPr>
              <w:spacing w:line="240" w:lineRule="auto"/>
              <w:jc w:val="center"/>
              <w:rPr>
                <w:rFonts w:ascii="Times New Roman" w:eastAsia="Times New Roman" w:hAnsi="Times New Roman" w:cs="Times New Roman"/>
                <w:b/>
                <w:bCs/>
                <w:noProof/>
                <w:sz w:val="36"/>
                <w:szCs w:val="36"/>
              </w:rPr>
            </w:pPr>
            <w:r w:rsidRPr="00C001E3">
              <w:rPr>
                <w:rFonts w:ascii="Times New Roman" w:hAnsi="Times New Roman" w:cs="Times New Roman"/>
                <w:b/>
                <w:bCs/>
                <w:sz w:val="24"/>
                <w:szCs w:val="24"/>
              </w:rPr>
              <w:t>JDF 211</w:t>
            </w:r>
          </w:p>
        </w:tc>
        <w:tc>
          <w:tcPr>
            <w:tcW w:w="7961" w:type="dxa"/>
            <w:gridSpan w:val="2"/>
            <w:tcBorders>
              <w:top w:val="single" w:sz="18" w:space="0" w:color="auto"/>
              <w:left w:val="single" w:sz="18" w:space="0" w:color="auto"/>
              <w:right w:val="single" w:sz="18" w:space="0" w:color="auto"/>
            </w:tcBorders>
            <w:vAlign w:val="center"/>
          </w:tcPr>
          <w:p w14:paraId="571BBB54" w14:textId="77777777" w:rsidR="00DD35C4" w:rsidRPr="00C001E3" w:rsidRDefault="00DD35C4" w:rsidP="00DD35C4">
            <w:pPr>
              <w:spacing w:before="60" w:line="300" w:lineRule="auto"/>
              <w:jc w:val="center"/>
              <w:rPr>
                <w:rFonts w:ascii="Times New Roman" w:eastAsia="Times New Roman" w:hAnsi="Times New Roman" w:cs="Times New Roman"/>
                <w:b/>
                <w:bCs/>
                <w:sz w:val="28"/>
                <w:szCs w:val="28"/>
              </w:rPr>
            </w:pPr>
            <w:r w:rsidRPr="00C001E3">
              <w:rPr>
                <w:rFonts w:ascii="Times New Roman" w:hAnsi="Times New Roman" w:cs="Times New Roman"/>
                <w:b/>
                <w:bCs/>
                <w:sz w:val="28"/>
                <w:szCs w:val="28"/>
              </w:rPr>
              <w:t>Đơn Xin Giảm Phí</w:t>
            </w:r>
          </w:p>
          <w:p w14:paraId="5DEE5EFA" w14:textId="29B0E92A" w:rsidR="00DD35C4" w:rsidRPr="00C001E3" w:rsidRDefault="00DD35C4" w:rsidP="00DD35C4">
            <w:pPr>
              <w:spacing w:line="240" w:lineRule="auto"/>
              <w:jc w:val="center"/>
              <w:rPr>
                <w:rFonts w:ascii="Times New Roman" w:eastAsia="Times New Roman" w:hAnsi="Times New Roman" w:cs="Times New Roman"/>
                <w:sz w:val="36"/>
                <w:szCs w:val="36"/>
              </w:rPr>
            </w:pPr>
            <w:r w:rsidRPr="00C001E3">
              <w:rPr>
                <w:rFonts w:ascii="Times New Roman" w:hAnsi="Times New Roman" w:cs="Times New Roman"/>
                <w:sz w:val="21"/>
                <w:szCs w:val="21"/>
              </w:rPr>
              <w:t>Dành cho Văn phòng Dịch vụ Giải quyết Tranh chấp</w:t>
            </w:r>
          </w:p>
        </w:tc>
      </w:tr>
      <w:tr w:rsidR="005A1BFF" w:rsidRPr="00C001E3" w14:paraId="7761658B" w14:textId="77777777" w:rsidTr="005A1BFF">
        <w:trPr>
          <w:trHeight w:val="432"/>
        </w:trPr>
        <w:tc>
          <w:tcPr>
            <w:tcW w:w="1579" w:type="dxa"/>
            <w:vMerge w:val="restart"/>
            <w:tcBorders>
              <w:top w:val="single" w:sz="18" w:space="0" w:color="auto"/>
              <w:left w:val="single" w:sz="18" w:space="0" w:color="auto"/>
              <w:right w:val="single" w:sz="18" w:space="0" w:color="auto"/>
            </w:tcBorders>
          </w:tcPr>
          <w:p w14:paraId="56E888DE" w14:textId="77777777" w:rsidR="00DD35C4" w:rsidRPr="00C001E3" w:rsidRDefault="00DD35C4" w:rsidP="00DD35C4">
            <w:pPr>
              <w:spacing w:line="240" w:lineRule="auto"/>
              <w:jc w:val="both"/>
              <w:rPr>
                <w:rFonts w:ascii="Times New Roman" w:eastAsia="Times New Roman" w:hAnsi="Times New Roman" w:cs="Times New Roman"/>
                <w:sz w:val="10"/>
                <w:szCs w:val="10"/>
              </w:rPr>
            </w:pPr>
            <w:r w:rsidRPr="00C001E3">
              <w:rPr>
                <w:rFonts w:ascii="Times New Roman" w:hAnsi="Times New Roman" w:cs="Times New Roman"/>
                <w:noProof/>
                <w:lang w:val="en-US"/>
              </w:rPr>
              <w:drawing>
                <wp:anchor distT="0" distB="0" distL="114300" distR="114300" simplePos="0" relativeHeight="251659264" behindDoc="1" locked="0" layoutInCell="1" allowOverlap="1" wp14:anchorId="6F39C7C5" wp14:editId="0B786955">
                  <wp:simplePos x="0" y="0"/>
                  <wp:positionH relativeFrom="column">
                    <wp:posOffset>147955</wp:posOffset>
                  </wp:positionH>
                  <wp:positionV relativeFrom="paragraph">
                    <wp:posOffset>21590</wp:posOffset>
                  </wp:positionV>
                  <wp:extent cx="526415" cy="526415"/>
                  <wp:effectExtent l="0" t="0" r="0" b="0"/>
                  <wp:wrapNone/>
                  <wp:docPr id="2"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rawing of a pers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6415" cy="526415"/>
                          </a:xfrm>
                          <a:prstGeom prst="rect">
                            <a:avLst/>
                          </a:prstGeom>
                        </pic:spPr>
                      </pic:pic>
                    </a:graphicData>
                  </a:graphic>
                  <wp14:sizeRelH relativeFrom="page">
                    <wp14:pctWidth>0</wp14:pctWidth>
                  </wp14:sizeRelH>
                  <wp14:sizeRelV relativeFrom="page">
                    <wp14:pctHeight>0</wp14:pctHeight>
                  </wp14:sizeRelV>
                </wp:anchor>
              </w:drawing>
            </w:r>
          </w:p>
          <w:p w14:paraId="31D79F5D" w14:textId="77777777" w:rsidR="00DD35C4" w:rsidRPr="00C001E3" w:rsidRDefault="00DD35C4" w:rsidP="00DD35C4">
            <w:pPr>
              <w:spacing w:line="240" w:lineRule="auto"/>
              <w:jc w:val="both"/>
              <w:rPr>
                <w:rFonts w:ascii="Times New Roman" w:eastAsia="Times New Roman" w:hAnsi="Times New Roman" w:cs="Times New Roman"/>
              </w:rPr>
            </w:pPr>
          </w:p>
        </w:tc>
        <w:tc>
          <w:tcPr>
            <w:tcW w:w="5130" w:type="dxa"/>
            <w:tcBorders>
              <w:top w:val="single" w:sz="18" w:space="0" w:color="auto"/>
              <w:left w:val="single" w:sz="18" w:space="0" w:color="auto"/>
              <w:bottom w:val="single" w:sz="12" w:space="0" w:color="auto"/>
              <w:right w:val="single" w:sz="18" w:space="0" w:color="auto"/>
            </w:tcBorders>
            <w:vAlign w:val="bottom"/>
          </w:tcPr>
          <w:p w14:paraId="38099026" w14:textId="77777777" w:rsidR="00DD35C4" w:rsidRPr="00C001E3" w:rsidRDefault="00DD35C4" w:rsidP="005A1BFF">
            <w:pPr>
              <w:tabs>
                <w:tab w:val="right" w:pos="4880"/>
              </w:tabs>
              <w:spacing w:after="60" w:line="240" w:lineRule="auto"/>
              <w:rPr>
                <w:rFonts w:ascii="Times New Roman" w:eastAsia="Times New Roman" w:hAnsi="Times New Roman" w:cs="Times New Roman"/>
              </w:rPr>
            </w:pPr>
            <w:r w:rsidRPr="00C001E3">
              <w:rPr>
                <w:rFonts w:ascii="Times New Roman" w:hAnsi="Times New Roman" w:cs="Times New Roman"/>
                <w:b/>
                <w:bCs/>
              </w:rPr>
              <w:t>1.</w:t>
            </w:r>
            <w:r w:rsidRPr="00C001E3">
              <w:rPr>
                <w:rFonts w:ascii="Times New Roman" w:hAnsi="Times New Roman" w:cs="Times New Roman"/>
              </w:rPr>
              <w:t xml:space="preserve">  Mã vụ việc: </w:t>
            </w:r>
            <w:r w:rsidRPr="00C001E3">
              <w:rPr>
                <w:rFonts w:ascii="Times New Roman" w:hAnsi="Times New Roman" w:cs="Times New Roman"/>
                <w:b/>
                <w:bCs/>
                <w:u w:val="single"/>
              </w:rPr>
              <w:tab/>
            </w:r>
          </w:p>
        </w:tc>
        <w:tc>
          <w:tcPr>
            <w:tcW w:w="2831" w:type="dxa"/>
            <w:vMerge w:val="restart"/>
            <w:tcBorders>
              <w:top w:val="single" w:sz="18" w:space="0" w:color="auto"/>
              <w:left w:val="single" w:sz="18" w:space="0" w:color="auto"/>
              <w:bottom w:val="single" w:sz="18" w:space="0" w:color="auto"/>
              <w:right w:val="single" w:sz="18" w:space="0" w:color="auto"/>
            </w:tcBorders>
            <w:shd w:val="clear" w:color="auto" w:fill="F2F2F2"/>
          </w:tcPr>
          <w:p w14:paraId="61EBC1B7" w14:textId="77777777" w:rsidR="00DD35C4" w:rsidRPr="00C001E3" w:rsidRDefault="00DD35C4" w:rsidP="00DD35C4">
            <w:pPr>
              <w:spacing w:line="240" w:lineRule="auto"/>
              <w:rPr>
                <w:rFonts w:ascii="Times New Roman" w:eastAsia="Times New Roman" w:hAnsi="Times New Roman" w:cs="Times New Roman"/>
                <w:sz w:val="10"/>
                <w:szCs w:val="10"/>
              </w:rPr>
            </w:pPr>
          </w:p>
          <w:p w14:paraId="2C73875D" w14:textId="77777777" w:rsidR="00DD35C4" w:rsidRPr="00C001E3" w:rsidRDefault="00DD35C4" w:rsidP="00DD35C4">
            <w:pPr>
              <w:spacing w:line="240" w:lineRule="auto"/>
              <w:rPr>
                <w:rFonts w:ascii="Times New Roman" w:eastAsia="Times New Roman" w:hAnsi="Times New Roman" w:cs="Times New Roman"/>
                <w:sz w:val="10"/>
                <w:szCs w:val="10"/>
              </w:rPr>
            </w:pPr>
          </w:p>
          <w:p w14:paraId="671CB441" w14:textId="77777777" w:rsidR="00DD35C4" w:rsidRPr="00C001E3" w:rsidRDefault="00DD35C4" w:rsidP="00DD35C4">
            <w:pPr>
              <w:spacing w:line="240" w:lineRule="auto"/>
              <w:rPr>
                <w:rFonts w:ascii="Times New Roman" w:eastAsia="Times New Roman" w:hAnsi="Times New Roman" w:cs="Times New Roman"/>
                <w:sz w:val="10"/>
                <w:szCs w:val="10"/>
              </w:rPr>
            </w:pPr>
          </w:p>
          <w:p w14:paraId="533C07AA" w14:textId="77777777" w:rsidR="00DD35C4" w:rsidRPr="00C001E3" w:rsidRDefault="00DD35C4" w:rsidP="00DD35C4">
            <w:pPr>
              <w:spacing w:line="240" w:lineRule="auto"/>
              <w:rPr>
                <w:rFonts w:ascii="Times New Roman" w:eastAsia="Times New Roman" w:hAnsi="Times New Roman" w:cs="Times New Roman"/>
                <w:sz w:val="10"/>
                <w:szCs w:val="10"/>
              </w:rPr>
            </w:pPr>
          </w:p>
          <w:p w14:paraId="40FEEDBC" w14:textId="77777777" w:rsidR="00DD35C4" w:rsidRPr="00C001E3" w:rsidRDefault="00DD35C4" w:rsidP="00DD35C4">
            <w:pPr>
              <w:spacing w:line="240" w:lineRule="auto"/>
              <w:rPr>
                <w:rFonts w:ascii="Times New Roman" w:eastAsia="Times New Roman" w:hAnsi="Times New Roman" w:cs="Times New Roman"/>
                <w:sz w:val="10"/>
                <w:szCs w:val="10"/>
              </w:rPr>
            </w:pPr>
          </w:p>
          <w:p w14:paraId="0EF30B22" w14:textId="77777777" w:rsidR="00DD35C4" w:rsidRPr="00C001E3" w:rsidRDefault="00DD35C4" w:rsidP="00DD35C4">
            <w:pPr>
              <w:spacing w:line="240" w:lineRule="auto"/>
              <w:rPr>
                <w:rFonts w:ascii="Times New Roman" w:eastAsia="Times New Roman" w:hAnsi="Times New Roman" w:cs="Times New Roman"/>
                <w:sz w:val="10"/>
                <w:szCs w:val="10"/>
              </w:rPr>
            </w:pPr>
          </w:p>
          <w:p w14:paraId="1CFED5EB" w14:textId="77777777" w:rsidR="00DD35C4" w:rsidRPr="00C001E3" w:rsidRDefault="00DD35C4" w:rsidP="00DD35C4">
            <w:pPr>
              <w:keepNext/>
              <w:spacing w:line="240" w:lineRule="auto"/>
              <w:jc w:val="center"/>
              <w:outlineLvl w:val="0"/>
              <w:rPr>
                <w:rFonts w:ascii="Times New Roman" w:eastAsia="Times New Roman" w:hAnsi="Times New Roman" w:cs="Times New Roman"/>
                <w:bCs/>
                <w:i/>
                <w:iCs/>
              </w:rPr>
            </w:pPr>
          </w:p>
        </w:tc>
      </w:tr>
      <w:tr w:rsidR="005A1BFF" w:rsidRPr="00C001E3" w14:paraId="4BB16342" w14:textId="77777777" w:rsidTr="005A1BFF">
        <w:trPr>
          <w:trHeight w:val="432"/>
        </w:trPr>
        <w:tc>
          <w:tcPr>
            <w:tcW w:w="1579" w:type="dxa"/>
            <w:vMerge/>
            <w:tcBorders>
              <w:left w:val="single" w:sz="18" w:space="0" w:color="auto"/>
              <w:bottom w:val="single" w:sz="18" w:space="0" w:color="auto"/>
              <w:right w:val="single" w:sz="18" w:space="0" w:color="auto"/>
            </w:tcBorders>
          </w:tcPr>
          <w:p w14:paraId="6E818925" w14:textId="77777777" w:rsidR="00DD35C4" w:rsidRPr="00C001E3" w:rsidRDefault="00DD35C4" w:rsidP="00DD35C4">
            <w:pPr>
              <w:spacing w:line="240" w:lineRule="auto"/>
              <w:jc w:val="both"/>
              <w:rPr>
                <w:rFonts w:ascii="Times New Roman" w:eastAsia="Times New Roman" w:hAnsi="Times New Roman" w:cs="Times New Roman"/>
                <w:sz w:val="10"/>
                <w:szCs w:val="10"/>
              </w:rPr>
            </w:pPr>
          </w:p>
        </w:tc>
        <w:tc>
          <w:tcPr>
            <w:tcW w:w="5130" w:type="dxa"/>
            <w:tcBorders>
              <w:top w:val="single" w:sz="12" w:space="0" w:color="auto"/>
              <w:left w:val="single" w:sz="18" w:space="0" w:color="auto"/>
              <w:bottom w:val="single" w:sz="18" w:space="0" w:color="auto"/>
              <w:right w:val="single" w:sz="18" w:space="0" w:color="auto"/>
            </w:tcBorders>
            <w:vAlign w:val="bottom"/>
          </w:tcPr>
          <w:p w14:paraId="7A772FD2" w14:textId="77777777" w:rsidR="00DD35C4" w:rsidRPr="00C001E3" w:rsidRDefault="00DD35C4" w:rsidP="005A1BFF">
            <w:pPr>
              <w:tabs>
                <w:tab w:val="right" w:pos="4880"/>
              </w:tabs>
              <w:spacing w:after="60" w:line="240" w:lineRule="auto"/>
              <w:rPr>
                <w:rFonts w:ascii="Times New Roman" w:eastAsia="Times New Roman" w:hAnsi="Times New Roman" w:cs="Times New Roman"/>
              </w:rPr>
            </w:pPr>
            <w:r w:rsidRPr="00C001E3">
              <w:rPr>
                <w:rFonts w:ascii="Times New Roman" w:hAnsi="Times New Roman" w:cs="Times New Roman"/>
                <w:b/>
                <w:bCs/>
              </w:rPr>
              <w:t>2.</w:t>
            </w:r>
            <w:r w:rsidRPr="00C001E3">
              <w:rPr>
                <w:rFonts w:ascii="Times New Roman" w:hAnsi="Times New Roman" w:cs="Times New Roman"/>
              </w:rPr>
              <w:t xml:space="preserve">  Vụ việc được nộp tại </w:t>
            </w:r>
            <w:r w:rsidRPr="00C001E3">
              <w:rPr>
                <w:rFonts w:ascii="Times New Roman" w:hAnsi="Times New Roman" w:cs="Times New Roman"/>
                <w:i/>
                <w:iCs/>
                <w:sz w:val="18"/>
                <w:szCs w:val="18"/>
              </w:rPr>
              <w:t>(quận)</w:t>
            </w:r>
            <w:r w:rsidRPr="00C001E3">
              <w:rPr>
                <w:rFonts w:ascii="Times New Roman" w:hAnsi="Times New Roman" w:cs="Times New Roman"/>
              </w:rPr>
              <w:t xml:space="preserve">: </w:t>
            </w:r>
            <w:r w:rsidRPr="00C001E3">
              <w:rPr>
                <w:rFonts w:ascii="Times New Roman" w:hAnsi="Times New Roman" w:cs="Times New Roman"/>
                <w:b/>
                <w:bCs/>
                <w:u w:val="single"/>
              </w:rPr>
              <w:tab/>
            </w:r>
          </w:p>
        </w:tc>
        <w:tc>
          <w:tcPr>
            <w:tcW w:w="2831" w:type="dxa"/>
            <w:vMerge/>
            <w:tcBorders>
              <w:top w:val="single" w:sz="18" w:space="0" w:color="auto"/>
              <w:left w:val="single" w:sz="18" w:space="0" w:color="auto"/>
              <w:bottom w:val="single" w:sz="18" w:space="0" w:color="auto"/>
              <w:right w:val="single" w:sz="18" w:space="0" w:color="auto"/>
            </w:tcBorders>
            <w:shd w:val="clear" w:color="auto" w:fill="F2F2F2"/>
          </w:tcPr>
          <w:p w14:paraId="49729455" w14:textId="77777777" w:rsidR="00DD35C4" w:rsidRPr="00C001E3" w:rsidRDefault="00DD35C4" w:rsidP="00DD35C4">
            <w:pPr>
              <w:spacing w:line="240" w:lineRule="auto"/>
              <w:rPr>
                <w:rFonts w:ascii="Times New Roman" w:eastAsia="Times New Roman" w:hAnsi="Times New Roman" w:cs="Times New Roman"/>
              </w:rPr>
            </w:pPr>
          </w:p>
        </w:tc>
      </w:tr>
    </w:tbl>
    <w:p w14:paraId="05EFBFCC" w14:textId="7EB7EAAA" w:rsidR="00DD35C4" w:rsidRPr="00C001E3" w:rsidRDefault="00DD35C4" w:rsidP="00DD35C4">
      <w:pPr>
        <w:tabs>
          <w:tab w:val="left" w:pos="4107"/>
        </w:tabs>
        <w:spacing w:before="120"/>
        <w:ind w:left="720" w:hanging="720"/>
        <w:rPr>
          <w:rFonts w:ascii="Times New Roman" w:hAnsi="Times New Roman" w:cs="Times New Roman"/>
        </w:rPr>
      </w:pPr>
      <w:r w:rsidRPr="00C001E3">
        <w:rPr>
          <w:rFonts w:ascii="Times New Roman" w:hAnsi="Times New Roman" w:cs="Times New Roman"/>
        </w:rPr>
        <w:t>Tôi yêu cầu giảm khoản thanh toán của mình cho các dịch vụ của Văn phòng Giải quyết Tranh chấp (ODR).</w:t>
      </w:r>
    </w:p>
    <w:p w14:paraId="7739293A" w14:textId="47482229" w:rsidR="00095A3A" w:rsidRPr="00C001E3" w:rsidRDefault="00095A3A" w:rsidP="00EA15D9">
      <w:pPr>
        <w:tabs>
          <w:tab w:val="left" w:pos="4107"/>
          <w:tab w:val="left" w:pos="7380"/>
          <w:tab w:val="left" w:pos="8460"/>
        </w:tabs>
        <w:spacing w:before="240"/>
        <w:ind w:left="1440" w:right="270" w:hanging="1080"/>
        <w:rPr>
          <w:rFonts w:ascii="Times New Roman" w:hAnsi="Times New Roman" w:cs="Times New Roman"/>
        </w:rPr>
      </w:pPr>
      <w:r w:rsidRPr="00C001E3">
        <w:rPr>
          <w:rFonts w:ascii="Times New Roman" w:hAnsi="Times New Roman" w:cs="Times New Roman"/>
          <w:b/>
          <w:bCs/>
          <w:noProof/>
          <w:color w:val="052F61" w:themeColor="accent1"/>
          <w:sz w:val="22"/>
          <w:szCs w:val="22"/>
          <w:lang w:val="en-US"/>
        </w:rPr>
        <mc:AlternateContent>
          <mc:Choice Requires="wps">
            <w:drawing>
              <wp:anchor distT="0" distB="0" distL="114300" distR="114300" simplePos="0" relativeHeight="251662336" behindDoc="1" locked="0" layoutInCell="1" allowOverlap="1" wp14:anchorId="66EFA076" wp14:editId="1A908004">
                <wp:simplePos x="0" y="0"/>
                <wp:positionH relativeFrom="column">
                  <wp:posOffset>38974</wp:posOffset>
                </wp:positionH>
                <wp:positionV relativeFrom="paragraph">
                  <wp:posOffset>62511</wp:posOffset>
                </wp:positionV>
                <wp:extent cx="5860530" cy="571500"/>
                <wp:effectExtent l="12700" t="12700" r="6985" b="12700"/>
                <wp:wrapNone/>
                <wp:docPr id="785891204" name="Rounded Rectangle 1"/>
                <wp:cNvGraphicFramePr/>
                <a:graphic xmlns:a="http://schemas.openxmlformats.org/drawingml/2006/main">
                  <a:graphicData uri="http://schemas.microsoft.com/office/word/2010/wordprocessingShape">
                    <wps:wsp>
                      <wps:cNvSpPr/>
                      <wps:spPr>
                        <a:xfrm>
                          <a:off x="0" y="0"/>
                          <a:ext cx="5860530" cy="5715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35C4E1D" id="Rounded Rectangle 1" o:spid="_x0000_s1026" style="position:absolute;margin-left:3.05pt;margin-top:4.9pt;width:461.45pt;height:4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" filled="f" strokecolor="#021730 [1604]" strokeweight="1.5pt">
                <v:stroke endcap="round"/>
              </v:roundrect>
            </w:pict>
          </mc:Fallback>
        </mc:AlternateContent>
      </w:r>
      <w:r w:rsidRPr="00C001E3">
        <w:rPr>
          <w:rFonts w:ascii="Times New Roman" w:hAnsi="Times New Roman" w:cs="Times New Roman"/>
          <w:b/>
          <w:bCs/>
          <w:color w:val="052F61" w:themeColor="accent1"/>
          <w:sz w:val="22"/>
          <w:szCs w:val="22"/>
        </w:rPr>
        <w:t>Lưu ý!</w:t>
      </w:r>
      <w:r w:rsidRPr="00C001E3">
        <w:rPr>
          <w:rFonts w:ascii="Times New Roman" w:hAnsi="Times New Roman" w:cs="Times New Roman"/>
        </w:rPr>
        <w:tab/>
        <w:t>Quý vị không cần mẫu đơn này nếu tòa án đã miễn lệ phí nộp đơn (JDF 206) cho quý vị trong vòng sáu tháng qua.  Gửi một bản sao của lệnh đó cho hòa giải viên để tự động đủ điều kiện.</w:t>
      </w:r>
    </w:p>
    <w:p w14:paraId="599D976D" w14:textId="77777777" w:rsidR="00DD35C4" w:rsidRPr="00C001E3" w:rsidRDefault="00DD35C4" w:rsidP="00EA15D9">
      <w:pPr>
        <w:tabs>
          <w:tab w:val="left" w:pos="4107"/>
        </w:tabs>
        <w:spacing w:before="360"/>
        <w:ind w:left="720" w:hanging="720"/>
        <w:rPr>
          <w:rFonts w:ascii="Times New Roman" w:hAnsi="Times New Roman" w:cs="Times New Roman"/>
          <w:b/>
          <w:bCs/>
          <w:sz w:val="22"/>
          <w:szCs w:val="22"/>
        </w:rPr>
      </w:pPr>
      <w:r w:rsidRPr="00C001E3">
        <w:rPr>
          <w:rFonts w:ascii="Times New Roman" w:hAnsi="Times New Roman" w:cs="Times New Roman"/>
          <w:b/>
          <w:bCs/>
          <w:sz w:val="22"/>
          <w:szCs w:val="22"/>
        </w:rPr>
        <w:t>3.</w:t>
      </w:r>
      <w:r w:rsidRPr="00C001E3">
        <w:rPr>
          <w:rFonts w:ascii="Times New Roman" w:hAnsi="Times New Roman" w:cs="Times New Roman"/>
          <w:b/>
          <w:bCs/>
          <w:sz w:val="22"/>
          <w:szCs w:val="22"/>
        </w:rPr>
        <w:tab/>
        <w:t>Thông tin của Tôi</w:t>
      </w:r>
    </w:p>
    <w:p w14:paraId="0DC711C8" w14:textId="718481A9" w:rsidR="00DD35C4" w:rsidRPr="00C001E3" w:rsidRDefault="00DD35C4" w:rsidP="00DD35C4">
      <w:pPr>
        <w:tabs>
          <w:tab w:val="left" w:pos="6120"/>
          <w:tab w:val="left" w:pos="6480"/>
          <w:tab w:val="right" w:pos="9360"/>
        </w:tabs>
        <w:spacing w:before="120"/>
        <w:ind w:left="1440"/>
        <w:rPr>
          <w:rFonts w:ascii="Times New Roman" w:hAnsi="Times New Roman" w:cs="Times New Roman"/>
          <w:sz w:val="18"/>
          <w:szCs w:val="18"/>
        </w:rPr>
      </w:pPr>
      <w:r w:rsidRPr="00C001E3">
        <w:rPr>
          <w:rFonts w:ascii="Times New Roman" w:hAnsi="Times New Roman" w:cs="Times New Roman"/>
          <w:sz w:val="18"/>
          <w:szCs w:val="18"/>
        </w:rPr>
        <w:t xml:space="preserve">Họ tên: </w:t>
      </w:r>
      <w:r w:rsidRPr="00C001E3">
        <w:rPr>
          <w:rFonts w:ascii="Times New Roman" w:hAnsi="Times New Roman" w:cs="Times New Roman"/>
          <w:b/>
          <w:bCs/>
          <w:sz w:val="18"/>
          <w:szCs w:val="18"/>
          <w:u w:val="single"/>
        </w:rPr>
        <w:tab/>
      </w:r>
      <w:r w:rsidRPr="00C001E3">
        <w:rPr>
          <w:rFonts w:ascii="Times New Roman" w:hAnsi="Times New Roman" w:cs="Times New Roman"/>
          <w:sz w:val="18"/>
          <w:szCs w:val="18"/>
        </w:rPr>
        <w:t xml:space="preserve"> Ngày sinh: </w:t>
      </w:r>
      <w:r w:rsidRPr="00C001E3">
        <w:rPr>
          <w:rFonts w:ascii="Times New Roman" w:hAnsi="Times New Roman" w:cs="Times New Roman"/>
          <w:b/>
          <w:bCs/>
          <w:sz w:val="18"/>
          <w:szCs w:val="18"/>
          <w:u w:val="single"/>
        </w:rPr>
        <w:tab/>
      </w:r>
    </w:p>
    <w:p w14:paraId="2901EFB0" w14:textId="77777777" w:rsidR="00DD35C4" w:rsidRPr="00C001E3" w:rsidRDefault="00DD35C4" w:rsidP="00DD35C4">
      <w:pPr>
        <w:tabs>
          <w:tab w:val="right" w:pos="9360"/>
        </w:tabs>
        <w:ind w:left="1440"/>
        <w:rPr>
          <w:rFonts w:ascii="Times New Roman" w:hAnsi="Times New Roman" w:cs="Times New Roman"/>
          <w:sz w:val="18"/>
          <w:szCs w:val="18"/>
        </w:rPr>
      </w:pPr>
      <w:r w:rsidRPr="00C001E3">
        <w:rPr>
          <w:rFonts w:ascii="Times New Roman" w:hAnsi="Times New Roman" w:cs="Times New Roman"/>
          <w:sz w:val="18"/>
          <w:szCs w:val="18"/>
        </w:rPr>
        <w:t xml:space="preserve">Địa chỉ Gửi thư Đầy đủ: </w:t>
      </w:r>
      <w:r w:rsidRPr="00C001E3">
        <w:rPr>
          <w:rFonts w:ascii="Times New Roman" w:hAnsi="Times New Roman" w:cs="Times New Roman"/>
          <w:b/>
          <w:bCs/>
          <w:sz w:val="18"/>
          <w:szCs w:val="18"/>
          <w:u w:val="single"/>
        </w:rPr>
        <w:tab/>
      </w:r>
    </w:p>
    <w:p w14:paraId="4A54F819" w14:textId="77777777" w:rsidR="00DD35C4" w:rsidRPr="00C001E3" w:rsidRDefault="00DD35C4" w:rsidP="00DD35C4">
      <w:pPr>
        <w:tabs>
          <w:tab w:val="left" w:pos="5400"/>
          <w:tab w:val="left" w:pos="5760"/>
          <w:tab w:val="right" w:pos="9360"/>
        </w:tabs>
        <w:spacing w:after="240"/>
        <w:ind w:left="1440"/>
        <w:rPr>
          <w:rFonts w:ascii="Times New Roman" w:hAnsi="Times New Roman" w:cs="Times New Roman"/>
          <w:sz w:val="18"/>
          <w:szCs w:val="18"/>
        </w:rPr>
      </w:pPr>
      <w:r w:rsidRPr="00C001E3">
        <w:rPr>
          <w:rFonts w:ascii="Times New Roman" w:hAnsi="Times New Roman" w:cs="Times New Roman"/>
          <w:sz w:val="18"/>
          <w:szCs w:val="18"/>
        </w:rPr>
        <w:t xml:space="preserve">Số điện thoại: </w:t>
      </w:r>
      <w:r w:rsidRPr="00C001E3">
        <w:rPr>
          <w:rFonts w:ascii="Times New Roman" w:hAnsi="Times New Roman" w:cs="Times New Roman"/>
          <w:b/>
          <w:bCs/>
          <w:sz w:val="18"/>
          <w:szCs w:val="18"/>
          <w:u w:val="single"/>
        </w:rPr>
        <w:tab/>
      </w:r>
      <w:r w:rsidRPr="00C001E3">
        <w:rPr>
          <w:rFonts w:ascii="Times New Roman" w:hAnsi="Times New Roman" w:cs="Times New Roman"/>
          <w:sz w:val="18"/>
          <w:szCs w:val="18"/>
        </w:rPr>
        <w:tab/>
        <w:t xml:space="preserve">Email: </w:t>
      </w:r>
      <w:r w:rsidRPr="00C001E3">
        <w:rPr>
          <w:rFonts w:ascii="Times New Roman" w:hAnsi="Times New Roman" w:cs="Times New Roman"/>
          <w:b/>
          <w:bCs/>
          <w:sz w:val="18"/>
          <w:szCs w:val="18"/>
          <w:u w:val="single"/>
        </w:rPr>
        <w:tab/>
      </w:r>
    </w:p>
    <w:p w14:paraId="38BEA3A9" w14:textId="6E32E2B7" w:rsidR="00DD35C4" w:rsidRPr="00C001E3" w:rsidRDefault="00DD35C4" w:rsidP="0052581A">
      <w:pPr>
        <w:spacing w:before="360"/>
        <w:rPr>
          <w:rFonts w:ascii="Times New Roman" w:hAnsi="Times New Roman" w:cs="Times New Roman"/>
          <w:b/>
          <w:bCs/>
          <w:sz w:val="22"/>
          <w:szCs w:val="22"/>
        </w:rPr>
      </w:pPr>
      <w:r w:rsidRPr="00C001E3">
        <w:rPr>
          <w:rFonts w:ascii="Times New Roman" w:hAnsi="Times New Roman" w:cs="Times New Roman"/>
          <w:b/>
          <w:bCs/>
          <w:sz w:val="22"/>
          <w:szCs w:val="22"/>
        </w:rPr>
        <w:t>4.</w:t>
      </w:r>
      <w:r w:rsidRPr="00C001E3">
        <w:rPr>
          <w:rFonts w:ascii="Times New Roman" w:hAnsi="Times New Roman" w:cs="Times New Roman"/>
          <w:b/>
          <w:bCs/>
          <w:sz w:val="22"/>
          <w:szCs w:val="22"/>
        </w:rPr>
        <w:tab/>
        <w:t xml:space="preserve">Thông tin hòa giải </w:t>
      </w:r>
      <w:r w:rsidRPr="00C001E3">
        <w:rPr>
          <w:rFonts w:ascii="Times New Roman" w:hAnsi="Times New Roman" w:cs="Times New Roman"/>
          <w:i/>
          <w:iCs/>
        </w:rPr>
        <w:t>(nếu biết)</w:t>
      </w:r>
    </w:p>
    <w:p w14:paraId="0499564D" w14:textId="5FBA4191" w:rsidR="00DD35C4" w:rsidRPr="00C001E3" w:rsidRDefault="00DD35C4" w:rsidP="00DD35C4">
      <w:pPr>
        <w:tabs>
          <w:tab w:val="right" w:pos="9360"/>
        </w:tabs>
        <w:spacing w:before="120"/>
        <w:ind w:left="2160" w:hanging="720"/>
        <w:rPr>
          <w:rFonts w:ascii="Times New Roman" w:hAnsi="Times New Roman" w:cs="Times New Roman"/>
          <w:sz w:val="18"/>
          <w:szCs w:val="18"/>
        </w:rPr>
      </w:pPr>
      <w:r w:rsidRPr="00C001E3">
        <w:rPr>
          <w:rFonts w:ascii="Times New Roman" w:hAnsi="Times New Roman" w:cs="Times New Roman"/>
          <w:sz w:val="18"/>
          <w:szCs w:val="18"/>
        </w:rPr>
        <w:t xml:space="preserve">Buổi hòa giải được lên lịch vào </w:t>
      </w:r>
      <w:r w:rsidRPr="00C001E3">
        <w:rPr>
          <w:rFonts w:ascii="Times New Roman" w:hAnsi="Times New Roman" w:cs="Times New Roman"/>
          <w:i/>
          <w:iCs/>
          <w:sz w:val="18"/>
          <w:szCs w:val="18"/>
        </w:rPr>
        <w:t>(ngày)</w:t>
      </w:r>
      <w:r w:rsidRPr="00C001E3">
        <w:rPr>
          <w:rFonts w:ascii="Times New Roman" w:hAnsi="Times New Roman" w:cs="Times New Roman"/>
          <w:sz w:val="18"/>
          <w:szCs w:val="18"/>
        </w:rPr>
        <w:t xml:space="preserve"> </w:t>
      </w:r>
      <w:r w:rsidRPr="00C001E3">
        <w:rPr>
          <w:rFonts w:ascii="Times New Roman" w:hAnsi="Times New Roman" w:cs="Times New Roman"/>
          <w:b/>
          <w:bCs/>
          <w:sz w:val="18"/>
          <w:szCs w:val="18"/>
          <w:u w:val="single"/>
        </w:rPr>
        <w:tab/>
      </w:r>
    </w:p>
    <w:p w14:paraId="09907B87" w14:textId="77777777" w:rsidR="00DD35C4" w:rsidRPr="00C001E3" w:rsidRDefault="00DD35C4" w:rsidP="00DD35C4">
      <w:pPr>
        <w:tabs>
          <w:tab w:val="right" w:pos="9360"/>
        </w:tabs>
        <w:snapToGrid w:val="0"/>
        <w:spacing w:after="240"/>
        <w:ind w:left="1440"/>
        <w:rPr>
          <w:rFonts w:ascii="Times New Roman" w:hAnsi="Times New Roman" w:cs="Times New Roman"/>
          <w:sz w:val="18"/>
          <w:szCs w:val="18"/>
        </w:rPr>
      </w:pPr>
      <w:r w:rsidRPr="00C001E3">
        <w:rPr>
          <w:rFonts w:ascii="Times New Roman" w:hAnsi="Times New Roman" w:cs="Times New Roman"/>
          <w:sz w:val="18"/>
          <w:szCs w:val="18"/>
        </w:rPr>
        <w:t xml:space="preserve">Tên của Hòa giải viên </w:t>
      </w:r>
      <w:r w:rsidRPr="00C001E3">
        <w:rPr>
          <w:rFonts w:ascii="Times New Roman" w:hAnsi="Times New Roman" w:cs="Times New Roman"/>
          <w:b/>
          <w:bCs/>
          <w:sz w:val="18"/>
          <w:szCs w:val="18"/>
          <w:u w:val="single"/>
        </w:rPr>
        <w:tab/>
      </w:r>
    </w:p>
    <w:p w14:paraId="06DF9C53" w14:textId="77777777" w:rsidR="00DD35C4" w:rsidRPr="00C001E3" w:rsidRDefault="00DD35C4" w:rsidP="0052581A">
      <w:pPr>
        <w:tabs>
          <w:tab w:val="left" w:pos="4107"/>
        </w:tabs>
        <w:spacing w:before="360"/>
        <w:ind w:left="720" w:hanging="720"/>
        <w:rPr>
          <w:rFonts w:ascii="Times New Roman" w:hAnsi="Times New Roman" w:cs="Times New Roman"/>
          <w:b/>
          <w:bCs/>
          <w:sz w:val="22"/>
          <w:szCs w:val="22"/>
        </w:rPr>
      </w:pPr>
      <w:r w:rsidRPr="00C001E3">
        <w:rPr>
          <w:rFonts w:ascii="Times New Roman" w:hAnsi="Times New Roman" w:cs="Times New Roman"/>
          <w:b/>
          <w:bCs/>
          <w:sz w:val="22"/>
          <w:szCs w:val="22"/>
        </w:rPr>
        <w:t>5.</w:t>
      </w:r>
      <w:r w:rsidRPr="00C001E3">
        <w:rPr>
          <w:rFonts w:ascii="Times New Roman" w:hAnsi="Times New Roman" w:cs="Times New Roman"/>
          <w:b/>
          <w:bCs/>
          <w:sz w:val="22"/>
          <w:szCs w:val="22"/>
        </w:rPr>
        <w:tab/>
        <w:t>Tự động Đủ điều kiện</w:t>
      </w:r>
    </w:p>
    <w:p w14:paraId="770FC121" w14:textId="4E5EA561" w:rsidR="00C5138F" w:rsidRPr="00C001E3" w:rsidRDefault="00456A8F" w:rsidP="00C5138F">
      <w:pPr>
        <w:tabs>
          <w:tab w:val="left" w:pos="6480"/>
          <w:tab w:val="left" w:pos="7560"/>
        </w:tabs>
        <w:spacing w:before="120"/>
        <w:ind w:left="720" w:firstLine="90"/>
        <w:rPr>
          <w:rFonts w:ascii="Times New Roman" w:hAnsi="Times New Roman" w:cs="Times New Roman"/>
          <w:b/>
          <w:bCs/>
          <w:sz w:val="18"/>
          <w:szCs w:val="18"/>
        </w:rPr>
      </w:pPr>
      <w:r w:rsidRPr="00C001E3">
        <w:rPr>
          <w:rFonts w:ascii="Times New Roman" w:hAnsi="Times New Roman" w:cs="Times New Roman"/>
          <w:sz w:val="18"/>
          <w:szCs w:val="18"/>
        </w:rPr>
        <w:t>Quý vị có ghi danh vào một trong những chương trình sau không?</w:t>
      </w:r>
      <w:r w:rsidRPr="00C001E3">
        <w:rPr>
          <w:rFonts w:ascii="Times New Roman" w:hAnsi="Times New Roman" w:cs="Times New Roman"/>
          <w:sz w:val="18"/>
          <w:szCs w:val="18"/>
        </w:rPr>
        <w:tab/>
      </w:r>
      <w:r w:rsidR="00C5138F" w:rsidRPr="00C001E3">
        <w:rPr>
          <w:rFonts w:ascii="Times New Roman" w:hAnsi="Times New Roman" w:cs="Times New Roman"/>
          <w:sz w:val="18"/>
          <w:szCs w:val="18"/>
        </w:rPr>
        <w:fldChar w:fldCharType="begin">
          <w:ffData>
            <w:name w:val="Check2"/>
            <w:enabled/>
            <w:calcOnExit w:val="0"/>
            <w:checkBox>
              <w:sizeAuto/>
              <w:default w:val="0"/>
            </w:checkBox>
          </w:ffData>
        </w:fldChar>
      </w:r>
      <w:r w:rsidR="00C5138F" w:rsidRPr="00C001E3">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00C5138F" w:rsidRPr="00C001E3">
        <w:rPr>
          <w:rFonts w:ascii="Times New Roman" w:hAnsi="Times New Roman" w:cs="Times New Roman"/>
          <w:sz w:val="18"/>
          <w:szCs w:val="18"/>
        </w:rPr>
        <w:fldChar w:fldCharType="end"/>
      </w:r>
      <w:r w:rsidRPr="00C001E3">
        <w:rPr>
          <w:rFonts w:ascii="Times New Roman" w:hAnsi="Times New Roman" w:cs="Times New Roman"/>
          <w:sz w:val="18"/>
          <w:szCs w:val="18"/>
        </w:rPr>
        <w:t xml:space="preserve"> Không.</w:t>
      </w:r>
      <w:r w:rsidRPr="00C001E3">
        <w:rPr>
          <w:rFonts w:ascii="Times New Roman" w:hAnsi="Times New Roman" w:cs="Times New Roman"/>
          <w:sz w:val="18"/>
          <w:szCs w:val="18"/>
        </w:rPr>
        <w:tab/>
      </w:r>
      <w:r w:rsidR="00C5138F" w:rsidRPr="00C001E3">
        <w:rPr>
          <w:rFonts w:ascii="Times New Roman" w:hAnsi="Times New Roman" w:cs="Times New Roman"/>
          <w:sz w:val="18"/>
          <w:szCs w:val="18"/>
        </w:rPr>
        <w:fldChar w:fldCharType="begin">
          <w:ffData>
            <w:name w:val="Check1"/>
            <w:enabled/>
            <w:calcOnExit w:val="0"/>
            <w:checkBox>
              <w:sizeAuto/>
              <w:default w:val="0"/>
            </w:checkBox>
          </w:ffData>
        </w:fldChar>
      </w:r>
      <w:r w:rsidR="00C5138F" w:rsidRPr="00C001E3">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00C5138F" w:rsidRPr="00C001E3">
        <w:rPr>
          <w:rFonts w:ascii="Times New Roman" w:hAnsi="Times New Roman" w:cs="Times New Roman"/>
          <w:sz w:val="18"/>
          <w:szCs w:val="18"/>
        </w:rPr>
        <w:fldChar w:fldCharType="end"/>
      </w:r>
      <w:r w:rsidRPr="00C001E3">
        <w:rPr>
          <w:rFonts w:ascii="Times New Roman" w:hAnsi="Times New Roman" w:cs="Times New Roman"/>
          <w:sz w:val="18"/>
          <w:szCs w:val="18"/>
        </w:rPr>
        <w:t xml:space="preserve"> </w:t>
      </w:r>
      <w:r w:rsidRPr="00C001E3">
        <w:rPr>
          <w:rFonts w:ascii="Times New Roman" w:hAnsi="Times New Roman" w:cs="Times New Roman"/>
          <w:b/>
          <w:bCs/>
          <w:sz w:val="18"/>
          <w:szCs w:val="18"/>
        </w:rPr>
        <w:t>Có.*</w:t>
      </w:r>
    </w:p>
    <w:p w14:paraId="168A7FDB" w14:textId="56F05CD5" w:rsidR="0041190B" w:rsidRPr="00C001E3" w:rsidRDefault="0041190B" w:rsidP="0052581A">
      <w:pPr>
        <w:tabs>
          <w:tab w:val="left" w:pos="6480"/>
          <w:tab w:val="left" w:pos="7560"/>
        </w:tabs>
        <w:spacing w:before="120"/>
        <w:ind w:left="1440"/>
        <w:rPr>
          <w:rFonts w:ascii="Times New Roman" w:hAnsi="Times New Roman" w:cs="Times New Roman"/>
          <w:i/>
          <w:iCs/>
          <w:sz w:val="18"/>
          <w:szCs w:val="18"/>
        </w:rPr>
      </w:pPr>
      <w:r w:rsidRPr="00C001E3">
        <w:rPr>
          <w:rFonts w:ascii="Times New Roman" w:hAnsi="Times New Roman" w:cs="Times New Roman"/>
          <w:i/>
          <w:iCs/>
          <w:sz w:val="18"/>
          <w:szCs w:val="18"/>
        </w:rPr>
        <w:t>Đánh dấu tất cả các lựa chọn phù hợp:</w:t>
      </w:r>
    </w:p>
    <w:p w14:paraId="786FDD9E" w14:textId="0278BBFC" w:rsidR="00C5138F" w:rsidRPr="00C001E3" w:rsidRDefault="0041190B" w:rsidP="0052581A">
      <w:pPr>
        <w:tabs>
          <w:tab w:val="left" w:pos="5040"/>
          <w:tab w:val="left" w:pos="5400"/>
        </w:tabs>
        <w:ind w:left="1800" w:hanging="360"/>
        <w:rPr>
          <w:rFonts w:ascii="Times New Roman" w:hAnsi="Times New Roman" w:cs="Times New Roman"/>
          <w:sz w:val="18"/>
          <w:szCs w:val="18"/>
        </w:rPr>
      </w:pPr>
      <w:r w:rsidRPr="00C001E3">
        <w:rPr>
          <w:rFonts w:ascii="Times New Roman" w:hAnsi="Times New Roman" w:cs="Times New Roman"/>
          <w:sz w:val="18"/>
          <w:szCs w:val="18"/>
        </w:rPr>
        <w:fldChar w:fldCharType="begin">
          <w:ffData>
            <w:name w:val="Check5"/>
            <w:enabled/>
            <w:calcOnExit w:val="0"/>
            <w:checkBox>
              <w:sizeAuto/>
              <w:default w:val="0"/>
            </w:checkBox>
          </w:ffData>
        </w:fldChar>
      </w:r>
      <w:bookmarkStart w:id="0" w:name="Check5"/>
      <w:r w:rsidRPr="00C001E3">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C001E3">
        <w:rPr>
          <w:rFonts w:ascii="Times New Roman" w:hAnsi="Times New Roman" w:cs="Times New Roman"/>
          <w:sz w:val="18"/>
          <w:szCs w:val="18"/>
        </w:rPr>
        <w:fldChar w:fldCharType="end"/>
      </w:r>
      <w:bookmarkEnd w:id="0"/>
      <w:r w:rsidRPr="00C001E3">
        <w:rPr>
          <w:rFonts w:ascii="Times New Roman" w:hAnsi="Times New Roman" w:cs="Times New Roman"/>
          <w:sz w:val="18"/>
          <w:szCs w:val="18"/>
        </w:rPr>
        <w:tab/>
        <w:t>Viện trợ cho Người mù Colorado</w:t>
      </w:r>
      <w:r w:rsidRPr="00C001E3">
        <w:rPr>
          <w:rFonts w:ascii="Times New Roman" w:hAnsi="Times New Roman" w:cs="Times New Roman"/>
          <w:sz w:val="18"/>
          <w:szCs w:val="18"/>
        </w:rPr>
        <w:tab/>
      </w:r>
      <w:r w:rsidRPr="00C001E3">
        <w:rPr>
          <w:rFonts w:ascii="Times New Roman" w:hAnsi="Times New Roman" w:cs="Times New Roman"/>
          <w:sz w:val="18"/>
          <w:szCs w:val="18"/>
        </w:rPr>
        <w:fldChar w:fldCharType="begin">
          <w:ffData>
            <w:name w:val="Check6"/>
            <w:enabled/>
            <w:calcOnExit w:val="0"/>
            <w:checkBox>
              <w:sizeAuto/>
              <w:default w:val="0"/>
            </w:checkBox>
          </w:ffData>
        </w:fldChar>
      </w:r>
      <w:bookmarkStart w:id="1" w:name="Check6"/>
      <w:r w:rsidRPr="00C001E3">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C001E3">
        <w:rPr>
          <w:rFonts w:ascii="Times New Roman" w:hAnsi="Times New Roman" w:cs="Times New Roman"/>
          <w:sz w:val="18"/>
          <w:szCs w:val="18"/>
        </w:rPr>
        <w:fldChar w:fldCharType="end"/>
      </w:r>
      <w:bookmarkEnd w:id="1"/>
      <w:r w:rsidRPr="00C001E3">
        <w:rPr>
          <w:rFonts w:ascii="Times New Roman" w:hAnsi="Times New Roman" w:cs="Times New Roman"/>
          <w:sz w:val="18"/>
          <w:szCs w:val="18"/>
        </w:rPr>
        <w:tab/>
        <w:t>Hỗ trợ Tạm thời cho các Gia đình Khó khăn (TANF)</w:t>
      </w:r>
    </w:p>
    <w:p w14:paraId="7393E75E" w14:textId="7EA4929B" w:rsidR="00C5138F" w:rsidRPr="00C001E3" w:rsidRDefault="0041190B" w:rsidP="0052581A">
      <w:pPr>
        <w:tabs>
          <w:tab w:val="left" w:pos="5040"/>
          <w:tab w:val="left" w:pos="5400"/>
        </w:tabs>
        <w:ind w:left="1800" w:hanging="360"/>
        <w:rPr>
          <w:rFonts w:ascii="Times New Roman" w:hAnsi="Times New Roman" w:cs="Times New Roman"/>
          <w:sz w:val="18"/>
          <w:szCs w:val="18"/>
        </w:rPr>
      </w:pPr>
      <w:r w:rsidRPr="00C001E3">
        <w:rPr>
          <w:rFonts w:ascii="Times New Roman" w:hAnsi="Times New Roman" w:cs="Times New Roman"/>
          <w:sz w:val="18"/>
          <w:szCs w:val="18"/>
        </w:rPr>
        <w:fldChar w:fldCharType="begin">
          <w:ffData>
            <w:name w:val="Check7"/>
            <w:enabled/>
            <w:calcOnExit w:val="0"/>
            <w:checkBox>
              <w:sizeAuto/>
              <w:default w:val="0"/>
            </w:checkBox>
          </w:ffData>
        </w:fldChar>
      </w:r>
      <w:bookmarkStart w:id="2" w:name="Check7"/>
      <w:r w:rsidRPr="00C001E3">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C001E3">
        <w:rPr>
          <w:rFonts w:ascii="Times New Roman" w:hAnsi="Times New Roman" w:cs="Times New Roman"/>
          <w:sz w:val="18"/>
          <w:szCs w:val="18"/>
        </w:rPr>
        <w:fldChar w:fldCharType="end"/>
      </w:r>
      <w:bookmarkEnd w:id="2"/>
      <w:r w:rsidRPr="00C001E3">
        <w:rPr>
          <w:rFonts w:ascii="Times New Roman" w:hAnsi="Times New Roman" w:cs="Times New Roman"/>
          <w:sz w:val="18"/>
          <w:szCs w:val="18"/>
        </w:rPr>
        <w:tab/>
        <w:t>Trợ cấp Tuổi già – A và B.</w:t>
      </w:r>
      <w:r w:rsidRPr="00C001E3">
        <w:rPr>
          <w:rFonts w:ascii="Times New Roman" w:hAnsi="Times New Roman" w:cs="Times New Roman"/>
          <w:sz w:val="18"/>
          <w:szCs w:val="18"/>
        </w:rPr>
        <w:tab/>
      </w:r>
      <w:r w:rsidRPr="00C001E3">
        <w:rPr>
          <w:rFonts w:ascii="Times New Roman" w:hAnsi="Times New Roman" w:cs="Times New Roman"/>
          <w:sz w:val="18"/>
          <w:szCs w:val="18"/>
        </w:rPr>
        <w:fldChar w:fldCharType="begin">
          <w:ffData>
            <w:name w:val="Check8"/>
            <w:enabled/>
            <w:calcOnExit w:val="0"/>
            <w:checkBox>
              <w:sizeAuto/>
              <w:default w:val="0"/>
            </w:checkBox>
          </w:ffData>
        </w:fldChar>
      </w:r>
      <w:bookmarkStart w:id="3" w:name="Check8"/>
      <w:r w:rsidRPr="00C001E3">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C001E3">
        <w:rPr>
          <w:rFonts w:ascii="Times New Roman" w:hAnsi="Times New Roman" w:cs="Times New Roman"/>
          <w:sz w:val="18"/>
          <w:szCs w:val="18"/>
        </w:rPr>
        <w:fldChar w:fldCharType="end"/>
      </w:r>
      <w:bookmarkEnd w:id="3"/>
      <w:r w:rsidRPr="00C001E3">
        <w:rPr>
          <w:rFonts w:ascii="Times New Roman" w:hAnsi="Times New Roman" w:cs="Times New Roman"/>
          <w:sz w:val="18"/>
          <w:szCs w:val="18"/>
        </w:rPr>
        <w:tab/>
        <w:t>Chương trình Hỗ trợ Dinh dưỡng Bổ sung (SNAP)</w:t>
      </w:r>
    </w:p>
    <w:p w14:paraId="0E7EFEA5" w14:textId="4605B55F" w:rsidR="00C5138F" w:rsidRPr="00C001E3" w:rsidRDefault="0041190B" w:rsidP="0052581A">
      <w:pPr>
        <w:tabs>
          <w:tab w:val="left" w:pos="5040"/>
          <w:tab w:val="left" w:pos="5400"/>
        </w:tabs>
        <w:ind w:left="1800" w:hanging="360"/>
        <w:rPr>
          <w:rFonts w:ascii="Times New Roman" w:hAnsi="Times New Roman" w:cs="Times New Roman"/>
          <w:sz w:val="18"/>
          <w:szCs w:val="18"/>
        </w:rPr>
      </w:pPr>
      <w:r w:rsidRPr="00C001E3">
        <w:rPr>
          <w:rFonts w:ascii="Times New Roman" w:hAnsi="Times New Roman" w:cs="Times New Roman"/>
          <w:sz w:val="18"/>
          <w:szCs w:val="18"/>
        </w:rPr>
        <w:fldChar w:fldCharType="begin">
          <w:ffData>
            <w:name w:val="Check9"/>
            <w:enabled/>
            <w:calcOnExit w:val="0"/>
            <w:checkBox>
              <w:sizeAuto/>
              <w:default w:val="0"/>
            </w:checkBox>
          </w:ffData>
        </w:fldChar>
      </w:r>
      <w:bookmarkStart w:id="4" w:name="Check9"/>
      <w:r w:rsidRPr="00C001E3">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C001E3">
        <w:rPr>
          <w:rFonts w:ascii="Times New Roman" w:hAnsi="Times New Roman" w:cs="Times New Roman"/>
          <w:sz w:val="18"/>
          <w:szCs w:val="18"/>
        </w:rPr>
        <w:fldChar w:fldCharType="end"/>
      </w:r>
      <w:bookmarkEnd w:id="4"/>
      <w:r w:rsidRPr="00C001E3">
        <w:rPr>
          <w:rFonts w:ascii="Times New Roman" w:hAnsi="Times New Roman" w:cs="Times New Roman"/>
          <w:sz w:val="18"/>
          <w:szCs w:val="18"/>
        </w:rPr>
        <w:tab/>
        <w:t>Thu Nhập An Sinh Bổ Sung (SSI)</w:t>
      </w:r>
      <w:r w:rsidRPr="00C001E3">
        <w:rPr>
          <w:rFonts w:ascii="Times New Roman" w:hAnsi="Times New Roman" w:cs="Times New Roman"/>
          <w:sz w:val="18"/>
          <w:szCs w:val="18"/>
        </w:rPr>
        <w:tab/>
      </w:r>
      <w:r w:rsidRPr="00C001E3">
        <w:rPr>
          <w:rFonts w:ascii="Times New Roman" w:hAnsi="Times New Roman" w:cs="Times New Roman"/>
          <w:sz w:val="18"/>
          <w:szCs w:val="18"/>
        </w:rPr>
        <w:fldChar w:fldCharType="begin">
          <w:ffData>
            <w:name w:val="Check10"/>
            <w:enabled/>
            <w:calcOnExit w:val="0"/>
            <w:checkBox>
              <w:sizeAuto/>
              <w:default w:val="0"/>
            </w:checkBox>
          </w:ffData>
        </w:fldChar>
      </w:r>
      <w:bookmarkStart w:id="5" w:name="Check10"/>
      <w:r w:rsidRPr="00C001E3">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C001E3">
        <w:rPr>
          <w:rFonts w:ascii="Times New Roman" w:hAnsi="Times New Roman" w:cs="Times New Roman"/>
          <w:sz w:val="18"/>
          <w:szCs w:val="18"/>
        </w:rPr>
        <w:fldChar w:fldCharType="end"/>
      </w:r>
      <w:bookmarkEnd w:id="5"/>
      <w:r w:rsidRPr="00C001E3">
        <w:rPr>
          <w:rFonts w:ascii="Times New Roman" w:hAnsi="Times New Roman" w:cs="Times New Roman"/>
          <w:sz w:val="18"/>
          <w:szCs w:val="18"/>
        </w:rPr>
        <w:tab/>
        <w:t>Hỗ trợ Người khó khăn và Người tàn tật (AND)</w:t>
      </w:r>
    </w:p>
    <w:p w14:paraId="0D86CD0D" w14:textId="2EDAC0CD" w:rsidR="00DD35C4" w:rsidRPr="00C001E3" w:rsidRDefault="00DD35C4" w:rsidP="0052581A">
      <w:pPr>
        <w:tabs>
          <w:tab w:val="left" w:pos="2160"/>
          <w:tab w:val="left" w:pos="3600"/>
          <w:tab w:val="left" w:pos="5760"/>
        </w:tabs>
        <w:spacing w:before="120"/>
        <w:ind w:left="1080" w:hanging="180"/>
        <w:rPr>
          <w:rFonts w:ascii="Times New Roman" w:hAnsi="Times New Roman" w:cs="Times New Roman"/>
          <w:sz w:val="18"/>
          <w:szCs w:val="18"/>
        </w:rPr>
      </w:pPr>
      <w:r w:rsidRPr="00C001E3">
        <w:rPr>
          <w:rFonts w:ascii="Times New Roman" w:hAnsi="Times New Roman" w:cs="Times New Roman"/>
          <w:b/>
          <w:bCs/>
          <w:sz w:val="18"/>
          <w:szCs w:val="18"/>
        </w:rPr>
        <w:t>*</w:t>
      </w:r>
      <w:r w:rsidRPr="00C001E3">
        <w:rPr>
          <w:rFonts w:ascii="Times New Roman" w:hAnsi="Times New Roman" w:cs="Times New Roman"/>
          <w:b/>
          <w:bCs/>
          <w:sz w:val="18"/>
          <w:szCs w:val="18"/>
        </w:rPr>
        <w:tab/>
        <w:t>Nếu có</w:t>
      </w:r>
      <w:r w:rsidRPr="00C001E3">
        <w:rPr>
          <w:rFonts w:ascii="Times New Roman" w:hAnsi="Times New Roman" w:cs="Times New Roman"/>
          <w:sz w:val="18"/>
          <w:szCs w:val="18"/>
        </w:rPr>
        <w:t>, hãy chuyển đến Phần 10 của biểu mẫu này.</w:t>
      </w:r>
    </w:p>
    <w:p w14:paraId="077533F5" w14:textId="77777777" w:rsidR="00DD35C4" w:rsidRPr="00C001E3" w:rsidRDefault="00DD35C4" w:rsidP="0052581A">
      <w:pPr>
        <w:spacing w:before="360"/>
        <w:rPr>
          <w:rFonts w:ascii="Times New Roman" w:hAnsi="Times New Roman" w:cs="Times New Roman"/>
          <w:b/>
          <w:bCs/>
          <w:sz w:val="22"/>
          <w:szCs w:val="22"/>
        </w:rPr>
      </w:pPr>
      <w:r w:rsidRPr="00C001E3">
        <w:rPr>
          <w:rFonts w:ascii="Times New Roman" w:hAnsi="Times New Roman" w:cs="Times New Roman"/>
          <w:b/>
          <w:bCs/>
          <w:sz w:val="22"/>
          <w:szCs w:val="22"/>
        </w:rPr>
        <w:t>6.</w:t>
      </w:r>
      <w:r w:rsidRPr="00C001E3">
        <w:rPr>
          <w:rFonts w:ascii="Times New Roman" w:hAnsi="Times New Roman" w:cs="Times New Roman"/>
          <w:b/>
          <w:bCs/>
          <w:sz w:val="22"/>
          <w:szCs w:val="22"/>
        </w:rPr>
        <w:tab/>
        <w:t>Thông tin Công việc</w:t>
      </w:r>
    </w:p>
    <w:p w14:paraId="3656F560" w14:textId="79CD3E65" w:rsidR="00DD35C4" w:rsidRPr="00C001E3" w:rsidRDefault="00DD35C4" w:rsidP="0052581A">
      <w:pPr>
        <w:tabs>
          <w:tab w:val="left" w:pos="4680"/>
          <w:tab w:val="left" w:pos="5040"/>
          <w:tab w:val="right" w:pos="9360"/>
        </w:tabs>
        <w:spacing w:before="120"/>
        <w:ind w:left="720"/>
        <w:rPr>
          <w:rFonts w:ascii="Times New Roman" w:hAnsi="Times New Roman" w:cs="Times New Roman"/>
          <w:sz w:val="18"/>
          <w:szCs w:val="18"/>
        </w:rPr>
      </w:pPr>
      <w:r w:rsidRPr="00C001E3">
        <w:rPr>
          <w:rFonts w:ascii="Times New Roman" w:hAnsi="Times New Roman" w:cs="Times New Roman"/>
          <w:sz w:val="18"/>
          <w:szCs w:val="18"/>
        </w:rPr>
        <w:t xml:space="preserve">Chức vụ: </w:t>
      </w:r>
      <w:r w:rsidRPr="00C001E3">
        <w:rPr>
          <w:rFonts w:ascii="Times New Roman" w:hAnsi="Times New Roman" w:cs="Times New Roman"/>
          <w:b/>
          <w:bCs/>
          <w:sz w:val="18"/>
          <w:szCs w:val="18"/>
          <w:u w:val="single"/>
        </w:rPr>
        <w:tab/>
      </w:r>
      <w:r w:rsidRPr="00C001E3">
        <w:rPr>
          <w:rFonts w:ascii="Times New Roman" w:hAnsi="Times New Roman" w:cs="Times New Roman"/>
          <w:sz w:val="18"/>
          <w:szCs w:val="18"/>
        </w:rPr>
        <w:tab/>
        <w:t xml:space="preserve">Công ty: </w:t>
      </w:r>
      <w:r w:rsidRPr="00C001E3">
        <w:rPr>
          <w:rFonts w:ascii="Times New Roman" w:hAnsi="Times New Roman" w:cs="Times New Roman"/>
          <w:b/>
          <w:bCs/>
          <w:sz w:val="18"/>
          <w:szCs w:val="18"/>
          <w:u w:val="single"/>
        </w:rPr>
        <w:tab/>
      </w:r>
    </w:p>
    <w:p w14:paraId="411046A1" w14:textId="77777777" w:rsidR="00DD35C4" w:rsidRPr="00C001E3" w:rsidRDefault="00DD35C4" w:rsidP="00DD35C4">
      <w:pPr>
        <w:tabs>
          <w:tab w:val="right" w:pos="9360"/>
        </w:tabs>
        <w:ind w:left="1440"/>
        <w:rPr>
          <w:rFonts w:ascii="Times New Roman" w:hAnsi="Times New Roman" w:cs="Times New Roman"/>
          <w:sz w:val="18"/>
          <w:szCs w:val="18"/>
        </w:rPr>
      </w:pPr>
      <w:r w:rsidRPr="00C001E3">
        <w:rPr>
          <w:rFonts w:ascii="Times New Roman" w:hAnsi="Times New Roman" w:cs="Times New Roman"/>
          <w:sz w:val="18"/>
          <w:szCs w:val="18"/>
        </w:rPr>
        <w:t xml:space="preserve">Địa chỉ Nơi làm việc Đầy đủ: </w:t>
      </w:r>
      <w:r w:rsidRPr="00C001E3">
        <w:rPr>
          <w:rFonts w:ascii="Times New Roman" w:hAnsi="Times New Roman" w:cs="Times New Roman"/>
          <w:b/>
          <w:bCs/>
          <w:sz w:val="18"/>
          <w:szCs w:val="18"/>
          <w:u w:val="single"/>
        </w:rPr>
        <w:tab/>
      </w:r>
    </w:p>
    <w:p w14:paraId="4A69558C" w14:textId="70D6110F" w:rsidR="00DD35C4" w:rsidRPr="00C001E3" w:rsidRDefault="00DD35C4" w:rsidP="00DD35C4">
      <w:pPr>
        <w:tabs>
          <w:tab w:val="left" w:pos="4320"/>
          <w:tab w:val="left" w:pos="4500"/>
          <w:tab w:val="left" w:pos="7020"/>
          <w:tab w:val="left" w:pos="7200"/>
          <w:tab w:val="right" w:pos="9360"/>
        </w:tabs>
        <w:snapToGrid w:val="0"/>
        <w:spacing w:after="240"/>
        <w:ind w:left="1440"/>
        <w:rPr>
          <w:rFonts w:ascii="Times New Roman" w:hAnsi="Times New Roman" w:cs="Times New Roman"/>
          <w:b/>
          <w:bCs/>
          <w:sz w:val="18"/>
          <w:szCs w:val="18"/>
          <w:u w:val="single"/>
        </w:rPr>
      </w:pPr>
      <w:r w:rsidRPr="00C001E3">
        <w:rPr>
          <w:rFonts w:ascii="Times New Roman" w:hAnsi="Times New Roman" w:cs="Times New Roman"/>
          <w:sz w:val="18"/>
          <w:szCs w:val="18"/>
        </w:rPr>
        <w:t xml:space="preserve">(Các) Ngày trả lương: </w:t>
      </w:r>
      <w:r w:rsidRPr="00C001E3">
        <w:rPr>
          <w:rFonts w:ascii="Times New Roman" w:hAnsi="Times New Roman" w:cs="Times New Roman"/>
          <w:b/>
          <w:bCs/>
          <w:sz w:val="18"/>
          <w:szCs w:val="18"/>
          <w:u w:val="single"/>
        </w:rPr>
        <w:tab/>
      </w:r>
      <w:r w:rsidRPr="00C001E3">
        <w:rPr>
          <w:rFonts w:ascii="Times New Roman" w:hAnsi="Times New Roman" w:cs="Times New Roman"/>
          <w:sz w:val="18"/>
          <w:szCs w:val="18"/>
        </w:rPr>
        <w:t xml:space="preserve"> Số Giờ / Tuần: </w:t>
      </w:r>
      <w:r w:rsidRPr="00C001E3">
        <w:rPr>
          <w:rFonts w:ascii="Times New Roman" w:hAnsi="Times New Roman" w:cs="Times New Roman"/>
          <w:b/>
          <w:bCs/>
          <w:sz w:val="18"/>
          <w:szCs w:val="18"/>
          <w:u w:val="single"/>
        </w:rPr>
        <w:tab/>
      </w:r>
      <w:r w:rsidRPr="00C001E3">
        <w:rPr>
          <w:rFonts w:ascii="Times New Roman" w:hAnsi="Times New Roman" w:cs="Times New Roman"/>
          <w:sz w:val="18"/>
          <w:szCs w:val="18"/>
        </w:rPr>
        <w:tab/>
        <w:t>Mức Lương: $</w:t>
      </w:r>
      <w:r w:rsidRPr="00C001E3">
        <w:rPr>
          <w:rFonts w:ascii="Times New Roman" w:hAnsi="Times New Roman" w:cs="Times New Roman"/>
          <w:b/>
          <w:bCs/>
          <w:sz w:val="18"/>
          <w:szCs w:val="18"/>
          <w:u w:val="single"/>
        </w:rPr>
        <w:tab/>
      </w:r>
    </w:p>
    <w:p w14:paraId="0411BB59" w14:textId="62E7C803" w:rsidR="009A07AE" w:rsidRPr="00C001E3" w:rsidRDefault="009A07AE" w:rsidP="0052581A">
      <w:pPr>
        <w:tabs>
          <w:tab w:val="left" w:pos="4680"/>
          <w:tab w:val="left" w:pos="5040"/>
          <w:tab w:val="right" w:pos="9360"/>
        </w:tabs>
        <w:spacing w:before="120"/>
        <w:ind w:left="810"/>
        <w:rPr>
          <w:rFonts w:ascii="Times New Roman" w:hAnsi="Times New Roman" w:cs="Times New Roman"/>
          <w:sz w:val="18"/>
          <w:szCs w:val="18"/>
        </w:rPr>
      </w:pPr>
      <w:r w:rsidRPr="00C001E3">
        <w:rPr>
          <w:rFonts w:ascii="Times New Roman" w:hAnsi="Times New Roman" w:cs="Times New Roman"/>
          <w:sz w:val="18"/>
          <w:szCs w:val="18"/>
        </w:rPr>
        <w:t xml:space="preserve">Chức vụ Công việc số 2: </w:t>
      </w:r>
      <w:r w:rsidRPr="00C001E3">
        <w:rPr>
          <w:rFonts w:ascii="Times New Roman" w:hAnsi="Times New Roman" w:cs="Times New Roman"/>
          <w:b/>
          <w:bCs/>
          <w:sz w:val="18"/>
          <w:szCs w:val="18"/>
          <w:u w:val="single"/>
        </w:rPr>
        <w:tab/>
      </w:r>
      <w:r w:rsidRPr="00C001E3">
        <w:rPr>
          <w:rFonts w:ascii="Times New Roman" w:hAnsi="Times New Roman" w:cs="Times New Roman"/>
          <w:sz w:val="18"/>
          <w:szCs w:val="18"/>
        </w:rPr>
        <w:tab/>
        <w:t xml:space="preserve">Công ty: </w:t>
      </w:r>
      <w:r w:rsidRPr="00C001E3">
        <w:rPr>
          <w:rFonts w:ascii="Times New Roman" w:hAnsi="Times New Roman" w:cs="Times New Roman"/>
          <w:b/>
          <w:bCs/>
          <w:sz w:val="18"/>
          <w:szCs w:val="18"/>
          <w:u w:val="single"/>
        </w:rPr>
        <w:tab/>
      </w:r>
    </w:p>
    <w:p w14:paraId="374CFA88" w14:textId="77777777" w:rsidR="009A07AE" w:rsidRPr="00C001E3" w:rsidRDefault="009A07AE" w:rsidP="009A07AE">
      <w:pPr>
        <w:tabs>
          <w:tab w:val="right" w:pos="9360"/>
        </w:tabs>
        <w:ind w:left="1440"/>
        <w:rPr>
          <w:rFonts w:ascii="Times New Roman" w:hAnsi="Times New Roman" w:cs="Times New Roman"/>
          <w:sz w:val="18"/>
          <w:szCs w:val="18"/>
        </w:rPr>
      </w:pPr>
      <w:r w:rsidRPr="00C001E3">
        <w:rPr>
          <w:rFonts w:ascii="Times New Roman" w:hAnsi="Times New Roman" w:cs="Times New Roman"/>
          <w:sz w:val="18"/>
          <w:szCs w:val="18"/>
        </w:rPr>
        <w:t xml:space="preserve">Địa chỉ Nơi làm việc Đầy đủ: </w:t>
      </w:r>
      <w:r w:rsidRPr="00C001E3">
        <w:rPr>
          <w:rFonts w:ascii="Times New Roman" w:hAnsi="Times New Roman" w:cs="Times New Roman"/>
          <w:b/>
          <w:bCs/>
          <w:sz w:val="18"/>
          <w:szCs w:val="18"/>
          <w:u w:val="single"/>
        </w:rPr>
        <w:tab/>
      </w:r>
    </w:p>
    <w:p w14:paraId="2AB93DE3" w14:textId="77777777" w:rsidR="009A07AE" w:rsidRPr="00C001E3" w:rsidRDefault="009A07AE" w:rsidP="009A07AE">
      <w:pPr>
        <w:tabs>
          <w:tab w:val="left" w:pos="4320"/>
          <w:tab w:val="left" w:pos="4500"/>
          <w:tab w:val="left" w:pos="7020"/>
          <w:tab w:val="left" w:pos="7200"/>
          <w:tab w:val="right" w:pos="9360"/>
        </w:tabs>
        <w:snapToGrid w:val="0"/>
        <w:spacing w:after="240"/>
        <w:ind w:left="1440"/>
        <w:rPr>
          <w:rFonts w:ascii="Times New Roman" w:hAnsi="Times New Roman" w:cs="Times New Roman"/>
          <w:sz w:val="18"/>
          <w:szCs w:val="18"/>
        </w:rPr>
      </w:pPr>
      <w:r w:rsidRPr="00C001E3">
        <w:rPr>
          <w:rFonts w:ascii="Times New Roman" w:hAnsi="Times New Roman" w:cs="Times New Roman"/>
          <w:sz w:val="18"/>
          <w:szCs w:val="18"/>
        </w:rPr>
        <w:t xml:space="preserve">(Các) Ngày trả lương: </w:t>
      </w:r>
      <w:r w:rsidRPr="00C001E3">
        <w:rPr>
          <w:rFonts w:ascii="Times New Roman" w:hAnsi="Times New Roman" w:cs="Times New Roman"/>
          <w:b/>
          <w:bCs/>
          <w:sz w:val="18"/>
          <w:szCs w:val="18"/>
          <w:u w:val="single"/>
        </w:rPr>
        <w:tab/>
      </w:r>
      <w:r w:rsidRPr="00C001E3">
        <w:rPr>
          <w:rFonts w:ascii="Times New Roman" w:hAnsi="Times New Roman" w:cs="Times New Roman"/>
          <w:sz w:val="18"/>
          <w:szCs w:val="18"/>
        </w:rPr>
        <w:t xml:space="preserve"> Số Giờ / Tuần: </w:t>
      </w:r>
      <w:r w:rsidRPr="00C001E3">
        <w:rPr>
          <w:rFonts w:ascii="Times New Roman" w:hAnsi="Times New Roman" w:cs="Times New Roman"/>
          <w:b/>
          <w:bCs/>
          <w:sz w:val="18"/>
          <w:szCs w:val="18"/>
          <w:u w:val="single"/>
        </w:rPr>
        <w:tab/>
      </w:r>
      <w:r w:rsidRPr="00C001E3">
        <w:rPr>
          <w:rFonts w:ascii="Times New Roman" w:hAnsi="Times New Roman" w:cs="Times New Roman"/>
          <w:sz w:val="18"/>
          <w:szCs w:val="18"/>
        </w:rPr>
        <w:tab/>
        <w:t>Mức Lương: $</w:t>
      </w:r>
      <w:r w:rsidRPr="00C001E3">
        <w:rPr>
          <w:rFonts w:ascii="Times New Roman" w:hAnsi="Times New Roman" w:cs="Times New Roman"/>
          <w:b/>
          <w:bCs/>
          <w:sz w:val="18"/>
          <w:szCs w:val="18"/>
          <w:u w:val="single"/>
        </w:rPr>
        <w:tab/>
      </w:r>
    </w:p>
    <w:p w14:paraId="4603B04E" w14:textId="77777777" w:rsidR="00DD35C4" w:rsidRPr="00C001E3" w:rsidRDefault="00DD35C4" w:rsidP="0052581A">
      <w:pPr>
        <w:spacing w:before="360"/>
        <w:rPr>
          <w:rFonts w:ascii="Times New Roman" w:hAnsi="Times New Roman" w:cs="Times New Roman"/>
          <w:b/>
          <w:bCs/>
          <w:sz w:val="22"/>
          <w:szCs w:val="22"/>
        </w:rPr>
      </w:pPr>
      <w:r w:rsidRPr="00C001E3">
        <w:rPr>
          <w:rFonts w:ascii="Times New Roman" w:hAnsi="Times New Roman" w:cs="Times New Roman"/>
          <w:b/>
          <w:bCs/>
          <w:sz w:val="22"/>
          <w:szCs w:val="22"/>
        </w:rPr>
        <w:lastRenderedPageBreak/>
        <w:t>7.</w:t>
      </w:r>
      <w:r w:rsidRPr="00C001E3">
        <w:rPr>
          <w:rFonts w:ascii="Times New Roman" w:hAnsi="Times New Roman" w:cs="Times New Roman"/>
          <w:sz w:val="22"/>
          <w:szCs w:val="22"/>
        </w:rPr>
        <w:tab/>
      </w:r>
      <w:r w:rsidRPr="00C001E3">
        <w:rPr>
          <w:rFonts w:ascii="Times New Roman" w:hAnsi="Times New Roman" w:cs="Times New Roman"/>
          <w:b/>
          <w:bCs/>
          <w:sz w:val="22"/>
          <w:szCs w:val="22"/>
        </w:rPr>
        <w:t>Thành viên Hộ Gia đình</w:t>
      </w:r>
    </w:p>
    <w:p w14:paraId="168F6F03" w14:textId="59E47894" w:rsidR="00DD35C4" w:rsidRPr="00C001E3" w:rsidRDefault="00DD35C4" w:rsidP="00B76544">
      <w:pPr>
        <w:spacing w:before="120"/>
        <w:ind w:left="1440"/>
        <w:rPr>
          <w:rFonts w:ascii="Times New Roman" w:hAnsi="Times New Roman" w:cs="Times New Roman"/>
          <w:sz w:val="22"/>
          <w:szCs w:val="22"/>
        </w:rPr>
      </w:pPr>
      <w:r w:rsidRPr="00C001E3">
        <w:rPr>
          <w:rFonts w:ascii="Times New Roman" w:hAnsi="Times New Roman" w:cs="Times New Roman"/>
          <w:sz w:val="22"/>
          <w:szCs w:val="22"/>
        </w:rPr>
        <w:t xml:space="preserve">Số người trong hộ gia đình: </w:t>
      </w:r>
      <w:r w:rsidRPr="00C001E3">
        <w:rPr>
          <w:rFonts w:ascii="Times New Roman" w:hAnsi="Times New Roman" w:cs="Times New Roman"/>
          <w:i/>
          <w:iCs/>
          <w:sz w:val="18"/>
          <w:szCs w:val="18"/>
        </w:rPr>
        <w:t xml:space="preserve">(gồm cả quý vị) </w:t>
      </w:r>
      <w:r w:rsidRPr="00C001E3">
        <w:rPr>
          <w:rFonts w:ascii="Times New Roman" w:hAnsi="Times New Roman" w:cs="Times New Roman"/>
          <w:sz w:val="22"/>
          <w:szCs w:val="22"/>
        </w:rPr>
        <w:t>_______________.</w:t>
      </w:r>
    </w:p>
    <w:p w14:paraId="17A2954B" w14:textId="4C75EE1A" w:rsidR="00DD35C4" w:rsidRPr="00C001E3" w:rsidRDefault="00DD35C4" w:rsidP="00E4265A">
      <w:pPr>
        <w:spacing w:line="276" w:lineRule="auto"/>
        <w:ind w:left="720"/>
        <w:rPr>
          <w:rFonts w:ascii="Times New Roman" w:hAnsi="Times New Roman" w:cs="Times New Roman"/>
          <w:b/>
          <w:bCs/>
          <w:i/>
          <w:iCs/>
          <w:sz w:val="10"/>
          <w:szCs w:val="10"/>
        </w:rPr>
      </w:pPr>
      <w:r w:rsidRPr="00C001E3">
        <w:rPr>
          <w:rFonts w:ascii="Times New Roman" w:hAnsi="Times New Roman" w:cs="Times New Roman"/>
          <w:i/>
          <w:iCs/>
          <w:sz w:val="18"/>
          <w:szCs w:val="18"/>
        </w:rPr>
        <w:t>Liệt kê những người trưởng thành đóng góp vào thu nhập hộ gia đình:</w:t>
      </w:r>
    </w:p>
    <w:tbl>
      <w:tblPr>
        <w:tblStyle w:val="TableGrid"/>
        <w:tblW w:w="8640" w:type="dxa"/>
        <w:tblInd w:w="697" w:type="dxa"/>
        <w:tblBorders>
          <w:top w:val="single" w:sz="18" w:space="0" w:color="0070C0"/>
          <w:left w:val="single" w:sz="18" w:space="0" w:color="0070C0"/>
          <w:bottom w:val="single" w:sz="18" w:space="0" w:color="0070C0"/>
          <w:right w:val="single" w:sz="18" w:space="0" w:color="0070C0"/>
          <w:insideH w:val="single" w:sz="2" w:space="0" w:color="B4C6E7"/>
          <w:insideV w:val="single" w:sz="2" w:space="0" w:color="B4C6E7"/>
        </w:tblBorders>
        <w:tblLayout w:type="fixed"/>
        <w:tblLook w:val="04A0" w:firstRow="1" w:lastRow="0" w:firstColumn="1" w:lastColumn="0" w:noHBand="0" w:noVBand="1"/>
      </w:tblPr>
      <w:tblGrid>
        <w:gridCol w:w="2845"/>
        <w:gridCol w:w="2930"/>
        <w:gridCol w:w="2865"/>
      </w:tblGrid>
      <w:tr w:rsidR="00CD5DD4" w:rsidRPr="00C001E3" w14:paraId="71FA2B9A" w14:textId="77777777" w:rsidTr="0052581A">
        <w:trPr>
          <w:trHeight w:val="576"/>
        </w:trPr>
        <w:tc>
          <w:tcPr>
            <w:tcW w:w="2845" w:type="dxa"/>
            <w:tcBorders>
              <w:top w:val="single" w:sz="18" w:space="0" w:color="auto"/>
              <w:left w:val="single" w:sz="18" w:space="0" w:color="auto"/>
              <w:bottom w:val="double" w:sz="4" w:space="0" w:color="BFBFBF"/>
            </w:tcBorders>
            <w:shd w:val="clear" w:color="auto" w:fill="F2F2F2"/>
            <w:vAlign w:val="center"/>
          </w:tcPr>
          <w:p w14:paraId="5346117F" w14:textId="77777777" w:rsidR="00DD35C4" w:rsidRPr="00C001E3" w:rsidRDefault="00DD35C4" w:rsidP="00AE5652">
            <w:pPr>
              <w:spacing w:line="240" w:lineRule="auto"/>
              <w:jc w:val="center"/>
              <w:rPr>
                <w:rFonts w:ascii="Times New Roman" w:hAnsi="Times New Roman" w:cs="Times New Roman"/>
                <w:b/>
                <w:bCs/>
                <w:sz w:val="24"/>
                <w:szCs w:val="24"/>
              </w:rPr>
            </w:pPr>
            <w:r w:rsidRPr="00C001E3">
              <w:rPr>
                <w:rFonts w:ascii="Times New Roman" w:hAnsi="Times New Roman" w:cs="Times New Roman"/>
                <w:b/>
                <w:bCs/>
                <w:sz w:val="24"/>
                <w:szCs w:val="24"/>
              </w:rPr>
              <w:t>Họ tên</w:t>
            </w:r>
          </w:p>
        </w:tc>
        <w:tc>
          <w:tcPr>
            <w:tcW w:w="2930" w:type="dxa"/>
            <w:tcBorders>
              <w:top w:val="single" w:sz="18" w:space="0" w:color="auto"/>
              <w:bottom w:val="double" w:sz="4" w:space="0" w:color="BFBFBF"/>
            </w:tcBorders>
            <w:shd w:val="clear" w:color="auto" w:fill="F2F2F2"/>
            <w:vAlign w:val="center"/>
          </w:tcPr>
          <w:p w14:paraId="421A1844" w14:textId="77777777" w:rsidR="00DD35C4" w:rsidRPr="00C001E3" w:rsidRDefault="00DD35C4" w:rsidP="00AE5652">
            <w:pPr>
              <w:spacing w:line="240" w:lineRule="auto"/>
              <w:jc w:val="center"/>
              <w:rPr>
                <w:rFonts w:ascii="Times New Roman" w:hAnsi="Times New Roman" w:cs="Times New Roman"/>
                <w:b/>
                <w:bCs/>
                <w:sz w:val="24"/>
                <w:szCs w:val="24"/>
              </w:rPr>
            </w:pPr>
            <w:r w:rsidRPr="00C001E3">
              <w:rPr>
                <w:rFonts w:ascii="Times New Roman" w:hAnsi="Times New Roman" w:cs="Times New Roman"/>
                <w:b/>
                <w:bCs/>
                <w:sz w:val="24"/>
                <w:szCs w:val="24"/>
              </w:rPr>
              <w:t>Mối quan hệ</w:t>
            </w:r>
          </w:p>
        </w:tc>
        <w:tc>
          <w:tcPr>
            <w:tcW w:w="2865" w:type="dxa"/>
            <w:tcBorders>
              <w:top w:val="single" w:sz="18" w:space="0" w:color="auto"/>
              <w:bottom w:val="double" w:sz="4" w:space="0" w:color="BFBFBF"/>
              <w:right w:val="single" w:sz="18" w:space="0" w:color="auto"/>
            </w:tcBorders>
            <w:shd w:val="clear" w:color="auto" w:fill="F2F2F2"/>
            <w:vAlign w:val="center"/>
          </w:tcPr>
          <w:p w14:paraId="7E21CE74" w14:textId="77777777" w:rsidR="00DD35C4" w:rsidRPr="00C001E3" w:rsidRDefault="00DD35C4" w:rsidP="00AE5652">
            <w:pPr>
              <w:spacing w:line="240" w:lineRule="auto"/>
              <w:jc w:val="center"/>
              <w:rPr>
                <w:rFonts w:ascii="Times New Roman" w:hAnsi="Times New Roman" w:cs="Times New Roman"/>
                <w:b/>
                <w:bCs/>
                <w:sz w:val="24"/>
                <w:szCs w:val="24"/>
              </w:rPr>
            </w:pPr>
            <w:r w:rsidRPr="00C001E3">
              <w:rPr>
                <w:rFonts w:ascii="Times New Roman" w:hAnsi="Times New Roman" w:cs="Times New Roman"/>
                <w:b/>
                <w:bCs/>
                <w:sz w:val="24"/>
                <w:szCs w:val="24"/>
              </w:rPr>
              <w:t>Thu nhập trước Thuế</w:t>
            </w:r>
          </w:p>
        </w:tc>
      </w:tr>
      <w:tr w:rsidR="00CD5DD4" w:rsidRPr="00C001E3" w14:paraId="5C0B6BE8" w14:textId="77777777" w:rsidTr="0052581A">
        <w:trPr>
          <w:trHeight w:val="360"/>
        </w:trPr>
        <w:tc>
          <w:tcPr>
            <w:tcW w:w="2845" w:type="dxa"/>
            <w:tcBorders>
              <w:top w:val="double" w:sz="4" w:space="0" w:color="BFBFBF"/>
              <w:left w:val="single" w:sz="18" w:space="0" w:color="auto"/>
              <w:bottom w:val="single" w:sz="8" w:space="0" w:color="BFBFBF"/>
            </w:tcBorders>
            <w:vAlign w:val="bottom"/>
          </w:tcPr>
          <w:p w14:paraId="2567AFB4" w14:textId="77777777" w:rsidR="00DD35C4" w:rsidRPr="00C001E3" w:rsidRDefault="00DD35C4" w:rsidP="009A783D">
            <w:pPr>
              <w:rPr>
                <w:rFonts w:ascii="Times New Roman" w:hAnsi="Times New Roman" w:cs="Times New Roman"/>
                <w:b/>
                <w:bCs/>
              </w:rPr>
            </w:pPr>
            <w:r w:rsidRPr="00C001E3">
              <w:rPr>
                <w:rFonts w:ascii="Times New Roman" w:hAnsi="Times New Roman" w:cs="Times New Roman"/>
                <w:b/>
                <w:bCs/>
              </w:rPr>
              <w:t>_______________________</w:t>
            </w:r>
          </w:p>
        </w:tc>
        <w:tc>
          <w:tcPr>
            <w:tcW w:w="2930" w:type="dxa"/>
            <w:tcBorders>
              <w:top w:val="double" w:sz="4" w:space="0" w:color="BFBFBF"/>
              <w:bottom w:val="single" w:sz="8" w:space="0" w:color="BFBFBF"/>
            </w:tcBorders>
            <w:vAlign w:val="bottom"/>
          </w:tcPr>
          <w:p w14:paraId="15CC5081" w14:textId="77777777" w:rsidR="00DD35C4" w:rsidRPr="00C001E3" w:rsidRDefault="00DD35C4" w:rsidP="009A783D">
            <w:pPr>
              <w:rPr>
                <w:rFonts w:ascii="Times New Roman" w:hAnsi="Times New Roman" w:cs="Times New Roman"/>
                <w:b/>
                <w:bCs/>
              </w:rPr>
            </w:pPr>
            <w:r w:rsidRPr="00C001E3">
              <w:rPr>
                <w:rFonts w:ascii="Times New Roman" w:hAnsi="Times New Roman" w:cs="Times New Roman"/>
                <w:b/>
                <w:bCs/>
              </w:rPr>
              <w:t>________________________</w:t>
            </w:r>
          </w:p>
        </w:tc>
        <w:tc>
          <w:tcPr>
            <w:tcW w:w="2865" w:type="dxa"/>
            <w:tcBorders>
              <w:top w:val="double" w:sz="4" w:space="0" w:color="BFBFBF"/>
              <w:bottom w:val="single" w:sz="8" w:space="0" w:color="BFBFBF"/>
              <w:right w:val="single" w:sz="18" w:space="0" w:color="auto"/>
            </w:tcBorders>
            <w:vAlign w:val="bottom"/>
          </w:tcPr>
          <w:p w14:paraId="5A391C9C" w14:textId="77777777" w:rsidR="00DD35C4" w:rsidRPr="00C001E3" w:rsidRDefault="00DD35C4" w:rsidP="009A783D">
            <w:pPr>
              <w:rPr>
                <w:rFonts w:ascii="Times New Roman" w:hAnsi="Times New Roman" w:cs="Times New Roman"/>
              </w:rPr>
            </w:pPr>
            <w:r w:rsidRPr="00C001E3">
              <w:rPr>
                <w:rFonts w:ascii="Times New Roman" w:hAnsi="Times New Roman" w:cs="Times New Roman"/>
              </w:rPr>
              <w:t>$ ______________________</w:t>
            </w:r>
          </w:p>
        </w:tc>
      </w:tr>
      <w:tr w:rsidR="00CD5DD4" w:rsidRPr="00C001E3" w14:paraId="4A606641" w14:textId="77777777" w:rsidTr="0052581A">
        <w:trPr>
          <w:trHeight w:val="360"/>
        </w:trPr>
        <w:tc>
          <w:tcPr>
            <w:tcW w:w="2845" w:type="dxa"/>
            <w:tcBorders>
              <w:top w:val="single" w:sz="8" w:space="0" w:color="BFBFBF"/>
              <w:left w:val="single" w:sz="18" w:space="0" w:color="auto"/>
              <w:bottom w:val="single" w:sz="8" w:space="0" w:color="BFBFBF"/>
            </w:tcBorders>
            <w:vAlign w:val="bottom"/>
          </w:tcPr>
          <w:p w14:paraId="3FFEE18C" w14:textId="77777777" w:rsidR="00DD35C4" w:rsidRPr="00C001E3" w:rsidRDefault="00DD35C4" w:rsidP="009A783D">
            <w:pPr>
              <w:rPr>
                <w:rFonts w:ascii="Times New Roman" w:hAnsi="Times New Roman" w:cs="Times New Roman"/>
                <w:b/>
                <w:bCs/>
              </w:rPr>
            </w:pPr>
            <w:r w:rsidRPr="00C001E3">
              <w:rPr>
                <w:rFonts w:ascii="Times New Roman" w:hAnsi="Times New Roman" w:cs="Times New Roman"/>
                <w:b/>
                <w:bCs/>
              </w:rPr>
              <w:t>_______________________</w:t>
            </w:r>
          </w:p>
        </w:tc>
        <w:tc>
          <w:tcPr>
            <w:tcW w:w="2930" w:type="dxa"/>
            <w:tcBorders>
              <w:top w:val="single" w:sz="8" w:space="0" w:color="BFBFBF"/>
              <w:bottom w:val="single" w:sz="8" w:space="0" w:color="BFBFBF"/>
            </w:tcBorders>
            <w:vAlign w:val="bottom"/>
          </w:tcPr>
          <w:p w14:paraId="301F8629" w14:textId="77777777" w:rsidR="00DD35C4" w:rsidRPr="00C001E3" w:rsidRDefault="00DD35C4" w:rsidP="009A783D">
            <w:pPr>
              <w:rPr>
                <w:rFonts w:ascii="Times New Roman" w:hAnsi="Times New Roman" w:cs="Times New Roman"/>
                <w:b/>
                <w:bCs/>
              </w:rPr>
            </w:pPr>
            <w:r w:rsidRPr="00C001E3">
              <w:rPr>
                <w:rFonts w:ascii="Times New Roman" w:hAnsi="Times New Roman" w:cs="Times New Roman"/>
                <w:b/>
                <w:bCs/>
              </w:rPr>
              <w:t>________________________</w:t>
            </w:r>
          </w:p>
        </w:tc>
        <w:tc>
          <w:tcPr>
            <w:tcW w:w="2865" w:type="dxa"/>
            <w:tcBorders>
              <w:top w:val="single" w:sz="8" w:space="0" w:color="BFBFBF"/>
              <w:bottom w:val="single" w:sz="8" w:space="0" w:color="BFBFBF"/>
              <w:right w:val="single" w:sz="18" w:space="0" w:color="auto"/>
            </w:tcBorders>
            <w:vAlign w:val="bottom"/>
          </w:tcPr>
          <w:p w14:paraId="446AA59E" w14:textId="77777777" w:rsidR="00DD35C4" w:rsidRPr="00C001E3" w:rsidRDefault="00DD35C4" w:rsidP="009A783D">
            <w:pPr>
              <w:rPr>
                <w:rFonts w:ascii="Times New Roman" w:hAnsi="Times New Roman" w:cs="Times New Roman"/>
              </w:rPr>
            </w:pPr>
            <w:r w:rsidRPr="00C001E3">
              <w:rPr>
                <w:rFonts w:ascii="Times New Roman" w:hAnsi="Times New Roman" w:cs="Times New Roman"/>
              </w:rPr>
              <w:t>$ ______________________</w:t>
            </w:r>
          </w:p>
        </w:tc>
      </w:tr>
      <w:tr w:rsidR="00CD5DD4" w:rsidRPr="00C001E3" w14:paraId="50CFFAE2" w14:textId="77777777" w:rsidTr="0052581A">
        <w:trPr>
          <w:trHeight w:val="360"/>
        </w:trPr>
        <w:tc>
          <w:tcPr>
            <w:tcW w:w="2845" w:type="dxa"/>
            <w:tcBorders>
              <w:top w:val="single" w:sz="8" w:space="0" w:color="BFBFBF"/>
              <w:left w:val="single" w:sz="18" w:space="0" w:color="auto"/>
              <w:bottom w:val="single" w:sz="18" w:space="0" w:color="auto"/>
            </w:tcBorders>
            <w:vAlign w:val="bottom"/>
          </w:tcPr>
          <w:p w14:paraId="6F3FACDE" w14:textId="77777777" w:rsidR="00DD35C4" w:rsidRPr="00C001E3" w:rsidRDefault="00DD35C4" w:rsidP="009A783D">
            <w:pPr>
              <w:rPr>
                <w:rFonts w:ascii="Times New Roman" w:hAnsi="Times New Roman" w:cs="Times New Roman"/>
                <w:b/>
                <w:bCs/>
              </w:rPr>
            </w:pPr>
            <w:r w:rsidRPr="00C001E3">
              <w:rPr>
                <w:rFonts w:ascii="Times New Roman" w:hAnsi="Times New Roman" w:cs="Times New Roman"/>
                <w:b/>
                <w:bCs/>
              </w:rPr>
              <w:t>_______________________</w:t>
            </w:r>
          </w:p>
        </w:tc>
        <w:tc>
          <w:tcPr>
            <w:tcW w:w="2930" w:type="dxa"/>
            <w:tcBorders>
              <w:top w:val="single" w:sz="8" w:space="0" w:color="BFBFBF"/>
              <w:bottom w:val="single" w:sz="18" w:space="0" w:color="auto"/>
            </w:tcBorders>
            <w:vAlign w:val="bottom"/>
          </w:tcPr>
          <w:p w14:paraId="78D7B802" w14:textId="77777777" w:rsidR="00DD35C4" w:rsidRPr="00C001E3" w:rsidRDefault="00DD35C4" w:rsidP="009A783D">
            <w:pPr>
              <w:rPr>
                <w:rFonts w:ascii="Times New Roman" w:hAnsi="Times New Roman" w:cs="Times New Roman"/>
                <w:b/>
                <w:bCs/>
              </w:rPr>
            </w:pPr>
            <w:r w:rsidRPr="00C001E3">
              <w:rPr>
                <w:rFonts w:ascii="Times New Roman" w:hAnsi="Times New Roman" w:cs="Times New Roman"/>
                <w:b/>
                <w:bCs/>
              </w:rPr>
              <w:t>________________________</w:t>
            </w:r>
          </w:p>
        </w:tc>
        <w:tc>
          <w:tcPr>
            <w:tcW w:w="2865" w:type="dxa"/>
            <w:tcBorders>
              <w:top w:val="single" w:sz="8" w:space="0" w:color="BFBFBF"/>
              <w:bottom w:val="single" w:sz="18" w:space="0" w:color="auto"/>
              <w:right w:val="single" w:sz="18" w:space="0" w:color="auto"/>
            </w:tcBorders>
            <w:vAlign w:val="bottom"/>
          </w:tcPr>
          <w:p w14:paraId="06BB0C35" w14:textId="77777777" w:rsidR="00DD35C4" w:rsidRPr="00C001E3" w:rsidRDefault="00DD35C4" w:rsidP="009A783D">
            <w:pPr>
              <w:rPr>
                <w:rFonts w:ascii="Times New Roman" w:hAnsi="Times New Roman" w:cs="Times New Roman"/>
              </w:rPr>
            </w:pPr>
            <w:r w:rsidRPr="00C001E3">
              <w:rPr>
                <w:rFonts w:ascii="Times New Roman" w:hAnsi="Times New Roman" w:cs="Times New Roman"/>
              </w:rPr>
              <w:t>$ ______________________</w:t>
            </w:r>
          </w:p>
        </w:tc>
      </w:tr>
    </w:tbl>
    <w:p w14:paraId="55D8A1B1" w14:textId="77777777" w:rsidR="00DD35C4" w:rsidRPr="00C001E3" w:rsidRDefault="00DD35C4" w:rsidP="0052581A">
      <w:pPr>
        <w:spacing w:before="480" w:line="480" w:lineRule="auto"/>
        <w:ind w:left="720" w:hanging="720"/>
        <w:rPr>
          <w:rFonts w:ascii="Times New Roman" w:hAnsi="Times New Roman" w:cs="Times New Roman"/>
          <w:b/>
          <w:bCs/>
          <w:sz w:val="22"/>
          <w:szCs w:val="22"/>
        </w:rPr>
      </w:pPr>
      <w:r w:rsidRPr="00C001E3">
        <w:rPr>
          <w:rFonts w:ascii="Times New Roman" w:hAnsi="Times New Roman" w:cs="Times New Roman"/>
          <w:b/>
          <w:bCs/>
          <w:sz w:val="22"/>
          <w:szCs w:val="22"/>
        </w:rPr>
        <w:t>8.</w:t>
      </w:r>
      <w:r w:rsidRPr="00C001E3">
        <w:rPr>
          <w:rFonts w:ascii="Times New Roman" w:hAnsi="Times New Roman" w:cs="Times New Roman"/>
          <w:b/>
          <w:bCs/>
          <w:sz w:val="22"/>
          <w:szCs w:val="22"/>
        </w:rPr>
        <w:tab/>
        <w:t>Thu nhập &amp; Phí tổn Hàng tháng</w:t>
      </w:r>
    </w:p>
    <w:tbl>
      <w:tblPr>
        <w:tblStyle w:val="GridTable1Light-Accent11"/>
        <w:tblW w:w="8582" w:type="dxa"/>
        <w:tblInd w:w="720" w:type="dxa"/>
        <w:tblLayout w:type="fixed"/>
        <w:tblLook w:val="04A0" w:firstRow="1" w:lastRow="0" w:firstColumn="1" w:lastColumn="0" w:noHBand="0" w:noVBand="1"/>
      </w:tblPr>
      <w:tblGrid>
        <w:gridCol w:w="3127"/>
        <w:gridCol w:w="1260"/>
        <w:gridCol w:w="2918"/>
        <w:gridCol w:w="1277"/>
      </w:tblGrid>
      <w:tr w:rsidR="00034FE8" w:rsidRPr="00C001E3" w14:paraId="521C523D" w14:textId="77777777" w:rsidTr="00034FE8">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127" w:type="dxa"/>
            <w:tcBorders>
              <w:top w:val="single" w:sz="18" w:space="0" w:color="auto"/>
              <w:left w:val="single" w:sz="18" w:space="0" w:color="auto"/>
              <w:bottom w:val="double" w:sz="6" w:space="0" w:color="auto"/>
            </w:tcBorders>
            <w:shd w:val="clear" w:color="auto" w:fill="F2F2F2"/>
            <w:vAlign w:val="center"/>
          </w:tcPr>
          <w:p w14:paraId="1D75006E" w14:textId="77777777" w:rsidR="00DD35C4" w:rsidRPr="00C001E3" w:rsidRDefault="00DD35C4" w:rsidP="00906782">
            <w:pPr>
              <w:spacing w:before="60" w:line="300" w:lineRule="auto"/>
              <w:jc w:val="center"/>
              <w:rPr>
                <w:rFonts w:ascii="Times New Roman" w:hAnsi="Times New Roman" w:cs="Times New Roman"/>
                <w:b w:val="0"/>
                <w:bCs w:val="0"/>
                <w:sz w:val="22"/>
                <w:szCs w:val="22"/>
              </w:rPr>
            </w:pPr>
            <w:r w:rsidRPr="00C001E3">
              <w:rPr>
                <w:rFonts w:ascii="Times New Roman" w:hAnsi="Times New Roman" w:cs="Times New Roman"/>
                <w:sz w:val="22"/>
                <w:szCs w:val="22"/>
              </w:rPr>
              <w:t>Thu nhập trước Thuế</w:t>
            </w:r>
          </w:p>
          <w:p w14:paraId="72BFEB39" w14:textId="4A495366" w:rsidR="00906782" w:rsidRPr="00C001E3" w:rsidRDefault="00906782" w:rsidP="009A783D">
            <w:pPr>
              <w:jc w:val="center"/>
              <w:rPr>
                <w:rFonts w:ascii="Times New Roman" w:hAnsi="Times New Roman" w:cs="Times New Roman"/>
                <w:b w:val="0"/>
                <w:bCs w:val="0"/>
                <w:i/>
                <w:iCs/>
                <w:sz w:val="22"/>
                <w:szCs w:val="22"/>
              </w:rPr>
            </w:pPr>
            <w:r w:rsidRPr="00C001E3">
              <w:rPr>
                <w:rFonts w:ascii="Times New Roman" w:hAnsi="Times New Roman" w:cs="Times New Roman"/>
                <w:b w:val="0"/>
                <w:bCs w:val="0"/>
                <w:i/>
                <w:iCs/>
                <w:sz w:val="18"/>
                <w:szCs w:val="18"/>
              </w:rPr>
              <w:t>(Tổng thu nhập)</w:t>
            </w:r>
          </w:p>
        </w:tc>
        <w:tc>
          <w:tcPr>
            <w:tcW w:w="1260" w:type="dxa"/>
            <w:tcBorders>
              <w:top w:val="single" w:sz="18" w:space="0" w:color="auto"/>
              <w:bottom w:val="double" w:sz="6" w:space="0" w:color="auto"/>
              <w:right w:val="double" w:sz="4" w:space="0" w:color="BFBFBF"/>
            </w:tcBorders>
            <w:shd w:val="clear" w:color="auto" w:fill="F2F2F2"/>
            <w:vAlign w:val="center"/>
          </w:tcPr>
          <w:p w14:paraId="47AFE770" w14:textId="77777777" w:rsidR="00DD35C4" w:rsidRPr="00C001E3" w:rsidRDefault="00DD35C4" w:rsidP="009A78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001E3">
              <w:rPr>
                <w:rFonts w:ascii="Times New Roman" w:hAnsi="Times New Roman" w:cs="Times New Roman"/>
                <w:sz w:val="22"/>
                <w:szCs w:val="22"/>
              </w:rPr>
              <w:t>$</w:t>
            </w:r>
          </w:p>
        </w:tc>
        <w:tc>
          <w:tcPr>
            <w:tcW w:w="2918" w:type="dxa"/>
            <w:tcBorders>
              <w:top w:val="single" w:sz="18" w:space="0" w:color="auto"/>
              <w:left w:val="double" w:sz="4" w:space="0" w:color="BFBFBF"/>
              <w:bottom w:val="double" w:sz="6" w:space="0" w:color="auto"/>
            </w:tcBorders>
            <w:shd w:val="clear" w:color="auto" w:fill="F2F2F2"/>
            <w:vAlign w:val="center"/>
          </w:tcPr>
          <w:p w14:paraId="424E85BC" w14:textId="77777777" w:rsidR="00DD35C4" w:rsidRPr="00C001E3" w:rsidRDefault="00DD35C4" w:rsidP="009A78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001E3">
              <w:rPr>
                <w:rFonts w:ascii="Times New Roman" w:hAnsi="Times New Roman" w:cs="Times New Roman"/>
                <w:sz w:val="22"/>
                <w:szCs w:val="22"/>
              </w:rPr>
              <w:t>Phí tổn</w:t>
            </w:r>
          </w:p>
        </w:tc>
        <w:tc>
          <w:tcPr>
            <w:tcW w:w="1277" w:type="dxa"/>
            <w:tcBorders>
              <w:top w:val="single" w:sz="18" w:space="0" w:color="auto"/>
              <w:bottom w:val="double" w:sz="6" w:space="0" w:color="auto"/>
              <w:right w:val="single" w:sz="18" w:space="0" w:color="auto"/>
            </w:tcBorders>
            <w:shd w:val="clear" w:color="auto" w:fill="F2F2F2"/>
            <w:vAlign w:val="center"/>
          </w:tcPr>
          <w:p w14:paraId="596D532A" w14:textId="77777777" w:rsidR="00DD35C4" w:rsidRPr="00C001E3" w:rsidRDefault="00DD35C4" w:rsidP="009A78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001E3">
              <w:rPr>
                <w:rFonts w:ascii="Times New Roman" w:hAnsi="Times New Roman" w:cs="Times New Roman"/>
                <w:sz w:val="22"/>
                <w:szCs w:val="22"/>
              </w:rPr>
              <w:t>$</w:t>
            </w:r>
          </w:p>
        </w:tc>
      </w:tr>
      <w:tr w:rsidR="00DD35C4" w:rsidRPr="00C001E3" w14:paraId="6C30328D" w14:textId="77777777" w:rsidTr="0052581A">
        <w:trPr>
          <w:trHeight w:val="360"/>
        </w:trPr>
        <w:tc>
          <w:tcPr>
            <w:cnfStyle w:val="001000000000" w:firstRow="0" w:lastRow="0" w:firstColumn="1" w:lastColumn="0" w:oddVBand="0" w:evenVBand="0" w:oddHBand="0" w:evenHBand="0" w:firstRowFirstColumn="0" w:firstRowLastColumn="0" w:lastRowFirstColumn="0" w:lastRowLastColumn="0"/>
            <w:tcW w:w="0" w:type="dxa"/>
            <w:tcBorders>
              <w:top w:val="double" w:sz="6" w:space="0" w:color="auto"/>
              <w:left w:val="single" w:sz="18" w:space="0" w:color="auto"/>
              <w:bottom w:val="single" w:sz="8" w:space="0" w:color="BFBFBF"/>
            </w:tcBorders>
            <w:vAlign w:val="bottom"/>
          </w:tcPr>
          <w:p w14:paraId="238BE227" w14:textId="77777777" w:rsidR="00DD35C4" w:rsidRPr="00C001E3" w:rsidRDefault="00DD35C4" w:rsidP="00A27757">
            <w:pPr>
              <w:spacing w:line="276" w:lineRule="auto"/>
              <w:rPr>
                <w:rFonts w:ascii="Times New Roman" w:hAnsi="Times New Roman" w:cs="Times New Roman"/>
                <w:b w:val="0"/>
                <w:bCs w:val="0"/>
                <w:i/>
                <w:iCs/>
              </w:rPr>
            </w:pPr>
            <w:r w:rsidRPr="00C001E3">
              <w:rPr>
                <w:rFonts w:ascii="Times New Roman" w:hAnsi="Times New Roman" w:cs="Times New Roman"/>
                <w:b w:val="0"/>
                <w:bCs w:val="0"/>
              </w:rPr>
              <w:t xml:space="preserve">Của tôi  </w:t>
            </w:r>
            <w:r w:rsidRPr="00C001E3">
              <w:rPr>
                <w:rFonts w:ascii="Times New Roman" w:hAnsi="Times New Roman" w:cs="Times New Roman"/>
                <w:b w:val="0"/>
                <w:bCs w:val="0"/>
                <w:i/>
                <w:iCs/>
                <w:sz w:val="18"/>
                <w:szCs w:val="18"/>
              </w:rPr>
              <w:t>(tiền công/hoa hồng/tiền boa)</w:t>
            </w:r>
          </w:p>
        </w:tc>
        <w:tc>
          <w:tcPr>
            <w:tcW w:w="0" w:type="dxa"/>
            <w:tcBorders>
              <w:top w:val="double" w:sz="6" w:space="0" w:color="auto"/>
              <w:bottom w:val="single" w:sz="8" w:space="0" w:color="BFBFBF"/>
              <w:right w:val="double" w:sz="4" w:space="0" w:color="BFBFBF"/>
            </w:tcBorders>
            <w:vAlign w:val="bottom"/>
          </w:tcPr>
          <w:p w14:paraId="486FAC89" w14:textId="7460078B" w:rsidR="00DD35C4" w:rsidRPr="00C001E3" w:rsidRDefault="00DD35C4" w:rsidP="00A2775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01E3">
              <w:rPr>
                <w:rFonts w:ascii="Times New Roman" w:hAnsi="Times New Roman" w:cs="Times New Roman"/>
              </w:rPr>
              <w:t>$ _______</w:t>
            </w:r>
          </w:p>
        </w:tc>
        <w:tc>
          <w:tcPr>
            <w:tcW w:w="0" w:type="dxa"/>
            <w:tcBorders>
              <w:top w:val="double" w:sz="6" w:space="0" w:color="auto"/>
              <w:left w:val="double" w:sz="4" w:space="0" w:color="BFBFBF"/>
              <w:bottom w:val="single" w:sz="8" w:space="0" w:color="BFBFBF"/>
            </w:tcBorders>
            <w:vAlign w:val="bottom"/>
          </w:tcPr>
          <w:p w14:paraId="7F3AF0B6" w14:textId="77777777" w:rsidR="00DD35C4" w:rsidRPr="00C001E3" w:rsidRDefault="00DD35C4" w:rsidP="00A2775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01E3">
              <w:rPr>
                <w:rFonts w:ascii="Times New Roman" w:hAnsi="Times New Roman" w:cs="Times New Roman"/>
              </w:rPr>
              <w:t>Tiền thuê/Vay thế chấp</w:t>
            </w:r>
          </w:p>
        </w:tc>
        <w:tc>
          <w:tcPr>
            <w:tcW w:w="0" w:type="dxa"/>
            <w:tcBorders>
              <w:top w:val="double" w:sz="6" w:space="0" w:color="auto"/>
              <w:bottom w:val="single" w:sz="8" w:space="0" w:color="BFBFBF"/>
              <w:right w:val="single" w:sz="18" w:space="0" w:color="auto"/>
            </w:tcBorders>
            <w:vAlign w:val="bottom"/>
          </w:tcPr>
          <w:p w14:paraId="13317A5E" w14:textId="77777777" w:rsidR="00DD35C4" w:rsidRPr="00C001E3" w:rsidRDefault="00DD35C4" w:rsidP="00A2775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01E3">
              <w:rPr>
                <w:rFonts w:ascii="Times New Roman" w:hAnsi="Times New Roman" w:cs="Times New Roman"/>
              </w:rPr>
              <w:t>$ ________</w:t>
            </w:r>
          </w:p>
        </w:tc>
      </w:tr>
      <w:tr w:rsidR="00DD35C4" w:rsidRPr="00C001E3" w14:paraId="4B2B0180" w14:textId="77777777" w:rsidTr="0052581A">
        <w:trPr>
          <w:trHeight w:val="360"/>
        </w:trPr>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BFBFBF"/>
              <w:left w:val="single" w:sz="18" w:space="0" w:color="auto"/>
              <w:bottom w:val="single" w:sz="8" w:space="0" w:color="BFBFBF"/>
            </w:tcBorders>
            <w:vAlign w:val="bottom"/>
          </w:tcPr>
          <w:p w14:paraId="1010333A" w14:textId="77777777" w:rsidR="00DD35C4" w:rsidRPr="00C001E3" w:rsidRDefault="00DD35C4" w:rsidP="00A27757">
            <w:pPr>
              <w:spacing w:line="276" w:lineRule="auto"/>
              <w:rPr>
                <w:rFonts w:ascii="Times New Roman" w:hAnsi="Times New Roman" w:cs="Times New Roman"/>
                <w:b w:val="0"/>
                <w:bCs w:val="0"/>
              </w:rPr>
            </w:pPr>
            <w:r w:rsidRPr="00C001E3">
              <w:rPr>
                <w:rFonts w:ascii="Times New Roman" w:hAnsi="Times New Roman" w:cs="Times New Roman"/>
                <w:b w:val="0"/>
                <w:bCs w:val="0"/>
              </w:rPr>
              <w:t>Thành viên Hộ Gia đình</w:t>
            </w:r>
          </w:p>
        </w:tc>
        <w:tc>
          <w:tcPr>
            <w:tcW w:w="0" w:type="dxa"/>
            <w:tcBorders>
              <w:top w:val="single" w:sz="8" w:space="0" w:color="BFBFBF"/>
              <w:bottom w:val="single" w:sz="8" w:space="0" w:color="BFBFBF"/>
              <w:right w:val="double" w:sz="4" w:space="0" w:color="BFBFBF"/>
            </w:tcBorders>
            <w:vAlign w:val="bottom"/>
          </w:tcPr>
          <w:p w14:paraId="5889F00A" w14:textId="230E5E5A" w:rsidR="00DD35C4" w:rsidRPr="00C001E3" w:rsidRDefault="00DD35C4" w:rsidP="00A2775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01E3">
              <w:rPr>
                <w:rFonts w:ascii="Times New Roman" w:hAnsi="Times New Roman" w:cs="Times New Roman"/>
              </w:rPr>
              <w:t>$ _______</w:t>
            </w:r>
          </w:p>
        </w:tc>
        <w:tc>
          <w:tcPr>
            <w:tcW w:w="0" w:type="dxa"/>
            <w:tcBorders>
              <w:top w:val="single" w:sz="8" w:space="0" w:color="BFBFBF"/>
              <w:left w:val="double" w:sz="4" w:space="0" w:color="BFBFBF"/>
              <w:bottom w:val="single" w:sz="8" w:space="0" w:color="BFBFBF"/>
            </w:tcBorders>
            <w:vAlign w:val="bottom"/>
          </w:tcPr>
          <w:p w14:paraId="3ECAA3C6" w14:textId="327B2B3F" w:rsidR="00DD35C4" w:rsidRPr="00C001E3" w:rsidRDefault="00DD35C4" w:rsidP="00A2775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01E3">
              <w:rPr>
                <w:rFonts w:ascii="Times New Roman" w:hAnsi="Times New Roman" w:cs="Times New Roman"/>
              </w:rPr>
              <w:t>Tạp hóa / Tiện ích</w:t>
            </w:r>
          </w:p>
        </w:tc>
        <w:tc>
          <w:tcPr>
            <w:tcW w:w="0" w:type="dxa"/>
            <w:tcBorders>
              <w:top w:val="single" w:sz="8" w:space="0" w:color="BFBFBF"/>
              <w:bottom w:val="single" w:sz="8" w:space="0" w:color="BFBFBF"/>
              <w:right w:val="single" w:sz="18" w:space="0" w:color="auto"/>
            </w:tcBorders>
            <w:vAlign w:val="bottom"/>
          </w:tcPr>
          <w:p w14:paraId="7EF9AB3B" w14:textId="77777777" w:rsidR="00DD35C4" w:rsidRPr="00C001E3" w:rsidRDefault="00DD35C4" w:rsidP="00A2775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01E3">
              <w:rPr>
                <w:rFonts w:ascii="Times New Roman" w:hAnsi="Times New Roman" w:cs="Times New Roman"/>
              </w:rPr>
              <w:t>$ ________</w:t>
            </w:r>
          </w:p>
        </w:tc>
      </w:tr>
      <w:tr w:rsidR="00AE5652" w:rsidRPr="00C001E3" w14:paraId="08F7E358" w14:textId="77777777" w:rsidTr="0052581A">
        <w:trPr>
          <w:trHeight w:val="360"/>
        </w:trPr>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BFBFBF"/>
              <w:left w:val="single" w:sz="18" w:space="0" w:color="auto"/>
              <w:bottom w:val="single" w:sz="8" w:space="0" w:color="BFBFBF"/>
            </w:tcBorders>
            <w:vAlign w:val="bottom"/>
          </w:tcPr>
          <w:p w14:paraId="4BE56A22" w14:textId="2DBAB035" w:rsidR="00AE5652" w:rsidRPr="00C001E3" w:rsidRDefault="00AE5652" w:rsidP="00AE5652">
            <w:pPr>
              <w:spacing w:line="276" w:lineRule="auto"/>
              <w:rPr>
                <w:rFonts w:ascii="Times New Roman" w:hAnsi="Times New Roman" w:cs="Times New Roman"/>
                <w:b w:val="0"/>
                <w:bCs w:val="0"/>
              </w:rPr>
            </w:pPr>
            <w:r w:rsidRPr="00C001E3">
              <w:rPr>
                <w:rFonts w:ascii="Times New Roman" w:hAnsi="Times New Roman" w:cs="Times New Roman"/>
                <w:b w:val="0"/>
                <w:bCs w:val="0"/>
              </w:rPr>
              <w:t>Trợ cấp Thất Nghiệp</w:t>
            </w:r>
          </w:p>
        </w:tc>
        <w:tc>
          <w:tcPr>
            <w:tcW w:w="0" w:type="dxa"/>
            <w:tcBorders>
              <w:top w:val="single" w:sz="8" w:space="0" w:color="BFBFBF"/>
              <w:bottom w:val="single" w:sz="8" w:space="0" w:color="BFBFBF"/>
              <w:right w:val="double" w:sz="4" w:space="0" w:color="BFBFBF"/>
            </w:tcBorders>
            <w:vAlign w:val="bottom"/>
          </w:tcPr>
          <w:p w14:paraId="3B258400" w14:textId="79466A19" w:rsidR="00AE5652" w:rsidRPr="00C001E3" w:rsidRDefault="00AE5652" w:rsidP="00AE565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01E3">
              <w:rPr>
                <w:rFonts w:ascii="Times New Roman" w:hAnsi="Times New Roman" w:cs="Times New Roman"/>
              </w:rPr>
              <w:t>$ _______</w:t>
            </w:r>
          </w:p>
        </w:tc>
        <w:tc>
          <w:tcPr>
            <w:tcW w:w="0" w:type="dxa"/>
            <w:tcBorders>
              <w:top w:val="single" w:sz="8" w:space="0" w:color="BFBFBF"/>
              <w:left w:val="double" w:sz="4" w:space="0" w:color="BFBFBF"/>
              <w:bottom w:val="single" w:sz="8" w:space="0" w:color="BFBFBF"/>
            </w:tcBorders>
            <w:vAlign w:val="bottom"/>
          </w:tcPr>
          <w:p w14:paraId="2945D230" w14:textId="1B0338A8" w:rsidR="00AE5652" w:rsidRPr="00C001E3" w:rsidRDefault="00AE5652" w:rsidP="00AE565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01E3">
              <w:rPr>
                <w:rFonts w:ascii="Times New Roman" w:hAnsi="Times New Roman" w:cs="Times New Roman"/>
              </w:rPr>
              <w:t>Cấp dưỡng/Trợ cấp Nuôi con</w:t>
            </w:r>
          </w:p>
        </w:tc>
        <w:tc>
          <w:tcPr>
            <w:tcW w:w="0" w:type="dxa"/>
            <w:tcBorders>
              <w:top w:val="single" w:sz="8" w:space="0" w:color="BFBFBF"/>
              <w:bottom w:val="single" w:sz="8" w:space="0" w:color="BFBFBF"/>
              <w:right w:val="single" w:sz="18" w:space="0" w:color="auto"/>
            </w:tcBorders>
            <w:vAlign w:val="bottom"/>
          </w:tcPr>
          <w:p w14:paraId="769D3B46" w14:textId="77128D19" w:rsidR="00AE5652" w:rsidRPr="00C001E3" w:rsidRDefault="00AE5652" w:rsidP="00AE565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01E3">
              <w:rPr>
                <w:rFonts w:ascii="Times New Roman" w:hAnsi="Times New Roman" w:cs="Times New Roman"/>
              </w:rPr>
              <w:t>$ ________</w:t>
            </w:r>
          </w:p>
        </w:tc>
      </w:tr>
      <w:tr w:rsidR="00AE5652" w:rsidRPr="00C001E3" w14:paraId="29DD6DF4" w14:textId="77777777" w:rsidTr="0052581A">
        <w:trPr>
          <w:trHeight w:val="360"/>
        </w:trPr>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BFBFBF"/>
              <w:left w:val="single" w:sz="18" w:space="0" w:color="auto"/>
              <w:bottom w:val="single" w:sz="8" w:space="0" w:color="BFBFBF"/>
            </w:tcBorders>
            <w:vAlign w:val="bottom"/>
          </w:tcPr>
          <w:p w14:paraId="28D964A3" w14:textId="07A814C5" w:rsidR="00AE5652" w:rsidRPr="00C001E3" w:rsidRDefault="00AE5652" w:rsidP="00AE5652">
            <w:pPr>
              <w:spacing w:line="276" w:lineRule="auto"/>
              <w:rPr>
                <w:rFonts w:ascii="Times New Roman" w:hAnsi="Times New Roman" w:cs="Times New Roman"/>
                <w:b w:val="0"/>
                <w:bCs w:val="0"/>
              </w:rPr>
            </w:pPr>
            <w:r w:rsidRPr="00C001E3">
              <w:rPr>
                <w:rFonts w:ascii="Times New Roman" w:hAnsi="Times New Roman" w:cs="Times New Roman"/>
                <w:b w:val="0"/>
                <w:bCs w:val="0"/>
              </w:rPr>
              <w:t xml:space="preserve">Cấp dưỡng </w:t>
            </w:r>
            <w:r w:rsidRPr="00C001E3">
              <w:rPr>
                <w:rFonts w:ascii="Times New Roman" w:hAnsi="Times New Roman" w:cs="Times New Roman"/>
                <w:b w:val="0"/>
                <w:bCs w:val="0"/>
                <w:i/>
                <w:iCs/>
                <w:sz w:val="18"/>
                <w:szCs w:val="18"/>
              </w:rPr>
              <w:t>(cho vợ/chồng cũ)</w:t>
            </w:r>
          </w:p>
        </w:tc>
        <w:tc>
          <w:tcPr>
            <w:tcW w:w="0" w:type="dxa"/>
            <w:tcBorders>
              <w:top w:val="single" w:sz="8" w:space="0" w:color="BFBFBF"/>
              <w:bottom w:val="single" w:sz="8" w:space="0" w:color="BFBFBF"/>
              <w:right w:val="double" w:sz="4" w:space="0" w:color="BFBFBF"/>
            </w:tcBorders>
            <w:vAlign w:val="bottom"/>
          </w:tcPr>
          <w:p w14:paraId="36F68780" w14:textId="1D614542" w:rsidR="00AE5652" w:rsidRPr="00C001E3" w:rsidRDefault="00AE5652" w:rsidP="00AE565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01E3">
              <w:rPr>
                <w:rFonts w:ascii="Times New Roman" w:hAnsi="Times New Roman" w:cs="Times New Roman"/>
              </w:rPr>
              <w:t>$ _______</w:t>
            </w:r>
          </w:p>
        </w:tc>
        <w:tc>
          <w:tcPr>
            <w:tcW w:w="0" w:type="dxa"/>
            <w:tcBorders>
              <w:top w:val="single" w:sz="8" w:space="0" w:color="BFBFBF"/>
              <w:left w:val="double" w:sz="4" w:space="0" w:color="BFBFBF"/>
              <w:bottom w:val="single" w:sz="8" w:space="0" w:color="BFBFBF"/>
            </w:tcBorders>
            <w:vAlign w:val="bottom"/>
          </w:tcPr>
          <w:p w14:paraId="2AB8FB83" w14:textId="50788B86" w:rsidR="00AE5652" w:rsidRPr="00C001E3" w:rsidRDefault="00AE5652" w:rsidP="00AE565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01E3">
              <w:rPr>
                <w:rFonts w:ascii="Times New Roman" w:hAnsi="Times New Roman" w:cs="Times New Roman"/>
              </w:rPr>
              <w:t>Y tế/Nha khoa</w:t>
            </w:r>
          </w:p>
        </w:tc>
        <w:tc>
          <w:tcPr>
            <w:tcW w:w="0" w:type="dxa"/>
            <w:tcBorders>
              <w:top w:val="single" w:sz="8" w:space="0" w:color="BFBFBF"/>
              <w:bottom w:val="single" w:sz="8" w:space="0" w:color="BFBFBF"/>
              <w:right w:val="single" w:sz="18" w:space="0" w:color="auto"/>
            </w:tcBorders>
            <w:vAlign w:val="bottom"/>
          </w:tcPr>
          <w:p w14:paraId="1595AB68" w14:textId="3B3F3E08" w:rsidR="00AE5652" w:rsidRPr="00C001E3" w:rsidRDefault="00AE5652" w:rsidP="00AE565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01E3">
              <w:rPr>
                <w:rFonts w:ascii="Times New Roman" w:hAnsi="Times New Roman" w:cs="Times New Roman"/>
              </w:rPr>
              <w:t>$ ________</w:t>
            </w:r>
          </w:p>
        </w:tc>
      </w:tr>
      <w:tr w:rsidR="00AE5652" w:rsidRPr="00C001E3" w14:paraId="551DCEFF" w14:textId="77777777" w:rsidTr="0052581A">
        <w:trPr>
          <w:trHeight w:val="360"/>
        </w:trPr>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BFBFBF"/>
              <w:left w:val="single" w:sz="18" w:space="0" w:color="auto"/>
              <w:bottom w:val="single" w:sz="8" w:space="0" w:color="BFBFBF"/>
            </w:tcBorders>
            <w:vAlign w:val="bottom"/>
          </w:tcPr>
          <w:p w14:paraId="2ECFF3D2" w14:textId="42EB90DA" w:rsidR="00AE5652" w:rsidRPr="00C001E3" w:rsidRDefault="00AE5652" w:rsidP="00AE5652">
            <w:pPr>
              <w:spacing w:line="276" w:lineRule="auto"/>
              <w:rPr>
                <w:rFonts w:ascii="Times New Roman" w:hAnsi="Times New Roman" w:cs="Times New Roman"/>
                <w:b w:val="0"/>
                <w:bCs w:val="0"/>
              </w:rPr>
            </w:pPr>
            <w:r w:rsidRPr="00C001E3">
              <w:rPr>
                <w:rFonts w:ascii="Times New Roman" w:hAnsi="Times New Roman" w:cs="Times New Roman"/>
                <w:b w:val="0"/>
                <w:bCs w:val="0"/>
              </w:rPr>
              <w:t>Khác: ____________________</w:t>
            </w:r>
          </w:p>
        </w:tc>
        <w:tc>
          <w:tcPr>
            <w:tcW w:w="0" w:type="dxa"/>
            <w:tcBorders>
              <w:top w:val="single" w:sz="8" w:space="0" w:color="BFBFBF"/>
              <w:bottom w:val="single" w:sz="8" w:space="0" w:color="BFBFBF"/>
              <w:right w:val="double" w:sz="4" w:space="0" w:color="BFBFBF"/>
            </w:tcBorders>
            <w:vAlign w:val="bottom"/>
          </w:tcPr>
          <w:p w14:paraId="7AC99262" w14:textId="37AAB857" w:rsidR="00AE5652" w:rsidRPr="00C001E3" w:rsidRDefault="00AE5652" w:rsidP="00AE565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01E3">
              <w:rPr>
                <w:rFonts w:ascii="Times New Roman" w:hAnsi="Times New Roman" w:cs="Times New Roman"/>
              </w:rPr>
              <w:t>$ _______</w:t>
            </w:r>
          </w:p>
        </w:tc>
        <w:tc>
          <w:tcPr>
            <w:tcW w:w="0" w:type="dxa"/>
            <w:tcBorders>
              <w:top w:val="single" w:sz="8" w:space="0" w:color="BFBFBF"/>
              <w:left w:val="double" w:sz="4" w:space="0" w:color="BFBFBF"/>
              <w:bottom w:val="single" w:sz="8" w:space="0" w:color="BFBFBF"/>
            </w:tcBorders>
            <w:vAlign w:val="bottom"/>
          </w:tcPr>
          <w:p w14:paraId="2201A44D" w14:textId="7D7F0F49" w:rsidR="00AE5652" w:rsidRPr="00C001E3" w:rsidRDefault="00AE5652" w:rsidP="00AE565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01E3">
              <w:rPr>
                <w:rFonts w:ascii="Times New Roman" w:hAnsi="Times New Roman" w:cs="Times New Roman"/>
              </w:rPr>
              <w:t>Phương tiện đi lại</w:t>
            </w:r>
          </w:p>
        </w:tc>
        <w:tc>
          <w:tcPr>
            <w:tcW w:w="0" w:type="dxa"/>
            <w:tcBorders>
              <w:top w:val="single" w:sz="8" w:space="0" w:color="BFBFBF"/>
              <w:bottom w:val="single" w:sz="8" w:space="0" w:color="BFBFBF"/>
              <w:right w:val="single" w:sz="18" w:space="0" w:color="auto"/>
            </w:tcBorders>
            <w:vAlign w:val="bottom"/>
          </w:tcPr>
          <w:p w14:paraId="3408EAA0" w14:textId="0989D3C9" w:rsidR="00AE5652" w:rsidRPr="00C001E3" w:rsidRDefault="00AE5652" w:rsidP="00AE565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01E3">
              <w:rPr>
                <w:rFonts w:ascii="Times New Roman" w:hAnsi="Times New Roman" w:cs="Times New Roman"/>
              </w:rPr>
              <w:t>$ ________</w:t>
            </w:r>
          </w:p>
        </w:tc>
      </w:tr>
      <w:tr w:rsidR="0058507A" w:rsidRPr="00C001E3" w14:paraId="782213BE" w14:textId="77777777" w:rsidTr="0052581A">
        <w:trPr>
          <w:trHeight w:val="360"/>
        </w:trPr>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BFBFBF"/>
              <w:left w:val="single" w:sz="18" w:space="0" w:color="auto"/>
              <w:bottom w:val="single" w:sz="18" w:space="0" w:color="auto"/>
            </w:tcBorders>
            <w:vAlign w:val="bottom"/>
          </w:tcPr>
          <w:p w14:paraId="005ECF02" w14:textId="21968090" w:rsidR="0058507A" w:rsidRPr="00C001E3" w:rsidRDefault="0058507A" w:rsidP="00A27757">
            <w:pPr>
              <w:spacing w:line="276" w:lineRule="auto"/>
              <w:rPr>
                <w:rFonts w:ascii="Times New Roman" w:hAnsi="Times New Roman" w:cs="Times New Roman"/>
                <w:b w:val="0"/>
                <w:bCs w:val="0"/>
              </w:rPr>
            </w:pPr>
            <w:r w:rsidRPr="00C001E3">
              <w:rPr>
                <w:rFonts w:ascii="Times New Roman" w:hAnsi="Times New Roman" w:cs="Times New Roman"/>
                <w:b w:val="0"/>
                <w:bCs w:val="0"/>
              </w:rPr>
              <w:t>Khác: ____________________</w:t>
            </w:r>
          </w:p>
        </w:tc>
        <w:tc>
          <w:tcPr>
            <w:tcW w:w="0" w:type="dxa"/>
            <w:tcBorders>
              <w:top w:val="single" w:sz="8" w:space="0" w:color="BFBFBF"/>
              <w:bottom w:val="single" w:sz="18" w:space="0" w:color="auto"/>
              <w:right w:val="double" w:sz="4" w:space="0" w:color="BFBFBF"/>
            </w:tcBorders>
            <w:vAlign w:val="bottom"/>
          </w:tcPr>
          <w:p w14:paraId="503821D1" w14:textId="4E0C24C6" w:rsidR="0058507A" w:rsidRPr="00C001E3" w:rsidRDefault="0058507A" w:rsidP="00A2775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01E3">
              <w:rPr>
                <w:rFonts w:ascii="Times New Roman" w:hAnsi="Times New Roman" w:cs="Times New Roman"/>
              </w:rPr>
              <w:t>$ _______</w:t>
            </w:r>
          </w:p>
        </w:tc>
        <w:tc>
          <w:tcPr>
            <w:tcW w:w="0" w:type="dxa"/>
            <w:tcBorders>
              <w:top w:val="single" w:sz="8" w:space="0" w:color="BFBFBF"/>
              <w:left w:val="double" w:sz="4" w:space="0" w:color="BFBFBF"/>
              <w:bottom w:val="single" w:sz="18" w:space="0" w:color="auto"/>
            </w:tcBorders>
            <w:vAlign w:val="bottom"/>
          </w:tcPr>
          <w:p w14:paraId="14764192" w14:textId="77777777" w:rsidR="0058507A" w:rsidRPr="00C001E3" w:rsidRDefault="0058507A" w:rsidP="00A2775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01E3">
              <w:rPr>
                <w:rFonts w:ascii="Times New Roman" w:hAnsi="Times New Roman" w:cs="Times New Roman"/>
              </w:rPr>
              <w:t>Khoản vay/Thẻ tín dụng</w:t>
            </w:r>
          </w:p>
        </w:tc>
        <w:tc>
          <w:tcPr>
            <w:tcW w:w="0" w:type="dxa"/>
            <w:tcBorders>
              <w:top w:val="single" w:sz="8" w:space="0" w:color="BFBFBF"/>
              <w:bottom w:val="single" w:sz="18" w:space="0" w:color="auto"/>
              <w:right w:val="single" w:sz="18" w:space="0" w:color="auto"/>
            </w:tcBorders>
            <w:vAlign w:val="bottom"/>
          </w:tcPr>
          <w:p w14:paraId="17BE3C75" w14:textId="77777777" w:rsidR="0058507A" w:rsidRPr="00C001E3" w:rsidRDefault="0058507A" w:rsidP="00A2775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01E3">
              <w:rPr>
                <w:rFonts w:ascii="Times New Roman" w:hAnsi="Times New Roman" w:cs="Times New Roman"/>
              </w:rPr>
              <w:t>$ ________</w:t>
            </w:r>
          </w:p>
        </w:tc>
      </w:tr>
      <w:tr w:rsidR="0058507A" w:rsidRPr="00C001E3" w14:paraId="245704E4" w14:textId="77777777" w:rsidTr="00034FE8">
        <w:trPr>
          <w:trHeight w:val="576"/>
        </w:trPr>
        <w:tc>
          <w:tcPr>
            <w:cnfStyle w:val="001000000000" w:firstRow="0" w:lastRow="0" w:firstColumn="1" w:lastColumn="0" w:oddVBand="0" w:evenVBand="0" w:oddHBand="0" w:evenHBand="0" w:firstRowFirstColumn="0" w:firstRowLastColumn="0" w:lastRowFirstColumn="0" w:lastRowLastColumn="0"/>
            <w:tcW w:w="3127" w:type="dxa"/>
            <w:tcBorders>
              <w:top w:val="single" w:sz="18" w:space="0" w:color="auto"/>
              <w:left w:val="single" w:sz="18" w:space="0" w:color="auto"/>
              <w:bottom w:val="single" w:sz="18" w:space="0" w:color="auto"/>
            </w:tcBorders>
            <w:vAlign w:val="center"/>
          </w:tcPr>
          <w:p w14:paraId="4E5C458D" w14:textId="77777777" w:rsidR="0058507A" w:rsidRPr="00C001E3" w:rsidRDefault="0058507A" w:rsidP="00AE5652">
            <w:pPr>
              <w:spacing w:line="240" w:lineRule="auto"/>
              <w:jc w:val="right"/>
              <w:rPr>
                <w:rFonts w:ascii="Times New Roman" w:hAnsi="Times New Roman" w:cs="Times New Roman"/>
                <w:sz w:val="21"/>
                <w:szCs w:val="21"/>
              </w:rPr>
            </w:pPr>
            <w:r w:rsidRPr="00C001E3">
              <w:rPr>
                <w:rFonts w:ascii="Times New Roman" w:hAnsi="Times New Roman" w:cs="Times New Roman"/>
                <w:sz w:val="21"/>
                <w:szCs w:val="21"/>
              </w:rPr>
              <w:t>Tổng Thu nhập Hộ gia đình</w:t>
            </w:r>
          </w:p>
        </w:tc>
        <w:tc>
          <w:tcPr>
            <w:tcW w:w="1260" w:type="dxa"/>
            <w:tcBorders>
              <w:top w:val="single" w:sz="18" w:space="0" w:color="auto"/>
              <w:bottom w:val="single" w:sz="18" w:space="0" w:color="auto"/>
              <w:right w:val="double" w:sz="4" w:space="0" w:color="BFBFBF"/>
            </w:tcBorders>
            <w:vAlign w:val="center"/>
          </w:tcPr>
          <w:p w14:paraId="44E510DB" w14:textId="01802486" w:rsidR="0058507A" w:rsidRPr="00C001E3" w:rsidRDefault="0058507A" w:rsidP="00AE5652">
            <w:pPr>
              <w:spacing w:line="240" w:lineRule="auto"/>
              <w:ind w:left="-4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001E3">
              <w:rPr>
                <w:rFonts w:ascii="Times New Roman" w:hAnsi="Times New Roman" w:cs="Times New Roman"/>
                <w:sz w:val="22"/>
                <w:szCs w:val="22"/>
              </w:rPr>
              <w:t>$ _______</w:t>
            </w:r>
          </w:p>
        </w:tc>
        <w:tc>
          <w:tcPr>
            <w:tcW w:w="2918" w:type="dxa"/>
            <w:tcBorders>
              <w:top w:val="single" w:sz="18" w:space="0" w:color="auto"/>
              <w:left w:val="double" w:sz="4" w:space="0" w:color="BFBFBF"/>
              <w:bottom w:val="single" w:sz="18" w:space="0" w:color="auto"/>
            </w:tcBorders>
            <w:vAlign w:val="center"/>
          </w:tcPr>
          <w:p w14:paraId="22C48B36" w14:textId="73666F21" w:rsidR="0058507A" w:rsidRPr="00C001E3" w:rsidRDefault="0058507A" w:rsidP="00AE5652">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1"/>
                <w:szCs w:val="21"/>
              </w:rPr>
            </w:pPr>
            <w:r w:rsidRPr="00C001E3">
              <w:rPr>
                <w:rFonts w:ascii="Times New Roman" w:hAnsi="Times New Roman" w:cs="Times New Roman"/>
                <w:b/>
                <w:bCs/>
                <w:sz w:val="21"/>
                <w:szCs w:val="21"/>
              </w:rPr>
              <w:t>Tổng Phí tổn Hộ gia đình</w:t>
            </w:r>
          </w:p>
        </w:tc>
        <w:tc>
          <w:tcPr>
            <w:tcW w:w="1277" w:type="dxa"/>
            <w:tcBorders>
              <w:top w:val="single" w:sz="18" w:space="0" w:color="auto"/>
              <w:bottom w:val="single" w:sz="18" w:space="0" w:color="auto"/>
              <w:right w:val="single" w:sz="18" w:space="0" w:color="auto"/>
            </w:tcBorders>
            <w:vAlign w:val="center"/>
          </w:tcPr>
          <w:p w14:paraId="691D4E70" w14:textId="2C05DDF5" w:rsidR="0058507A" w:rsidRPr="00C001E3" w:rsidRDefault="0058507A" w:rsidP="00AE5652">
            <w:pPr>
              <w:spacing w:line="240" w:lineRule="auto"/>
              <w:ind w:left="-8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001E3">
              <w:rPr>
                <w:rFonts w:ascii="Times New Roman" w:hAnsi="Times New Roman" w:cs="Times New Roman"/>
                <w:sz w:val="22"/>
                <w:szCs w:val="22"/>
              </w:rPr>
              <w:t>$ _______</w:t>
            </w:r>
          </w:p>
        </w:tc>
      </w:tr>
    </w:tbl>
    <w:p w14:paraId="36B499D5" w14:textId="06EC7878" w:rsidR="00DD35C4" w:rsidRPr="00C001E3" w:rsidRDefault="00DD35C4" w:rsidP="0052581A">
      <w:pPr>
        <w:spacing w:before="480"/>
        <w:ind w:left="720" w:hanging="720"/>
        <w:rPr>
          <w:rFonts w:ascii="Times New Roman" w:hAnsi="Times New Roman" w:cs="Times New Roman"/>
          <w:b/>
          <w:bCs/>
          <w:sz w:val="22"/>
          <w:szCs w:val="22"/>
        </w:rPr>
      </w:pPr>
      <w:r w:rsidRPr="00C001E3">
        <w:rPr>
          <w:rFonts w:ascii="Times New Roman" w:hAnsi="Times New Roman" w:cs="Times New Roman"/>
          <w:b/>
          <w:bCs/>
          <w:sz w:val="22"/>
          <w:szCs w:val="22"/>
        </w:rPr>
        <w:t>9.</w:t>
      </w:r>
      <w:r w:rsidRPr="00C001E3">
        <w:rPr>
          <w:rFonts w:ascii="Times New Roman" w:hAnsi="Times New Roman" w:cs="Times New Roman"/>
          <w:b/>
          <w:bCs/>
          <w:sz w:val="22"/>
          <w:szCs w:val="22"/>
        </w:rPr>
        <w:tab/>
        <w:t>Những gì quý vị sở hữu</w:t>
      </w:r>
    </w:p>
    <w:p w14:paraId="497E3FB1" w14:textId="77777777" w:rsidR="00DD35C4" w:rsidRPr="00C001E3" w:rsidRDefault="00DD35C4" w:rsidP="00DD35C4">
      <w:pPr>
        <w:ind w:left="720" w:hanging="720"/>
        <w:rPr>
          <w:rFonts w:ascii="Times New Roman" w:hAnsi="Times New Roman" w:cs="Times New Roman"/>
          <w:b/>
          <w:bCs/>
          <w:sz w:val="2"/>
          <w:szCs w:val="2"/>
        </w:rPr>
      </w:pPr>
    </w:p>
    <w:tbl>
      <w:tblPr>
        <w:tblStyle w:val="TableGrid"/>
        <w:tblW w:w="8617" w:type="dxa"/>
        <w:tblInd w:w="720" w:type="dxa"/>
        <w:tblBorders>
          <w:top w:val="single" w:sz="18" w:space="0" w:color="4472C4"/>
          <w:left w:val="single" w:sz="18" w:space="0" w:color="4472C4"/>
          <w:bottom w:val="single" w:sz="18" w:space="0" w:color="4472C4"/>
          <w:right w:val="single" w:sz="18" w:space="0" w:color="4472C4"/>
          <w:insideH w:val="single" w:sz="4" w:space="0" w:color="B4C6E7"/>
          <w:insideV w:val="single" w:sz="4" w:space="0" w:color="B4C6E7"/>
        </w:tblBorders>
        <w:tblLook w:val="04A0" w:firstRow="1" w:lastRow="0" w:firstColumn="1" w:lastColumn="0" w:noHBand="0" w:noVBand="1"/>
      </w:tblPr>
      <w:tblGrid>
        <w:gridCol w:w="2137"/>
        <w:gridCol w:w="1350"/>
        <w:gridCol w:w="3870"/>
        <w:gridCol w:w="1260"/>
      </w:tblGrid>
      <w:tr w:rsidR="00DD35C4" w:rsidRPr="00C001E3" w14:paraId="4EDDA109" w14:textId="77777777" w:rsidTr="00B70E13">
        <w:trPr>
          <w:trHeight w:val="720"/>
        </w:trPr>
        <w:tc>
          <w:tcPr>
            <w:tcW w:w="2137" w:type="dxa"/>
            <w:tcBorders>
              <w:top w:val="single" w:sz="18" w:space="0" w:color="000000"/>
              <w:left w:val="single" w:sz="18" w:space="0" w:color="000000"/>
              <w:bottom w:val="double" w:sz="4" w:space="0" w:color="auto"/>
            </w:tcBorders>
            <w:shd w:val="clear" w:color="auto" w:fill="F2F2F2"/>
            <w:vAlign w:val="center"/>
          </w:tcPr>
          <w:p w14:paraId="0B5E55CD" w14:textId="77777777" w:rsidR="00DD35C4" w:rsidRPr="00C001E3" w:rsidRDefault="00DD35C4" w:rsidP="00AE5652">
            <w:pPr>
              <w:spacing w:line="240" w:lineRule="auto"/>
              <w:jc w:val="center"/>
              <w:rPr>
                <w:rFonts w:ascii="Times New Roman" w:hAnsi="Times New Roman" w:cs="Times New Roman"/>
                <w:b/>
                <w:bCs/>
                <w:sz w:val="22"/>
                <w:szCs w:val="22"/>
              </w:rPr>
            </w:pPr>
            <w:r w:rsidRPr="00C001E3">
              <w:rPr>
                <w:rFonts w:ascii="Times New Roman" w:hAnsi="Times New Roman" w:cs="Times New Roman"/>
                <w:b/>
                <w:bCs/>
                <w:sz w:val="22"/>
                <w:szCs w:val="22"/>
              </w:rPr>
              <w:t>Tài sản</w:t>
            </w:r>
          </w:p>
        </w:tc>
        <w:tc>
          <w:tcPr>
            <w:tcW w:w="1350" w:type="dxa"/>
            <w:tcBorders>
              <w:top w:val="single" w:sz="18" w:space="0" w:color="000000"/>
              <w:bottom w:val="double" w:sz="4" w:space="0" w:color="auto"/>
              <w:right w:val="single" w:sz="6" w:space="0" w:color="8EAADB"/>
            </w:tcBorders>
            <w:shd w:val="clear" w:color="auto" w:fill="F2F2F2"/>
            <w:vAlign w:val="center"/>
          </w:tcPr>
          <w:p w14:paraId="3D0E4D8C" w14:textId="77777777" w:rsidR="00DD35C4" w:rsidRPr="00C001E3" w:rsidRDefault="00DD35C4" w:rsidP="00AE5652">
            <w:pPr>
              <w:spacing w:line="240" w:lineRule="auto"/>
              <w:jc w:val="center"/>
              <w:rPr>
                <w:rFonts w:ascii="Times New Roman" w:hAnsi="Times New Roman" w:cs="Times New Roman"/>
                <w:b/>
                <w:bCs/>
                <w:sz w:val="22"/>
                <w:szCs w:val="22"/>
              </w:rPr>
            </w:pPr>
            <w:r w:rsidRPr="00C001E3">
              <w:rPr>
                <w:rFonts w:ascii="Times New Roman" w:hAnsi="Times New Roman" w:cs="Times New Roman"/>
                <w:b/>
                <w:bCs/>
                <w:sz w:val="22"/>
                <w:szCs w:val="22"/>
              </w:rPr>
              <w:t>$</w:t>
            </w:r>
          </w:p>
          <w:p w14:paraId="68C1D6EA" w14:textId="77777777" w:rsidR="00DD35C4" w:rsidRPr="00C001E3" w:rsidRDefault="00DD35C4" w:rsidP="00AE5652">
            <w:pPr>
              <w:spacing w:line="240" w:lineRule="auto"/>
              <w:jc w:val="center"/>
              <w:rPr>
                <w:rFonts w:ascii="Times New Roman" w:hAnsi="Times New Roman" w:cs="Times New Roman"/>
                <w:b/>
                <w:bCs/>
                <w:sz w:val="22"/>
                <w:szCs w:val="22"/>
              </w:rPr>
            </w:pPr>
            <w:r w:rsidRPr="00C001E3">
              <w:rPr>
                <w:rFonts w:ascii="Times New Roman" w:hAnsi="Times New Roman" w:cs="Times New Roman"/>
                <w:b/>
                <w:bCs/>
                <w:sz w:val="22"/>
                <w:szCs w:val="22"/>
              </w:rPr>
              <w:t>Giá trị</w:t>
            </w:r>
          </w:p>
        </w:tc>
        <w:tc>
          <w:tcPr>
            <w:tcW w:w="3870" w:type="dxa"/>
            <w:tcBorders>
              <w:top w:val="single" w:sz="18" w:space="0" w:color="000000"/>
              <w:left w:val="single" w:sz="6" w:space="0" w:color="8EAADB"/>
              <w:bottom w:val="double" w:sz="4" w:space="0" w:color="auto"/>
            </w:tcBorders>
            <w:shd w:val="clear" w:color="auto" w:fill="F2F2F2"/>
            <w:vAlign w:val="center"/>
          </w:tcPr>
          <w:p w14:paraId="6F5EADCA" w14:textId="77777777" w:rsidR="00DD35C4" w:rsidRPr="00C001E3" w:rsidRDefault="00DD35C4" w:rsidP="00AE5652">
            <w:pPr>
              <w:spacing w:line="240" w:lineRule="auto"/>
              <w:jc w:val="center"/>
              <w:rPr>
                <w:rFonts w:ascii="Times New Roman" w:hAnsi="Times New Roman" w:cs="Times New Roman"/>
                <w:b/>
                <w:bCs/>
                <w:sz w:val="22"/>
                <w:szCs w:val="22"/>
              </w:rPr>
            </w:pPr>
            <w:r w:rsidRPr="00C001E3">
              <w:rPr>
                <w:rFonts w:ascii="Times New Roman" w:hAnsi="Times New Roman" w:cs="Times New Roman"/>
                <w:b/>
                <w:bCs/>
                <w:sz w:val="22"/>
                <w:szCs w:val="22"/>
              </w:rPr>
              <w:t>Thông tin về Tài sản</w:t>
            </w:r>
          </w:p>
        </w:tc>
        <w:tc>
          <w:tcPr>
            <w:tcW w:w="1260" w:type="dxa"/>
            <w:tcBorders>
              <w:top w:val="single" w:sz="18" w:space="0" w:color="auto"/>
              <w:bottom w:val="double" w:sz="4" w:space="0" w:color="auto"/>
              <w:right w:val="single" w:sz="18" w:space="0" w:color="000000"/>
            </w:tcBorders>
            <w:shd w:val="clear" w:color="auto" w:fill="F2F2F2"/>
            <w:vAlign w:val="center"/>
          </w:tcPr>
          <w:p w14:paraId="4B844F85" w14:textId="77777777" w:rsidR="00B70E13" w:rsidRPr="00C001E3" w:rsidRDefault="00DD35C4" w:rsidP="00AE5652">
            <w:pPr>
              <w:spacing w:line="240" w:lineRule="auto"/>
              <w:jc w:val="center"/>
              <w:rPr>
                <w:rFonts w:ascii="Times New Roman" w:hAnsi="Times New Roman" w:cs="Times New Roman"/>
                <w:b/>
                <w:bCs/>
                <w:sz w:val="22"/>
                <w:szCs w:val="22"/>
              </w:rPr>
            </w:pPr>
            <w:r w:rsidRPr="00C001E3">
              <w:rPr>
                <w:rFonts w:ascii="Times New Roman" w:hAnsi="Times New Roman" w:cs="Times New Roman"/>
                <w:b/>
                <w:bCs/>
                <w:sz w:val="22"/>
                <w:szCs w:val="22"/>
              </w:rPr>
              <w:t>$ Vẫn</w:t>
            </w:r>
          </w:p>
          <w:p w14:paraId="1E3E15F9" w14:textId="37517863" w:rsidR="00DD35C4" w:rsidRPr="00C001E3" w:rsidRDefault="00DD35C4" w:rsidP="00AE5652">
            <w:pPr>
              <w:spacing w:line="240" w:lineRule="auto"/>
              <w:jc w:val="center"/>
              <w:rPr>
                <w:rFonts w:ascii="Times New Roman" w:hAnsi="Times New Roman" w:cs="Times New Roman"/>
                <w:b/>
                <w:bCs/>
                <w:sz w:val="22"/>
                <w:szCs w:val="22"/>
              </w:rPr>
            </w:pPr>
            <w:r w:rsidRPr="00C001E3">
              <w:rPr>
                <w:rFonts w:ascii="Times New Roman" w:hAnsi="Times New Roman" w:cs="Times New Roman"/>
                <w:b/>
                <w:bCs/>
                <w:sz w:val="22"/>
                <w:szCs w:val="22"/>
              </w:rPr>
              <w:t>Nợ</w:t>
            </w:r>
          </w:p>
        </w:tc>
      </w:tr>
      <w:tr w:rsidR="00DD35C4" w:rsidRPr="00C001E3" w14:paraId="3A599322" w14:textId="77777777" w:rsidTr="0052581A">
        <w:trPr>
          <w:trHeight w:val="360"/>
        </w:trPr>
        <w:tc>
          <w:tcPr>
            <w:tcW w:w="2137" w:type="dxa"/>
            <w:tcBorders>
              <w:top w:val="double" w:sz="4" w:space="0" w:color="auto"/>
              <w:left w:val="single" w:sz="18" w:space="0" w:color="000000"/>
              <w:bottom w:val="single" w:sz="8" w:space="0" w:color="BFBFBF"/>
            </w:tcBorders>
            <w:vAlign w:val="bottom"/>
          </w:tcPr>
          <w:p w14:paraId="2777BD39" w14:textId="77777777" w:rsidR="00DD35C4" w:rsidRPr="00C001E3" w:rsidRDefault="00DD35C4" w:rsidP="00AE5652">
            <w:pPr>
              <w:spacing w:line="276" w:lineRule="auto"/>
              <w:rPr>
                <w:rFonts w:ascii="Times New Roman" w:hAnsi="Times New Roman" w:cs="Times New Roman"/>
              </w:rPr>
            </w:pPr>
            <w:r w:rsidRPr="00C001E3">
              <w:rPr>
                <w:rFonts w:ascii="Times New Roman" w:hAnsi="Times New Roman" w:cs="Times New Roman"/>
              </w:rPr>
              <w:t>Tài khoản tiết kiệm</w:t>
            </w:r>
          </w:p>
        </w:tc>
        <w:tc>
          <w:tcPr>
            <w:tcW w:w="1350" w:type="dxa"/>
            <w:tcBorders>
              <w:top w:val="double" w:sz="4" w:space="0" w:color="auto"/>
              <w:bottom w:val="single" w:sz="8" w:space="0" w:color="BFBFBF"/>
              <w:right w:val="single" w:sz="4" w:space="0" w:color="B4C6E7"/>
            </w:tcBorders>
            <w:vAlign w:val="bottom"/>
          </w:tcPr>
          <w:p w14:paraId="37A2FD36" w14:textId="77777777" w:rsidR="00DD35C4" w:rsidRPr="00C001E3" w:rsidRDefault="00DD35C4" w:rsidP="00AE5652">
            <w:pPr>
              <w:spacing w:line="276" w:lineRule="auto"/>
              <w:rPr>
                <w:rFonts w:ascii="Times New Roman" w:hAnsi="Times New Roman" w:cs="Times New Roman"/>
              </w:rPr>
            </w:pPr>
            <w:r w:rsidRPr="00C001E3">
              <w:rPr>
                <w:rFonts w:ascii="Times New Roman" w:hAnsi="Times New Roman" w:cs="Times New Roman"/>
              </w:rPr>
              <w:t>$ ________</w:t>
            </w:r>
          </w:p>
        </w:tc>
        <w:tc>
          <w:tcPr>
            <w:tcW w:w="3870" w:type="dxa"/>
            <w:tcBorders>
              <w:top w:val="double" w:sz="4" w:space="0" w:color="auto"/>
              <w:left w:val="single" w:sz="4" w:space="0" w:color="B4C6E7"/>
              <w:bottom w:val="single" w:sz="8" w:space="0" w:color="BFBFBF"/>
            </w:tcBorders>
            <w:vAlign w:val="bottom"/>
          </w:tcPr>
          <w:p w14:paraId="02D8E1BA" w14:textId="77777777" w:rsidR="00DD35C4" w:rsidRPr="00C001E3" w:rsidRDefault="00DD35C4" w:rsidP="00AE5652">
            <w:pPr>
              <w:spacing w:line="276" w:lineRule="auto"/>
              <w:rPr>
                <w:rFonts w:ascii="Times New Roman" w:hAnsi="Times New Roman" w:cs="Times New Roman"/>
              </w:rPr>
            </w:pPr>
            <w:r w:rsidRPr="00C001E3">
              <w:rPr>
                <w:rFonts w:ascii="Times New Roman" w:hAnsi="Times New Roman" w:cs="Times New Roman"/>
              </w:rPr>
              <w:t>Tên ngân hàng: ______________________</w:t>
            </w:r>
          </w:p>
        </w:tc>
        <w:tc>
          <w:tcPr>
            <w:tcW w:w="1260" w:type="dxa"/>
            <w:tcBorders>
              <w:top w:val="double" w:sz="4" w:space="0" w:color="auto"/>
              <w:bottom w:val="single" w:sz="8" w:space="0" w:color="BFBFBF"/>
              <w:right w:val="single" w:sz="18" w:space="0" w:color="000000"/>
            </w:tcBorders>
            <w:shd w:val="clear" w:color="auto" w:fill="A6A6A6"/>
            <w:vAlign w:val="center"/>
          </w:tcPr>
          <w:p w14:paraId="55585FA1" w14:textId="77777777" w:rsidR="00DD35C4" w:rsidRPr="00C001E3" w:rsidRDefault="00DD35C4" w:rsidP="009A783D">
            <w:pPr>
              <w:jc w:val="center"/>
              <w:rPr>
                <w:rFonts w:ascii="Times New Roman" w:hAnsi="Times New Roman" w:cs="Times New Roman"/>
              </w:rPr>
            </w:pPr>
          </w:p>
        </w:tc>
      </w:tr>
      <w:tr w:rsidR="00DD35C4" w:rsidRPr="00C001E3" w14:paraId="5C76FFD3" w14:textId="77777777" w:rsidTr="0052581A">
        <w:trPr>
          <w:trHeight w:val="360"/>
        </w:trPr>
        <w:tc>
          <w:tcPr>
            <w:tcW w:w="2137" w:type="dxa"/>
            <w:tcBorders>
              <w:top w:val="single" w:sz="8" w:space="0" w:color="BFBFBF"/>
              <w:left w:val="single" w:sz="18" w:space="0" w:color="000000"/>
              <w:bottom w:val="single" w:sz="8" w:space="0" w:color="BFBFBF"/>
            </w:tcBorders>
            <w:vAlign w:val="bottom"/>
          </w:tcPr>
          <w:p w14:paraId="196E628F" w14:textId="77777777" w:rsidR="00DD35C4" w:rsidRPr="00C001E3" w:rsidRDefault="00DD35C4" w:rsidP="00AE5652">
            <w:pPr>
              <w:spacing w:line="276" w:lineRule="auto"/>
              <w:rPr>
                <w:rFonts w:ascii="Times New Roman" w:hAnsi="Times New Roman" w:cs="Times New Roman"/>
              </w:rPr>
            </w:pPr>
            <w:r w:rsidRPr="00C001E3">
              <w:rPr>
                <w:rFonts w:ascii="Times New Roman" w:hAnsi="Times New Roman" w:cs="Times New Roman"/>
              </w:rPr>
              <w:t>Tài khoản Thanh toán</w:t>
            </w:r>
          </w:p>
        </w:tc>
        <w:tc>
          <w:tcPr>
            <w:tcW w:w="1350" w:type="dxa"/>
            <w:tcBorders>
              <w:top w:val="single" w:sz="8" w:space="0" w:color="BFBFBF"/>
              <w:bottom w:val="single" w:sz="8" w:space="0" w:color="BFBFBF"/>
              <w:right w:val="single" w:sz="4" w:space="0" w:color="B4C6E7"/>
            </w:tcBorders>
            <w:vAlign w:val="bottom"/>
          </w:tcPr>
          <w:p w14:paraId="3AC7CE4F" w14:textId="77777777" w:rsidR="00DD35C4" w:rsidRPr="00C001E3" w:rsidRDefault="00DD35C4" w:rsidP="00AE5652">
            <w:pPr>
              <w:spacing w:line="276" w:lineRule="auto"/>
              <w:rPr>
                <w:rFonts w:ascii="Times New Roman" w:hAnsi="Times New Roman" w:cs="Times New Roman"/>
              </w:rPr>
            </w:pPr>
            <w:r w:rsidRPr="00C001E3">
              <w:rPr>
                <w:rFonts w:ascii="Times New Roman" w:hAnsi="Times New Roman" w:cs="Times New Roman"/>
              </w:rPr>
              <w:t>$ ________</w:t>
            </w:r>
          </w:p>
        </w:tc>
        <w:tc>
          <w:tcPr>
            <w:tcW w:w="3870" w:type="dxa"/>
            <w:tcBorders>
              <w:top w:val="single" w:sz="8" w:space="0" w:color="BFBFBF"/>
              <w:left w:val="single" w:sz="4" w:space="0" w:color="B4C6E7"/>
              <w:bottom w:val="single" w:sz="8" w:space="0" w:color="BFBFBF"/>
            </w:tcBorders>
            <w:vAlign w:val="bottom"/>
          </w:tcPr>
          <w:p w14:paraId="1E4275AF" w14:textId="77777777" w:rsidR="00DD35C4" w:rsidRPr="00C001E3" w:rsidRDefault="00DD35C4" w:rsidP="00AE5652">
            <w:pPr>
              <w:spacing w:line="276" w:lineRule="auto"/>
              <w:rPr>
                <w:rFonts w:ascii="Times New Roman" w:hAnsi="Times New Roman" w:cs="Times New Roman"/>
              </w:rPr>
            </w:pPr>
            <w:r w:rsidRPr="00C001E3">
              <w:rPr>
                <w:rFonts w:ascii="Times New Roman" w:hAnsi="Times New Roman" w:cs="Times New Roman"/>
              </w:rPr>
              <w:t>Tên ngân hàng: ______________________</w:t>
            </w:r>
          </w:p>
        </w:tc>
        <w:tc>
          <w:tcPr>
            <w:tcW w:w="1260" w:type="dxa"/>
            <w:tcBorders>
              <w:top w:val="single" w:sz="8" w:space="0" w:color="BFBFBF"/>
              <w:bottom w:val="single" w:sz="8" w:space="0" w:color="BFBFBF"/>
              <w:right w:val="single" w:sz="18" w:space="0" w:color="000000"/>
            </w:tcBorders>
            <w:shd w:val="clear" w:color="auto" w:fill="A6A6A6" w:themeFill="background1" w:themeFillShade="A6"/>
            <w:vAlign w:val="center"/>
          </w:tcPr>
          <w:p w14:paraId="76A96AE6" w14:textId="77777777" w:rsidR="00DD35C4" w:rsidRPr="00C001E3" w:rsidRDefault="00DD35C4" w:rsidP="009A783D">
            <w:pPr>
              <w:jc w:val="center"/>
              <w:rPr>
                <w:rFonts w:ascii="Times New Roman" w:hAnsi="Times New Roman" w:cs="Times New Roman"/>
              </w:rPr>
            </w:pPr>
          </w:p>
        </w:tc>
      </w:tr>
      <w:tr w:rsidR="00F40424" w:rsidRPr="00C001E3" w14:paraId="11437199" w14:textId="77777777" w:rsidTr="0052581A">
        <w:trPr>
          <w:trHeight w:val="360"/>
        </w:trPr>
        <w:tc>
          <w:tcPr>
            <w:tcW w:w="2137" w:type="dxa"/>
            <w:tcBorders>
              <w:top w:val="single" w:sz="8" w:space="0" w:color="BFBFBF"/>
              <w:left w:val="single" w:sz="18" w:space="0" w:color="000000"/>
              <w:bottom w:val="single" w:sz="8" w:space="0" w:color="BFBFBF"/>
            </w:tcBorders>
            <w:vAlign w:val="bottom"/>
          </w:tcPr>
          <w:p w14:paraId="4FCA184D" w14:textId="166C9525" w:rsidR="00F40424" w:rsidRPr="00C001E3" w:rsidRDefault="00F40424" w:rsidP="00AE5652">
            <w:pPr>
              <w:spacing w:line="276" w:lineRule="auto"/>
              <w:rPr>
                <w:rFonts w:ascii="Times New Roman" w:hAnsi="Times New Roman" w:cs="Times New Roman"/>
              </w:rPr>
            </w:pPr>
            <w:r w:rsidRPr="00C001E3">
              <w:rPr>
                <w:rFonts w:ascii="Times New Roman" w:hAnsi="Times New Roman" w:cs="Times New Roman"/>
              </w:rPr>
              <w:t>Tiền mặt</w:t>
            </w:r>
          </w:p>
        </w:tc>
        <w:tc>
          <w:tcPr>
            <w:tcW w:w="1350" w:type="dxa"/>
            <w:tcBorders>
              <w:top w:val="single" w:sz="8" w:space="0" w:color="BFBFBF"/>
              <w:bottom w:val="single" w:sz="8" w:space="0" w:color="BFBFBF"/>
              <w:right w:val="single" w:sz="4" w:space="0" w:color="B4C6E7"/>
            </w:tcBorders>
            <w:vAlign w:val="bottom"/>
          </w:tcPr>
          <w:p w14:paraId="171319F1" w14:textId="338E177C" w:rsidR="00F40424" w:rsidRPr="00C001E3" w:rsidRDefault="00F40424" w:rsidP="00AE5652">
            <w:pPr>
              <w:spacing w:line="276" w:lineRule="auto"/>
              <w:rPr>
                <w:rFonts w:ascii="Times New Roman" w:hAnsi="Times New Roman" w:cs="Times New Roman"/>
              </w:rPr>
            </w:pPr>
            <w:r w:rsidRPr="00C001E3">
              <w:rPr>
                <w:rFonts w:ascii="Times New Roman" w:hAnsi="Times New Roman" w:cs="Times New Roman"/>
              </w:rPr>
              <w:t>$ ________</w:t>
            </w:r>
          </w:p>
        </w:tc>
        <w:tc>
          <w:tcPr>
            <w:tcW w:w="3870" w:type="dxa"/>
            <w:tcBorders>
              <w:top w:val="single" w:sz="8" w:space="0" w:color="BFBFBF"/>
              <w:left w:val="single" w:sz="4" w:space="0" w:color="B4C6E7"/>
              <w:bottom w:val="single" w:sz="8" w:space="0" w:color="BFBFBF"/>
            </w:tcBorders>
            <w:shd w:val="clear" w:color="auto" w:fill="A6A6A6" w:themeFill="background1" w:themeFillShade="A6"/>
            <w:vAlign w:val="center"/>
          </w:tcPr>
          <w:p w14:paraId="52D6EF77" w14:textId="77777777" w:rsidR="00F40424" w:rsidRPr="00C001E3" w:rsidRDefault="00F40424" w:rsidP="009A783D">
            <w:pPr>
              <w:spacing w:line="276" w:lineRule="auto"/>
              <w:rPr>
                <w:rFonts w:ascii="Times New Roman" w:hAnsi="Times New Roman" w:cs="Times New Roman"/>
              </w:rPr>
            </w:pPr>
          </w:p>
        </w:tc>
        <w:tc>
          <w:tcPr>
            <w:tcW w:w="1260" w:type="dxa"/>
            <w:tcBorders>
              <w:top w:val="single" w:sz="8" w:space="0" w:color="BFBFBF"/>
              <w:bottom w:val="single" w:sz="8" w:space="0" w:color="BFBFBF"/>
              <w:right w:val="single" w:sz="18" w:space="0" w:color="000000"/>
            </w:tcBorders>
            <w:shd w:val="clear" w:color="auto" w:fill="A6A6A6" w:themeFill="background1" w:themeFillShade="A6"/>
            <w:vAlign w:val="center"/>
          </w:tcPr>
          <w:p w14:paraId="1AAD9BEC" w14:textId="77777777" w:rsidR="00F40424" w:rsidRPr="00C001E3" w:rsidRDefault="00F40424" w:rsidP="009A783D">
            <w:pPr>
              <w:rPr>
                <w:rFonts w:ascii="Times New Roman" w:hAnsi="Times New Roman" w:cs="Times New Roman"/>
              </w:rPr>
            </w:pPr>
          </w:p>
        </w:tc>
      </w:tr>
      <w:tr w:rsidR="00DD35C4" w:rsidRPr="00C001E3" w14:paraId="01B88412" w14:textId="77777777" w:rsidTr="0052581A">
        <w:trPr>
          <w:trHeight w:val="360"/>
        </w:trPr>
        <w:tc>
          <w:tcPr>
            <w:tcW w:w="2137" w:type="dxa"/>
            <w:tcBorders>
              <w:top w:val="single" w:sz="8" w:space="0" w:color="BFBFBF"/>
              <w:left w:val="single" w:sz="18" w:space="0" w:color="000000"/>
              <w:bottom w:val="single" w:sz="8" w:space="0" w:color="BFBFBF"/>
            </w:tcBorders>
            <w:vAlign w:val="bottom"/>
          </w:tcPr>
          <w:p w14:paraId="4803739F" w14:textId="77777777" w:rsidR="00DD35C4" w:rsidRPr="00C001E3" w:rsidRDefault="00DD35C4" w:rsidP="00AE5652">
            <w:pPr>
              <w:spacing w:line="276" w:lineRule="auto"/>
              <w:rPr>
                <w:rFonts w:ascii="Times New Roman" w:hAnsi="Times New Roman" w:cs="Times New Roman"/>
              </w:rPr>
            </w:pPr>
            <w:r w:rsidRPr="00C001E3">
              <w:rPr>
                <w:rFonts w:ascii="Times New Roman" w:hAnsi="Times New Roman" w:cs="Times New Roman"/>
              </w:rPr>
              <w:t>Bất động sản khác</w:t>
            </w:r>
          </w:p>
        </w:tc>
        <w:tc>
          <w:tcPr>
            <w:tcW w:w="1350" w:type="dxa"/>
            <w:tcBorders>
              <w:top w:val="single" w:sz="8" w:space="0" w:color="BFBFBF"/>
              <w:bottom w:val="single" w:sz="8" w:space="0" w:color="BFBFBF"/>
              <w:right w:val="single" w:sz="4" w:space="0" w:color="B4C6E7"/>
            </w:tcBorders>
            <w:vAlign w:val="bottom"/>
          </w:tcPr>
          <w:p w14:paraId="477780F7" w14:textId="77777777" w:rsidR="00DD35C4" w:rsidRPr="00C001E3" w:rsidRDefault="00DD35C4" w:rsidP="00AE5652">
            <w:pPr>
              <w:spacing w:line="276" w:lineRule="auto"/>
              <w:rPr>
                <w:rFonts w:ascii="Times New Roman" w:hAnsi="Times New Roman" w:cs="Times New Roman"/>
              </w:rPr>
            </w:pPr>
            <w:r w:rsidRPr="00C001E3">
              <w:rPr>
                <w:rFonts w:ascii="Times New Roman" w:hAnsi="Times New Roman" w:cs="Times New Roman"/>
              </w:rPr>
              <w:t>$ ________</w:t>
            </w:r>
          </w:p>
        </w:tc>
        <w:tc>
          <w:tcPr>
            <w:tcW w:w="3870" w:type="dxa"/>
            <w:tcBorders>
              <w:top w:val="single" w:sz="8" w:space="0" w:color="BFBFBF"/>
              <w:left w:val="single" w:sz="4" w:space="0" w:color="B4C6E7"/>
              <w:bottom w:val="single" w:sz="8" w:space="0" w:color="BFBFBF"/>
            </w:tcBorders>
            <w:vAlign w:val="bottom"/>
          </w:tcPr>
          <w:p w14:paraId="4E9B5447" w14:textId="77777777" w:rsidR="00DD35C4" w:rsidRPr="00C001E3" w:rsidRDefault="00DD35C4" w:rsidP="00DB3289">
            <w:pPr>
              <w:spacing w:line="276" w:lineRule="auto"/>
              <w:rPr>
                <w:rFonts w:ascii="Times New Roman" w:hAnsi="Times New Roman" w:cs="Times New Roman"/>
              </w:rPr>
            </w:pPr>
            <w:r w:rsidRPr="00C001E3">
              <w:rPr>
                <w:rFonts w:ascii="Times New Roman" w:hAnsi="Times New Roman" w:cs="Times New Roman"/>
              </w:rPr>
              <w:t>Loại: ___________________________</w:t>
            </w:r>
          </w:p>
        </w:tc>
        <w:tc>
          <w:tcPr>
            <w:tcW w:w="1260" w:type="dxa"/>
            <w:tcBorders>
              <w:top w:val="single" w:sz="8" w:space="0" w:color="BFBFBF"/>
              <w:bottom w:val="single" w:sz="8" w:space="0" w:color="BFBFBF"/>
              <w:right w:val="single" w:sz="18" w:space="0" w:color="000000"/>
            </w:tcBorders>
            <w:vAlign w:val="bottom"/>
          </w:tcPr>
          <w:p w14:paraId="37FD0BC0" w14:textId="77777777" w:rsidR="00DD35C4" w:rsidRPr="00C001E3" w:rsidRDefault="00DD35C4" w:rsidP="00DB3289">
            <w:pPr>
              <w:spacing w:line="276" w:lineRule="auto"/>
              <w:rPr>
                <w:rFonts w:ascii="Times New Roman" w:hAnsi="Times New Roman" w:cs="Times New Roman"/>
              </w:rPr>
            </w:pPr>
            <w:r w:rsidRPr="00C001E3">
              <w:rPr>
                <w:rFonts w:ascii="Times New Roman" w:hAnsi="Times New Roman" w:cs="Times New Roman"/>
              </w:rPr>
              <w:t>$ _______</w:t>
            </w:r>
          </w:p>
        </w:tc>
      </w:tr>
      <w:tr w:rsidR="00DD35C4" w:rsidRPr="00C001E3" w14:paraId="4C68225A" w14:textId="77777777" w:rsidTr="0052581A">
        <w:trPr>
          <w:trHeight w:val="360"/>
        </w:trPr>
        <w:tc>
          <w:tcPr>
            <w:tcW w:w="2137" w:type="dxa"/>
            <w:tcBorders>
              <w:top w:val="single" w:sz="8" w:space="0" w:color="BFBFBF"/>
              <w:left w:val="single" w:sz="18" w:space="0" w:color="000000"/>
              <w:bottom w:val="single" w:sz="8" w:space="0" w:color="BFBFBF"/>
            </w:tcBorders>
            <w:vAlign w:val="bottom"/>
          </w:tcPr>
          <w:p w14:paraId="1EAF4650" w14:textId="77777777" w:rsidR="00DD35C4" w:rsidRPr="00C001E3" w:rsidRDefault="00DD35C4" w:rsidP="00AE5652">
            <w:pPr>
              <w:spacing w:line="276" w:lineRule="auto"/>
              <w:rPr>
                <w:rFonts w:ascii="Times New Roman" w:hAnsi="Times New Roman" w:cs="Times New Roman"/>
              </w:rPr>
            </w:pPr>
            <w:r w:rsidRPr="00C001E3">
              <w:rPr>
                <w:rFonts w:ascii="Times New Roman" w:hAnsi="Times New Roman" w:cs="Times New Roman"/>
              </w:rPr>
              <w:t>Cổ phiếu, Trái phiếu và Quỹ tương hỗ</w:t>
            </w:r>
          </w:p>
        </w:tc>
        <w:tc>
          <w:tcPr>
            <w:tcW w:w="1350" w:type="dxa"/>
            <w:tcBorders>
              <w:top w:val="single" w:sz="8" w:space="0" w:color="BFBFBF"/>
              <w:bottom w:val="single" w:sz="8" w:space="0" w:color="BFBFBF"/>
              <w:right w:val="single" w:sz="4" w:space="0" w:color="B4C6E7"/>
            </w:tcBorders>
            <w:vAlign w:val="bottom"/>
          </w:tcPr>
          <w:p w14:paraId="45291F24" w14:textId="77777777" w:rsidR="00DD35C4" w:rsidRPr="00C001E3" w:rsidRDefault="00DD35C4" w:rsidP="00AE5652">
            <w:pPr>
              <w:spacing w:line="276" w:lineRule="auto"/>
              <w:rPr>
                <w:rFonts w:ascii="Times New Roman" w:hAnsi="Times New Roman" w:cs="Times New Roman"/>
              </w:rPr>
            </w:pPr>
            <w:r w:rsidRPr="00C001E3">
              <w:rPr>
                <w:rFonts w:ascii="Times New Roman" w:hAnsi="Times New Roman" w:cs="Times New Roman"/>
              </w:rPr>
              <w:t>$ ________</w:t>
            </w:r>
          </w:p>
        </w:tc>
        <w:tc>
          <w:tcPr>
            <w:tcW w:w="3870" w:type="dxa"/>
            <w:tcBorders>
              <w:top w:val="single" w:sz="8" w:space="0" w:color="BFBFBF"/>
              <w:left w:val="single" w:sz="4" w:space="0" w:color="B4C6E7"/>
              <w:bottom w:val="single" w:sz="8" w:space="0" w:color="BFBFBF"/>
            </w:tcBorders>
            <w:vAlign w:val="bottom"/>
          </w:tcPr>
          <w:p w14:paraId="559C7BC6" w14:textId="77777777" w:rsidR="00DD35C4" w:rsidRPr="00C001E3" w:rsidRDefault="00DD35C4" w:rsidP="00AE5652">
            <w:pPr>
              <w:spacing w:line="276" w:lineRule="auto"/>
              <w:rPr>
                <w:rFonts w:ascii="Times New Roman" w:hAnsi="Times New Roman" w:cs="Times New Roman"/>
              </w:rPr>
            </w:pPr>
            <w:r w:rsidRPr="00C001E3">
              <w:rPr>
                <w:rFonts w:ascii="Times New Roman" w:hAnsi="Times New Roman" w:cs="Times New Roman"/>
              </w:rPr>
              <w:t>Loại: ___________________________</w:t>
            </w:r>
          </w:p>
        </w:tc>
        <w:tc>
          <w:tcPr>
            <w:tcW w:w="1260" w:type="dxa"/>
            <w:tcBorders>
              <w:top w:val="single" w:sz="8" w:space="0" w:color="BFBFBF"/>
              <w:bottom w:val="single" w:sz="8" w:space="0" w:color="BFBFBF"/>
              <w:right w:val="single" w:sz="18" w:space="0" w:color="000000"/>
            </w:tcBorders>
            <w:shd w:val="clear" w:color="auto" w:fill="A6A6A6"/>
            <w:vAlign w:val="bottom"/>
          </w:tcPr>
          <w:p w14:paraId="6F4530A5" w14:textId="77777777" w:rsidR="00DD35C4" w:rsidRPr="00C001E3" w:rsidRDefault="00DD35C4" w:rsidP="00AE5652">
            <w:pPr>
              <w:spacing w:line="276" w:lineRule="auto"/>
              <w:rPr>
                <w:rFonts w:ascii="Times New Roman" w:hAnsi="Times New Roman" w:cs="Times New Roman"/>
              </w:rPr>
            </w:pPr>
          </w:p>
        </w:tc>
      </w:tr>
      <w:tr w:rsidR="00DD35C4" w:rsidRPr="00C001E3" w14:paraId="3FF9CE5C" w14:textId="77777777" w:rsidTr="0052581A">
        <w:trPr>
          <w:trHeight w:val="360"/>
        </w:trPr>
        <w:tc>
          <w:tcPr>
            <w:tcW w:w="2137" w:type="dxa"/>
            <w:tcBorders>
              <w:top w:val="single" w:sz="8" w:space="0" w:color="BFBFBF"/>
              <w:left w:val="single" w:sz="18" w:space="0" w:color="000000"/>
              <w:bottom w:val="single" w:sz="18" w:space="0" w:color="000000"/>
            </w:tcBorders>
            <w:vAlign w:val="bottom"/>
          </w:tcPr>
          <w:p w14:paraId="51FAACA3" w14:textId="77777777" w:rsidR="00DD35C4" w:rsidRPr="00C001E3" w:rsidRDefault="00DD35C4" w:rsidP="00AE5652">
            <w:pPr>
              <w:spacing w:line="276" w:lineRule="auto"/>
              <w:rPr>
                <w:rFonts w:ascii="Times New Roman" w:hAnsi="Times New Roman" w:cs="Times New Roman"/>
              </w:rPr>
            </w:pPr>
            <w:r w:rsidRPr="00C001E3">
              <w:rPr>
                <w:rFonts w:ascii="Times New Roman" w:hAnsi="Times New Roman" w:cs="Times New Roman"/>
              </w:rPr>
              <w:t>Khoản đầu tư khác</w:t>
            </w:r>
          </w:p>
        </w:tc>
        <w:tc>
          <w:tcPr>
            <w:tcW w:w="1350" w:type="dxa"/>
            <w:tcBorders>
              <w:top w:val="single" w:sz="8" w:space="0" w:color="BFBFBF"/>
              <w:bottom w:val="single" w:sz="18" w:space="0" w:color="000000"/>
              <w:right w:val="single" w:sz="4" w:space="0" w:color="B4C6E7"/>
            </w:tcBorders>
            <w:vAlign w:val="bottom"/>
          </w:tcPr>
          <w:p w14:paraId="18BDD02B" w14:textId="77777777" w:rsidR="00DD35C4" w:rsidRPr="00C001E3" w:rsidRDefault="00DD35C4" w:rsidP="00AE5652">
            <w:pPr>
              <w:spacing w:line="276" w:lineRule="auto"/>
              <w:rPr>
                <w:rFonts w:ascii="Times New Roman" w:hAnsi="Times New Roman" w:cs="Times New Roman"/>
              </w:rPr>
            </w:pPr>
            <w:r w:rsidRPr="00C001E3">
              <w:rPr>
                <w:rFonts w:ascii="Times New Roman" w:hAnsi="Times New Roman" w:cs="Times New Roman"/>
              </w:rPr>
              <w:t>$ ________</w:t>
            </w:r>
          </w:p>
        </w:tc>
        <w:tc>
          <w:tcPr>
            <w:tcW w:w="3870" w:type="dxa"/>
            <w:tcBorders>
              <w:top w:val="single" w:sz="8" w:space="0" w:color="BFBFBF"/>
              <w:left w:val="single" w:sz="4" w:space="0" w:color="B4C6E7"/>
              <w:bottom w:val="single" w:sz="18" w:space="0" w:color="000000"/>
            </w:tcBorders>
            <w:vAlign w:val="bottom"/>
          </w:tcPr>
          <w:p w14:paraId="44E7CB20" w14:textId="77777777" w:rsidR="00DD35C4" w:rsidRPr="00C001E3" w:rsidRDefault="00DD35C4" w:rsidP="00AE5652">
            <w:pPr>
              <w:spacing w:line="276" w:lineRule="auto"/>
              <w:rPr>
                <w:rFonts w:ascii="Times New Roman" w:hAnsi="Times New Roman" w:cs="Times New Roman"/>
              </w:rPr>
            </w:pPr>
            <w:r w:rsidRPr="00C001E3">
              <w:rPr>
                <w:rFonts w:ascii="Times New Roman" w:hAnsi="Times New Roman" w:cs="Times New Roman"/>
              </w:rPr>
              <w:t>Loại: ___________________________</w:t>
            </w:r>
          </w:p>
        </w:tc>
        <w:tc>
          <w:tcPr>
            <w:tcW w:w="1260" w:type="dxa"/>
            <w:tcBorders>
              <w:top w:val="single" w:sz="8" w:space="0" w:color="BFBFBF"/>
              <w:bottom w:val="single" w:sz="18" w:space="0" w:color="000000"/>
              <w:right w:val="single" w:sz="18" w:space="0" w:color="000000"/>
            </w:tcBorders>
            <w:vAlign w:val="bottom"/>
          </w:tcPr>
          <w:p w14:paraId="0B686BBC" w14:textId="77777777" w:rsidR="00DD35C4" w:rsidRPr="00C001E3" w:rsidRDefault="00DD35C4" w:rsidP="00AE5652">
            <w:pPr>
              <w:spacing w:line="276" w:lineRule="auto"/>
              <w:rPr>
                <w:rFonts w:ascii="Times New Roman" w:hAnsi="Times New Roman" w:cs="Times New Roman"/>
              </w:rPr>
            </w:pPr>
            <w:r w:rsidRPr="00C001E3">
              <w:rPr>
                <w:rFonts w:ascii="Times New Roman" w:hAnsi="Times New Roman" w:cs="Times New Roman"/>
              </w:rPr>
              <w:t>$ _______</w:t>
            </w:r>
          </w:p>
        </w:tc>
      </w:tr>
      <w:tr w:rsidR="00DD35C4" w:rsidRPr="00C001E3" w14:paraId="319BC0BE" w14:textId="77777777" w:rsidTr="0052581A">
        <w:trPr>
          <w:trHeight w:val="576"/>
        </w:trPr>
        <w:tc>
          <w:tcPr>
            <w:tcW w:w="2137" w:type="dxa"/>
            <w:tcBorders>
              <w:top w:val="single" w:sz="18" w:space="0" w:color="000000"/>
              <w:left w:val="single" w:sz="18" w:space="0" w:color="000000"/>
              <w:bottom w:val="single" w:sz="18" w:space="0" w:color="000000"/>
            </w:tcBorders>
            <w:vAlign w:val="center"/>
          </w:tcPr>
          <w:p w14:paraId="6D6E68B3" w14:textId="77777777" w:rsidR="00DD35C4" w:rsidRPr="00C001E3" w:rsidRDefault="00DD35C4" w:rsidP="00AE5652">
            <w:pPr>
              <w:spacing w:line="240" w:lineRule="auto"/>
              <w:jc w:val="right"/>
              <w:rPr>
                <w:rFonts w:ascii="Times New Roman" w:hAnsi="Times New Roman" w:cs="Times New Roman"/>
                <w:b/>
                <w:bCs/>
                <w:sz w:val="22"/>
                <w:szCs w:val="22"/>
              </w:rPr>
            </w:pPr>
            <w:r w:rsidRPr="00C001E3">
              <w:rPr>
                <w:rFonts w:ascii="Times New Roman" w:hAnsi="Times New Roman" w:cs="Times New Roman"/>
                <w:b/>
                <w:bCs/>
                <w:sz w:val="22"/>
                <w:szCs w:val="22"/>
              </w:rPr>
              <w:t>Tổng Tài sản</w:t>
            </w:r>
          </w:p>
        </w:tc>
        <w:tc>
          <w:tcPr>
            <w:tcW w:w="1350" w:type="dxa"/>
            <w:tcBorders>
              <w:top w:val="single" w:sz="18" w:space="0" w:color="000000"/>
              <w:bottom w:val="single" w:sz="18" w:space="0" w:color="000000"/>
              <w:right w:val="single" w:sz="6" w:space="0" w:color="8EAADB"/>
            </w:tcBorders>
            <w:vAlign w:val="center"/>
          </w:tcPr>
          <w:p w14:paraId="3FB38D98" w14:textId="77777777" w:rsidR="00DD35C4" w:rsidRPr="00C001E3" w:rsidRDefault="00DD35C4" w:rsidP="00AE5652">
            <w:pPr>
              <w:spacing w:line="240" w:lineRule="auto"/>
              <w:ind w:left="-98"/>
              <w:jc w:val="right"/>
              <w:rPr>
                <w:rFonts w:ascii="Times New Roman" w:hAnsi="Times New Roman" w:cs="Times New Roman"/>
                <w:sz w:val="22"/>
                <w:szCs w:val="22"/>
              </w:rPr>
            </w:pPr>
            <w:r w:rsidRPr="00C001E3">
              <w:rPr>
                <w:rFonts w:ascii="Times New Roman" w:hAnsi="Times New Roman" w:cs="Times New Roman"/>
                <w:sz w:val="22"/>
                <w:szCs w:val="22"/>
              </w:rPr>
              <w:t>$ ________</w:t>
            </w:r>
          </w:p>
        </w:tc>
        <w:tc>
          <w:tcPr>
            <w:tcW w:w="3870" w:type="dxa"/>
            <w:tcBorders>
              <w:top w:val="single" w:sz="18" w:space="0" w:color="000000"/>
              <w:left w:val="single" w:sz="6" w:space="0" w:color="8EAADB"/>
              <w:bottom w:val="single" w:sz="18" w:space="0" w:color="000000"/>
            </w:tcBorders>
            <w:vAlign w:val="center"/>
          </w:tcPr>
          <w:p w14:paraId="664BCFB7" w14:textId="77777777" w:rsidR="00DD35C4" w:rsidRPr="00C001E3" w:rsidRDefault="00DD35C4" w:rsidP="00AE5652">
            <w:pPr>
              <w:spacing w:line="240" w:lineRule="auto"/>
              <w:jc w:val="right"/>
              <w:rPr>
                <w:rFonts w:ascii="Times New Roman" w:hAnsi="Times New Roman" w:cs="Times New Roman"/>
                <w:b/>
                <w:bCs/>
                <w:sz w:val="22"/>
                <w:szCs w:val="22"/>
              </w:rPr>
            </w:pPr>
            <w:r w:rsidRPr="00C001E3">
              <w:rPr>
                <w:rFonts w:ascii="Times New Roman" w:hAnsi="Times New Roman" w:cs="Times New Roman"/>
                <w:b/>
                <w:bCs/>
                <w:sz w:val="22"/>
                <w:szCs w:val="22"/>
              </w:rPr>
              <w:t>Có thể Quy đổi ra Tiền mặt</w:t>
            </w:r>
          </w:p>
        </w:tc>
        <w:tc>
          <w:tcPr>
            <w:tcW w:w="1260" w:type="dxa"/>
            <w:tcBorders>
              <w:top w:val="single" w:sz="18" w:space="0" w:color="000000"/>
              <w:bottom w:val="single" w:sz="18" w:space="0" w:color="000000"/>
              <w:right w:val="single" w:sz="18" w:space="0" w:color="000000"/>
            </w:tcBorders>
            <w:vAlign w:val="center"/>
          </w:tcPr>
          <w:p w14:paraId="056C94F9" w14:textId="77777777" w:rsidR="00DD35C4" w:rsidRPr="00C001E3" w:rsidRDefault="00DD35C4" w:rsidP="00AE5652">
            <w:pPr>
              <w:spacing w:line="240" w:lineRule="auto"/>
              <w:ind w:left="-57"/>
              <w:jc w:val="right"/>
              <w:rPr>
                <w:rFonts w:ascii="Times New Roman" w:hAnsi="Times New Roman" w:cs="Times New Roman"/>
                <w:sz w:val="22"/>
                <w:szCs w:val="22"/>
              </w:rPr>
            </w:pPr>
            <w:r w:rsidRPr="00C001E3">
              <w:rPr>
                <w:rFonts w:ascii="Times New Roman" w:hAnsi="Times New Roman" w:cs="Times New Roman"/>
                <w:sz w:val="22"/>
                <w:szCs w:val="22"/>
              </w:rPr>
              <w:t>$ _______</w:t>
            </w:r>
          </w:p>
        </w:tc>
      </w:tr>
    </w:tbl>
    <w:p w14:paraId="547146D4" w14:textId="2B02B081" w:rsidR="009469E3" w:rsidRPr="00C001E3" w:rsidRDefault="009469E3" w:rsidP="00906782">
      <w:pPr>
        <w:spacing w:before="480"/>
        <w:ind w:left="720" w:hanging="720"/>
        <w:rPr>
          <w:rFonts w:ascii="Times New Roman" w:hAnsi="Times New Roman" w:cs="Times New Roman"/>
          <w:b/>
          <w:bCs/>
          <w:sz w:val="22"/>
          <w:szCs w:val="22"/>
        </w:rPr>
      </w:pPr>
      <w:r w:rsidRPr="00C001E3">
        <w:rPr>
          <w:rFonts w:ascii="Times New Roman" w:hAnsi="Times New Roman" w:cs="Times New Roman"/>
          <w:b/>
          <w:bCs/>
          <w:sz w:val="22"/>
          <w:szCs w:val="22"/>
        </w:rPr>
        <w:lastRenderedPageBreak/>
        <w:t>10.</w:t>
      </w:r>
      <w:r w:rsidRPr="00C001E3">
        <w:rPr>
          <w:rFonts w:ascii="Times New Roman" w:hAnsi="Times New Roman" w:cs="Times New Roman"/>
          <w:b/>
          <w:bCs/>
          <w:sz w:val="22"/>
          <w:szCs w:val="22"/>
        </w:rPr>
        <w:tab/>
        <w:t>Tài liệu đính kèm</w:t>
      </w:r>
    </w:p>
    <w:p w14:paraId="5C63288B" w14:textId="61CF6135" w:rsidR="00A91AAB" w:rsidRPr="00C001E3" w:rsidRDefault="00A91AAB" w:rsidP="009469E3">
      <w:pPr>
        <w:spacing w:before="120"/>
        <w:ind w:left="1440" w:hanging="720"/>
        <w:rPr>
          <w:rFonts w:ascii="Times New Roman" w:hAnsi="Times New Roman" w:cs="Times New Roman"/>
        </w:rPr>
      </w:pPr>
      <w:r w:rsidRPr="00C001E3">
        <w:rPr>
          <w:rFonts w:ascii="Times New Roman" w:hAnsi="Times New Roman" w:cs="Times New Roman"/>
        </w:rPr>
        <w:t xml:space="preserve">Tôi đã đính kèm theo biểu mẫu này: </w:t>
      </w:r>
      <w:r w:rsidRPr="00C001E3">
        <w:rPr>
          <w:rFonts w:ascii="Times New Roman" w:hAnsi="Times New Roman" w:cs="Times New Roman"/>
          <w:i/>
          <w:iCs/>
          <w:sz w:val="18"/>
          <w:szCs w:val="18"/>
        </w:rPr>
        <w:t>(đánh dấu một lựa chọn)</w:t>
      </w:r>
    </w:p>
    <w:p w14:paraId="0EF73E83" w14:textId="6BB01003" w:rsidR="009469E3" w:rsidRPr="00C001E3" w:rsidRDefault="00EF39E7" w:rsidP="00A91AAB">
      <w:pPr>
        <w:spacing w:before="120"/>
        <w:ind w:left="1440" w:hanging="540"/>
        <w:rPr>
          <w:rFonts w:ascii="Times New Roman" w:hAnsi="Times New Roman" w:cs="Times New Roman"/>
        </w:rPr>
      </w:pPr>
      <w:r w:rsidRPr="00C001E3">
        <w:rPr>
          <w:rFonts w:ascii="Times New Roman" w:hAnsi="Times New Roman" w:cs="Times New Roman"/>
        </w:rPr>
        <w:fldChar w:fldCharType="begin">
          <w:ffData>
            <w:name w:val="Check3"/>
            <w:enabled/>
            <w:calcOnExit w:val="0"/>
            <w:checkBox>
              <w:sizeAuto/>
              <w:default w:val="0"/>
            </w:checkBox>
          </w:ffData>
        </w:fldChar>
      </w:r>
      <w:bookmarkStart w:id="6" w:name="Check3"/>
      <w:r w:rsidRPr="00C001E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C001E3">
        <w:rPr>
          <w:rFonts w:ascii="Times New Roman" w:hAnsi="Times New Roman" w:cs="Times New Roman"/>
        </w:rPr>
        <w:fldChar w:fldCharType="end"/>
      </w:r>
      <w:bookmarkEnd w:id="6"/>
      <w:r w:rsidRPr="00C001E3">
        <w:rPr>
          <w:rFonts w:ascii="Times New Roman" w:hAnsi="Times New Roman" w:cs="Times New Roman"/>
        </w:rPr>
        <w:tab/>
        <w:t xml:space="preserve">Bằng chứng về Tự động Đủ điều kiện </w:t>
      </w:r>
      <w:r w:rsidRPr="00C001E3">
        <w:rPr>
          <w:rFonts w:ascii="Times New Roman" w:hAnsi="Times New Roman" w:cs="Times New Roman"/>
          <w:i/>
          <w:iCs/>
          <w:sz w:val="18"/>
          <w:szCs w:val="18"/>
        </w:rPr>
        <w:t>(từ phần 5)</w:t>
      </w:r>
      <w:r w:rsidRPr="00C001E3">
        <w:rPr>
          <w:rFonts w:ascii="Times New Roman" w:hAnsi="Times New Roman" w:cs="Times New Roman"/>
        </w:rPr>
        <w:t>.</w:t>
      </w:r>
    </w:p>
    <w:p w14:paraId="595165C1" w14:textId="2A0B1FAB" w:rsidR="00EF39E7" w:rsidRPr="00C001E3" w:rsidRDefault="00EF39E7" w:rsidP="00EA15D9">
      <w:pPr>
        <w:ind w:left="1440"/>
        <w:rPr>
          <w:rFonts w:ascii="Times New Roman" w:hAnsi="Times New Roman" w:cs="Times New Roman"/>
          <w:i/>
          <w:iCs/>
          <w:sz w:val="18"/>
          <w:szCs w:val="18"/>
        </w:rPr>
      </w:pPr>
      <w:r w:rsidRPr="00C001E3">
        <w:rPr>
          <w:rFonts w:ascii="Times New Roman" w:hAnsi="Times New Roman" w:cs="Times New Roman"/>
          <w:i/>
          <w:iCs/>
          <w:sz w:val="18"/>
          <w:szCs w:val="18"/>
        </w:rPr>
        <w:t>(Đây có thể là thư xác nhận hoặc ảnh chụp màn hình của ứng dụng trợ cấp có tên của quý vị.)</w:t>
      </w:r>
    </w:p>
    <w:p w14:paraId="4994F1BB" w14:textId="14802AA1" w:rsidR="009469E3" w:rsidRPr="00C001E3" w:rsidRDefault="009469E3" w:rsidP="00EA15D9">
      <w:pPr>
        <w:ind w:left="900"/>
        <w:rPr>
          <w:rFonts w:ascii="Times New Roman" w:hAnsi="Times New Roman" w:cs="Times New Roman"/>
          <w:b/>
          <w:bCs/>
        </w:rPr>
      </w:pPr>
      <w:r w:rsidRPr="00C001E3">
        <w:rPr>
          <w:rFonts w:ascii="Times New Roman" w:hAnsi="Times New Roman" w:cs="Times New Roman"/>
          <w:b/>
          <w:bCs/>
        </w:rPr>
        <w:t>Hoặc</w:t>
      </w:r>
    </w:p>
    <w:p w14:paraId="7ED1DC04" w14:textId="0521AE0D" w:rsidR="009469E3" w:rsidRPr="00C001E3" w:rsidRDefault="00EF39E7" w:rsidP="00EA15D9">
      <w:pPr>
        <w:spacing w:before="120"/>
        <w:ind w:left="1440" w:hanging="540"/>
        <w:rPr>
          <w:rFonts w:ascii="Times New Roman" w:hAnsi="Times New Roman" w:cs="Times New Roman"/>
        </w:rPr>
      </w:pPr>
      <w:r w:rsidRPr="00C001E3">
        <w:rPr>
          <w:rFonts w:ascii="Times New Roman" w:hAnsi="Times New Roman" w:cs="Times New Roman"/>
        </w:rPr>
        <w:fldChar w:fldCharType="begin">
          <w:ffData>
            <w:name w:val="Check4"/>
            <w:enabled/>
            <w:calcOnExit w:val="0"/>
            <w:checkBox>
              <w:sizeAuto/>
              <w:default w:val="0"/>
            </w:checkBox>
          </w:ffData>
        </w:fldChar>
      </w:r>
      <w:bookmarkStart w:id="7" w:name="Check4"/>
      <w:r w:rsidRPr="00C001E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C001E3">
        <w:rPr>
          <w:rFonts w:ascii="Times New Roman" w:hAnsi="Times New Roman" w:cs="Times New Roman"/>
        </w:rPr>
        <w:fldChar w:fldCharType="end"/>
      </w:r>
      <w:bookmarkEnd w:id="7"/>
      <w:r w:rsidRPr="00C001E3">
        <w:rPr>
          <w:rFonts w:ascii="Times New Roman" w:hAnsi="Times New Roman" w:cs="Times New Roman"/>
        </w:rPr>
        <w:tab/>
        <w:t xml:space="preserve">Sao kê tài khoản ngân hàng </w:t>
      </w:r>
      <w:r w:rsidRPr="00C001E3">
        <w:rPr>
          <w:rFonts w:ascii="Times New Roman" w:hAnsi="Times New Roman" w:cs="Times New Roman"/>
          <w:b/>
          <w:bCs/>
          <w:i/>
          <w:iCs/>
        </w:rPr>
        <w:t>và</w:t>
      </w:r>
      <w:r w:rsidRPr="00C001E3">
        <w:rPr>
          <w:rFonts w:ascii="Times New Roman" w:hAnsi="Times New Roman" w:cs="Times New Roman"/>
        </w:rPr>
        <w:t xml:space="preserve"> bằng chứng thu nhập trong 2 tháng gần nhất.</w:t>
      </w:r>
    </w:p>
    <w:p w14:paraId="43C9C7CD" w14:textId="3DF0A831" w:rsidR="00DD35C4" w:rsidRPr="00C001E3" w:rsidRDefault="00DD35C4" w:rsidP="009469E3">
      <w:pPr>
        <w:spacing w:before="360"/>
        <w:ind w:left="720" w:hanging="720"/>
        <w:rPr>
          <w:rFonts w:ascii="Times New Roman" w:hAnsi="Times New Roman" w:cs="Times New Roman"/>
          <w:b/>
          <w:bCs/>
          <w:sz w:val="22"/>
          <w:szCs w:val="22"/>
        </w:rPr>
      </w:pPr>
      <w:r w:rsidRPr="00C001E3">
        <w:rPr>
          <w:rFonts w:ascii="Times New Roman" w:hAnsi="Times New Roman" w:cs="Times New Roman"/>
          <w:b/>
          <w:bCs/>
          <w:sz w:val="22"/>
          <w:szCs w:val="22"/>
        </w:rPr>
        <w:t>11.</w:t>
      </w:r>
      <w:r w:rsidRPr="00C001E3">
        <w:rPr>
          <w:rFonts w:ascii="Times New Roman" w:hAnsi="Times New Roman" w:cs="Times New Roman"/>
          <w:b/>
          <w:bCs/>
          <w:sz w:val="22"/>
          <w:szCs w:val="22"/>
        </w:rPr>
        <w:tab/>
        <w:t>Đệ trình</w:t>
      </w:r>
    </w:p>
    <w:p w14:paraId="2F02EE66" w14:textId="077679F3" w:rsidR="00DD35C4" w:rsidRPr="00C001E3" w:rsidRDefault="00DD35C4" w:rsidP="00DD35C4">
      <w:pPr>
        <w:spacing w:before="120"/>
        <w:ind w:left="720"/>
        <w:rPr>
          <w:rFonts w:ascii="Times New Roman" w:hAnsi="Times New Roman" w:cs="Times New Roman"/>
        </w:rPr>
      </w:pPr>
      <w:r w:rsidRPr="00C001E3">
        <w:rPr>
          <w:rFonts w:ascii="Times New Roman" w:hAnsi="Times New Roman" w:cs="Times New Roman"/>
        </w:rPr>
        <w:t>Gửi đơn này đến Văn phòng Giải quyết Tranh chấp thông qua:</w:t>
      </w:r>
    </w:p>
    <w:p w14:paraId="1E807A40" w14:textId="77777777" w:rsidR="00DD35C4" w:rsidRPr="00C001E3" w:rsidRDefault="00DD35C4" w:rsidP="00DD35C4">
      <w:pPr>
        <w:spacing w:before="240"/>
        <w:ind w:left="2520" w:hanging="1080"/>
        <w:rPr>
          <w:rFonts w:ascii="Times New Roman" w:hAnsi="Times New Roman" w:cs="Times New Roman"/>
        </w:rPr>
      </w:pPr>
      <w:r w:rsidRPr="00C001E3">
        <w:rPr>
          <w:rFonts w:ascii="Times New Roman" w:hAnsi="Times New Roman" w:cs="Times New Roman"/>
        </w:rPr>
        <w:t>Email:</w:t>
      </w:r>
      <w:r w:rsidRPr="00C001E3">
        <w:rPr>
          <w:rFonts w:ascii="Times New Roman" w:hAnsi="Times New Roman" w:cs="Times New Roman"/>
        </w:rPr>
        <w:tab/>
      </w:r>
      <w:hyperlink r:id="rId10" w:history="1">
        <w:r w:rsidRPr="00C001E3">
          <w:rPr>
            <w:rStyle w:val="Hyperlink"/>
            <w:rFonts w:ascii="Times New Roman" w:hAnsi="Times New Roman" w:cs="Times New Roman"/>
          </w:rPr>
          <w:t>odrmediations@judicial.state.co.us</w:t>
        </w:r>
      </w:hyperlink>
    </w:p>
    <w:p w14:paraId="41DEAFC2" w14:textId="77777777" w:rsidR="00DD35C4" w:rsidRPr="00C001E3" w:rsidRDefault="00DD35C4" w:rsidP="00DD35C4">
      <w:pPr>
        <w:ind w:left="2520" w:hanging="1080"/>
        <w:rPr>
          <w:rFonts w:ascii="Times New Roman" w:hAnsi="Times New Roman" w:cs="Times New Roman"/>
        </w:rPr>
      </w:pPr>
      <w:r w:rsidRPr="00C001E3">
        <w:rPr>
          <w:rFonts w:ascii="Times New Roman" w:hAnsi="Times New Roman" w:cs="Times New Roman"/>
        </w:rPr>
        <w:t>Fax:</w:t>
      </w:r>
      <w:r w:rsidRPr="00C001E3">
        <w:rPr>
          <w:rFonts w:ascii="Times New Roman" w:hAnsi="Times New Roman" w:cs="Times New Roman"/>
        </w:rPr>
        <w:tab/>
        <w:t>303-218-9145</w:t>
      </w:r>
    </w:p>
    <w:p w14:paraId="06CD395D" w14:textId="3C7044E4" w:rsidR="003A251A" w:rsidRPr="00C001E3" w:rsidRDefault="003A251A" w:rsidP="003060E4">
      <w:pPr>
        <w:spacing w:before="120"/>
        <w:ind w:left="1440"/>
        <w:rPr>
          <w:rFonts w:ascii="Times New Roman" w:hAnsi="Times New Roman" w:cs="Times New Roman"/>
        </w:rPr>
      </w:pPr>
      <w:r w:rsidRPr="00C001E3">
        <w:rPr>
          <w:rFonts w:ascii="Times New Roman" w:hAnsi="Times New Roman" w:cs="Times New Roman"/>
        </w:rPr>
        <w:t>Nếu có thắc mắc, hãy gọi cho Văn phòng Giải quyết Tranh chấp theo số 720-625-5940.</w:t>
      </w:r>
    </w:p>
    <w:p w14:paraId="17097C65" w14:textId="3DF3682F" w:rsidR="00DD35C4" w:rsidRPr="00C001E3" w:rsidRDefault="00DD35C4" w:rsidP="00DD35C4">
      <w:pPr>
        <w:tabs>
          <w:tab w:val="left" w:pos="720"/>
        </w:tabs>
        <w:spacing w:before="360"/>
        <w:outlineLvl w:val="0"/>
        <w:rPr>
          <w:rFonts w:ascii="Times New Roman" w:hAnsi="Times New Roman" w:cs="Times New Roman"/>
          <w:b/>
          <w:bCs/>
          <w:color w:val="000000"/>
          <w:sz w:val="22"/>
          <w:szCs w:val="22"/>
        </w:rPr>
      </w:pPr>
      <w:r w:rsidRPr="00C001E3">
        <w:rPr>
          <w:rFonts w:ascii="Times New Roman" w:hAnsi="Times New Roman" w:cs="Times New Roman"/>
          <w:b/>
          <w:bCs/>
          <w:sz w:val="22"/>
          <w:szCs w:val="22"/>
        </w:rPr>
        <w:t>12.</w:t>
      </w:r>
      <w:r w:rsidRPr="00C001E3">
        <w:rPr>
          <w:rFonts w:ascii="Times New Roman" w:hAnsi="Times New Roman" w:cs="Times New Roman"/>
          <w:b/>
          <w:bCs/>
          <w:sz w:val="22"/>
          <w:szCs w:val="22"/>
        </w:rPr>
        <w:tab/>
        <w:t>Chữ ký đã Xác minh</w:t>
      </w:r>
    </w:p>
    <w:p w14:paraId="61F5FD24" w14:textId="77777777" w:rsidR="00DD35C4" w:rsidRPr="00C001E3" w:rsidRDefault="00DD35C4" w:rsidP="00DD35C4">
      <w:pPr>
        <w:pStyle w:val="BlockText"/>
        <w:spacing w:before="240" w:line="360" w:lineRule="auto"/>
        <w:ind w:left="720" w:right="158"/>
        <w:jc w:val="left"/>
        <w:rPr>
          <w:rFonts w:ascii="Times New Roman" w:hAnsi="Times New Roman"/>
        </w:rPr>
      </w:pPr>
      <w:r w:rsidRPr="00C001E3">
        <w:rPr>
          <w:rFonts w:ascii="Times New Roman" w:hAnsi="Times New Roman"/>
        </w:rPr>
        <w:t>Tôi tuyên bố và xin chịu hình phạt về tội khai man theo luật Colorado rằng những điều cung cấp trên đây là đúng và chính xác.</w:t>
      </w:r>
    </w:p>
    <w:p w14:paraId="34FD2EBD" w14:textId="77777777" w:rsidR="00DD35C4" w:rsidRPr="00C001E3" w:rsidRDefault="00DD35C4" w:rsidP="00DD35C4">
      <w:pPr>
        <w:pStyle w:val="BlockText"/>
        <w:tabs>
          <w:tab w:val="left" w:pos="3600"/>
          <w:tab w:val="left" w:pos="6480"/>
          <w:tab w:val="left" w:pos="7920"/>
        </w:tabs>
        <w:spacing w:before="120" w:line="240" w:lineRule="auto"/>
        <w:ind w:left="1440" w:right="0"/>
        <w:jc w:val="left"/>
        <w:rPr>
          <w:rFonts w:ascii="Times New Roman" w:hAnsi="Times New Roman"/>
        </w:rPr>
      </w:pPr>
      <w:r w:rsidRPr="00C001E3">
        <w:rPr>
          <w:rFonts w:ascii="Times New Roman" w:hAnsi="Times New Roman"/>
        </w:rPr>
        <w:t xml:space="preserve">Đã thực hiện vào ngày </w:t>
      </w:r>
      <w:r w:rsidRPr="00C001E3">
        <w:rPr>
          <w:rFonts w:ascii="Times New Roman" w:hAnsi="Times New Roman"/>
          <w:b/>
          <w:bCs/>
          <w:u w:val="single"/>
        </w:rPr>
        <w:tab/>
      </w:r>
      <w:r w:rsidRPr="00C001E3">
        <w:rPr>
          <w:rFonts w:ascii="Times New Roman" w:hAnsi="Times New Roman"/>
        </w:rPr>
        <w:t xml:space="preserve"> tháng </w:t>
      </w:r>
      <w:r w:rsidRPr="00C001E3">
        <w:rPr>
          <w:rFonts w:ascii="Times New Roman" w:hAnsi="Times New Roman"/>
          <w:b/>
          <w:bCs/>
          <w:u w:val="single"/>
        </w:rPr>
        <w:tab/>
      </w:r>
      <w:r w:rsidRPr="00C001E3">
        <w:rPr>
          <w:rFonts w:ascii="Times New Roman" w:hAnsi="Times New Roman"/>
        </w:rPr>
        <w:t xml:space="preserve">, </w:t>
      </w:r>
      <w:r w:rsidRPr="00C001E3">
        <w:rPr>
          <w:rFonts w:ascii="Times New Roman" w:hAnsi="Times New Roman"/>
          <w:b/>
          <w:bCs/>
          <w:u w:val="single"/>
        </w:rPr>
        <w:tab/>
      </w:r>
      <w:r w:rsidRPr="00C001E3">
        <w:rPr>
          <w:rFonts w:ascii="Times New Roman" w:hAnsi="Times New Roman"/>
        </w:rPr>
        <w:t>, tại</w:t>
      </w:r>
    </w:p>
    <w:p w14:paraId="6FF6C846" w14:textId="77777777" w:rsidR="00DD35C4" w:rsidRPr="00C001E3" w:rsidRDefault="00DD35C4" w:rsidP="00DD35C4">
      <w:pPr>
        <w:pStyle w:val="BlockText"/>
        <w:tabs>
          <w:tab w:val="left" w:pos="4230"/>
          <w:tab w:val="left" w:pos="4320"/>
          <w:tab w:val="left" w:pos="6570"/>
        </w:tabs>
        <w:spacing w:line="360" w:lineRule="auto"/>
        <w:ind w:left="2970" w:right="0"/>
        <w:jc w:val="left"/>
        <w:rPr>
          <w:rFonts w:ascii="Times New Roman" w:hAnsi="Times New Roman"/>
          <w:i/>
          <w:iCs/>
          <w:color w:val="0070C0"/>
          <w:sz w:val="18"/>
          <w:szCs w:val="18"/>
        </w:rPr>
      </w:pPr>
      <w:r w:rsidRPr="00C001E3">
        <w:rPr>
          <w:rFonts w:ascii="Times New Roman" w:hAnsi="Times New Roman"/>
          <w:i/>
          <w:iCs/>
          <w:color w:val="052F61" w:themeColor="accent1"/>
          <w:sz w:val="18"/>
          <w:szCs w:val="18"/>
        </w:rPr>
        <w:t>(</w:t>
      </w:r>
      <w:r w:rsidRPr="00C001E3">
        <w:rPr>
          <w:rFonts w:ascii="Times New Roman" w:hAnsi="Times New Roman"/>
          <w:i/>
          <w:iCs/>
          <w:color w:val="0070C0"/>
          <w:sz w:val="18"/>
          <w:szCs w:val="18"/>
        </w:rPr>
        <w:t>ngày)</w:t>
      </w:r>
      <w:r w:rsidRPr="00C001E3">
        <w:rPr>
          <w:rFonts w:ascii="Times New Roman" w:hAnsi="Times New Roman"/>
          <w:i/>
          <w:iCs/>
          <w:color w:val="0070C0"/>
          <w:sz w:val="18"/>
          <w:szCs w:val="18"/>
        </w:rPr>
        <w:tab/>
        <w:t>(tháng)</w:t>
      </w:r>
      <w:r w:rsidRPr="00C001E3">
        <w:rPr>
          <w:rFonts w:ascii="Times New Roman" w:hAnsi="Times New Roman"/>
          <w:i/>
          <w:iCs/>
          <w:color w:val="0070C0"/>
          <w:sz w:val="18"/>
          <w:szCs w:val="18"/>
        </w:rPr>
        <w:tab/>
        <w:t>(năm)</w:t>
      </w:r>
    </w:p>
    <w:p w14:paraId="696E076F" w14:textId="77777777" w:rsidR="00DD35C4" w:rsidRPr="00C001E3" w:rsidRDefault="00DD35C4" w:rsidP="00DD35C4">
      <w:pPr>
        <w:pStyle w:val="BlockText"/>
        <w:tabs>
          <w:tab w:val="left" w:pos="4680"/>
          <w:tab w:val="left" w:pos="5400"/>
          <w:tab w:val="left" w:pos="8640"/>
        </w:tabs>
        <w:spacing w:before="120" w:line="240" w:lineRule="auto"/>
        <w:ind w:left="1440" w:right="0"/>
        <w:jc w:val="left"/>
        <w:rPr>
          <w:rFonts w:ascii="Times New Roman" w:hAnsi="Times New Roman"/>
        </w:rPr>
      </w:pPr>
      <w:r w:rsidRPr="00C001E3">
        <w:rPr>
          <w:rFonts w:ascii="Times New Roman" w:hAnsi="Times New Roman"/>
          <w:b/>
          <w:bCs/>
          <w:u w:val="single"/>
        </w:rPr>
        <w:tab/>
      </w:r>
      <w:r w:rsidRPr="00C001E3">
        <w:rPr>
          <w:rFonts w:ascii="Times New Roman" w:hAnsi="Times New Roman"/>
        </w:rPr>
        <w:t>,</w:t>
      </w:r>
      <w:r w:rsidRPr="00C001E3">
        <w:rPr>
          <w:rFonts w:ascii="Times New Roman" w:hAnsi="Times New Roman"/>
        </w:rPr>
        <w:tab/>
      </w:r>
      <w:r w:rsidRPr="00C001E3">
        <w:rPr>
          <w:rFonts w:ascii="Times New Roman" w:hAnsi="Times New Roman"/>
          <w:b/>
          <w:bCs/>
          <w:u w:val="single"/>
        </w:rPr>
        <w:tab/>
      </w:r>
      <w:r w:rsidRPr="00C001E3">
        <w:rPr>
          <w:rFonts w:ascii="Times New Roman" w:hAnsi="Times New Roman"/>
        </w:rPr>
        <w:t>.</w:t>
      </w:r>
    </w:p>
    <w:p w14:paraId="3D201DA4" w14:textId="77777777" w:rsidR="00DD35C4" w:rsidRPr="00C001E3" w:rsidRDefault="00DD35C4" w:rsidP="00DD35C4">
      <w:pPr>
        <w:pStyle w:val="BlockText"/>
        <w:tabs>
          <w:tab w:val="left" w:pos="5400"/>
        </w:tabs>
        <w:spacing w:line="360" w:lineRule="auto"/>
        <w:ind w:left="1440" w:right="0"/>
        <w:jc w:val="left"/>
        <w:rPr>
          <w:rFonts w:ascii="Times New Roman" w:hAnsi="Times New Roman"/>
          <w:i/>
          <w:iCs/>
          <w:color w:val="0070C0"/>
          <w:sz w:val="18"/>
          <w:szCs w:val="18"/>
        </w:rPr>
      </w:pPr>
      <w:r w:rsidRPr="00C001E3">
        <w:rPr>
          <w:rFonts w:ascii="Times New Roman" w:hAnsi="Times New Roman"/>
          <w:i/>
          <w:iCs/>
          <w:color w:val="0070C0"/>
          <w:sz w:val="18"/>
          <w:szCs w:val="18"/>
        </w:rPr>
        <w:t>(thành phố hoặc địa điểm khác,</w:t>
      </w:r>
      <w:r w:rsidRPr="00C001E3">
        <w:rPr>
          <w:rFonts w:ascii="Times New Roman" w:hAnsi="Times New Roman"/>
          <w:i/>
          <w:iCs/>
          <w:color w:val="0070C0"/>
          <w:sz w:val="18"/>
          <w:szCs w:val="18"/>
        </w:rPr>
        <w:tab/>
        <w:t>và tiểu bang hoặc quốc gia)</w:t>
      </w:r>
    </w:p>
    <w:p w14:paraId="141E0123" w14:textId="77777777" w:rsidR="00DD35C4" w:rsidRPr="00C001E3" w:rsidRDefault="00DD35C4" w:rsidP="00DD35C4">
      <w:pPr>
        <w:tabs>
          <w:tab w:val="right" w:pos="7200"/>
        </w:tabs>
        <w:spacing w:before="240"/>
        <w:ind w:left="720"/>
        <w:rPr>
          <w:rFonts w:ascii="Times New Roman" w:hAnsi="Times New Roman" w:cs="Times New Roman"/>
        </w:rPr>
      </w:pPr>
      <w:r w:rsidRPr="00C001E3">
        <w:rPr>
          <w:rFonts w:ascii="Times New Roman" w:hAnsi="Times New Roman" w:cs="Times New Roman"/>
        </w:rPr>
        <w:t xml:space="preserve">Viết In hoa Tên Quý vị: </w:t>
      </w:r>
      <w:r w:rsidRPr="00C001E3">
        <w:rPr>
          <w:rFonts w:ascii="Times New Roman" w:hAnsi="Times New Roman" w:cs="Times New Roman"/>
          <w:b/>
          <w:bCs/>
          <w:u w:val="single"/>
        </w:rPr>
        <w:tab/>
      </w:r>
    </w:p>
    <w:p w14:paraId="5E1E460C" w14:textId="77777777" w:rsidR="00DD35C4" w:rsidRPr="00C001E3" w:rsidRDefault="00DD35C4" w:rsidP="00DD35C4">
      <w:pPr>
        <w:tabs>
          <w:tab w:val="left" w:pos="7200"/>
          <w:tab w:val="right" w:pos="8640"/>
        </w:tabs>
        <w:snapToGrid w:val="0"/>
        <w:spacing w:before="120"/>
        <w:ind w:left="720"/>
        <w:rPr>
          <w:rFonts w:ascii="Times New Roman" w:hAnsi="Times New Roman" w:cs="Times New Roman"/>
        </w:rPr>
      </w:pPr>
      <w:r w:rsidRPr="00C001E3">
        <w:rPr>
          <w:rFonts w:ascii="Times New Roman" w:hAnsi="Times New Roman" w:cs="Times New Roman"/>
        </w:rPr>
        <w:t xml:space="preserve">Chữ ký của Quý vị: </w:t>
      </w:r>
      <w:r w:rsidRPr="00C001E3">
        <w:rPr>
          <w:rFonts w:ascii="Times New Roman" w:hAnsi="Times New Roman" w:cs="Times New Roman"/>
          <w:b/>
          <w:bCs/>
          <w:u w:val="single"/>
        </w:rPr>
        <w:tab/>
      </w:r>
    </w:p>
    <w:p w14:paraId="4A722C40" w14:textId="77777777" w:rsidR="00DD35C4" w:rsidRPr="00C001E3" w:rsidRDefault="00DD35C4" w:rsidP="00DD35C4">
      <w:pPr>
        <w:rPr>
          <w:rFonts w:ascii="Times New Roman" w:hAnsi="Times New Roman" w:cs="Times New Roman"/>
        </w:rPr>
      </w:pPr>
    </w:p>
    <w:p w14:paraId="191870B0" w14:textId="77777777" w:rsidR="00DD35C4" w:rsidRPr="00C001E3" w:rsidRDefault="00DD35C4" w:rsidP="00DD35C4">
      <w:pPr>
        <w:spacing w:after="200" w:line="276" w:lineRule="auto"/>
        <w:rPr>
          <w:rFonts w:ascii="Times New Roman" w:hAnsi="Times New Roman" w:cs="Times New Roman"/>
          <w:b/>
          <w:bCs/>
          <w:sz w:val="32"/>
          <w:szCs w:val="32"/>
        </w:rPr>
      </w:pPr>
      <w:r w:rsidRPr="00C001E3">
        <w:rPr>
          <w:rFonts w:ascii="Times New Roman" w:hAnsi="Times New Roman" w:cs="Times New Roman"/>
        </w:rPr>
        <w:br w:type="page"/>
      </w:r>
    </w:p>
    <w:p w14:paraId="59A7D6D2" w14:textId="77777777" w:rsidR="00DD35C4" w:rsidRPr="00C001E3" w:rsidRDefault="00DD35C4" w:rsidP="00DD35C4">
      <w:pPr>
        <w:tabs>
          <w:tab w:val="center" w:pos="4320"/>
          <w:tab w:val="right" w:pos="8640"/>
        </w:tabs>
        <w:jc w:val="center"/>
        <w:rPr>
          <w:rFonts w:ascii="Times New Roman" w:hAnsi="Times New Roman" w:cs="Times New Roman"/>
          <w:b/>
          <w:bCs/>
          <w:sz w:val="32"/>
          <w:szCs w:val="32"/>
        </w:rPr>
      </w:pPr>
      <w:r w:rsidRPr="00C001E3">
        <w:rPr>
          <w:rFonts w:ascii="Times New Roman" w:hAnsi="Times New Roman" w:cs="Times New Roman"/>
          <w:b/>
          <w:bCs/>
          <w:sz w:val="32"/>
          <w:szCs w:val="32"/>
        </w:rPr>
        <w:lastRenderedPageBreak/>
        <w:t>Hướng dẫn</w:t>
      </w:r>
    </w:p>
    <w:p w14:paraId="16E909B0" w14:textId="77777777" w:rsidR="00DD35C4" w:rsidRPr="00C001E3" w:rsidRDefault="00DD35C4" w:rsidP="00DD35C4">
      <w:pPr>
        <w:tabs>
          <w:tab w:val="left" w:pos="720"/>
        </w:tabs>
        <w:spacing w:after="120"/>
        <w:rPr>
          <w:rFonts w:ascii="Times New Roman" w:hAnsi="Times New Roman" w:cs="Times New Roman"/>
          <w:b/>
          <w:sz w:val="28"/>
          <w:szCs w:val="28"/>
        </w:rPr>
      </w:pPr>
      <w:r w:rsidRPr="00C001E3">
        <w:rPr>
          <w:rFonts w:ascii="Times New Roman" w:hAnsi="Times New Roman" w:cs="Times New Roman"/>
          <w:b/>
          <w:sz w:val="28"/>
          <w:szCs w:val="28"/>
        </w:rPr>
        <w:t>1.</w:t>
      </w:r>
      <w:r w:rsidRPr="00C001E3">
        <w:rPr>
          <w:rFonts w:ascii="Times New Roman" w:hAnsi="Times New Roman" w:cs="Times New Roman"/>
          <w:b/>
          <w:sz w:val="28"/>
          <w:szCs w:val="28"/>
        </w:rPr>
        <w:tab/>
        <w:t>Thu nhập trước Thuế</w:t>
      </w:r>
    </w:p>
    <w:p w14:paraId="05255EC9" w14:textId="77777777" w:rsidR="00DD35C4" w:rsidRPr="00C001E3" w:rsidRDefault="00DD35C4" w:rsidP="00DD35C4">
      <w:pPr>
        <w:spacing w:after="120"/>
        <w:ind w:left="720"/>
        <w:rPr>
          <w:rFonts w:ascii="Times New Roman" w:hAnsi="Times New Roman" w:cs="Times New Roman"/>
          <w:sz w:val="21"/>
          <w:szCs w:val="21"/>
        </w:rPr>
      </w:pPr>
      <w:r w:rsidRPr="00C001E3">
        <w:rPr>
          <w:rFonts w:ascii="Times New Roman" w:hAnsi="Times New Roman" w:cs="Times New Roman"/>
          <w:sz w:val="21"/>
          <w:szCs w:val="21"/>
        </w:rPr>
        <w:t>Bao gồm thu nhập từ các thành viên hộ gia đình đóng góp vào hỗ trợ chung của gia đình.</w:t>
      </w:r>
    </w:p>
    <w:p w14:paraId="05B20131" w14:textId="77777777" w:rsidR="00DD35C4" w:rsidRPr="00C001E3" w:rsidRDefault="00DD35C4" w:rsidP="00DD35C4">
      <w:pPr>
        <w:spacing w:line="276" w:lineRule="auto"/>
        <w:ind w:left="720"/>
        <w:rPr>
          <w:rFonts w:ascii="Times New Roman" w:hAnsi="Times New Roman" w:cs="Times New Roman"/>
          <w:b/>
          <w:bCs/>
          <w:sz w:val="28"/>
          <w:szCs w:val="28"/>
        </w:rPr>
      </w:pPr>
      <w:r w:rsidRPr="00C001E3">
        <w:rPr>
          <w:rFonts w:ascii="Times New Roman" w:hAnsi="Times New Roman" w:cs="Times New Roman"/>
          <w:b/>
          <w:bCs/>
          <w:sz w:val="28"/>
          <w:szCs w:val="28"/>
        </w:rPr>
        <w:t>Gồm:</w:t>
      </w:r>
    </w:p>
    <w:p w14:paraId="3C3274C5" w14:textId="77777777" w:rsidR="00DD35C4" w:rsidRPr="00C001E3" w:rsidRDefault="00DD35C4" w:rsidP="00DD35C4">
      <w:pPr>
        <w:ind w:left="1440"/>
        <w:rPr>
          <w:rFonts w:ascii="Times New Roman" w:hAnsi="Times New Roman" w:cs="Times New Roman"/>
          <w:sz w:val="21"/>
          <w:szCs w:val="21"/>
        </w:rPr>
        <w:sectPr w:rsidR="00DD35C4" w:rsidRPr="00C001E3">
          <w:footerReference w:type="default" r:id="rId11"/>
          <w:pgSz w:w="12240" w:h="15840"/>
          <w:pgMar w:top="1440" w:right="1440" w:bottom="1440" w:left="1440" w:header="720" w:footer="720" w:gutter="0"/>
          <w:cols w:space="720"/>
          <w:docGrid w:linePitch="360"/>
        </w:sectPr>
      </w:pPr>
    </w:p>
    <w:p w14:paraId="18E462CF" w14:textId="06D30E67" w:rsidR="00DD35C4" w:rsidRPr="00544CB0" w:rsidRDefault="00DD35C4" w:rsidP="00544CB0">
      <w:pPr>
        <w:ind w:left="1530" w:hanging="90"/>
        <w:rPr>
          <w:rFonts w:ascii="Times New Roman" w:hAnsi="Times New Roman" w:cs="Times New Roman"/>
          <w:sz w:val="18"/>
          <w:szCs w:val="18"/>
        </w:rPr>
      </w:pPr>
      <w:r w:rsidRPr="00544CB0">
        <w:rPr>
          <w:rFonts w:ascii="Times New Roman" w:hAnsi="Times New Roman" w:cs="Times New Roman"/>
          <w:sz w:val="18"/>
          <w:szCs w:val="18"/>
        </w:rPr>
        <w:t>•  Tiền</w:t>
      </w:r>
      <w:r w:rsidR="00544CB0" w:rsidRPr="00C2703F">
        <w:rPr>
          <w:rFonts w:ascii="Times New Roman" w:hAnsi="Times New Roman" w:cs="Times New Roman"/>
          <w:sz w:val="18"/>
          <w:szCs w:val="18"/>
        </w:rPr>
        <w:t xml:space="preserve"> </w:t>
      </w:r>
      <w:r w:rsidRPr="00544CB0">
        <w:rPr>
          <w:rFonts w:ascii="Times New Roman" w:hAnsi="Times New Roman" w:cs="Times New Roman"/>
          <w:sz w:val="18"/>
          <w:szCs w:val="18"/>
        </w:rPr>
        <w:t>công</w:t>
      </w:r>
    </w:p>
    <w:p w14:paraId="0CAF66E9" w14:textId="77777777" w:rsidR="00DD35C4" w:rsidRPr="00544CB0" w:rsidRDefault="00DD35C4" w:rsidP="00DD35C4">
      <w:pPr>
        <w:ind w:left="1440"/>
        <w:rPr>
          <w:rFonts w:ascii="Times New Roman" w:hAnsi="Times New Roman" w:cs="Times New Roman"/>
          <w:sz w:val="18"/>
          <w:szCs w:val="18"/>
        </w:rPr>
      </w:pPr>
      <w:r w:rsidRPr="00544CB0">
        <w:rPr>
          <w:rFonts w:ascii="Times New Roman" w:hAnsi="Times New Roman" w:cs="Times New Roman"/>
          <w:sz w:val="18"/>
          <w:szCs w:val="18"/>
        </w:rPr>
        <w:t>•  Tiền boa</w:t>
      </w:r>
    </w:p>
    <w:p w14:paraId="400BA59A" w14:textId="77777777" w:rsidR="00DD35C4" w:rsidRPr="00544CB0" w:rsidRDefault="00DD35C4" w:rsidP="00DD35C4">
      <w:pPr>
        <w:ind w:left="1440"/>
        <w:rPr>
          <w:rFonts w:ascii="Times New Roman" w:hAnsi="Times New Roman" w:cs="Times New Roman"/>
          <w:sz w:val="18"/>
          <w:szCs w:val="18"/>
        </w:rPr>
      </w:pPr>
      <w:r w:rsidRPr="00544CB0">
        <w:rPr>
          <w:rFonts w:ascii="Times New Roman" w:hAnsi="Times New Roman" w:cs="Times New Roman"/>
          <w:sz w:val="18"/>
          <w:szCs w:val="18"/>
        </w:rPr>
        <w:t>•  Tiền lương</w:t>
      </w:r>
    </w:p>
    <w:p w14:paraId="19DCDE30" w14:textId="39669A23" w:rsidR="00DD35C4" w:rsidRPr="00544CB0" w:rsidRDefault="00E92624" w:rsidP="00E92624">
      <w:pPr>
        <w:ind w:left="1440" w:hanging="180"/>
        <w:rPr>
          <w:rFonts w:ascii="Times New Roman" w:hAnsi="Times New Roman" w:cs="Times New Roman"/>
          <w:sz w:val="18"/>
          <w:szCs w:val="18"/>
        </w:rPr>
      </w:pPr>
      <w:r>
        <w:rPr>
          <w:rFonts w:ascii="Times New Roman" w:hAnsi="Times New Roman" w:cs="Times New Roman"/>
          <w:sz w:val="18"/>
          <w:szCs w:val="18"/>
          <w:lang w:val="en-US"/>
        </w:rPr>
        <w:t xml:space="preserve">   </w:t>
      </w:r>
      <w:r w:rsidR="00DD35C4" w:rsidRPr="00544CB0">
        <w:rPr>
          <w:rFonts w:ascii="Times New Roman" w:hAnsi="Times New Roman" w:cs="Times New Roman"/>
          <w:sz w:val="18"/>
          <w:szCs w:val="18"/>
        </w:rPr>
        <w:t>•  Tiền thưởng</w:t>
      </w:r>
    </w:p>
    <w:p w14:paraId="494497BA" w14:textId="77777777" w:rsidR="00DD35C4" w:rsidRPr="00544CB0" w:rsidRDefault="00DD35C4" w:rsidP="00DD35C4">
      <w:pPr>
        <w:ind w:left="1440"/>
        <w:rPr>
          <w:rFonts w:ascii="Times New Roman" w:hAnsi="Times New Roman" w:cs="Times New Roman"/>
          <w:sz w:val="18"/>
          <w:szCs w:val="18"/>
        </w:rPr>
      </w:pPr>
      <w:r w:rsidRPr="00544CB0">
        <w:rPr>
          <w:rFonts w:ascii="Times New Roman" w:hAnsi="Times New Roman" w:cs="Times New Roman"/>
          <w:sz w:val="18"/>
          <w:szCs w:val="18"/>
        </w:rPr>
        <w:t>•  Cấp dưỡng cho vợ/chồng cũ</w:t>
      </w:r>
    </w:p>
    <w:p w14:paraId="677D8E90" w14:textId="77777777" w:rsidR="00DD35C4" w:rsidRPr="00544CB0" w:rsidRDefault="00DD35C4" w:rsidP="00DD35C4">
      <w:pPr>
        <w:ind w:left="1440"/>
        <w:rPr>
          <w:rFonts w:ascii="Times New Roman" w:hAnsi="Times New Roman" w:cs="Times New Roman"/>
          <w:sz w:val="18"/>
          <w:szCs w:val="18"/>
        </w:rPr>
      </w:pPr>
      <w:r w:rsidRPr="00544CB0">
        <w:rPr>
          <w:rFonts w:ascii="Times New Roman" w:hAnsi="Times New Roman" w:cs="Times New Roman"/>
          <w:sz w:val="18"/>
          <w:szCs w:val="18"/>
        </w:rPr>
        <w:t>•  Lương hưu</w:t>
      </w:r>
    </w:p>
    <w:p w14:paraId="56D31BE7" w14:textId="470B5598" w:rsidR="00DD35C4" w:rsidRPr="00544CB0" w:rsidRDefault="00E92624" w:rsidP="00E92624">
      <w:pPr>
        <w:ind w:firstLine="720"/>
        <w:rPr>
          <w:rFonts w:ascii="Times New Roman" w:hAnsi="Times New Roman" w:cs="Times New Roman"/>
          <w:sz w:val="18"/>
          <w:szCs w:val="18"/>
        </w:rPr>
      </w:pPr>
      <w:r>
        <w:rPr>
          <w:rFonts w:ascii="Times New Roman" w:hAnsi="Times New Roman" w:cs="Times New Roman"/>
          <w:sz w:val="18"/>
          <w:szCs w:val="18"/>
          <w:lang w:val="en-US"/>
        </w:rPr>
        <w:t xml:space="preserve">   </w:t>
      </w:r>
      <w:r w:rsidR="00DD35C4" w:rsidRPr="00544CB0">
        <w:rPr>
          <w:rFonts w:ascii="Times New Roman" w:hAnsi="Times New Roman" w:cs="Times New Roman"/>
          <w:sz w:val="18"/>
          <w:szCs w:val="18"/>
        </w:rPr>
        <w:t>•  Tiền bản quyền</w:t>
      </w:r>
    </w:p>
    <w:p w14:paraId="7BE254D7" w14:textId="77777777" w:rsidR="00DD35C4" w:rsidRPr="00544CB0" w:rsidRDefault="00DD35C4" w:rsidP="00DD35C4">
      <w:pPr>
        <w:ind w:left="900"/>
        <w:rPr>
          <w:rFonts w:ascii="Times New Roman" w:hAnsi="Times New Roman" w:cs="Times New Roman"/>
          <w:sz w:val="18"/>
          <w:szCs w:val="18"/>
        </w:rPr>
      </w:pPr>
      <w:r w:rsidRPr="00544CB0">
        <w:rPr>
          <w:rFonts w:ascii="Times New Roman" w:hAnsi="Times New Roman" w:cs="Times New Roman"/>
          <w:sz w:val="18"/>
          <w:szCs w:val="18"/>
        </w:rPr>
        <w:t>•  Niên kim</w:t>
      </w:r>
    </w:p>
    <w:p w14:paraId="34DDB9D6" w14:textId="77777777" w:rsidR="00DD35C4" w:rsidRPr="00544CB0" w:rsidRDefault="00DD35C4" w:rsidP="00DD35C4">
      <w:pPr>
        <w:ind w:left="900"/>
        <w:rPr>
          <w:rFonts w:ascii="Times New Roman" w:hAnsi="Times New Roman" w:cs="Times New Roman"/>
          <w:sz w:val="18"/>
          <w:szCs w:val="18"/>
        </w:rPr>
      </w:pPr>
      <w:r w:rsidRPr="00544CB0">
        <w:rPr>
          <w:rFonts w:ascii="Times New Roman" w:hAnsi="Times New Roman" w:cs="Times New Roman"/>
          <w:sz w:val="18"/>
          <w:szCs w:val="18"/>
        </w:rPr>
        <w:t>•  Cổ tức</w:t>
      </w:r>
    </w:p>
    <w:p w14:paraId="392F18CA" w14:textId="77777777" w:rsidR="00DD35C4" w:rsidRPr="00544CB0" w:rsidRDefault="00DD35C4" w:rsidP="00DD35C4">
      <w:pPr>
        <w:ind w:left="900"/>
        <w:rPr>
          <w:rFonts w:ascii="Times New Roman" w:hAnsi="Times New Roman" w:cs="Times New Roman"/>
          <w:sz w:val="18"/>
          <w:szCs w:val="18"/>
        </w:rPr>
      </w:pPr>
      <w:r w:rsidRPr="00544CB0">
        <w:rPr>
          <w:rFonts w:ascii="Times New Roman" w:hAnsi="Times New Roman" w:cs="Times New Roman"/>
          <w:sz w:val="18"/>
          <w:szCs w:val="18"/>
        </w:rPr>
        <w:t>•  Hoa hồng</w:t>
      </w:r>
    </w:p>
    <w:p w14:paraId="5ED6D340" w14:textId="77777777" w:rsidR="00DD35C4" w:rsidRPr="00544CB0" w:rsidRDefault="00DD35C4" w:rsidP="00DD35C4">
      <w:pPr>
        <w:ind w:left="900"/>
        <w:rPr>
          <w:rFonts w:ascii="Times New Roman" w:hAnsi="Times New Roman" w:cs="Times New Roman"/>
          <w:sz w:val="18"/>
          <w:szCs w:val="18"/>
        </w:rPr>
      </w:pPr>
      <w:r w:rsidRPr="00544CB0">
        <w:rPr>
          <w:rFonts w:ascii="Times New Roman" w:hAnsi="Times New Roman" w:cs="Times New Roman"/>
          <w:sz w:val="18"/>
          <w:szCs w:val="18"/>
        </w:rPr>
        <w:t>•  Lãi vốn</w:t>
      </w:r>
    </w:p>
    <w:p w14:paraId="72731E3B" w14:textId="77777777" w:rsidR="00DD35C4" w:rsidRPr="00544CB0" w:rsidRDefault="00DD35C4" w:rsidP="00DD35C4">
      <w:pPr>
        <w:ind w:left="900"/>
        <w:rPr>
          <w:rFonts w:ascii="Times New Roman" w:hAnsi="Times New Roman" w:cs="Times New Roman"/>
          <w:sz w:val="18"/>
          <w:szCs w:val="18"/>
        </w:rPr>
      </w:pPr>
      <w:r w:rsidRPr="00544CB0">
        <w:rPr>
          <w:rFonts w:ascii="Times New Roman" w:hAnsi="Times New Roman" w:cs="Times New Roman"/>
          <w:sz w:val="18"/>
          <w:szCs w:val="18"/>
        </w:rPr>
        <w:t>•  Trợ cấp thôi việc</w:t>
      </w:r>
    </w:p>
    <w:p w14:paraId="455BB16C" w14:textId="77777777" w:rsidR="00DD35C4" w:rsidRPr="00544CB0" w:rsidRDefault="00DD35C4" w:rsidP="00DD35C4">
      <w:pPr>
        <w:ind w:left="900"/>
        <w:rPr>
          <w:rFonts w:ascii="Times New Roman" w:hAnsi="Times New Roman" w:cs="Times New Roman"/>
          <w:sz w:val="18"/>
          <w:szCs w:val="18"/>
        </w:rPr>
      </w:pPr>
      <w:r w:rsidRPr="00544CB0">
        <w:rPr>
          <w:rFonts w:ascii="Times New Roman" w:hAnsi="Times New Roman" w:cs="Times New Roman"/>
          <w:sz w:val="18"/>
          <w:szCs w:val="18"/>
        </w:rPr>
        <w:t>•  Thu nhập ủy thác</w:t>
      </w:r>
    </w:p>
    <w:p w14:paraId="69B25CF7" w14:textId="77777777" w:rsidR="00DD35C4" w:rsidRPr="00544CB0" w:rsidRDefault="00DD35C4" w:rsidP="00DD35C4">
      <w:pPr>
        <w:ind w:left="900"/>
        <w:rPr>
          <w:rFonts w:ascii="Times New Roman" w:hAnsi="Times New Roman" w:cs="Times New Roman"/>
          <w:sz w:val="18"/>
          <w:szCs w:val="18"/>
        </w:rPr>
      </w:pPr>
      <w:r w:rsidRPr="00544CB0">
        <w:rPr>
          <w:rFonts w:ascii="Times New Roman" w:hAnsi="Times New Roman" w:cs="Times New Roman"/>
          <w:sz w:val="18"/>
          <w:szCs w:val="18"/>
        </w:rPr>
        <w:t>•  Trợ cấp hưu trí</w:t>
      </w:r>
    </w:p>
    <w:p w14:paraId="7AA55CAC" w14:textId="77777777" w:rsidR="00DD35C4" w:rsidRPr="00544CB0" w:rsidRDefault="00DD35C4" w:rsidP="00DD35C4">
      <w:pPr>
        <w:rPr>
          <w:rFonts w:ascii="Times New Roman" w:hAnsi="Times New Roman" w:cs="Times New Roman"/>
          <w:sz w:val="18"/>
          <w:szCs w:val="18"/>
        </w:rPr>
      </w:pPr>
      <w:r w:rsidRPr="00544CB0">
        <w:rPr>
          <w:rFonts w:ascii="Times New Roman" w:hAnsi="Times New Roman" w:cs="Times New Roman"/>
          <w:sz w:val="18"/>
          <w:szCs w:val="18"/>
        </w:rPr>
        <w:t>•  Trợ cấp thất nghiệp</w:t>
      </w:r>
    </w:p>
    <w:p w14:paraId="34E136BC" w14:textId="77777777" w:rsidR="00DD35C4" w:rsidRPr="00544CB0" w:rsidRDefault="00DD35C4" w:rsidP="00DD35C4">
      <w:pPr>
        <w:rPr>
          <w:rFonts w:ascii="Times New Roman" w:hAnsi="Times New Roman" w:cs="Times New Roman"/>
          <w:sz w:val="18"/>
          <w:szCs w:val="18"/>
        </w:rPr>
      </w:pPr>
      <w:r w:rsidRPr="00544CB0">
        <w:rPr>
          <w:rFonts w:ascii="Times New Roman" w:hAnsi="Times New Roman" w:cs="Times New Roman"/>
          <w:sz w:val="18"/>
          <w:szCs w:val="18"/>
        </w:rPr>
        <w:t>•  Tiền chi trả từ Nhà thầu Độc lập</w:t>
      </w:r>
    </w:p>
    <w:p w14:paraId="3EFD94B3" w14:textId="77777777" w:rsidR="00DD35C4" w:rsidRPr="00544CB0" w:rsidRDefault="00DD35C4" w:rsidP="00DD35C4">
      <w:pPr>
        <w:rPr>
          <w:rFonts w:ascii="Times New Roman" w:hAnsi="Times New Roman" w:cs="Times New Roman"/>
          <w:sz w:val="18"/>
          <w:szCs w:val="18"/>
        </w:rPr>
      </w:pPr>
      <w:r w:rsidRPr="00544CB0">
        <w:rPr>
          <w:rFonts w:ascii="Times New Roman" w:hAnsi="Times New Roman" w:cs="Times New Roman"/>
          <w:sz w:val="18"/>
          <w:szCs w:val="18"/>
        </w:rPr>
        <w:t>•  Tiền Khuyết tật An sinh Xã hội (SSD)</w:t>
      </w:r>
    </w:p>
    <w:p w14:paraId="213E7F08" w14:textId="77777777" w:rsidR="00DD35C4" w:rsidRPr="00544CB0" w:rsidRDefault="00DD35C4" w:rsidP="00DD35C4">
      <w:pPr>
        <w:ind w:left="180" w:hanging="180"/>
        <w:rPr>
          <w:rFonts w:ascii="Times New Roman" w:hAnsi="Times New Roman" w:cs="Times New Roman"/>
          <w:sz w:val="18"/>
          <w:szCs w:val="18"/>
        </w:rPr>
      </w:pPr>
      <w:r w:rsidRPr="00544CB0">
        <w:rPr>
          <w:rFonts w:ascii="Times New Roman" w:hAnsi="Times New Roman" w:cs="Times New Roman"/>
          <w:sz w:val="18"/>
          <w:szCs w:val="18"/>
        </w:rPr>
        <w:t>•  Thu Nhập An Sinh Xã hội Bổ Sung (SSI)</w:t>
      </w:r>
    </w:p>
    <w:p w14:paraId="759C0DE0" w14:textId="77777777" w:rsidR="00DD35C4" w:rsidRPr="00544CB0" w:rsidRDefault="00DD35C4" w:rsidP="00DD35C4">
      <w:pPr>
        <w:rPr>
          <w:rFonts w:ascii="Times New Roman" w:hAnsi="Times New Roman" w:cs="Times New Roman"/>
          <w:sz w:val="18"/>
          <w:szCs w:val="18"/>
        </w:rPr>
      </w:pPr>
      <w:r w:rsidRPr="00544CB0">
        <w:rPr>
          <w:rFonts w:ascii="Times New Roman" w:hAnsi="Times New Roman" w:cs="Times New Roman"/>
          <w:sz w:val="18"/>
          <w:szCs w:val="18"/>
        </w:rPr>
        <w:t>•  Thu nhập từ Lãi suất/Đầu tư</w:t>
      </w:r>
    </w:p>
    <w:p w14:paraId="7ECD3E83" w14:textId="77777777" w:rsidR="00DD35C4" w:rsidRPr="00544CB0" w:rsidRDefault="00DD35C4" w:rsidP="00DD35C4">
      <w:pPr>
        <w:rPr>
          <w:rFonts w:ascii="Times New Roman" w:hAnsi="Times New Roman" w:cs="Times New Roman"/>
          <w:sz w:val="18"/>
          <w:szCs w:val="18"/>
        </w:rPr>
      </w:pPr>
      <w:r w:rsidRPr="00544CB0">
        <w:rPr>
          <w:rFonts w:ascii="Times New Roman" w:hAnsi="Times New Roman" w:cs="Times New Roman"/>
          <w:sz w:val="18"/>
          <w:szCs w:val="18"/>
        </w:rPr>
        <w:t>•  Bồi thường cho Người Lao động</w:t>
      </w:r>
    </w:p>
    <w:p w14:paraId="76B6789D" w14:textId="77777777" w:rsidR="00DD35C4" w:rsidRPr="00C001E3" w:rsidRDefault="00DD35C4" w:rsidP="00DD35C4">
      <w:pPr>
        <w:rPr>
          <w:rFonts w:ascii="Times New Roman" w:hAnsi="Times New Roman" w:cs="Times New Roman"/>
          <w:sz w:val="11"/>
          <w:szCs w:val="11"/>
        </w:rPr>
        <w:sectPr w:rsidR="00DD35C4" w:rsidRPr="00C001E3" w:rsidSect="00E92624">
          <w:type w:val="continuous"/>
          <w:pgSz w:w="12240" w:h="15840"/>
          <w:pgMar w:top="1440" w:right="1440" w:bottom="1440" w:left="1440" w:header="720" w:footer="720" w:gutter="0"/>
          <w:cols w:num="3" w:space="279" w:equalWidth="0">
            <w:col w:w="2448" w:space="144"/>
            <w:col w:w="3312" w:space="144"/>
            <w:col w:w="3312"/>
          </w:cols>
          <w:docGrid w:linePitch="360"/>
        </w:sectPr>
      </w:pPr>
    </w:p>
    <w:p w14:paraId="22E41669" w14:textId="77777777" w:rsidR="00DD35C4" w:rsidRPr="00C001E3" w:rsidRDefault="00DD35C4" w:rsidP="00DD35C4">
      <w:pPr>
        <w:rPr>
          <w:rFonts w:ascii="Times New Roman" w:hAnsi="Times New Roman" w:cs="Times New Roman"/>
          <w:sz w:val="11"/>
          <w:szCs w:val="11"/>
        </w:rPr>
      </w:pPr>
    </w:p>
    <w:p w14:paraId="233C8680" w14:textId="0507F5E7" w:rsidR="00DD35C4" w:rsidRPr="00C001E3" w:rsidRDefault="00DD35C4" w:rsidP="00DD35C4">
      <w:pPr>
        <w:spacing w:after="240"/>
        <w:ind w:left="2347" w:hanging="907"/>
        <w:rPr>
          <w:rFonts w:ascii="Times New Roman" w:hAnsi="Times New Roman" w:cs="Times New Roman"/>
          <w:sz w:val="21"/>
          <w:szCs w:val="21"/>
        </w:rPr>
      </w:pPr>
      <w:r w:rsidRPr="00C001E3">
        <w:rPr>
          <w:rFonts w:ascii="Times New Roman" w:hAnsi="Times New Roman" w:cs="Times New Roman"/>
          <w:b/>
          <w:sz w:val="28"/>
          <w:szCs w:val="28"/>
        </w:rPr>
        <w:t>Ghi chú</w:t>
      </w:r>
      <w:r w:rsidRPr="00C001E3">
        <w:rPr>
          <w:rFonts w:ascii="Times New Roman" w:hAnsi="Times New Roman" w:cs="Times New Roman"/>
          <w:sz w:val="28"/>
          <w:szCs w:val="28"/>
        </w:rPr>
        <w:t>:</w:t>
      </w:r>
      <w:r w:rsidRPr="00C001E3">
        <w:rPr>
          <w:rFonts w:ascii="Times New Roman" w:hAnsi="Times New Roman" w:cs="Times New Roman"/>
          <w:sz w:val="21"/>
          <w:szCs w:val="21"/>
        </w:rPr>
        <w:tab/>
        <w:t xml:space="preserve">Không bao gồm thu nhập từ </w:t>
      </w:r>
      <w:r w:rsidRPr="00C001E3">
        <w:rPr>
          <w:rFonts w:ascii="Times New Roman" w:hAnsi="Times New Roman" w:cs="Times New Roman"/>
          <w:b/>
          <w:bCs/>
          <w:sz w:val="21"/>
          <w:szCs w:val="21"/>
        </w:rPr>
        <w:t>bạn cùng phòng</w:t>
      </w:r>
      <w:r w:rsidRPr="00C001E3">
        <w:rPr>
          <w:rFonts w:ascii="Times New Roman" w:hAnsi="Times New Roman" w:cs="Times New Roman"/>
          <w:sz w:val="21"/>
          <w:szCs w:val="21"/>
        </w:rPr>
        <w:t>.  Chỉ bao gồm thu nhập của họ nếu quý vị dùng chung tài khoản ngân hàng hoặc có quỹ chung.</w:t>
      </w:r>
    </w:p>
    <w:p w14:paraId="1D714DD3" w14:textId="4DD2A334" w:rsidR="00DD35C4" w:rsidRPr="00C001E3" w:rsidRDefault="00DD35C4" w:rsidP="00DD35C4">
      <w:pPr>
        <w:pStyle w:val="Header"/>
        <w:spacing w:line="276" w:lineRule="auto"/>
        <w:ind w:left="720"/>
        <w:rPr>
          <w:rFonts w:ascii="Times New Roman" w:hAnsi="Times New Roman"/>
          <w:sz w:val="21"/>
          <w:szCs w:val="21"/>
        </w:rPr>
      </w:pPr>
      <w:r w:rsidRPr="00C001E3">
        <w:rPr>
          <w:rFonts w:ascii="Times New Roman" w:hAnsi="Times New Roman"/>
          <w:b/>
          <w:bCs/>
          <w:sz w:val="28"/>
          <w:szCs w:val="28"/>
        </w:rPr>
        <w:t>Không bao gồm:</w:t>
      </w:r>
    </w:p>
    <w:p w14:paraId="513E1113" w14:textId="77777777" w:rsidR="00DD35C4" w:rsidRPr="00C001E3" w:rsidRDefault="00DD35C4" w:rsidP="00DD35C4">
      <w:pPr>
        <w:pStyle w:val="Header"/>
        <w:ind w:left="1440"/>
        <w:rPr>
          <w:rFonts w:ascii="Times New Roman" w:hAnsi="Times New Roman"/>
          <w:sz w:val="21"/>
          <w:szCs w:val="21"/>
        </w:rPr>
        <w:sectPr w:rsidR="00DD35C4" w:rsidRPr="00C001E3" w:rsidSect="00DD35C4">
          <w:type w:val="continuous"/>
          <w:pgSz w:w="12240" w:h="15840"/>
          <w:pgMar w:top="1440" w:right="1440" w:bottom="1440" w:left="1440" w:header="720" w:footer="720" w:gutter="0"/>
          <w:cols w:space="720"/>
          <w:docGrid w:linePitch="360"/>
        </w:sectPr>
      </w:pPr>
    </w:p>
    <w:p w14:paraId="6400937F" w14:textId="77777777" w:rsidR="00DD35C4" w:rsidRPr="00544CB0" w:rsidRDefault="00DD35C4" w:rsidP="00C2703F">
      <w:pPr>
        <w:pStyle w:val="Header"/>
        <w:ind w:left="1440" w:hanging="360"/>
        <w:rPr>
          <w:rFonts w:ascii="Times New Roman" w:hAnsi="Times New Roman"/>
          <w:sz w:val="18"/>
          <w:szCs w:val="18"/>
        </w:rPr>
      </w:pPr>
      <w:r w:rsidRPr="00544CB0">
        <w:rPr>
          <w:rFonts w:ascii="Times New Roman" w:hAnsi="Times New Roman"/>
          <w:sz w:val="18"/>
          <w:szCs w:val="18"/>
        </w:rPr>
        <w:t>•  Tem phiếu Thực phẩm</w:t>
      </w:r>
    </w:p>
    <w:p w14:paraId="0527556B" w14:textId="77777777" w:rsidR="00DD35C4" w:rsidRPr="00544CB0" w:rsidRDefault="00DD35C4" w:rsidP="00C2703F">
      <w:pPr>
        <w:pStyle w:val="Header"/>
        <w:ind w:left="1440" w:hanging="360"/>
        <w:rPr>
          <w:rFonts w:ascii="Times New Roman" w:hAnsi="Times New Roman"/>
          <w:sz w:val="18"/>
          <w:szCs w:val="18"/>
        </w:rPr>
      </w:pPr>
      <w:r w:rsidRPr="00544CB0">
        <w:rPr>
          <w:rFonts w:ascii="Times New Roman" w:hAnsi="Times New Roman"/>
          <w:sz w:val="18"/>
          <w:szCs w:val="18"/>
        </w:rPr>
        <w:t>•  Cấp dưỡng Nuôi con</w:t>
      </w:r>
    </w:p>
    <w:p w14:paraId="51049B06" w14:textId="77777777" w:rsidR="00DD35C4" w:rsidRPr="00544CB0" w:rsidRDefault="00DD35C4" w:rsidP="00DD35C4">
      <w:pPr>
        <w:pStyle w:val="Header"/>
        <w:ind w:left="540"/>
        <w:rPr>
          <w:rFonts w:ascii="Times New Roman" w:hAnsi="Times New Roman"/>
          <w:sz w:val="18"/>
          <w:szCs w:val="18"/>
        </w:rPr>
      </w:pPr>
      <w:r w:rsidRPr="00544CB0">
        <w:rPr>
          <w:rFonts w:ascii="Times New Roman" w:hAnsi="Times New Roman"/>
          <w:sz w:val="18"/>
          <w:szCs w:val="18"/>
        </w:rPr>
        <w:t>•  Trợ cấp Công cộng</w:t>
      </w:r>
    </w:p>
    <w:p w14:paraId="38BC1504" w14:textId="77777777" w:rsidR="00DD35C4" w:rsidRPr="00544CB0" w:rsidRDefault="00DD35C4" w:rsidP="00DD35C4">
      <w:pPr>
        <w:pStyle w:val="Header"/>
        <w:ind w:left="540"/>
        <w:rPr>
          <w:rFonts w:ascii="Times New Roman" w:hAnsi="Times New Roman"/>
          <w:sz w:val="18"/>
          <w:szCs w:val="18"/>
        </w:rPr>
      </w:pPr>
      <w:r w:rsidRPr="00544CB0">
        <w:rPr>
          <w:rFonts w:ascii="Times New Roman" w:hAnsi="Times New Roman"/>
          <w:sz w:val="18"/>
          <w:szCs w:val="18"/>
        </w:rPr>
        <w:t>•  Khoản thanh toán TANF</w:t>
      </w:r>
    </w:p>
    <w:p w14:paraId="227EFA25" w14:textId="77777777" w:rsidR="00DD35C4" w:rsidRPr="00544CB0" w:rsidRDefault="00DD35C4" w:rsidP="00DD35C4">
      <w:pPr>
        <w:pStyle w:val="Header"/>
        <w:rPr>
          <w:rFonts w:ascii="Times New Roman" w:hAnsi="Times New Roman"/>
          <w:sz w:val="18"/>
          <w:szCs w:val="18"/>
        </w:rPr>
      </w:pPr>
      <w:r w:rsidRPr="00544CB0">
        <w:rPr>
          <w:rFonts w:ascii="Times New Roman" w:hAnsi="Times New Roman"/>
          <w:sz w:val="18"/>
          <w:szCs w:val="18"/>
        </w:rPr>
        <w:t>•  Tiền nhà được Trợ cấp</w:t>
      </w:r>
    </w:p>
    <w:p w14:paraId="7C4F200D" w14:textId="77777777" w:rsidR="00DD35C4" w:rsidRPr="00544CB0" w:rsidRDefault="00DD35C4" w:rsidP="00DD35C4">
      <w:pPr>
        <w:spacing w:after="200" w:line="276" w:lineRule="auto"/>
        <w:rPr>
          <w:rFonts w:ascii="Times New Roman" w:hAnsi="Times New Roman" w:cs="Times New Roman"/>
          <w:sz w:val="18"/>
          <w:szCs w:val="18"/>
        </w:rPr>
      </w:pPr>
      <w:r w:rsidRPr="00544CB0">
        <w:rPr>
          <w:rFonts w:ascii="Times New Roman" w:hAnsi="Times New Roman" w:cs="Times New Roman"/>
          <w:sz w:val="18"/>
          <w:szCs w:val="18"/>
        </w:rPr>
        <w:t>•  Trợ cấp Khuyết tật Cựu chiến binh</w:t>
      </w:r>
    </w:p>
    <w:p w14:paraId="5521F16C" w14:textId="77777777" w:rsidR="00DD35C4" w:rsidRPr="00C001E3" w:rsidRDefault="00DD35C4" w:rsidP="00DD35C4">
      <w:pPr>
        <w:tabs>
          <w:tab w:val="left" w:pos="720"/>
          <w:tab w:val="right" w:pos="8640"/>
        </w:tabs>
        <w:spacing w:before="360" w:after="120"/>
        <w:rPr>
          <w:rFonts w:ascii="Times New Roman" w:hAnsi="Times New Roman" w:cs="Times New Roman"/>
          <w:b/>
          <w:bCs/>
          <w:sz w:val="28"/>
          <w:szCs w:val="28"/>
        </w:rPr>
        <w:sectPr w:rsidR="00DD35C4" w:rsidRPr="00C001E3" w:rsidSect="00DD35C4">
          <w:type w:val="continuous"/>
          <w:pgSz w:w="12240" w:h="15840"/>
          <w:pgMar w:top="1440" w:right="1440" w:bottom="1440" w:left="1440" w:header="720" w:footer="720" w:gutter="0"/>
          <w:cols w:num="3" w:space="288"/>
          <w:docGrid w:linePitch="360"/>
        </w:sectPr>
      </w:pPr>
    </w:p>
    <w:p w14:paraId="028D7EEC" w14:textId="77777777" w:rsidR="00DD35C4" w:rsidRPr="00C001E3" w:rsidRDefault="00DD35C4" w:rsidP="00DD35C4">
      <w:pPr>
        <w:tabs>
          <w:tab w:val="left" w:pos="720"/>
          <w:tab w:val="right" w:pos="8640"/>
        </w:tabs>
        <w:spacing w:before="360" w:after="120"/>
        <w:rPr>
          <w:rFonts w:ascii="Times New Roman" w:hAnsi="Times New Roman" w:cs="Times New Roman"/>
          <w:b/>
          <w:bCs/>
          <w:sz w:val="28"/>
          <w:szCs w:val="28"/>
        </w:rPr>
      </w:pPr>
      <w:r w:rsidRPr="00C001E3">
        <w:rPr>
          <w:rFonts w:ascii="Times New Roman" w:hAnsi="Times New Roman" w:cs="Times New Roman"/>
          <w:b/>
          <w:bCs/>
          <w:sz w:val="28"/>
          <w:szCs w:val="28"/>
        </w:rPr>
        <w:t>2.</w:t>
      </w:r>
      <w:r w:rsidRPr="00C001E3">
        <w:rPr>
          <w:rFonts w:ascii="Times New Roman" w:hAnsi="Times New Roman" w:cs="Times New Roman"/>
          <w:b/>
          <w:bCs/>
          <w:sz w:val="28"/>
          <w:szCs w:val="28"/>
        </w:rPr>
        <w:tab/>
        <w:t>Tài sản lưu động/Có thể quy đổi thành tiền mặt</w:t>
      </w:r>
    </w:p>
    <w:p w14:paraId="094AE24E" w14:textId="77777777" w:rsidR="00DD35C4" w:rsidRPr="00C001E3" w:rsidRDefault="00DD35C4" w:rsidP="00DD35C4">
      <w:pPr>
        <w:ind w:left="720"/>
        <w:rPr>
          <w:rFonts w:ascii="Times New Roman" w:hAnsi="Times New Roman" w:cs="Times New Roman"/>
          <w:sz w:val="21"/>
          <w:szCs w:val="21"/>
        </w:rPr>
      </w:pPr>
      <w:r w:rsidRPr="00C001E3">
        <w:rPr>
          <w:rFonts w:ascii="Times New Roman" w:hAnsi="Times New Roman" w:cs="Times New Roman"/>
          <w:sz w:val="21"/>
          <w:szCs w:val="21"/>
        </w:rPr>
        <w:t>Bao gồm tiền mặt có sẵn hoặc trong tài khoản, cổ phiếu, trái phiếu, chứng chỉ tiền gửi và vốn chủ sở hữu.</w:t>
      </w:r>
    </w:p>
    <w:p w14:paraId="18D87127" w14:textId="77777777" w:rsidR="00DD35C4" w:rsidRPr="00C001E3" w:rsidRDefault="00DD35C4" w:rsidP="00DD35C4">
      <w:pPr>
        <w:spacing w:after="240"/>
        <w:ind w:left="720"/>
        <w:rPr>
          <w:rFonts w:ascii="Times New Roman" w:hAnsi="Times New Roman" w:cs="Times New Roman"/>
          <w:sz w:val="21"/>
          <w:szCs w:val="21"/>
        </w:rPr>
      </w:pPr>
      <w:r w:rsidRPr="00C001E3">
        <w:rPr>
          <w:rFonts w:ascii="Times New Roman" w:hAnsi="Times New Roman" w:cs="Times New Roman"/>
          <w:sz w:val="21"/>
          <w:szCs w:val="21"/>
        </w:rPr>
        <w:t>Điều này cũng bao gồm bất động sản cá nhân hoặc các khoản đầu tư có thể quy đổi thành tiền mặt mà không ảnh hưởng đến khả năng duy trì nhà ở và việc làm của quý vị.</w:t>
      </w:r>
    </w:p>
    <w:p w14:paraId="4279B316" w14:textId="77777777" w:rsidR="00DD35C4" w:rsidRPr="00C001E3" w:rsidRDefault="00DD35C4" w:rsidP="00DD35C4">
      <w:pPr>
        <w:spacing w:after="120"/>
        <w:rPr>
          <w:rFonts w:ascii="Times New Roman" w:hAnsi="Times New Roman" w:cs="Times New Roman"/>
          <w:b/>
          <w:bCs/>
          <w:sz w:val="28"/>
          <w:szCs w:val="28"/>
        </w:rPr>
      </w:pPr>
      <w:r w:rsidRPr="00C001E3">
        <w:rPr>
          <w:rFonts w:ascii="Times New Roman" w:hAnsi="Times New Roman" w:cs="Times New Roman"/>
          <w:b/>
          <w:bCs/>
          <w:sz w:val="28"/>
          <w:szCs w:val="28"/>
        </w:rPr>
        <w:t>3.</w:t>
      </w:r>
      <w:r w:rsidRPr="00C001E3">
        <w:rPr>
          <w:rFonts w:ascii="Times New Roman" w:hAnsi="Times New Roman" w:cs="Times New Roman"/>
          <w:b/>
          <w:bCs/>
          <w:sz w:val="28"/>
          <w:szCs w:val="28"/>
        </w:rPr>
        <w:tab/>
        <w:t>Phí tổn</w:t>
      </w:r>
    </w:p>
    <w:p w14:paraId="51D819FC" w14:textId="77777777" w:rsidR="00DD35C4" w:rsidRPr="00C001E3" w:rsidRDefault="00DD35C4" w:rsidP="00DD35C4">
      <w:pPr>
        <w:spacing w:after="240"/>
        <w:ind w:left="720"/>
        <w:rPr>
          <w:rFonts w:ascii="Times New Roman" w:hAnsi="Times New Roman" w:cs="Times New Roman"/>
          <w:sz w:val="21"/>
          <w:szCs w:val="21"/>
        </w:rPr>
      </w:pPr>
      <w:r w:rsidRPr="00C001E3">
        <w:rPr>
          <w:rFonts w:ascii="Times New Roman" w:hAnsi="Times New Roman" w:cs="Times New Roman"/>
          <w:b/>
          <w:sz w:val="21"/>
          <w:szCs w:val="21"/>
        </w:rPr>
        <w:t xml:space="preserve">Không bao gồm </w:t>
      </w:r>
      <w:r w:rsidRPr="00C001E3">
        <w:rPr>
          <w:rFonts w:ascii="Times New Roman" w:hAnsi="Times New Roman" w:cs="Times New Roman"/>
          <w:sz w:val="21"/>
          <w:szCs w:val="21"/>
        </w:rPr>
        <w:t>các mục không cần thiết như dịch vụ cáp, streaming, tư cách hội viên câu lạc bộ, giải trí, ăn ngoài, đồ uống có cồn, thuốc lá, v.v. Các loại phí tổn được phép được liệt kê trên biểu mẫu.</w:t>
      </w:r>
    </w:p>
    <w:p w14:paraId="6A69C989" w14:textId="50CCB7EE" w:rsidR="00DD35C4" w:rsidRPr="00C001E3" w:rsidRDefault="00DD35C4" w:rsidP="00DD35C4">
      <w:pPr>
        <w:spacing w:after="120"/>
        <w:rPr>
          <w:rFonts w:ascii="Times New Roman" w:hAnsi="Times New Roman" w:cs="Times New Roman"/>
          <w:b/>
          <w:bCs/>
          <w:sz w:val="28"/>
          <w:szCs w:val="28"/>
        </w:rPr>
      </w:pPr>
      <w:r w:rsidRPr="00C001E3">
        <w:rPr>
          <w:rFonts w:ascii="Times New Roman" w:hAnsi="Times New Roman" w:cs="Times New Roman"/>
          <w:b/>
          <w:bCs/>
          <w:sz w:val="28"/>
          <w:szCs w:val="28"/>
        </w:rPr>
        <w:t>4.</w:t>
      </w:r>
      <w:r w:rsidRPr="00C001E3">
        <w:rPr>
          <w:rFonts w:ascii="Times New Roman" w:hAnsi="Times New Roman" w:cs="Times New Roman"/>
          <w:b/>
          <w:bCs/>
          <w:sz w:val="28"/>
          <w:szCs w:val="28"/>
        </w:rPr>
        <w:tab/>
        <w:t>Tài liệu đính kèm</w:t>
      </w:r>
    </w:p>
    <w:p w14:paraId="776589AC" w14:textId="51B070AF" w:rsidR="00DD35C4" w:rsidRPr="00C001E3" w:rsidRDefault="00DD35C4" w:rsidP="00DD35C4">
      <w:pPr>
        <w:spacing w:after="240"/>
        <w:ind w:left="720"/>
        <w:rPr>
          <w:rFonts w:ascii="Times New Roman" w:hAnsi="Times New Roman" w:cs="Times New Roman"/>
          <w:sz w:val="21"/>
          <w:szCs w:val="21"/>
        </w:rPr>
      </w:pPr>
      <w:r w:rsidRPr="00C001E3">
        <w:rPr>
          <w:rFonts w:ascii="Times New Roman" w:hAnsi="Times New Roman" w:cs="Times New Roman"/>
          <w:sz w:val="21"/>
          <w:szCs w:val="21"/>
        </w:rPr>
        <w:t>Không đính kèm tài liệu gốc.  Quý vị nên xóa số tài khoản tài chính và mã số thuế.</w:t>
      </w:r>
    </w:p>
    <w:sectPr w:rsidR="00DD35C4" w:rsidRPr="00C001E3" w:rsidSect="00DD35C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1B23F" w14:textId="77777777" w:rsidR="004F5801" w:rsidRDefault="004F5801" w:rsidP="00DD35C4">
      <w:pPr>
        <w:spacing w:line="240" w:lineRule="auto"/>
      </w:pPr>
      <w:r>
        <w:separator/>
      </w:r>
    </w:p>
  </w:endnote>
  <w:endnote w:type="continuationSeparator" w:id="0">
    <w:p w14:paraId="768482E0" w14:textId="77777777" w:rsidR="004F5801" w:rsidRDefault="004F5801" w:rsidP="00DD35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089F" w14:textId="77777777" w:rsidR="00EB039A" w:rsidRDefault="00EB039A" w:rsidP="00DD35C4">
    <w:pPr>
      <w:pStyle w:val="Footer"/>
      <w:tabs>
        <w:tab w:val="left" w:pos="5040"/>
      </w:tabs>
      <w:spacing w:line="300" w:lineRule="auto"/>
      <w:rPr>
        <w:sz w:val="16"/>
        <w:szCs w:val="16"/>
      </w:rPr>
    </w:pPr>
  </w:p>
  <w:p w14:paraId="127DD150" w14:textId="4811782C" w:rsidR="00DD35C4" w:rsidRPr="00F73BCC" w:rsidRDefault="00DD35C4" w:rsidP="00DD35C4">
    <w:pPr>
      <w:pStyle w:val="Footer"/>
      <w:tabs>
        <w:tab w:val="left" w:pos="5040"/>
      </w:tabs>
      <w:spacing w:line="300" w:lineRule="auto"/>
      <w:rPr>
        <w:sz w:val="16"/>
        <w:szCs w:val="16"/>
      </w:rPr>
    </w:pPr>
    <w:r>
      <w:rPr>
        <w:sz w:val="16"/>
        <w:szCs w:val="16"/>
      </w:rPr>
      <w:t>www.courts.state.co.us/Forms</w:t>
    </w:r>
  </w:p>
  <w:p w14:paraId="7FD39B83" w14:textId="4B122AE6" w:rsidR="00DD35C4" w:rsidRPr="00F73BCC" w:rsidRDefault="00DD35C4" w:rsidP="00DD35C4">
    <w:pPr>
      <w:pStyle w:val="Footer"/>
      <w:tabs>
        <w:tab w:val="clear" w:pos="4680"/>
        <w:tab w:val="left" w:pos="5040"/>
      </w:tabs>
      <w:rPr>
        <w:sz w:val="16"/>
        <w:szCs w:val="16"/>
      </w:rPr>
    </w:pPr>
    <w:r>
      <w:rPr>
        <w:sz w:val="16"/>
        <w:szCs w:val="16"/>
      </w:rPr>
      <w:t>JDF 211 – Application for Reduced Fees (ODR)</w:t>
    </w:r>
    <w:r w:rsidR="00C2703F">
      <w:rPr>
        <w:sz w:val="16"/>
        <w:szCs w:val="16"/>
        <w:lang w:val="en-US"/>
      </w:rPr>
      <w:t xml:space="preserve"> – VIETNAMESE -</w:t>
    </w:r>
    <w:r>
      <w:rPr>
        <w:sz w:val="16"/>
        <w:szCs w:val="16"/>
      </w:rPr>
      <w:tab/>
      <w:t>R: May 5, 2023</w:t>
    </w:r>
    <w:r>
      <w:rPr>
        <w:sz w:val="16"/>
        <w:szCs w:val="16"/>
      </w:rPr>
      <w:tab/>
      <w:t xml:space="preserve">Page </w:t>
    </w:r>
    <w:r w:rsidRPr="00F73BCC">
      <w:rPr>
        <w:sz w:val="16"/>
        <w:szCs w:val="16"/>
      </w:rPr>
      <w:fldChar w:fldCharType="begin"/>
    </w:r>
    <w:r w:rsidRPr="00F73BCC">
      <w:rPr>
        <w:sz w:val="16"/>
        <w:szCs w:val="16"/>
      </w:rPr>
      <w:instrText xml:space="preserve"> PAGE </w:instrText>
    </w:r>
    <w:r w:rsidRPr="00F73BCC">
      <w:rPr>
        <w:sz w:val="16"/>
        <w:szCs w:val="16"/>
      </w:rPr>
      <w:fldChar w:fldCharType="separate"/>
    </w:r>
    <w:r w:rsidR="001A6477">
      <w:rPr>
        <w:noProof/>
        <w:sz w:val="16"/>
        <w:szCs w:val="16"/>
      </w:rPr>
      <w:t>4</w:t>
    </w:r>
    <w:r w:rsidRPr="00F73BCC">
      <w:rPr>
        <w:sz w:val="16"/>
        <w:szCs w:val="16"/>
      </w:rPr>
      <w:fldChar w:fldCharType="end"/>
    </w:r>
    <w:r>
      <w:rPr>
        <w:sz w:val="16"/>
        <w:szCs w:val="16"/>
      </w:rPr>
      <w:t xml:space="preserve"> of </w:t>
    </w:r>
    <w:r w:rsidRPr="00F73BCC">
      <w:rPr>
        <w:sz w:val="16"/>
        <w:szCs w:val="16"/>
      </w:rPr>
      <w:fldChar w:fldCharType="begin"/>
    </w:r>
    <w:r w:rsidRPr="00F73BCC">
      <w:rPr>
        <w:sz w:val="16"/>
        <w:szCs w:val="16"/>
      </w:rPr>
      <w:instrText xml:space="preserve"> NUMPAGES  </w:instrText>
    </w:r>
    <w:r w:rsidRPr="00F73BCC">
      <w:rPr>
        <w:sz w:val="16"/>
        <w:szCs w:val="16"/>
      </w:rPr>
      <w:fldChar w:fldCharType="separate"/>
    </w:r>
    <w:r w:rsidR="001A6477">
      <w:rPr>
        <w:noProof/>
        <w:sz w:val="16"/>
        <w:szCs w:val="16"/>
      </w:rPr>
      <w:t>4</w:t>
    </w:r>
    <w:r w:rsidRPr="00F73BC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56AB0" w14:textId="77777777" w:rsidR="004F5801" w:rsidRDefault="004F5801" w:rsidP="00DD35C4">
      <w:pPr>
        <w:spacing w:line="240" w:lineRule="auto"/>
      </w:pPr>
      <w:r>
        <w:separator/>
      </w:r>
    </w:p>
  </w:footnote>
  <w:footnote w:type="continuationSeparator" w:id="0">
    <w:p w14:paraId="4EDF5C13" w14:textId="77777777" w:rsidR="004F5801" w:rsidRDefault="004F5801" w:rsidP="00DD35C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5C4"/>
    <w:rsid w:val="0001548C"/>
    <w:rsid w:val="000320D6"/>
    <w:rsid w:val="00034FE8"/>
    <w:rsid w:val="00095A3A"/>
    <w:rsid w:val="000B6487"/>
    <w:rsid w:val="000C19F1"/>
    <w:rsid w:val="000E7E30"/>
    <w:rsid w:val="00136340"/>
    <w:rsid w:val="00164943"/>
    <w:rsid w:val="001A6477"/>
    <w:rsid w:val="001E1F2F"/>
    <w:rsid w:val="00252607"/>
    <w:rsid w:val="00253658"/>
    <w:rsid w:val="00261281"/>
    <w:rsid w:val="003060E4"/>
    <w:rsid w:val="00326634"/>
    <w:rsid w:val="00354FF4"/>
    <w:rsid w:val="003A251A"/>
    <w:rsid w:val="003E1A5B"/>
    <w:rsid w:val="00406B95"/>
    <w:rsid w:val="0041190B"/>
    <w:rsid w:val="00440877"/>
    <w:rsid w:val="00455D9E"/>
    <w:rsid w:val="00456A8F"/>
    <w:rsid w:val="00491D79"/>
    <w:rsid w:val="004B68B4"/>
    <w:rsid w:val="004E4CF1"/>
    <w:rsid w:val="004F5801"/>
    <w:rsid w:val="005130A4"/>
    <w:rsid w:val="0052581A"/>
    <w:rsid w:val="00544CB0"/>
    <w:rsid w:val="0058507A"/>
    <w:rsid w:val="005A1BFF"/>
    <w:rsid w:val="006000BB"/>
    <w:rsid w:val="00611F47"/>
    <w:rsid w:val="006A0C96"/>
    <w:rsid w:val="006D76D8"/>
    <w:rsid w:val="007C20EA"/>
    <w:rsid w:val="007D7DC5"/>
    <w:rsid w:val="00863BCA"/>
    <w:rsid w:val="00906782"/>
    <w:rsid w:val="00933A1D"/>
    <w:rsid w:val="009469E3"/>
    <w:rsid w:val="00982F01"/>
    <w:rsid w:val="009A07AE"/>
    <w:rsid w:val="009A63AD"/>
    <w:rsid w:val="009E2582"/>
    <w:rsid w:val="00A27757"/>
    <w:rsid w:val="00A91AAB"/>
    <w:rsid w:val="00AE5652"/>
    <w:rsid w:val="00B70E13"/>
    <w:rsid w:val="00B729B1"/>
    <w:rsid w:val="00B76544"/>
    <w:rsid w:val="00B8298A"/>
    <w:rsid w:val="00C001E3"/>
    <w:rsid w:val="00C2703F"/>
    <w:rsid w:val="00C3341F"/>
    <w:rsid w:val="00C5138F"/>
    <w:rsid w:val="00C72ECF"/>
    <w:rsid w:val="00C860B4"/>
    <w:rsid w:val="00CD5DD4"/>
    <w:rsid w:val="00CF35DB"/>
    <w:rsid w:val="00CF4675"/>
    <w:rsid w:val="00D91158"/>
    <w:rsid w:val="00DB3289"/>
    <w:rsid w:val="00DD35C4"/>
    <w:rsid w:val="00E13905"/>
    <w:rsid w:val="00E1736B"/>
    <w:rsid w:val="00E4265A"/>
    <w:rsid w:val="00E92624"/>
    <w:rsid w:val="00EA15D9"/>
    <w:rsid w:val="00EB039A"/>
    <w:rsid w:val="00EB12C4"/>
    <w:rsid w:val="00EF39E7"/>
    <w:rsid w:val="00F13931"/>
    <w:rsid w:val="00F40424"/>
    <w:rsid w:val="00F72FFC"/>
    <w:rsid w:val="00F92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2140D"/>
  <w15:chartTrackingRefBased/>
  <w15:docId w15:val="{F5D35381-9D57-9449-8412-081F01E8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5C4"/>
    <w:pPr>
      <w:spacing w:line="36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35C4"/>
    <w:pPr>
      <w:tabs>
        <w:tab w:val="center" w:pos="4320"/>
        <w:tab w:val="right" w:pos="8640"/>
      </w:tabs>
      <w:spacing w:line="240" w:lineRule="auto"/>
    </w:pPr>
    <w:rPr>
      <w:rFonts w:eastAsia="Times New Roman" w:hAnsi="Book Antiqua" w:cs="Times New Roman"/>
      <w:sz w:val="24"/>
    </w:rPr>
  </w:style>
  <w:style w:type="character" w:customStyle="1" w:styleId="HeaderChar">
    <w:name w:val="Header Char"/>
    <w:basedOn w:val="DefaultParagraphFont"/>
    <w:link w:val="Header"/>
    <w:rsid w:val="00DD35C4"/>
    <w:rPr>
      <w:rFonts w:ascii="Arial" w:eastAsia="Times New Roman" w:hAnsi="Book Antiqua" w:cs="Times New Roman"/>
      <w:szCs w:val="20"/>
    </w:rPr>
  </w:style>
  <w:style w:type="table" w:styleId="TableGrid">
    <w:name w:val="Table Grid"/>
    <w:basedOn w:val="TableNormal"/>
    <w:rsid w:val="00DD35C4"/>
    <w:rPr>
      <w:rFonts w:ascii="Arial"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next w:val="GridTable1Light-Accent1"/>
    <w:uiPriority w:val="46"/>
    <w:rsid w:val="00DD35C4"/>
    <w:rPr>
      <w:rFonts w:ascii="Arial" w:eastAsia="Times New Roman" w:hAnsi="Times New Roman"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BlockText">
    <w:name w:val="Block Text"/>
    <w:basedOn w:val="Normal"/>
    <w:rsid w:val="00DD35C4"/>
    <w:pPr>
      <w:spacing w:line="276" w:lineRule="auto"/>
      <w:ind w:left="360" w:right="-360"/>
      <w:jc w:val="both"/>
    </w:pPr>
    <w:rPr>
      <w:rFonts w:eastAsia="Times New Roman" w:cs="Times New Roman"/>
    </w:rPr>
  </w:style>
  <w:style w:type="character" w:styleId="Hyperlink">
    <w:name w:val="Hyperlink"/>
    <w:basedOn w:val="DefaultParagraphFont"/>
    <w:uiPriority w:val="99"/>
    <w:unhideWhenUsed/>
    <w:rsid w:val="00DD35C4"/>
    <w:rPr>
      <w:color w:val="0D2E46" w:themeColor="hyperlink"/>
      <w:u w:val="single"/>
    </w:rPr>
  </w:style>
  <w:style w:type="table" w:styleId="GridTable1Light-Accent1">
    <w:name w:val="Grid Table 1 Light Accent 1"/>
    <w:basedOn w:val="TableNormal"/>
    <w:uiPriority w:val="46"/>
    <w:rsid w:val="00DD35C4"/>
    <w:tblPr>
      <w:tblStyleRowBandSize w:val="1"/>
      <w:tblStyleColBandSize w:val="1"/>
      <w:tblBorders>
        <w:top w:val="single" w:sz="4" w:space="0" w:color="63A6F7" w:themeColor="accent1" w:themeTint="66"/>
        <w:left w:val="single" w:sz="4" w:space="0" w:color="63A6F7" w:themeColor="accent1" w:themeTint="66"/>
        <w:bottom w:val="single" w:sz="4" w:space="0" w:color="63A6F7" w:themeColor="accent1" w:themeTint="66"/>
        <w:right w:val="single" w:sz="4" w:space="0" w:color="63A6F7" w:themeColor="accent1" w:themeTint="66"/>
        <w:insideH w:val="single" w:sz="4" w:space="0" w:color="63A6F7" w:themeColor="accent1" w:themeTint="66"/>
        <w:insideV w:val="single" w:sz="4" w:space="0" w:color="63A6F7" w:themeColor="accent1" w:themeTint="66"/>
      </w:tblBorders>
    </w:tblPr>
    <w:tblStylePr w:type="firstRow">
      <w:rPr>
        <w:b/>
        <w:bCs/>
      </w:rPr>
      <w:tblPr/>
      <w:tcPr>
        <w:tcBorders>
          <w:bottom w:val="single" w:sz="12" w:space="0" w:color="167AF3" w:themeColor="accent1" w:themeTint="99"/>
        </w:tcBorders>
      </w:tcPr>
    </w:tblStylePr>
    <w:tblStylePr w:type="lastRow">
      <w:rPr>
        <w:b/>
        <w:bCs/>
      </w:rPr>
      <w:tblPr/>
      <w:tcPr>
        <w:tcBorders>
          <w:top w:val="double" w:sz="2" w:space="0" w:color="167AF3" w:themeColor="accent1"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DD35C4"/>
    <w:pPr>
      <w:tabs>
        <w:tab w:val="center" w:pos="4680"/>
        <w:tab w:val="right" w:pos="9360"/>
      </w:tabs>
      <w:spacing w:line="240" w:lineRule="auto"/>
    </w:pPr>
  </w:style>
  <w:style w:type="character" w:customStyle="1" w:styleId="FooterChar">
    <w:name w:val="Footer Char"/>
    <w:basedOn w:val="DefaultParagraphFont"/>
    <w:link w:val="Footer"/>
    <w:uiPriority w:val="99"/>
    <w:rsid w:val="00DD35C4"/>
    <w:rPr>
      <w:rFonts w:ascii="Arial" w:hAnsi="Arial" w:cs="Arial"/>
      <w:sz w:val="20"/>
      <w:szCs w:val="20"/>
    </w:rPr>
  </w:style>
  <w:style w:type="paragraph" w:styleId="Revision">
    <w:name w:val="Revision"/>
    <w:hidden/>
    <w:uiPriority w:val="99"/>
    <w:semiHidden/>
    <w:rsid w:val="00EF39E7"/>
    <w:rPr>
      <w:rFonts w:ascii="Arial" w:hAnsi="Arial" w:cs="Arial"/>
      <w:sz w:val="20"/>
      <w:szCs w:val="20"/>
    </w:rPr>
  </w:style>
  <w:style w:type="character" w:styleId="CommentReference">
    <w:name w:val="annotation reference"/>
    <w:basedOn w:val="DefaultParagraphFont"/>
    <w:uiPriority w:val="99"/>
    <w:semiHidden/>
    <w:unhideWhenUsed/>
    <w:rsid w:val="00EF39E7"/>
    <w:rPr>
      <w:sz w:val="16"/>
      <w:szCs w:val="16"/>
    </w:rPr>
  </w:style>
  <w:style w:type="paragraph" w:styleId="CommentText">
    <w:name w:val="annotation text"/>
    <w:basedOn w:val="Normal"/>
    <w:link w:val="CommentTextChar"/>
    <w:uiPriority w:val="99"/>
    <w:semiHidden/>
    <w:unhideWhenUsed/>
    <w:rsid w:val="00EF39E7"/>
    <w:pPr>
      <w:spacing w:line="240" w:lineRule="auto"/>
    </w:pPr>
  </w:style>
  <w:style w:type="character" w:customStyle="1" w:styleId="CommentTextChar">
    <w:name w:val="Comment Text Char"/>
    <w:basedOn w:val="DefaultParagraphFont"/>
    <w:link w:val="CommentText"/>
    <w:uiPriority w:val="99"/>
    <w:semiHidden/>
    <w:rsid w:val="00EF39E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F39E7"/>
    <w:rPr>
      <w:b/>
      <w:bCs/>
    </w:rPr>
  </w:style>
  <w:style w:type="character" w:customStyle="1" w:styleId="CommentSubjectChar">
    <w:name w:val="Comment Subject Char"/>
    <w:basedOn w:val="CommentTextChar"/>
    <w:link w:val="CommentSubject"/>
    <w:uiPriority w:val="99"/>
    <w:semiHidden/>
    <w:rsid w:val="00EF39E7"/>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drmediations@judicial.state.co.us"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Arial" panose="020B0502020202020204"/>
        <a:ea typeface=""/>
        <a:cs typeface=""/>
      </a:majorFont>
      <a:minorFont>
        <a:latin typeface="Arial" panose="020B0502020202020204"/>
        <a:ea typeface=""/>
        <a:cs typeface=""/>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Props1.xml><?xml version="1.0" encoding="utf-8"?>
<ds:datastoreItem xmlns:ds="http://schemas.openxmlformats.org/officeDocument/2006/customXml" ds:itemID="{9DBDAC7E-BDC1-4E28-A634-8AFC3B342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17D68D-3625-4D53-B6E5-1986A3C59BAA}">
  <ds:schemaRefs>
    <ds:schemaRef ds:uri="http://schemas.microsoft.com/sharepoint/v3/contenttype/forms"/>
  </ds:schemaRefs>
</ds:datastoreItem>
</file>

<file path=customXml/itemProps3.xml><?xml version="1.0" encoding="utf-8"?>
<ds:datastoreItem xmlns:ds="http://schemas.openxmlformats.org/officeDocument/2006/customXml" ds:itemID="{7578BFFD-E3EA-4793-A15A-F14082E98254}">
  <ds:schemaRefs>
    <ds:schemaRef ds:uri="http://schemas.microsoft.com/office/2006/metadata/properties"/>
    <ds:schemaRef ds:uri="http://schemas.microsoft.com/office/infopath/2007/PartnerControls"/>
    <ds:schemaRef ds:uri="36cb0992-75b6-4e9f-a437-e3712d7709e3"/>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slagle, sean</dc:creator>
  <cp:keywords/>
  <dc:description/>
  <cp:lastModifiedBy>Martin Ariano</cp:lastModifiedBy>
  <cp:revision>89</cp:revision>
  <cp:lastPrinted>2023-05-18T19:45:00Z</cp:lastPrinted>
  <dcterms:created xsi:type="dcterms:W3CDTF">2023-02-24T15:14:00Z</dcterms:created>
  <dcterms:modified xsi:type="dcterms:W3CDTF">2023-05-18T19:45:00Z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