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DD35C4" w:rsidRDefault="00DD35C4" w:rsidP="00DD35C4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36"/>
                <w:szCs w:val="36"/>
              </w:rPr>
            </w:pPr>
            <w:r>
              <w:rPr>
                <w:b/>
                <w:sz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DD35C4" w:rsidRDefault="00DD35C4" w:rsidP="00DD35C4">
            <w:pPr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Arjiga Qiimo Dhimista</w:t>
            </w:r>
          </w:p>
          <w:p w14:paraId="5DEE5EFA" w14:textId="29B0E92A" w:rsidR="00DD35C4" w:rsidRPr="00DD35C4" w:rsidRDefault="00DD35C4" w:rsidP="00DD35C4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>
              <w:rPr>
                <w:sz w:val="21"/>
              </w:rPr>
              <w:t>Wixii ah Adeegyada Xafiiska Xalinta Muranka</w:t>
            </w:r>
          </w:p>
        </w:tc>
      </w:tr>
      <w:tr w:rsidR="005A1BFF" w:rsidRPr="00DD35C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77777777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Garamond" w:eastAsia="Times New Roman" w:hAnsi="Garamond" w:cs="Times New Roman"/>
              </w:rPr>
            </w:pPr>
            <w:r>
              <w:rPr>
                <w:b/>
              </w:rPr>
              <w:t>1.</w:t>
            </w:r>
            <w:r>
              <w:t xml:space="preserve">  Lambarka Dacwada: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DD35C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DD35C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77777777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eastAsia="Times New Roman"/>
              </w:rPr>
            </w:pPr>
            <w:r>
              <w:rPr>
                <w:b/>
              </w:rPr>
              <w:t>2.</w:t>
            </w:r>
            <w:r>
              <w:t xml:space="preserve">  Kiiska lagu xareeyay </w:t>
            </w:r>
            <w:r>
              <w:rPr>
                <w:i/>
                <w:sz w:val="18"/>
              </w:rPr>
              <w:t>(degmada)</w:t>
            </w:r>
            <w:r>
              <w:t xml:space="preserve">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7EB7EAAA" w:rsidR="00DD35C4" w:rsidRDefault="00DD35C4" w:rsidP="00DD35C4">
      <w:pPr>
        <w:tabs>
          <w:tab w:val="left" w:pos="4107"/>
        </w:tabs>
        <w:spacing w:before="120"/>
        <w:ind w:left="720" w:hanging="720"/>
      </w:pPr>
      <w:r>
        <w:t>Waxa aan dalbaday in la iga yareeyo kharashka aan siinayo adeegyada Xafiiska Xalinta Muranka (ODR).</w:t>
      </w:r>
    </w:p>
    <w:p w14:paraId="7739293A" w14:textId="4B1A4FCD" w:rsidR="00095A3A" w:rsidRPr="007D7DC5" w:rsidRDefault="00095A3A" w:rsidP="00E7590D">
      <w:pPr>
        <w:tabs>
          <w:tab w:val="left" w:pos="4107"/>
          <w:tab w:val="left" w:pos="7380"/>
          <w:tab w:val="left" w:pos="8460"/>
        </w:tabs>
        <w:spacing w:before="240"/>
        <w:ind w:left="1843" w:right="270" w:hanging="1483"/>
      </w:pPr>
      <w:r>
        <w:rPr>
          <w:b/>
          <w:noProof/>
          <w:color w:val="052F61" w:themeColor="accen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74EA6867">
                <wp:simplePos x="0" y="0"/>
                <wp:positionH relativeFrom="column">
                  <wp:posOffset>39757</wp:posOffset>
                </wp:positionH>
                <wp:positionV relativeFrom="paragraph">
                  <wp:posOffset>67668</wp:posOffset>
                </wp:positionV>
                <wp:extent cx="5860530" cy="699715"/>
                <wp:effectExtent l="0" t="0" r="26035" b="24765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69971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D9B7F" id="Rounded Rectangle 1" o:spid="_x0000_s1026" style="position:absolute;margin-left:3.15pt;margin-top:5.35pt;width:461.45pt;height:5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" filled="f" strokecolor="#021730 [1604]" strokeweight="1.5pt">
                <v:stroke endcap="round"/>
              </v:roundrect>
            </w:pict>
          </mc:Fallback>
        </mc:AlternateContent>
      </w:r>
      <w:r>
        <w:rPr>
          <w:b/>
          <w:color w:val="052F61" w:themeColor="accent1"/>
          <w:sz w:val="22"/>
        </w:rPr>
        <w:t>Fiiro gaar ah!</w:t>
      </w:r>
      <w:r w:rsidR="004F6366" w:rsidRPr="00B465B3">
        <w:t xml:space="preserve"> </w:t>
      </w:r>
      <w:r>
        <w:t>Uma baahnid foomkan hadii maxkamadu ay ka tanaasushay kharashkaaga xaraynta (JDF 206) lixdii bilood ee lasoo dhaafay.  U dir nuqul ka mid ah amarkaas dhex dhexaadiyaha si aad si otomaatig ah ugu qalanto.</w:t>
      </w:r>
    </w:p>
    <w:p w14:paraId="599D976D" w14:textId="77777777" w:rsidR="00DD35C4" w:rsidRPr="00F73BCC" w:rsidRDefault="00DD35C4" w:rsidP="00EA15D9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Macluumaadkayga</w:t>
      </w:r>
    </w:p>
    <w:p w14:paraId="0DC711C8" w14:textId="718481A9" w:rsidR="00DD35C4" w:rsidRPr="00F73BCC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</w:pPr>
      <w:r>
        <w:t xml:space="preserve">Magaca: </w:t>
      </w:r>
      <w:r>
        <w:rPr>
          <w:b/>
          <w:u w:val="single"/>
        </w:rPr>
        <w:tab/>
      </w:r>
      <w:r>
        <w:t xml:space="preserve"> Taariikhda dhalashada: </w:t>
      </w:r>
      <w:r>
        <w:rPr>
          <w:b/>
          <w:u w:val="single"/>
        </w:rPr>
        <w:tab/>
      </w:r>
    </w:p>
    <w:p w14:paraId="2901EFB0" w14:textId="77777777" w:rsidR="00DD35C4" w:rsidRPr="00F73BCC" w:rsidRDefault="00DD35C4" w:rsidP="00DD35C4">
      <w:pPr>
        <w:tabs>
          <w:tab w:val="right" w:pos="9360"/>
        </w:tabs>
        <w:ind w:left="1440"/>
      </w:pPr>
      <w:r>
        <w:t xml:space="preserve">Cinwaanka Boosta oo Buuxa: </w:t>
      </w:r>
      <w:r>
        <w:rPr>
          <w:b/>
          <w:u w:val="single"/>
        </w:rPr>
        <w:tab/>
      </w:r>
    </w:p>
    <w:p w14:paraId="4A54F819" w14:textId="77777777" w:rsidR="00DD35C4" w:rsidRPr="00F73BCC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</w:pPr>
      <w:r>
        <w:t xml:space="preserve">Lambarka taleefanka: </w:t>
      </w:r>
      <w:r>
        <w:rPr>
          <w:b/>
          <w:u w:val="single"/>
        </w:rPr>
        <w:tab/>
      </w:r>
      <w:r>
        <w:tab/>
        <w:t xml:space="preserve">Iimeelka: </w:t>
      </w:r>
      <w:r>
        <w:rPr>
          <w:b/>
          <w:u w:val="single"/>
        </w:rPr>
        <w:tab/>
      </w:r>
    </w:p>
    <w:p w14:paraId="38BEA3A9" w14:textId="6E32E2B7" w:rsidR="00DD35C4" w:rsidRPr="009A783D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 xml:space="preserve">Macluumaadka Dhexdhexaadinta </w:t>
      </w:r>
      <w:r>
        <w:rPr>
          <w:i/>
        </w:rPr>
        <w:t>(hadii la garanayo)</w:t>
      </w:r>
    </w:p>
    <w:p w14:paraId="0499564D" w14:textId="5FBA4191" w:rsidR="00DD35C4" w:rsidRPr="009A783D" w:rsidRDefault="00DD35C4" w:rsidP="00DD35C4">
      <w:pPr>
        <w:tabs>
          <w:tab w:val="right" w:pos="9360"/>
        </w:tabs>
        <w:spacing w:before="120"/>
        <w:ind w:left="2160" w:hanging="720"/>
      </w:pPr>
      <w:r>
        <w:t xml:space="preserve">Dhexdhexaadinta waxaa la qaban doonaa </w:t>
      </w:r>
      <w:r>
        <w:rPr>
          <w:i/>
          <w:sz w:val="18"/>
        </w:rPr>
        <w:t>(taariikhda)</w:t>
      </w:r>
      <w:r>
        <w:t xml:space="preserve"> </w:t>
      </w:r>
      <w:r>
        <w:rPr>
          <w:b/>
          <w:u w:val="single"/>
        </w:rPr>
        <w:tab/>
      </w:r>
    </w:p>
    <w:p w14:paraId="09907B87" w14:textId="77777777" w:rsidR="00DD35C4" w:rsidRPr="009A783D" w:rsidRDefault="00DD35C4" w:rsidP="00DD35C4">
      <w:pPr>
        <w:tabs>
          <w:tab w:val="right" w:pos="9360"/>
        </w:tabs>
        <w:snapToGrid w:val="0"/>
        <w:spacing w:after="240"/>
        <w:ind w:left="1440"/>
      </w:pPr>
      <w:r>
        <w:t xml:space="preserve">Magaca Dhexdhexaadiyaha </w:t>
      </w:r>
      <w:r>
        <w:rPr>
          <w:b/>
          <w:u w:val="single"/>
        </w:rPr>
        <w:tab/>
      </w:r>
    </w:p>
    <w:p w14:paraId="06DF9C53" w14:textId="77777777" w:rsidR="00DD35C4" w:rsidRDefault="00DD35C4" w:rsidP="0052581A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Ugu Qalmidda Si Otomaatig Ah</w:t>
      </w:r>
    </w:p>
    <w:p w14:paraId="770FC121" w14:textId="4E5EA561" w:rsidR="00C5138F" w:rsidRDefault="00456A8F" w:rsidP="00C5138F">
      <w:pPr>
        <w:tabs>
          <w:tab w:val="left" w:pos="6480"/>
          <w:tab w:val="left" w:pos="7560"/>
        </w:tabs>
        <w:spacing w:before="120"/>
        <w:ind w:left="720" w:firstLine="90"/>
        <w:rPr>
          <w:b/>
          <w:bCs/>
        </w:rPr>
      </w:pPr>
      <w:r>
        <w:t>Miyaad ku jirtaa mid kamid ah barnaamijyadan?</w:t>
      </w:r>
      <w:r>
        <w:tab/>
      </w:r>
      <w:r w:rsidR="00C5138F" w:rsidRPr="00F73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F73BCC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>
        <w:t xml:space="preserve"> Maya.</w:t>
      </w:r>
      <w:r>
        <w:tab/>
      </w:r>
      <w:r w:rsidR="00C5138F" w:rsidRPr="00F73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F73BCC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>
        <w:t xml:space="preserve"> </w:t>
      </w:r>
      <w:r>
        <w:rPr>
          <w:b/>
        </w:rPr>
        <w:t>Haa.*</w:t>
      </w:r>
    </w:p>
    <w:p w14:paraId="168A7FDB" w14:textId="56F05CD5" w:rsidR="0041190B" w:rsidRPr="0052581A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i/>
          <w:iCs/>
          <w:sz w:val="18"/>
          <w:szCs w:val="18"/>
        </w:rPr>
      </w:pPr>
      <w:r>
        <w:rPr>
          <w:i/>
          <w:sz w:val="18"/>
        </w:rPr>
        <w:t>Calaamadee inta ay quseyso:</w:t>
      </w:r>
    </w:p>
    <w:p w14:paraId="786FDD9E" w14:textId="0278BBFC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>Aid to the Blind Colorado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  <w:t>Temporary Aid for Needy Families (TANF)</w:t>
      </w:r>
    </w:p>
    <w:p w14:paraId="7393E75E" w14:textId="7EA4929B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>Old Age Pension – A and B.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Supp. Nutrition Assistance Program (SNAP)</w:t>
      </w:r>
    </w:p>
    <w:p w14:paraId="0E7EFEA5" w14:textId="4605B55F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Supp. Security Income (SSI)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>Aid to the Needy and Disabled (AND)</w:t>
      </w:r>
    </w:p>
    <w:p w14:paraId="0D86CD0D" w14:textId="2EDAC0CD" w:rsidR="00DD35C4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</w:pPr>
      <w:r>
        <w:rPr>
          <w:b/>
        </w:rPr>
        <w:t>*</w:t>
      </w:r>
      <w:r>
        <w:rPr>
          <w:b/>
        </w:rPr>
        <w:tab/>
        <w:t>Hadii ay haa tahay</w:t>
      </w:r>
      <w:r>
        <w:t>, toos u tag Qaybta 10 ee foomkan.</w:t>
      </w:r>
    </w:p>
    <w:p w14:paraId="077533F5" w14:textId="77777777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Macluumaadka Shaqada</w:t>
      </w:r>
    </w:p>
    <w:p w14:paraId="3656F560" w14:textId="79CD3E65" w:rsidR="00DD35C4" w:rsidRPr="00F73BCC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</w:pPr>
      <w:r>
        <w:t xml:space="preserve">Magaca Shaqada: </w:t>
      </w:r>
      <w:r>
        <w:rPr>
          <w:b/>
          <w:u w:val="single"/>
        </w:rPr>
        <w:tab/>
      </w:r>
      <w:r>
        <w:tab/>
        <w:t xml:space="preserve">Shirkada: </w:t>
      </w:r>
      <w:r>
        <w:rPr>
          <w:b/>
          <w:u w:val="single"/>
        </w:rPr>
        <w:tab/>
      </w:r>
    </w:p>
    <w:p w14:paraId="411046A1" w14:textId="77777777" w:rsidR="00DD35C4" w:rsidRPr="00F73BCC" w:rsidRDefault="00DD35C4" w:rsidP="00DD35C4">
      <w:pPr>
        <w:tabs>
          <w:tab w:val="right" w:pos="9360"/>
        </w:tabs>
        <w:ind w:left="1440"/>
      </w:pPr>
      <w:r>
        <w:t xml:space="preserve">Cinwaanka Shaqada oo Dhamaystiran: </w:t>
      </w:r>
      <w:r>
        <w:rPr>
          <w:b/>
          <w:u w:val="single"/>
        </w:rPr>
        <w:tab/>
      </w:r>
    </w:p>
    <w:p w14:paraId="4A69558C" w14:textId="066D00E3" w:rsidR="00DD35C4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u w:val="single"/>
        </w:rPr>
      </w:pPr>
      <w:r>
        <w:t xml:space="preserve">Taariikhaha Mushaharka: </w:t>
      </w:r>
      <w:r>
        <w:rPr>
          <w:b/>
          <w:u w:val="single"/>
        </w:rPr>
        <w:tab/>
      </w:r>
      <w:r>
        <w:t xml:space="preserve"> Saacado/Todobaadkii: </w:t>
      </w:r>
      <w:r>
        <w:rPr>
          <w:b/>
          <w:u w:val="single"/>
        </w:rPr>
        <w:tab/>
      </w:r>
      <w:r w:rsidR="00510555" w:rsidRPr="008E5F7B">
        <w:t xml:space="preserve"> </w:t>
      </w:r>
      <w:r>
        <w:t>Xadiga Mushaharka: $</w:t>
      </w:r>
      <w:r>
        <w:rPr>
          <w:b/>
          <w:u w:val="single"/>
        </w:rPr>
        <w:tab/>
      </w:r>
    </w:p>
    <w:p w14:paraId="0411BB59" w14:textId="62E7C803" w:rsidR="009A07AE" w:rsidRPr="00F73BCC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</w:pPr>
      <w:r>
        <w:t>Magaca Shaqada 2</w:t>
      </w:r>
      <w:r>
        <w:rPr>
          <w:vertAlign w:val="superscript"/>
        </w:rPr>
        <w:t>aad</w:t>
      </w:r>
      <w:r>
        <w:t xml:space="preserve">: </w:t>
      </w:r>
      <w:r>
        <w:rPr>
          <w:b/>
          <w:u w:val="single"/>
        </w:rPr>
        <w:tab/>
      </w:r>
      <w:r>
        <w:tab/>
        <w:t xml:space="preserve">Shirkada: </w:t>
      </w:r>
      <w:r>
        <w:rPr>
          <w:b/>
          <w:u w:val="single"/>
        </w:rPr>
        <w:tab/>
      </w:r>
    </w:p>
    <w:p w14:paraId="374CFA88" w14:textId="77777777" w:rsidR="009A07AE" w:rsidRPr="00F73BCC" w:rsidRDefault="009A07AE" w:rsidP="009A07AE">
      <w:pPr>
        <w:tabs>
          <w:tab w:val="right" w:pos="9360"/>
        </w:tabs>
        <w:ind w:left="1440"/>
      </w:pPr>
      <w:r>
        <w:t xml:space="preserve">Cinwaanka Shaqada oo Dhamaystiran: </w:t>
      </w:r>
      <w:r>
        <w:rPr>
          <w:b/>
          <w:u w:val="single"/>
        </w:rPr>
        <w:tab/>
      </w:r>
    </w:p>
    <w:p w14:paraId="2AB93DE3" w14:textId="77777777" w:rsidR="009A07AE" w:rsidRPr="00F73BCC" w:rsidRDefault="009A07AE" w:rsidP="009A07AE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</w:pPr>
      <w:r>
        <w:lastRenderedPageBreak/>
        <w:t xml:space="preserve">Taariikhaha Mushaharka: </w:t>
      </w:r>
      <w:r>
        <w:rPr>
          <w:b/>
          <w:u w:val="single"/>
        </w:rPr>
        <w:tab/>
      </w:r>
      <w:r>
        <w:t xml:space="preserve"> Saacado/Todobaadkii: </w:t>
      </w:r>
      <w:r>
        <w:rPr>
          <w:b/>
          <w:u w:val="single"/>
        </w:rPr>
        <w:tab/>
      </w:r>
      <w:r>
        <w:tab/>
        <w:t>Xadiga Mushaharka: $</w:t>
      </w:r>
      <w:r>
        <w:rPr>
          <w:b/>
          <w:u w:val="single"/>
        </w:rPr>
        <w:tab/>
      </w:r>
    </w:p>
    <w:p w14:paraId="4603B04E" w14:textId="77777777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7.</w:t>
      </w:r>
      <w:r>
        <w:rPr>
          <w:sz w:val="22"/>
        </w:rPr>
        <w:tab/>
      </w:r>
      <w:r>
        <w:rPr>
          <w:b/>
          <w:sz w:val="22"/>
        </w:rPr>
        <w:t>Xubnaha Qoyska</w:t>
      </w:r>
    </w:p>
    <w:p w14:paraId="168F6F03" w14:textId="59E47894" w:rsidR="00DD35C4" w:rsidRPr="00F73BCC" w:rsidRDefault="00DD35C4" w:rsidP="00B76544">
      <w:pPr>
        <w:spacing w:before="120"/>
        <w:ind w:left="1440"/>
        <w:rPr>
          <w:sz w:val="22"/>
          <w:szCs w:val="22"/>
        </w:rPr>
      </w:pPr>
      <w:r>
        <w:rPr>
          <w:sz w:val="22"/>
        </w:rPr>
        <w:t xml:space="preserve">Tirada dadka ee qoyskaaga: </w:t>
      </w:r>
      <w:r>
        <w:rPr>
          <w:i/>
          <w:sz w:val="18"/>
        </w:rPr>
        <w:t xml:space="preserve">(adigu isku dar) </w:t>
      </w:r>
      <w:r>
        <w:rPr>
          <w:sz w:val="22"/>
        </w:rPr>
        <w:t>_______________.</w:t>
      </w:r>
    </w:p>
    <w:p w14:paraId="17A2954B" w14:textId="4C75EE1A" w:rsidR="00DD35C4" w:rsidRPr="00F73BCC" w:rsidRDefault="00DD35C4" w:rsidP="00E4265A">
      <w:pPr>
        <w:spacing w:line="276" w:lineRule="auto"/>
        <w:ind w:left="720"/>
        <w:rPr>
          <w:b/>
          <w:bCs/>
          <w:i/>
          <w:iCs/>
          <w:sz w:val="10"/>
          <w:szCs w:val="10"/>
        </w:rPr>
      </w:pPr>
      <w:r>
        <w:rPr>
          <w:i/>
          <w:sz w:val="18"/>
        </w:rPr>
        <w:t>Qor dadka waawayn ee dakhliga kusoo kordhiya qoyskaaga: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Magaca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Xidhiidhka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Dakhliga Cashuurta Kahor</w:t>
            </w:r>
          </w:p>
        </w:tc>
      </w:tr>
      <w:tr w:rsidR="00CD5DD4" w:rsidRPr="005A08BC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F73BCC" w:rsidRDefault="00DD35C4" w:rsidP="009A783D">
            <w:r>
              <w:t>$ ______________________</w:t>
            </w:r>
          </w:p>
        </w:tc>
      </w:tr>
      <w:tr w:rsidR="00CD5DD4" w:rsidRPr="005A08BC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F73BCC" w:rsidRDefault="00DD35C4" w:rsidP="009A783D">
            <w:r>
              <w:t>$ ______________________</w:t>
            </w:r>
          </w:p>
        </w:tc>
      </w:tr>
      <w:tr w:rsidR="00CD5DD4" w:rsidRPr="005A08BC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F73BCC" w:rsidRDefault="00DD35C4" w:rsidP="009A783D">
            <w:r>
              <w:t>$ ______________________</w:t>
            </w:r>
          </w:p>
        </w:tc>
      </w:tr>
    </w:tbl>
    <w:p w14:paraId="55D8A1B1" w14:textId="77777777" w:rsidR="00DD35C4" w:rsidRPr="00F73BCC" w:rsidRDefault="00DD35C4" w:rsidP="0052581A">
      <w:pPr>
        <w:spacing w:before="480" w:line="480" w:lineRule="auto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Dakhliga &amp; Kharashka Bishii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2977"/>
        <w:gridCol w:w="1103"/>
      </w:tblGrid>
      <w:tr w:rsidR="00034FE8" w:rsidRPr="007A7FCE" w14:paraId="521C523D" w14:textId="77777777" w:rsidTr="0034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Default="00DD35C4" w:rsidP="00906782">
            <w:pPr>
              <w:spacing w:before="60" w:line="30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Dakhliga Cashuurta Kahor</w:t>
            </w:r>
          </w:p>
          <w:p w14:paraId="72BFEB39" w14:textId="4A495366" w:rsidR="00906782" w:rsidRPr="00906782" w:rsidRDefault="00906782" w:rsidP="009A783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sz w:val="18"/>
              </w:rPr>
              <w:t>(Wadarta Dakhliga)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Kharashaadka</w:t>
            </w:r>
          </w:p>
        </w:tc>
        <w:tc>
          <w:tcPr>
            <w:tcW w:w="1103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$</w:t>
            </w:r>
          </w:p>
        </w:tc>
      </w:tr>
      <w:tr w:rsidR="00DD35C4" w:rsidRPr="007A7FCE" w14:paraId="6C30328D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DD35C4" w:rsidRPr="005130A4" w:rsidRDefault="00DD35C4" w:rsidP="00A27757">
            <w:pPr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</w:rPr>
              <w:t xml:space="preserve">Kayga  </w:t>
            </w:r>
            <w:r>
              <w:rPr>
                <w:b w:val="0"/>
                <w:i/>
                <w:sz w:val="18"/>
              </w:rPr>
              <w:t>(mushaharka/khidmada/bakhshiishka)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2BD9E34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Kirada/Daynta Guriga</w:t>
            </w:r>
          </w:p>
        </w:tc>
        <w:tc>
          <w:tcPr>
            <w:tcW w:w="1103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1AD1A343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DD35C4" w:rsidRPr="007A7FCE" w14:paraId="4B2B0180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DD35C4" w:rsidRPr="005130A4" w:rsidRDefault="00DD35C4" w:rsidP="00A2775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Xubnaha Qoyska</w:t>
            </w:r>
          </w:p>
        </w:tc>
        <w:tc>
          <w:tcPr>
            <w:tcW w:w="1134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102778F4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Cuntada / Adeegyada</w:t>
            </w:r>
          </w:p>
        </w:tc>
        <w:tc>
          <w:tcPr>
            <w:tcW w:w="1103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431F2B1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AE5652" w:rsidRPr="007A7FCE" w14:paraId="08F7E358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Gunooyinka Bilaa Shaqada</w:t>
            </w:r>
          </w:p>
        </w:tc>
        <w:tc>
          <w:tcPr>
            <w:tcW w:w="1134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5557F01F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Biilka/Biilka Ilmaha</w:t>
            </w:r>
          </w:p>
        </w:tc>
        <w:tc>
          <w:tcPr>
            <w:tcW w:w="1103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25DEB614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AE5652" w:rsidRPr="007A7FCE" w14:paraId="29DD6DF4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Biilka </w:t>
            </w:r>
            <w:r>
              <w:rPr>
                <w:b w:val="0"/>
                <w:i/>
                <w:sz w:val="18"/>
              </w:rPr>
              <w:t>(biilka xaaska)</w:t>
            </w:r>
          </w:p>
        </w:tc>
        <w:tc>
          <w:tcPr>
            <w:tcW w:w="1134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29A3BA0B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Caafimaadka/Ilkaha</w:t>
            </w:r>
          </w:p>
        </w:tc>
        <w:tc>
          <w:tcPr>
            <w:tcW w:w="1103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C49583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AE5652" w:rsidRPr="007A7FCE" w14:paraId="551DCEFF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Waxkale: ____________________</w:t>
            </w:r>
          </w:p>
        </w:tc>
        <w:tc>
          <w:tcPr>
            <w:tcW w:w="1134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0924F73D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Gaadiidka</w:t>
            </w:r>
          </w:p>
        </w:tc>
        <w:tc>
          <w:tcPr>
            <w:tcW w:w="1103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40FFC78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58507A" w:rsidRPr="007A7FCE" w14:paraId="782213BE" w14:textId="77777777" w:rsidTr="003430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58507A" w:rsidRPr="005130A4" w:rsidRDefault="0058507A" w:rsidP="00A2775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Waxkale: ____________________</w:t>
            </w:r>
          </w:p>
        </w:tc>
        <w:tc>
          <w:tcPr>
            <w:tcW w:w="1134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6A2D9E53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  <w:tc>
          <w:tcPr>
            <w:tcW w:w="2977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Daymaha/Kaadhadhka Daynta</w:t>
            </w:r>
          </w:p>
        </w:tc>
        <w:tc>
          <w:tcPr>
            <w:tcW w:w="1103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3F3E12D0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______</w:t>
            </w:r>
          </w:p>
        </w:tc>
      </w:tr>
      <w:tr w:rsidR="0058507A" w:rsidRPr="007A7FCE" w14:paraId="245704E4" w14:textId="77777777" w:rsidTr="003430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034FE8" w:rsidRDefault="0058507A" w:rsidP="00AE5652">
            <w:pPr>
              <w:spacing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</w:rPr>
              <w:t>Wadarta Dakhliga Qoyska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47C1D964" w:rsidR="0058507A" w:rsidRPr="00F73BCC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$ _____</w:t>
            </w: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034FE8" w:rsidRDefault="0058507A" w:rsidP="0034309D">
            <w:pPr>
              <w:spacing w:line="240" w:lineRule="auto"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Wadarta Kharashka Qoyska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7FC24694" w:rsidR="0058507A" w:rsidRPr="00F73BCC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$ _____</w:t>
            </w:r>
          </w:p>
        </w:tc>
      </w:tr>
    </w:tbl>
    <w:p w14:paraId="36B499D5" w14:textId="06EC7878" w:rsidR="00DD35C4" w:rsidRPr="00F73BCC" w:rsidRDefault="00DD35C4" w:rsidP="0052581A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9.</w:t>
      </w:r>
      <w:r>
        <w:rPr>
          <w:b/>
          <w:sz w:val="22"/>
        </w:rPr>
        <w:tab/>
        <w:t>Waxa Aad Leedahay</w:t>
      </w:r>
    </w:p>
    <w:p w14:paraId="497E3FB1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9"/>
        <w:gridCol w:w="1411"/>
        <w:gridCol w:w="3888"/>
        <w:gridCol w:w="1219"/>
      </w:tblGrid>
      <w:tr w:rsidR="00DD35C4" w:rsidRPr="007A7FCE" w14:paraId="4EDDA109" w14:textId="77777777" w:rsidTr="00D02835">
        <w:trPr>
          <w:trHeight w:val="720"/>
        </w:trPr>
        <w:tc>
          <w:tcPr>
            <w:tcW w:w="2099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Hanti</w:t>
            </w:r>
          </w:p>
        </w:tc>
        <w:tc>
          <w:tcPr>
            <w:tcW w:w="1411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$</w:t>
            </w:r>
          </w:p>
          <w:p w14:paraId="68C1D6EA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Wax Qiimo Leh</w:t>
            </w:r>
          </w:p>
        </w:tc>
        <w:tc>
          <w:tcPr>
            <w:tcW w:w="3888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Sharaxa Hantida</w:t>
            </w:r>
          </w:p>
        </w:tc>
        <w:tc>
          <w:tcPr>
            <w:tcW w:w="1219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77777777" w:rsidR="00B70E13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$ Weli</w:t>
            </w:r>
          </w:p>
          <w:p w14:paraId="1E3E15F9" w14:textId="37517863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Lagugu Leeyahay</w:t>
            </w:r>
          </w:p>
        </w:tc>
      </w:tr>
      <w:tr w:rsidR="00DD35C4" w:rsidRPr="007A7FCE" w14:paraId="3A599322" w14:textId="77777777" w:rsidTr="00D02835">
        <w:trPr>
          <w:trHeight w:val="360"/>
        </w:trPr>
        <w:tc>
          <w:tcPr>
            <w:tcW w:w="2099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77777777" w:rsidR="00DD35C4" w:rsidRPr="00F73BCC" w:rsidRDefault="00DD35C4" w:rsidP="00AE5652">
            <w:pPr>
              <w:spacing w:line="276" w:lineRule="auto"/>
            </w:pPr>
            <w:r>
              <w:t>Xisaabta Kaydka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F73BCC" w:rsidRDefault="00DD35C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0777A33" w:rsidR="00DD35C4" w:rsidRPr="00F73BCC" w:rsidRDefault="00DD35C4" w:rsidP="00AE5652">
            <w:pPr>
              <w:spacing w:line="276" w:lineRule="auto"/>
            </w:pPr>
            <w:r>
              <w:t>Magaca Bangiga: __________________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F73BCC" w:rsidRDefault="00DD35C4" w:rsidP="009A783D">
            <w:pPr>
              <w:jc w:val="center"/>
            </w:pPr>
          </w:p>
        </w:tc>
      </w:tr>
      <w:tr w:rsidR="00DD35C4" w:rsidRPr="007A7FCE" w14:paraId="5C76FFD3" w14:textId="77777777" w:rsidTr="00D02835">
        <w:trPr>
          <w:trHeight w:val="360"/>
        </w:trPr>
        <w:tc>
          <w:tcPr>
            <w:tcW w:w="2099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F73BCC" w:rsidRDefault="00DD35C4" w:rsidP="00AE5652">
            <w:pPr>
              <w:spacing w:line="276" w:lineRule="auto"/>
            </w:pPr>
            <w:r>
              <w:t>Xisaabta Shaqaysa</w:t>
            </w:r>
          </w:p>
        </w:tc>
        <w:tc>
          <w:tcPr>
            <w:tcW w:w="1411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F73BCC" w:rsidRDefault="00DD35C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6B8B37A7" w:rsidR="00DD35C4" w:rsidRPr="00F73BCC" w:rsidRDefault="00DD35C4" w:rsidP="00AE5652">
            <w:pPr>
              <w:spacing w:line="276" w:lineRule="auto"/>
            </w:pPr>
            <w:r>
              <w:t>Magaca Bangiga: __________________</w:t>
            </w:r>
          </w:p>
        </w:tc>
        <w:tc>
          <w:tcPr>
            <w:tcW w:w="1219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F73BCC" w:rsidRDefault="00DD35C4" w:rsidP="009A783D">
            <w:pPr>
              <w:jc w:val="center"/>
            </w:pPr>
          </w:p>
        </w:tc>
      </w:tr>
      <w:tr w:rsidR="00F40424" w:rsidRPr="007A7FCE" w14:paraId="11437199" w14:textId="77777777" w:rsidTr="00D02835">
        <w:trPr>
          <w:trHeight w:val="360"/>
        </w:trPr>
        <w:tc>
          <w:tcPr>
            <w:tcW w:w="2099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F73BCC" w:rsidRDefault="00F40424" w:rsidP="00AE5652">
            <w:pPr>
              <w:spacing w:line="276" w:lineRule="auto"/>
            </w:pPr>
            <w:r>
              <w:t>Lacagta Cadaanka ah ee Aad Hayso</w:t>
            </w:r>
          </w:p>
        </w:tc>
        <w:tc>
          <w:tcPr>
            <w:tcW w:w="1411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F73BCC" w:rsidRDefault="00F4042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F73BCC" w:rsidRDefault="00F40424" w:rsidP="009A783D">
            <w:pPr>
              <w:spacing w:line="276" w:lineRule="auto"/>
            </w:pPr>
          </w:p>
        </w:tc>
        <w:tc>
          <w:tcPr>
            <w:tcW w:w="1219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F73BCC" w:rsidRDefault="00F40424" w:rsidP="009A783D"/>
        </w:tc>
      </w:tr>
      <w:tr w:rsidR="00DD35C4" w:rsidRPr="007A7FCE" w14:paraId="01B88412" w14:textId="77777777" w:rsidTr="00D02835">
        <w:trPr>
          <w:trHeight w:val="360"/>
        </w:trPr>
        <w:tc>
          <w:tcPr>
            <w:tcW w:w="2099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F73BCC" w:rsidRDefault="00DD35C4" w:rsidP="00AE5652">
            <w:pPr>
              <w:spacing w:line="276" w:lineRule="auto"/>
            </w:pPr>
            <w:r>
              <w:t>Hanti Kale</w:t>
            </w:r>
          </w:p>
        </w:tc>
        <w:tc>
          <w:tcPr>
            <w:tcW w:w="1411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F73BCC" w:rsidRDefault="00DD35C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3297DD7B" w:rsidR="00DD35C4" w:rsidRPr="00F73BCC" w:rsidRDefault="00DD35C4" w:rsidP="00DB3289">
            <w:pPr>
              <w:spacing w:line="276" w:lineRule="auto"/>
            </w:pPr>
            <w:r>
              <w:t>Nooca: __________________________</w:t>
            </w:r>
          </w:p>
        </w:tc>
        <w:tc>
          <w:tcPr>
            <w:tcW w:w="1219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77777777" w:rsidR="00DD35C4" w:rsidRPr="00F73BCC" w:rsidRDefault="00DD35C4" w:rsidP="00DB3289">
            <w:pPr>
              <w:spacing w:line="276" w:lineRule="auto"/>
            </w:pPr>
            <w:r>
              <w:t>$ _______</w:t>
            </w:r>
          </w:p>
        </w:tc>
      </w:tr>
      <w:tr w:rsidR="00DD35C4" w:rsidRPr="007A7FCE" w14:paraId="4C68225A" w14:textId="77777777" w:rsidTr="00D02835">
        <w:trPr>
          <w:trHeight w:val="360"/>
        </w:trPr>
        <w:tc>
          <w:tcPr>
            <w:tcW w:w="2099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F73BCC" w:rsidRDefault="00DD35C4" w:rsidP="00AE5652">
            <w:pPr>
              <w:spacing w:line="276" w:lineRule="auto"/>
            </w:pPr>
            <w:r>
              <w:t>Saami, Dayn Iiba, iyo Mutual Funds</w:t>
            </w:r>
          </w:p>
        </w:tc>
        <w:tc>
          <w:tcPr>
            <w:tcW w:w="1411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F73BCC" w:rsidRDefault="00DD35C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07188158" w:rsidR="00DD35C4" w:rsidRPr="00F73BCC" w:rsidRDefault="00DD35C4" w:rsidP="00AE5652">
            <w:pPr>
              <w:spacing w:line="276" w:lineRule="auto"/>
            </w:pPr>
            <w:r>
              <w:t>Nooca: __________________________</w:t>
            </w:r>
          </w:p>
        </w:tc>
        <w:tc>
          <w:tcPr>
            <w:tcW w:w="1219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F73BCC" w:rsidRDefault="00DD35C4" w:rsidP="00AE5652">
            <w:pPr>
              <w:spacing w:line="276" w:lineRule="auto"/>
            </w:pPr>
          </w:p>
        </w:tc>
      </w:tr>
      <w:tr w:rsidR="00DD35C4" w:rsidRPr="007A7FCE" w14:paraId="3FF9CE5C" w14:textId="77777777" w:rsidTr="00D02835">
        <w:trPr>
          <w:trHeight w:val="360"/>
        </w:trPr>
        <w:tc>
          <w:tcPr>
            <w:tcW w:w="2099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F73BCC" w:rsidRDefault="00DD35C4" w:rsidP="00AE5652">
            <w:pPr>
              <w:spacing w:line="276" w:lineRule="auto"/>
            </w:pPr>
            <w:r>
              <w:t>Maalgelinta Kale</w:t>
            </w:r>
          </w:p>
        </w:tc>
        <w:tc>
          <w:tcPr>
            <w:tcW w:w="1411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F73BCC" w:rsidRDefault="00DD35C4" w:rsidP="00AE5652">
            <w:pPr>
              <w:spacing w:line="276" w:lineRule="auto"/>
            </w:pPr>
            <w:r>
              <w:t>$ ________</w:t>
            </w:r>
          </w:p>
        </w:tc>
        <w:tc>
          <w:tcPr>
            <w:tcW w:w="3888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52C4A244" w:rsidR="00DD35C4" w:rsidRPr="00F73BCC" w:rsidRDefault="00DD35C4" w:rsidP="00AE5652">
            <w:pPr>
              <w:spacing w:line="276" w:lineRule="auto"/>
            </w:pPr>
            <w:r>
              <w:t>Nooca: __________________________</w:t>
            </w:r>
          </w:p>
        </w:tc>
        <w:tc>
          <w:tcPr>
            <w:tcW w:w="1219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F73BCC" w:rsidRDefault="00DD35C4" w:rsidP="00AE5652">
            <w:pPr>
              <w:spacing w:line="276" w:lineRule="auto"/>
            </w:pPr>
            <w:r>
              <w:t>$ _______</w:t>
            </w:r>
          </w:p>
        </w:tc>
      </w:tr>
      <w:tr w:rsidR="00DD35C4" w:rsidRPr="007A7FCE" w14:paraId="319BC0BE" w14:textId="77777777" w:rsidTr="00D02835">
        <w:trPr>
          <w:trHeight w:val="576"/>
        </w:trPr>
        <w:tc>
          <w:tcPr>
            <w:tcW w:w="2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F73BCC" w:rsidRDefault="00DD35C4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Wadarta Hantida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F73BCC" w:rsidRDefault="00DD35C4" w:rsidP="00AE5652">
            <w:pPr>
              <w:spacing w:line="240" w:lineRule="auto"/>
              <w:ind w:left="-98"/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$ ________</w:t>
            </w:r>
          </w:p>
        </w:tc>
        <w:tc>
          <w:tcPr>
            <w:tcW w:w="3888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7777777" w:rsidR="00DD35C4" w:rsidRPr="00F73BCC" w:rsidRDefault="00DD35C4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Wixii Markaba La Iibin Karo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77777777" w:rsidR="00DD35C4" w:rsidRPr="00F73BCC" w:rsidRDefault="00DD35C4" w:rsidP="00AE5652">
            <w:pPr>
              <w:spacing w:line="240" w:lineRule="auto"/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$ _______</w:t>
            </w:r>
          </w:p>
        </w:tc>
      </w:tr>
    </w:tbl>
    <w:p w14:paraId="547146D4" w14:textId="2B02B081" w:rsidR="009469E3" w:rsidRDefault="009469E3" w:rsidP="00906782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10.</w:t>
      </w:r>
      <w:r>
        <w:rPr>
          <w:b/>
          <w:sz w:val="22"/>
        </w:rPr>
        <w:tab/>
        <w:t>Lifaaqyada</w:t>
      </w:r>
    </w:p>
    <w:p w14:paraId="5C63288B" w14:textId="61CF6135" w:rsidR="00A91AAB" w:rsidRDefault="00A91AAB" w:rsidP="009469E3">
      <w:pPr>
        <w:spacing w:before="120"/>
        <w:ind w:left="1440" w:hanging="720"/>
      </w:pPr>
      <w:r>
        <w:t xml:space="preserve">Foomkan, waxa aan kusoo lifaaqay: </w:t>
      </w:r>
      <w:r>
        <w:rPr>
          <w:i/>
          <w:sz w:val="18"/>
        </w:rPr>
        <w:t>(sax mid)</w:t>
      </w:r>
    </w:p>
    <w:p w14:paraId="0EF73E83" w14:textId="6BB01003" w:rsidR="009469E3" w:rsidRPr="00EF39E7" w:rsidRDefault="00EF39E7" w:rsidP="00A91AAB">
      <w:pPr>
        <w:spacing w:before="120"/>
        <w:ind w:left="1440" w:hanging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 xml:space="preserve">Cadaynta U Qalanka Otomaatigga ah </w:t>
      </w:r>
      <w:r>
        <w:rPr>
          <w:i/>
          <w:sz w:val="18"/>
        </w:rPr>
        <w:t>(ee qaybta 5)</w:t>
      </w:r>
      <w:r>
        <w:t>.</w:t>
      </w:r>
    </w:p>
    <w:p w14:paraId="595165C1" w14:textId="2A0B1FAB" w:rsidR="00EF39E7" w:rsidRPr="00EF39E7" w:rsidRDefault="00EF39E7" w:rsidP="00EA15D9">
      <w:pPr>
        <w:ind w:left="1440"/>
        <w:rPr>
          <w:i/>
          <w:iCs/>
          <w:sz w:val="18"/>
          <w:szCs w:val="18"/>
        </w:rPr>
      </w:pPr>
      <w:r>
        <w:rPr>
          <w:i/>
          <w:sz w:val="18"/>
        </w:rPr>
        <w:t>(Waxaa tan kamid ah warqada siinta ama muuqaalka laga qaaday shaashada app-ka gunada oo uu ka muuqdo magacaagu.)</w:t>
      </w:r>
    </w:p>
    <w:p w14:paraId="4994F1BB" w14:textId="14802AA1" w:rsidR="009469E3" w:rsidRPr="00EF39E7" w:rsidRDefault="009469E3" w:rsidP="00EA15D9">
      <w:pPr>
        <w:ind w:left="900"/>
        <w:rPr>
          <w:b/>
          <w:bCs/>
        </w:rPr>
      </w:pPr>
      <w:r>
        <w:rPr>
          <w:b/>
        </w:rPr>
        <w:t>Ama</w:t>
      </w:r>
    </w:p>
    <w:p w14:paraId="7ED1DC04" w14:textId="0521AE0D" w:rsidR="009469E3" w:rsidRPr="00EF39E7" w:rsidRDefault="00EF39E7" w:rsidP="00EA15D9">
      <w:pPr>
        <w:spacing w:before="120"/>
        <w:ind w:left="144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  <w:t xml:space="preserve">Bayaanka bangiga </w:t>
      </w:r>
      <w:r>
        <w:rPr>
          <w:b/>
          <w:i/>
        </w:rPr>
        <w:t>iyo</w:t>
      </w:r>
      <w:r>
        <w:t xml:space="preserve"> cadaynta dakhliga ee labadii bilood ee lasoo dhaafay.</w:t>
      </w:r>
    </w:p>
    <w:p w14:paraId="43C9C7CD" w14:textId="3DF0A831" w:rsidR="00DD35C4" w:rsidRDefault="00DD35C4" w:rsidP="009469E3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11.</w:t>
      </w:r>
      <w:r>
        <w:rPr>
          <w:b/>
          <w:sz w:val="22"/>
        </w:rPr>
        <w:tab/>
        <w:t>Gudbinta</w:t>
      </w:r>
    </w:p>
    <w:p w14:paraId="2F02EE66" w14:textId="077679F3" w:rsidR="00DD35C4" w:rsidRPr="00EF39E7" w:rsidRDefault="00DD35C4" w:rsidP="00DD35C4">
      <w:pPr>
        <w:spacing w:before="120"/>
        <w:ind w:left="720"/>
      </w:pPr>
      <w:r>
        <w:t>U gudbi arjiga Xafiiska Xalinta Muranka ugu danbayn:</w:t>
      </w:r>
    </w:p>
    <w:p w14:paraId="1E807A40" w14:textId="0EFC7E03" w:rsidR="00DD35C4" w:rsidRPr="00EF39E7" w:rsidRDefault="00DD35C4" w:rsidP="00DD35C4">
      <w:pPr>
        <w:spacing w:before="240"/>
        <w:ind w:left="2520" w:hanging="1080"/>
      </w:pPr>
      <w:r>
        <w:t>Iimeelka:</w:t>
      </w:r>
      <w:r>
        <w:tab/>
      </w:r>
      <w:hyperlink r:id="rId10" w:history="1">
        <w:r>
          <w:rPr>
            <w:rStyle w:val="Hyperlink"/>
          </w:rPr>
          <w:t>odrmediations@judicial.state.co.us</w:t>
        </w:r>
      </w:hyperlink>
    </w:p>
    <w:p w14:paraId="41DEAFC2" w14:textId="77777777" w:rsidR="00DD35C4" w:rsidRDefault="00DD35C4" w:rsidP="00DD35C4">
      <w:pPr>
        <w:ind w:left="2520" w:hanging="1080"/>
      </w:pPr>
      <w:r>
        <w:t>Faakis:</w:t>
      </w:r>
      <w:r>
        <w:tab/>
        <w:t>303-218-9145</w:t>
      </w:r>
    </w:p>
    <w:p w14:paraId="06CD395D" w14:textId="3C7044E4" w:rsidR="003A251A" w:rsidRPr="00EF39E7" w:rsidRDefault="003A251A" w:rsidP="003060E4">
      <w:pPr>
        <w:spacing w:before="120"/>
        <w:ind w:left="1440"/>
      </w:pPr>
      <w:r>
        <w:t>Wixii su'aalo ah, kala hadal Xafiiska Xalinta Muranka 720-625-5940.</w:t>
      </w:r>
    </w:p>
    <w:p w14:paraId="17097C65" w14:textId="3DF3682F" w:rsidR="00DD35C4" w:rsidRPr="006F0A93" w:rsidRDefault="00DD35C4" w:rsidP="00DD35C4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sz w:val="22"/>
        </w:rPr>
        <w:t>12.</w:t>
      </w:r>
      <w:r>
        <w:rPr>
          <w:b/>
          <w:sz w:val="22"/>
        </w:rPr>
        <w:tab/>
        <w:t>Saxeexa la Xaqiijiyey</w:t>
      </w:r>
    </w:p>
    <w:p w14:paraId="61F5FD24" w14:textId="77777777" w:rsidR="00DD35C4" w:rsidRPr="007F0557" w:rsidRDefault="00DD35C4" w:rsidP="00DD35C4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>
        <w:t>Waxaan caddaynayaa sida uu dhigayo sharciga ciqaabta been sheegidda ee hoos yimaadda shuruucda Colorado in waxa aan hore ku sheegay uu run iyo sax yahay.</w:t>
      </w:r>
    </w:p>
    <w:p w14:paraId="34FD2EBD" w14:textId="0B8E0DB6" w:rsidR="00DD35C4" w:rsidRPr="007F0557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>
        <w:t xml:space="preserve">La dhaqan geliyay </w:t>
      </w:r>
      <w:r>
        <w:rPr>
          <w:b/>
          <w:u w:val="single"/>
        </w:rPr>
        <w:tab/>
      </w:r>
      <w:r w:rsidR="003243B1" w:rsidRPr="008E5F7B">
        <w:rPr>
          <w:b/>
          <w:u w:val="single"/>
          <w:lang w:val="es-ES"/>
        </w:rPr>
        <w:t xml:space="preserve">     </w:t>
      </w:r>
      <w:r>
        <w:t xml:space="preserve"> maalinta ee </w:t>
      </w:r>
      <w:r>
        <w:rPr>
          <w:b/>
          <w:u w:val="single"/>
        </w:rPr>
        <w:tab/>
      </w:r>
      <w:r>
        <w:t xml:space="preserve">, </w:t>
      </w:r>
      <w:r>
        <w:rPr>
          <w:b/>
          <w:u w:val="single"/>
        </w:rPr>
        <w:tab/>
      </w:r>
      <w:r>
        <w:t>, ee</w:t>
      </w:r>
    </w:p>
    <w:p w14:paraId="6FF6C846" w14:textId="63B0BE94" w:rsidR="00DD35C4" w:rsidRPr="00D63001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i/>
          <w:color w:val="052F61" w:themeColor="accent1"/>
          <w:sz w:val="18"/>
        </w:rPr>
        <w:t>(</w:t>
      </w:r>
      <w:r>
        <w:rPr>
          <w:i/>
          <w:color w:val="0070C0"/>
          <w:sz w:val="18"/>
        </w:rPr>
        <w:t>taariikhda)</w:t>
      </w:r>
      <w:r>
        <w:rPr>
          <w:i/>
          <w:color w:val="0070C0"/>
          <w:sz w:val="18"/>
        </w:rPr>
        <w:tab/>
      </w:r>
      <w:r w:rsidR="003243B1" w:rsidRPr="00B465B3">
        <w:rPr>
          <w:i/>
          <w:color w:val="0070C0"/>
          <w:sz w:val="18"/>
        </w:rPr>
        <w:t xml:space="preserve">              </w:t>
      </w:r>
      <w:r>
        <w:rPr>
          <w:i/>
          <w:color w:val="0070C0"/>
          <w:sz w:val="18"/>
        </w:rPr>
        <w:t>(bisha)</w:t>
      </w:r>
      <w:r>
        <w:rPr>
          <w:i/>
          <w:color w:val="0070C0"/>
          <w:sz w:val="18"/>
        </w:rPr>
        <w:tab/>
        <w:t>(sanadka)</w:t>
      </w:r>
    </w:p>
    <w:p w14:paraId="696E076F" w14:textId="77777777" w:rsidR="00DD35C4" w:rsidRPr="007F0557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>
        <w:rPr>
          <w:b/>
          <w:u w:val="single"/>
        </w:rPr>
        <w:tab/>
      </w:r>
      <w:r>
        <w:t>,</w:t>
      </w:r>
      <w:r>
        <w:tab/>
      </w:r>
      <w:r>
        <w:rPr>
          <w:b/>
          <w:u w:val="single"/>
        </w:rPr>
        <w:tab/>
      </w:r>
      <w:r>
        <w:t>.</w:t>
      </w:r>
    </w:p>
    <w:p w14:paraId="3D201DA4" w14:textId="3A6F8F4A" w:rsidR="00DD35C4" w:rsidRPr="00D63001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i/>
          <w:color w:val="0070C0"/>
          <w:sz w:val="18"/>
        </w:rPr>
        <w:t xml:space="preserve">(magaalada ama goob kale, </w:t>
      </w:r>
      <w:r w:rsidR="00926FD9">
        <w:rPr>
          <w:i/>
          <w:color w:val="0070C0"/>
          <w:sz w:val="18"/>
        </w:rPr>
        <w:tab/>
      </w:r>
      <w:r>
        <w:rPr>
          <w:i/>
          <w:color w:val="0070C0"/>
          <w:sz w:val="18"/>
        </w:rPr>
        <w:t>iyo gobolka ama waddanka)</w:t>
      </w:r>
    </w:p>
    <w:p w14:paraId="141E0123" w14:textId="77777777" w:rsidR="00DD35C4" w:rsidRPr="007F0557" w:rsidRDefault="00DD35C4" w:rsidP="00DD35C4">
      <w:pPr>
        <w:tabs>
          <w:tab w:val="right" w:pos="7200"/>
        </w:tabs>
        <w:spacing w:before="240"/>
        <w:ind w:left="720"/>
      </w:pPr>
      <w:r>
        <w:t xml:space="preserve">Magacaaga Far Waawayn ku Qor: </w:t>
      </w:r>
      <w:r>
        <w:rPr>
          <w:b/>
          <w:u w:val="single"/>
        </w:rPr>
        <w:tab/>
      </w:r>
    </w:p>
    <w:p w14:paraId="5E1E460C" w14:textId="77777777" w:rsidR="00DD35C4" w:rsidRPr="007F0557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</w:pPr>
      <w:r>
        <w:t xml:space="preserve">Saxeexaaga: </w:t>
      </w:r>
      <w:r>
        <w:rPr>
          <w:b/>
          <w:u w:val="single"/>
        </w:rPr>
        <w:tab/>
      </w:r>
    </w:p>
    <w:p w14:paraId="4A722C40" w14:textId="77777777" w:rsidR="00DD35C4" w:rsidRDefault="00DD35C4" w:rsidP="00DD35C4"/>
    <w:p w14:paraId="191870B0" w14:textId="77777777" w:rsidR="00DD35C4" w:rsidRDefault="00DD35C4" w:rsidP="00DD35C4">
      <w:pPr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br w:type="page"/>
      </w:r>
    </w:p>
    <w:p w14:paraId="59A7D6D2" w14:textId="77777777" w:rsidR="00DD35C4" w:rsidRDefault="00DD35C4" w:rsidP="00DD35C4">
      <w:pPr>
        <w:tabs>
          <w:tab w:val="center" w:pos="4320"/>
          <w:tab w:val="right" w:pos="8640"/>
        </w:tabs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sz w:val="32"/>
        </w:rPr>
        <w:lastRenderedPageBreak/>
        <w:t>Tilmaamaha</w:t>
      </w:r>
    </w:p>
    <w:p w14:paraId="16E909B0" w14:textId="77777777" w:rsidR="00DD35C4" w:rsidRPr="00247B50" w:rsidRDefault="00DD35C4" w:rsidP="00DD35C4">
      <w:pPr>
        <w:tabs>
          <w:tab w:val="left" w:pos="720"/>
        </w:tabs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</w:rPr>
        <w:t>1.</w:t>
      </w:r>
      <w:r>
        <w:rPr>
          <w:rFonts w:ascii="Garamond" w:hAnsi="Garamond"/>
          <w:b/>
          <w:sz w:val="28"/>
        </w:rPr>
        <w:tab/>
        <w:t>Dakhliga Cashuurta Kahor</w:t>
      </w:r>
    </w:p>
    <w:p w14:paraId="05255EC9" w14:textId="77777777" w:rsidR="00DD35C4" w:rsidRPr="00247B50" w:rsidRDefault="00DD35C4" w:rsidP="00DD35C4">
      <w:pPr>
        <w:spacing w:after="12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Waxa aad raacisaa dakhliga xubnaha qoyska ee bixiya kharashka guud ee guriga.</w:t>
      </w:r>
    </w:p>
    <w:p w14:paraId="05B20131" w14:textId="77777777" w:rsidR="00DD35C4" w:rsidRDefault="00DD35C4" w:rsidP="00DD35C4">
      <w:pPr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Waxaa kamid ah:</w:t>
      </w:r>
    </w:p>
    <w:p w14:paraId="3C3274C5" w14:textId="77777777" w:rsidR="00DD35C4" w:rsidRDefault="00DD35C4" w:rsidP="00DD35C4">
      <w:pPr>
        <w:ind w:left="1440"/>
        <w:rPr>
          <w:rFonts w:ascii="Garamond" w:hAnsi="Garamond"/>
          <w:sz w:val="21"/>
          <w:szCs w:val="21"/>
        </w:rPr>
        <w:sectPr w:rsidR="00DD35C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77777777" w:rsidR="00DD35C4" w:rsidRPr="00247B50" w:rsidRDefault="00DD35C4" w:rsidP="00775F5E">
      <w:pPr>
        <w:ind w:left="9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Mushahar (toddobaadle)</w:t>
      </w:r>
    </w:p>
    <w:p w14:paraId="0CAF66E9" w14:textId="77777777" w:rsidR="00DD35C4" w:rsidRPr="00247B50" w:rsidRDefault="00DD35C4" w:rsidP="00775F5E">
      <w:pPr>
        <w:ind w:left="9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Bakhshiish</w:t>
      </w:r>
    </w:p>
    <w:p w14:paraId="400BA59A" w14:textId="77777777" w:rsidR="00DD35C4" w:rsidRPr="00247B50" w:rsidRDefault="00DD35C4" w:rsidP="00775F5E">
      <w:pPr>
        <w:ind w:left="9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Mushahar (bille)</w:t>
      </w:r>
    </w:p>
    <w:p w14:paraId="19DCDE30" w14:textId="77777777" w:rsidR="00DD35C4" w:rsidRPr="00247B50" w:rsidRDefault="00DD35C4" w:rsidP="00775F5E">
      <w:pPr>
        <w:ind w:left="1080" w:hanging="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Abaalmarino</w:t>
      </w:r>
    </w:p>
    <w:p w14:paraId="494497BA" w14:textId="77777777" w:rsidR="00DD35C4" w:rsidRPr="00247B50" w:rsidRDefault="00DD35C4" w:rsidP="00775F5E">
      <w:pPr>
        <w:ind w:left="9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Biilka Xaaska</w:t>
      </w:r>
    </w:p>
    <w:p w14:paraId="677D8E90" w14:textId="77777777" w:rsidR="00DD35C4" w:rsidRPr="00247B50" w:rsidRDefault="00DD35C4" w:rsidP="00775F5E">
      <w:pPr>
        <w:ind w:left="9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Hawlgab</w:t>
      </w:r>
    </w:p>
    <w:p w14:paraId="56D31BE7" w14:textId="77777777" w:rsidR="00DD35C4" w:rsidRPr="00247B50" w:rsidRDefault="00DD35C4" w:rsidP="00775F5E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Wixii Xuquuq Laga Helo</w:t>
      </w:r>
    </w:p>
    <w:p w14:paraId="7BE254D7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Anuwitiyo</w:t>
      </w:r>
    </w:p>
    <w:p w14:paraId="34DDB9D6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Faa'idada saami</w:t>
      </w:r>
    </w:p>
    <w:p w14:paraId="392F18CA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Khidmad</w:t>
      </w:r>
    </w:p>
    <w:p w14:paraId="5ED6D340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Macaash</w:t>
      </w:r>
    </w:p>
    <w:p w14:paraId="72731E3B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Lacagta Macasalaamaynta</w:t>
      </w:r>
    </w:p>
    <w:p w14:paraId="455BB16C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Dakhliga Dhaxalka</w:t>
      </w:r>
    </w:p>
    <w:p w14:paraId="69B25CF7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Gunooyinka Hawlgabka</w:t>
      </w:r>
    </w:p>
    <w:p w14:paraId="7AA55CAC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Gunooyinka Bilaa Shaqada</w:t>
      </w:r>
    </w:p>
    <w:p w14:paraId="34E136BC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Lacagta Qandaraasle Madaxbanaan</w:t>
      </w:r>
    </w:p>
    <w:p w14:paraId="3EFD94B3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Sooshaal Sekuuritiga Laxaad La'aanta (SSD)</w:t>
      </w:r>
    </w:p>
    <w:p w14:paraId="213E7F08" w14:textId="77777777" w:rsidR="00DD35C4" w:rsidRPr="00247B50" w:rsidRDefault="00DD35C4" w:rsidP="00DD35C4">
      <w:pPr>
        <w:ind w:left="180" w:hanging="1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Sooshaal Sekuuritiga Dakhliga Dheeraadka ah (SSI)</w:t>
      </w:r>
    </w:p>
    <w:p w14:paraId="759C0DE0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Ribo/Maalgelin Waxa Laga Helo</w:t>
      </w:r>
    </w:p>
    <w:p w14:paraId="7ECD3E83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Gunada Magdhawga Shaqaalaha</w:t>
      </w:r>
    </w:p>
    <w:p w14:paraId="76B6789D" w14:textId="77777777" w:rsidR="00DD35C4" w:rsidRDefault="00DD35C4" w:rsidP="00DD35C4">
      <w:pPr>
        <w:rPr>
          <w:rFonts w:ascii="Garamond" w:hAnsi="Garamond"/>
          <w:sz w:val="11"/>
          <w:szCs w:val="11"/>
        </w:rPr>
        <w:sectPr w:rsidR="00DD35C4" w:rsidSect="00B465B3">
          <w:type w:val="continuous"/>
          <w:pgSz w:w="12240" w:h="15840"/>
          <w:pgMar w:top="1440" w:right="1440" w:bottom="1440" w:left="1440" w:header="720" w:footer="720" w:gutter="0"/>
          <w:cols w:num="3" w:space="39" w:equalWidth="0">
            <w:col w:w="2448" w:space="144"/>
            <w:col w:w="3312" w:space="144"/>
            <w:col w:w="3312"/>
          </w:cols>
          <w:docGrid w:linePitch="360"/>
        </w:sectPr>
      </w:pPr>
    </w:p>
    <w:p w14:paraId="22E41669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233C8680" w14:textId="5354666D" w:rsidR="00DD35C4" w:rsidRDefault="007B5EFF" w:rsidP="007B5EFF">
      <w:pPr>
        <w:spacing w:after="240"/>
        <w:ind w:left="2835" w:hanging="2835"/>
        <w:rPr>
          <w:rFonts w:ascii="Garamond" w:hAnsi="Garamond"/>
          <w:sz w:val="21"/>
          <w:szCs w:val="21"/>
        </w:rPr>
      </w:pPr>
      <w:r w:rsidRPr="008E5F7B">
        <w:rPr>
          <w:rFonts w:ascii="Garamond" w:hAnsi="Garamond"/>
          <w:b/>
          <w:sz w:val="28"/>
        </w:rPr>
        <w:t xml:space="preserve">              </w:t>
      </w:r>
      <w:r w:rsidR="00DD35C4">
        <w:rPr>
          <w:rFonts w:ascii="Garamond" w:hAnsi="Garamond"/>
          <w:b/>
          <w:sz w:val="28"/>
        </w:rPr>
        <w:t>Fiiro Gaar ah</w:t>
      </w:r>
      <w:r w:rsidR="00DD35C4">
        <w:rPr>
          <w:rFonts w:ascii="Garamond" w:hAnsi="Garamond"/>
          <w:sz w:val="28"/>
        </w:rPr>
        <w:t>:</w:t>
      </w:r>
      <w:r w:rsidR="00DD35C4">
        <w:rPr>
          <w:rFonts w:ascii="Garamond" w:hAnsi="Garamond"/>
          <w:sz w:val="21"/>
        </w:rPr>
        <w:tab/>
        <w:t xml:space="preserve">Haku darin dakhliga </w:t>
      </w:r>
      <w:r w:rsidR="00DD35C4">
        <w:rPr>
          <w:rFonts w:ascii="Garamond" w:hAnsi="Garamond"/>
          <w:b/>
          <w:sz w:val="21"/>
        </w:rPr>
        <w:t>cidaad guriga wada kiraysateen</w:t>
      </w:r>
      <w:r w:rsidR="00DD35C4">
        <w:rPr>
          <w:rFonts w:ascii="Garamond" w:hAnsi="Garamond"/>
          <w:sz w:val="21"/>
        </w:rPr>
        <w:t>.  Kaliya waxa aad ku dartaa hadii aad wadaagtaan xisaab bangi ama lacagta uruurta.</w:t>
      </w:r>
    </w:p>
    <w:p w14:paraId="1D714DD3" w14:textId="4DD2A334" w:rsidR="00DD35C4" w:rsidRPr="00247B50" w:rsidRDefault="00DD35C4" w:rsidP="00DD35C4">
      <w:pPr>
        <w:pStyle w:val="Header"/>
        <w:spacing w:line="276" w:lineRule="auto"/>
        <w:ind w:left="720"/>
        <w:rPr>
          <w:rFonts w:cs="Arial"/>
          <w:sz w:val="21"/>
          <w:szCs w:val="21"/>
        </w:rPr>
      </w:pPr>
      <w:r>
        <w:rPr>
          <w:rFonts w:ascii="Garamond" w:hAnsi="Garamond"/>
          <w:b/>
          <w:sz w:val="28"/>
        </w:rPr>
        <w:t>Kuma Jirto:</w:t>
      </w:r>
    </w:p>
    <w:p w14:paraId="513E1113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C750E3" w:rsidRDefault="00DD35C4" w:rsidP="00775F5E">
      <w:pPr>
        <w:pStyle w:val="Header"/>
        <w:ind w:left="1440" w:right="-22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Kaarka Cuntada</w:t>
      </w:r>
    </w:p>
    <w:p w14:paraId="0527556B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•  Biilka Ilmaha</w:t>
      </w:r>
    </w:p>
    <w:p w14:paraId="6EC82C23" w14:textId="77777777" w:rsidR="00643418" w:rsidRPr="00C750E3" w:rsidRDefault="00643418" w:rsidP="00DD35C4">
      <w:pPr>
        <w:pStyle w:val="Header"/>
        <w:ind w:left="1440"/>
        <w:rPr>
          <w:rFonts w:ascii="Garamond" w:hAnsi="Garamond"/>
          <w:sz w:val="21"/>
          <w:szCs w:val="21"/>
        </w:rPr>
      </w:pPr>
    </w:p>
    <w:p w14:paraId="51049B06" w14:textId="460FA5AF" w:rsidR="00DD35C4" w:rsidRPr="00C750E3" w:rsidRDefault="00775F5E" w:rsidP="00643418">
      <w:pPr>
        <w:pStyle w:val="Header"/>
        <w:tabs>
          <w:tab w:val="left" w:pos="990"/>
        </w:tabs>
        <w:ind w:left="1620" w:hanging="1762"/>
        <w:rPr>
          <w:rFonts w:ascii="Garamond" w:hAnsi="Garamond"/>
          <w:sz w:val="21"/>
          <w:szCs w:val="21"/>
        </w:rPr>
      </w:pPr>
      <w:r w:rsidRPr="008E5F7B">
        <w:rPr>
          <w:rFonts w:ascii="Garamond" w:hAnsi="Garamond"/>
          <w:sz w:val="21"/>
          <w:lang w:val="es-ES"/>
        </w:rPr>
        <w:t xml:space="preserve">            </w:t>
      </w:r>
      <w:r w:rsidR="00DD35C4">
        <w:rPr>
          <w:rFonts w:ascii="Garamond" w:hAnsi="Garamond"/>
          <w:sz w:val="21"/>
        </w:rPr>
        <w:t xml:space="preserve">•  Kaalmada </w:t>
      </w:r>
      <w:r>
        <w:rPr>
          <w:rFonts w:ascii="Garamond" w:hAnsi="Garamond"/>
          <w:sz w:val="21"/>
        </w:rPr>
        <w:t>Dadwaynaha</w:t>
      </w:r>
      <w:r w:rsidRPr="008E5F7B">
        <w:rPr>
          <w:rFonts w:ascii="Garamond" w:hAnsi="Garamond"/>
          <w:sz w:val="21"/>
          <w:lang w:val="es-ES"/>
        </w:rPr>
        <w:t xml:space="preserve">  </w:t>
      </w:r>
    </w:p>
    <w:p w14:paraId="38BC1504" w14:textId="77777777" w:rsidR="00DD35C4" w:rsidRPr="00C750E3" w:rsidRDefault="00DD35C4" w:rsidP="00DD35C4">
      <w:pPr>
        <w:pStyle w:val="Header"/>
        <w:ind w:left="54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Lacagaha TANF</w:t>
      </w:r>
    </w:p>
    <w:p w14:paraId="7E24DB65" w14:textId="77777777" w:rsidR="00643418" w:rsidRDefault="00643418" w:rsidP="00643418">
      <w:pPr>
        <w:spacing w:after="200" w:line="276" w:lineRule="auto"/>
        <w:rPr>
          <w:rFonts w:ascii="Garamond" w:hAnsi="Garamond"/>
          <w:sz w:val="21"/>
        </w:rPr>
      </w:pPr>
    </w:p>
    <w:p w14:paraId="5691054C" w14:textId="77777777" w:rsidR="00643418" w:rsidRPr="008E5F7B" w:rsidRDefault="00DD35C4" w:rsidP="00643418">
      <w:pPr>
        <w:spacing w:line="276" w:lineRule="auto"/>
        <w:rPr>
          <w:rFonts w:ascii="Garamond" w:hAnsi="Garamond"/>
          <w:sz w:val="21"/>
          <w:lang w:val="es-ES"/>
        </w:rPr>
      </w:pPr>
      <w:r>
        <w:rPr>
          <w:rFonts w:ascii="Garamond" w:hAnsi="Garamond"/>
          <w:sz w:val="21"/>
        </w:rPr>
        <w:t xml:space="preserve">•  </w:t>
      </w:r>
      <w:r w:rsidR="00643418">
        <w:rPr>
          <w:rFonts w:ascii="Garamond" w:hAnsi="Garamond"/>
          <w:sz w:val="21"/>
        </w:rPr>
        <w:t>Kaabista Guryaynta</w:t>
      </w:r>
    </w:p>
    <w:p w14:paraId="7C4F200D" w14:textId="54118E2E" w:rsidR="00DD35C4" w:rsidRPr="00643418" w:rsidRDefault="00643418" w:rsidP="00643418">
      <w:pPr>
        <w:spacing w:line="276" w:lineRule="auto"/>
        <w:ind w:right="-474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•  </w:t>
      </w:r>
      <w:r w:rsidR="00DD35C4">
        <w:rPr>
          <w:rFonts w:ascii="Garamond" w:hAnsi="Garamond"/>
          <w:sz w:val="21"/>
        </w:rPr>
        <w:t>Ciidanka Hawlgabay ee Laxaad La'</w:t>
      </w:r>
    </w:p>
    <w:p w14:paraId="5521F16C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77777777" w:rsidR="00DD35C4" w:rsidRPr="00247B50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2.</w:t>
      </w:r>
      <w:r>
        <w:rPr>
          <w:rFonts w:ascii="Garamond" w:hAnsi="Garamond"/>
          <w:b/>
          <w:sz w:val="28"/>
        </w:rPr>
        <w:tab/>
        <w:t>Hantida La Iibin Karo/ Markaba Iibsami Kara</w:t>
      </w:r>
    </w:p>
    <w:p w14:paraId="094AE24E" w14:textId="77777777" w:rsidR="00DD35C4" w:rsidRPr="00247B50" w:rsidRDefault="00DD35C4" w:rsidP="00DD35C4">
      <w:pPr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Waxaa kamid ah lacagta cadaanka ah ee la hayo ama xisaabta ku jirta, saamiga, daynta iibka ah, shahaadada kaydka, iyo saamiyada.</w:t>
      </w:r>
    </w:p>
    <w:p w14:paraId="18D87127" w14:textId="77777777" w:rsidR="00DD35C4" w:rsidRPr="00247B50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Waxaa kamid ah hantida shakhsi ahaaneed ama maalgelinta loo bedeli karo lacag cadaan ah iyada oo aan khatar la gelin in la sii haysto guriga iyo shaqada.</w:t>
      </w:r>
    </w:p>
    <w:p w14:paraId="4279B316" w14:textId="77777777" w:rsidR="00DD35C4" w:rsidRPr="00247B50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3.</w:t>
      </w:r>
      <w:r>
        <w:rPr>
          <w:rFonts w:ascii="Garamond" w:hAnsi="Garamond"/>
          <w:b/>
          <w:sz w:val="28"/>
        </w:rPr>
        <w:tab/>
        <w:t>Kharashaadka</w:t>
      </w:r>
    </w:p>
    <w:p w14:paraId="51D819FC" w14:textId="77777777" w:rsidR="00DD35C4" w:rsidRPr="00247B50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</w:rPr>
        <w:t xml:space="preserve">Kuma jiraan </w:t>
      </w:r>
      <w:r>
        <w:rPr>
          <w:rFonts w:ascii="Garamond" w:hAnsi="Garamond"/>
          <w:sz w:val="21"/>
        </w:rPr>
        <w:t>shayada aan daruuriga ahayn sida telefiishinka kirada ah, adeegyada baahinta tooska ah, xubinimada koox, madadaalo, casho u bixid, khamri, sigaar, iwm. Qaybaha kharashka la ogol yahay waxay ku qoran yihiin foomka.</w:t>
      </w:r>
    </w:p>
    <w:p w14:paraId="6A69C989" w14:textId="50CCB7EE" w:rsidR="00DD35C4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4.</w:t>
      </w:r>
      <w:r>
        <w:rPr>
          <w:rFonts w:ascii="Garamond" w:hAnsi="Garamond"/>
          <w:b/>
          <w:sz w:val="28"/>
        </w:rPr>
        <w:tab/>
        <w:t>Lifaaqyada</w:t>
      </w:r>
    </w:p>
    <w:p w14:paraId="776589AC" w14:textId="51B070AF" w:rsidR="00DD35C4" w:rsidRPr="00F73BCC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Haku lifaaqin waraaqaha asalka ah.  Waad masixi kartaa xisaabaadka maaliyadeed iyo lambarada aqoonsiga cashuurta.</w:t>
      </w:r>
    </w:p>
    <w:sectPr w:rsidR="00DD35C4" w:rsidRPr="00F73BCC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32F" w14:textId="77777777" w:rsidR="00C36CA7" w:rsidRDefault="00C36CA7" w:rsidP="00DD35C4">
      <w:pPr>
        <w:spacing w:line="240" w:lineRule="auto"/>
      </w:pPr>
      <w:r>
        <w:separator/>
      </w:r>
    </w:p>
  </w:endnote>
  <w:endnote w:type="continuationSeparator" w:id="0">
    <w:p w14:paraId="2DEA64DC" w14:textId="77777777" w:rsidR="00C36CA7" w:rsidRDefault="00C36CA7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27DD150" w14:textId="4811782C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>
      <w:rPr>
        <w:sz w:val="16"/>
      </w:rPr>
      <w:t>www.courts.state.co.us/Forms</w:t>
    </w:r>
  </w:p>
  <w:p w14:paraId="7FD39B83" w14:textId="6BFC0FDB" w:rsidR="00DD35C4" w:rsidRPr="00F73BCC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</w:rPr>
    </w:pPr>
    <w:r>
      <w:rPr>
        <w:sz w:val="16"/>
      </w:rPr>
      <w:t>JDF 211 – Arjiga Qiimo Dhimista (ODR)</w:t>
    </w:r>
    <w:r w:rsidR="008E5F7B" w:rsidRPr="008E5F7B">
      <w:rPr>
        <w:sz w:val="16"/>
        <w:lang w:val="es-ES"/>
      </w:rPr>
      <w:t xml:space="preserve"> </w:t>
    </w:r>
    <w:r w:rsidR="008E5F7B">
      <w:rPr>
        <w:sz w:val="16"/>
        <w:lang w:val="es-ES"/>
      </w:rPr>
      <w:t>– SOMALI -</w:t>
    </w:r>
    <w:r>
      <w:rPr>
        <w:sz w:val="16"/>
      </w:rPr>
      <w:tab/>
      <w:t xml:space="preserve">   R: Maay 5, 2023</w:t>
    </w:r>
    <w:r>
      <w:rPr>
        <w:sz w:val="16"/>
      </w:rPr>
      <w:tab/>
      <w:t xml:space="preserve">Bogga </w:t>
    </w:r>
    <w:r w:rsidRPr="00F73BCC">
      <w:rPr>
        <w:sz w:val="16"/>
      </w:rPr>
      <w:fldChar w:fldCharType="begin"/>
    </w:r>
    <w:r w:rsidRPr="00F73BCC">
      <w:rPr>
        <w:sz w:val="16"/>
      </w:rPr>
      <w:instrText xml:space="preserve"> PAGE </w:instrText>
    </w:r>
    <w:r w:rsidRPr="00F73BCC">
      <w:rPr>
        <w:sz w:val="16"/>
      </w:rPr>
      <w:fldChar w:fldCharType="separate"/>
    </w:r>
    <w:r w:rsidR="00A614D9">
      <w:rPr>
        <w:noProof/>
        <w:sz w:val="16"/>
      </w:rPr>
      <w:t>4</w:t>
    </w:r>
    <w:r w:rsidRPr="00F73BCC">
      <w:rPr>
        <w:sz w:val="16"/>
      </w:rPr>
      <w:fldChar w:fldCharType="end"/>
    </w:r>
    <w:r>
      <w:rPr>
        <w:sz w:val="16"/>
      </w:rPr>
      <w:t xml:space="preserve"> ee </w:t>
    </w:r>
    <w:r w:rsidRPr="00F73BCC">
      <w:rPr>
        <w:sz w:val="16"/>
      </w:rPr>
      <w:fldChar w:fldCharType="begin"/>
    </w:r>
    <w:r w:rsidRPr="00F73BCC">
      <w:rPr>
        <w:sz w:val="16"/>
      </w:rPr>
      <w:instrText xml:space="preserve"> NUMPAGES  </w:instrText>
    </w:r>
    <w:r w:rsidRPr="00F73BCC">
      <w:rPr>
        <w:sz w:val="16"/>
      </w:rPr>
      <w:fldChar w:fldCharType="separate"/>
    </w:r>
    <w:r w:rsidR="00A614D9">
      <w:rPr>
        <w:noProof/>
        <w:sz w:val="16"/>
      </w:rPr>
      <w:t>4</w:t>
    </w:r>
    <w:r w:rsidRPr="00F73BC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6771" w14:textId="77777777" w:rsidR="00C36CA7" w:rsidRDefault="00C36CA7" w:rsidP="00DD35C4">
      <w:pPr>
        <w:spacing w:line="240" w:lineRule="auto"/>
      </w:pPr>
      <w:r>
        <w:separator/>
      </w:r>
    </w:p>
  </w:footnote>
  <w:footnote w:type="continuationSeparator" w:id="0">
    <w:p w14:paraId="5748484D" w14:textId="77777777" w:rsidR="00C36CA7" w:rsidRDefault="00C36CA7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C4"/>
    <w:rsid w:val="0001548C"/>
    <w:rsid w:val="000320D6"/>
    <w:rsid w:val="00034FE8"/>
    <w:rsid w:val="00095A3A"/>
    <w:rsid w:val="000D084E"/>
    <w:rsid w:val="000E7E30"/>
    <w:rsid w:val="00136340"/>
    <w:rsid w:val="00164943"/>
    <w:rsid w:val="001E1F2F"/>
    <w:rsid w:val="00252607"/>
    <w:rsid w:val="00253658"/>
    <w:rsid w:val="00261281"/>
    <w:rsid w:val="003060E4"/>
    <w:rsid w:val="003243B1"/>
    <w:rsid w:val="00326634"/>
    <w:rsid w:val="0034309D"/>
    <w:rsid w:val="00354FF4"/>
    <w:rsid w:val="003A251A"/>
    <w:rsid w:val="003D11CB"/>
    <w:rsid w:val="003E1A5B"/>
    <w:rsid w:val="00406B95"/>
    <w:rsid w:val="0041190B"/>
    <w:rsid w:val="00440877"/>
    <w:rsid w:val="00455D9E"/>
    <w:rsid w:val="00456A8F"/>
    <w:rsid w:val="00491D79"/>
    <w:rsid w:val="004B68B4"/>
    <w:rsid w:val="004E4CF1"/>
    <w:rsid w:val="004F6366"/>
    <w:rsid w:val="00510555"/>
    <w:rsid w:val="005130A4"/>
    <w:rsid w:val="0052581A"/>
    <w:rsid w:val="00565552"/>
    <w:rsid w:val="0058507A"/>
    <w:rsid w:val="005A1BFF"/>
    <w:rsid w:val="006000BB"/>
    <w:rsid w:val="00611F47"/>
    <w:rsid w:val="00643418"/>
    <w:rsid w:val="006A0C96"/>
    <w:rsid w:val="006C17CD"/>
    <w:rsid w:val="006D76D8"/>
    <w:rsid w:val="00775F5E"/>
    <w:rsid w:val="007B5EFF"/>
    <w:rsid w:val="007C20EA"/>
    <w:rsid w:val="007D7DC5"/>
    <w:rsid w:val="00863BCA"/>
    <w:rsid w:val="008E5F7B"/>
    <w:rsid w:val="00906782"/>
    <w:rsid w:val="00926FD9"/>
    <w:rsid w:val="00933A1D"/>
    <w:rsid w:val="009469E3"/>
    <w:rsid w:val="00982F01"/>
    <w:rsid w:val="009A07AE"/>
    <w:rsid w:val="009A63AD"/>
    <w:rsid w:val="009E2582"/>
    <w:rsid w:val="00A27757"/>
    <w:rsid w:val="00A614D9"/>
    <w:rsid w:val="00A91AAB"/>
    <w:rsid w:val="00A96B4D"/>
    <w:rsid w:val="00AE5652"/>
    <w:rsid w:val="00B465B3"/>
    <w:rsid w:val="00B70E13"/>
    <w:rsid w:val="00B729B1"/>
    <w:rsid w:val="00B73500"/>
    <w:rsid w:val="00B76544"/>
    <w:rsid w:val="00B8298A"/>
    <w:rsid w:val="00C3341F"/>
    <w:rsid w:val="00C36CA7"/>
    <w:rsid w:val="00C5138F"/>
    <w:rsid w:val="00C72ECF"/>
    <w:rsid w:val="00C860B4"/>
    <w:rsid w:val="00CD5DD4"/>
    <w:rsid w:val="00CF35DB"/>
    <w:rsid w:val="00CF4675"/>
    <w:rsid w:val="00D02835"/>
    <w:rsid w:val="00DB3289"/>
    <w:rsid w:val="00DD35C4"/>
    <w:rsid w:val="00E13905"/>
    <w:rsid w:val="00E1736B"/>
    <w:rsid w:val="00E32C2F"/>
    <w:rsid w:val="00E4265A"/>
    <w:rsid w:val="00E7590D"/>
    <w:rsid w:val="00EA15D9"/>
    <w:rsid w:val="00EB039A"/>
    <w:rsid w:val="00EB12C4"/>
    <w:rsid w:val="00EF39E7"/>
    <w:rsid w:val="00F13931"/>
    <w:rsid w:val="00F40424"/>
    <w:rsid w:val="00F72FFC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o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13</cp:revision>
  <cp:lastPrinted>2023-05-18T19:37:00Z</cp:lastPrinted>
  <dcterms:created xsi:type="dcterms:W3CDTF">2023-05-15T06:42:00Z</dcterms:created>
  <dcterms:modified xsi:type="dcterms:W3CDTF">2023-05-18T19:38:00Z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