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5130"/>
        <w:gridCol w:w="2831"/>
      </w:tblGrid>
      <w:tr w:rsidR="005A1BFF" w:rsidRPr="00DD35C4" w14:paraId="1CBE9861" w14:textId="77777777" w:rsidTr="005A1BFF">
        <w:trPr>
          <w:trHeight w:val="720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D96B7" w14:textId="77777777" w:rsidR="00DD35C4" w:rsidRPr="00DD35C4" w:rsidRDefault="00DD35C4" w:rsidP="00DD35C4">
            <w:pPr>
              <w:spacing w:line="240" w:lineRule="auto"/>
              <w:jc w:val="center"/>
              <w:rPr>
                <w:rFonts w:eastAsia="Times New Roman"/>
                <w:b/>
                <w:bCs/>
                <w:noProof/>
                <w:sz w:val="36"/>
                <w:szCs w:val="36"/>
              </w:rPr>
            </w:pPr>
            <w:r>
              <w:rPr>
                <w:b/>
                <w:sz w:val="24"/>
              </w:rPr>
              <w:t>JDF 211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BBB54" w14:textId="77777777" w:rsidR="00DD35C4" w:rsidRPr="00DD35C4" w:rsidRDefault="00DD35C4" w:rsidP="00DD35C4">
            <w:pPr>
              <w:spacing w:before="60"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Заявление об уменьшении размера сбора</w:t>
            </w:r>
          </w:p>
          <w:p w14:paraId="5DEE5EFA" w14:textId="29B0E92A" w:rsidR="00DD35C4" w:rsidRPr="00DD35C4" w:rsidRDefault="00DD35C4" w:rsidP="00DD35C4">
            <w:pPr>
              <w:spacing w:line="240" w:lineRule="auto"/>
              <w:jc w:val="center"/>
              <w:rPr>
                <w:rFonts w:ascii="Garamond" w:eastAsia="Times New Roman" w:hAnsi="Garamond" w:cs="Times New Roman"/>
                <w:sz w:val="36"/>
                <w:szCs w:val="36"/>
              </w:rPr>
            </w:pPr>
            <w:r>
              <w:rPr>
                <w:sz w:val="21"/>
              </w:rPr>
              <w:t>Для Управления по разрешению споров</w:t>
            </w:r>
          </w:p>
        </w:tc>
      </w:tr>
      <w:tr w:rsidR="005A1BFF" w:rsidRPr="00DD35C4" w14:paraId="7761658B" w14:textId="77777777" w:rsidTr="005A1BFF">
        <w:trPr>
          <w:trHeight w:val="432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888DE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1" locked="0" layoutInCell="1" allowOverlap="1" wp14:anchorId="6F39C7C5" wp14:editId="0B78695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21590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D79F5D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9026" w14:textId="77777777" w:rsidR="00DD35C4" w:rsidRPr="00DD35C4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ascii="Garamond" w:eastAsia="Times New Roman" w:hAnsi="Garamond" w:cs="Times New Roman"/>
              </w:rPr>
            </w:pPr>
            <w:r>
              <w:rPr>
                <w:b/>
              </w:rPr>
              <w:t>1.</w:t>
            </w:r>
            <w:r>
              <w:t xml:space="preserve">  Дело №: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EBC1B7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C73875D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1CB441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3C07AA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0FEEDBC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EF30B22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CFED5EB" w14:textId="77777777" w:rsidR="00DD35C4" w:rsidRPr="00DD35C4" w:rsidRDefault="00DD35C4" w:rsidP="00DD35C4">
            <w:pPr>
              <w:keepNext/>
              <w:spacing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i/>
                <w:iCs/>
              </w:rPr>
            </w:pPr>
          </w:p>
        </w:tc>
      </w:tr>
      <w:tr w:rsidR="005A1BFF" w:rsidRPr="00DD35C4" w14:paraId="4BB16342" w14:textId="77777777" w:rsidTr="005A1BFF">
        <w:trPr>
          <w:trHeight w:val="432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18925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772FD2" w14:textId="77777777" w:rsidR="00DD35C4" w:rsidRPr="00DD35C4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eastAsia="Times New Roman"/>
              </w:rPr>
            </w:pPr>
            <w:r>
              <w:rPr>
                <w:b/>
              </w:rPr>
              <w:t>2.</w:t>
            </w:r>
            <w:r>
              <w:t xml:space="preserve">  Дело подано в </w:t>
            </w:r>
            <w:r>
              <w:rPr>
                <w:i/>
                <w:sz w:val="18"/>
              </w:rPr>
              <w:t>(округ)</w:t>
            </w:r>
            <w:r>
              <w:t xml:space="preserve">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8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9729455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EFBFCC" w14:textId="7EB7EAAA" w:rsidR="00DD35C4" w:rsidRDefault="00DD35C4" w:rsidP="00DD35C4">
      <w:pPr>
        <w:tabs>
          <w:tab w:val="left" w:pos="4107"/>
        </w:tabs>
        <w:spacing w:before="120"/>
        <w:ind w:left="720" w:hanging="720"/>
      </w:pPr>
      <w:r>
        <w:t>Я прошу уменьшить размер сбора за услуги Управления по разрешению споров (УРС).</w:t>
      </w:r>
    </w:p>
    <w:p w14:paraId="6C6B0262" w14:textId="77777777" w:rsidR="00871389" w:rsidRDefault="00095A3A" w:rsidP="00871389">
      <w:pPr>
        <w:tabs>
          <w:tab w:val="left" w:pos="2127"/>
          <w:tab w:val="left" w:pos="7380"/>
          <w:tab w:val="left" w:pos="8460"/>
        </w:tabs>
        <w:spacing w:before="240"/>
        <w:ind w:left="1440" w:right="270" w:hanging="1080"/>
      </w:pPr>
      <w:r>
        <w:rPr>
          <w:b/>
          <w:noProof/>
          <w:color w:val="052F61" w:themeColor="accent1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FA076" wp14:editId="22F3DA88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5860530" cy="815340"/>
                <wp:effectExtent l="0" t="0" r="26035" b="22860"/>
                <wp:wrapNone/>
                <wp:docPr id="78589120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530" cy="81534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AF06B" id="Rounded Rectangle 1" o:spid="_x0000_s1026" style="position:absolute;margin-left:3pt;margin-top:5.25pt;width:461.45pt;height:6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" filled="f" strokecolor="#021730 [1604]" strokeweight="1.5pt">
                <v:stroke endcap="round"/>
              </v:roundrect>
            </w:pict>
          </mc:Fallback>
        </mc:AlternateContent>
      </w:r>
      <w:r>
        <w:rPr>
          <w:b/>
          <w:color w:val="052F61" w:themeColor="accent1"/>
          <w:sz w:val="22"/>
        </w:rPr>
        <w:t>Примечание!</w:t>
      </w:r>
      <w:r>
        <w:tab/>
        <w:t>Не заполняйте эту форму, если суд отменил сбор за подачу</w:t>
      </w:r>
    </w:p>
    <w:p w14:paraId="27D40F1A" w14:textId="77777777" w:rsidR="00871389" w:rsidRDefault="00095A3A" w:rsidP="00871389">
      <w:pPr>
        <w:tabs>
          <w:tab w:val="left" w:pos="2127"/>
          <w:tab w:val="left" w:pos="7380"/>
          <w:tab w:val="left" w:pos="8460"/>
        </w:tabs>
        <w:ind w:left="1434" w:right="272" w:firstLine="693"/>
      </w:pPr>
      <w:r>
        <w:t>заявления</w:t>
      </w:r>
      <w:r w:rsidR="00871389">
        <w:t> </w:t>
      </w:r>
      <w:r>
        <w:t>(JDF 206) в течение последних шести месяцев.  Отправьте</w:t>
      </w:r>
    </w:p>
    <w:p w14:paraId="7739293A" w14:textId="613776C3" w:rsidR="00095A3A" w:rsidRPr="007D7DC5" w:rsidRDefault="00095A3A" w:rsidP="00871389">
      <w:pPr>
        <w:tabs>
          <w:tab w:val="left" w:pos="2127"/>
          <w:tab w:val="left" w:pos="7380"/>
          <w:tab w:val="left" w:pos="8460"/>
        </w:tabs>
        <w:ind w:left="1434" w:right="272" w:firstLine="693"/>
      </w:pPr>
      <w:r>
        <w:t>копию этого приказа медиатору для автоматического получения права.</w:t>
      </w:r>
    </w:p>
    <w:p w14:paraId="599D976D" w14:textId="77777777" w:rsidR="00DD35C4" w:rsidRPr="00F73BCC" w:rsidRDefault="00DD35C4" w:rsidP="00EA15D9">
      <w:pPr>
        <w:tabs>
          <w:tab w:val="left" w:pos="4107"/>
        </w:tabs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Личная информация</w:t>
      </w:r>
    </w:p>
    <w:p w14:paraId="0DC711C8" w14:textId="718481A9" w:rsidR="00DD35C4" w:rsidRPr="00F73BCC" w:rsidRDefault="00DD35C4" w:rsidP="00DD35C4">
      <w:pPr>
        <w:tabs>
          <w:tab w:val="left" w:pos="6120"/>
          <w:tab w:val="left" w:pos="6480"/>
          <w:tab w:val="right" w:pos="9360"/>
        </w:tabs>
        <w:spacing w:before="120"/>
        <w:ind w:left="1440"/>
      </w:pPr>
      <w:r>
        <w:t xml:space="preserve">Имя: </w:t>
      </w:r>
      <w:r>
        <w:rPr>
          <w:b/>
          <w:u w:val="single"/>
        </w:rPr>
        <w:tab/>
      </w:r>
      <w:r>
        <w:t xml:space="preserve"> Дата рождения: </w:t>
      </w:r>
      <w:r>
        <w:rPr>
          <w:b/>
          <w:u w:val="single"/>
        </w:rPr>
        <w:tab/>
      </w:r>
    </w:p>
    <w:p w14:paraId="2901EFB0" w14:textId="77777777" w:rsidR="00DD35C4" w:rsidRPr="00F73BCC" w:rsidRDefault="00DD35C4" w:rsidP="00DD35C4">
      <w:pPr>
        <w:tabs>
          <w:tab w:val="right" w:pos="9360"/>
        </w:tabs>
        <w:ind w:left="1440"/>
      </w:pPr>
      <w:r>
        <w:t xml:space="preserve">Полный почтовый адрес: </w:t>
      </w:r>
      <w:r>
        <w:rPr>
          <w:b/>
          <w:u w:val="single"/>
        </w:rPr>
        <w:tab/>
      </w:r>
    </w:p>
    <w:p w14:paraId="4A54F819" w14:textId="77777777" w:rsidR="00DD35C4" w:rsidRPr="00F73BCC" w:rsidRDefault="00DD35C4" w:rsidP="00DD35C4">
      <w:pPr>
        <w:tabs>
          <w:tab w:val="left" w:pos="5400"/>
          <w:tab w:val="left" w:pos="5760"/>
          <w:tab w:val="right" w:pos="9360"/>
        </w:tabs>
        <w:spacing w:after="240"/>
        <w:ind w:left="1440"/>
      </w:pPr>
      <w:r>
        <w:t xml:space="preserve">Телефон: </w:t>
      </w:r>
      <w:r>
        <w:rPr>
          <w:b/>
          <w:u w:val="single"/>
        </w:rPr>
        <w:tab/>
      </w:r>
      <w:r>
        <w:tab/>
        <w:t xml:space="preserve">Адрес электронной почты: </w:t>
      </w:r>
      <w:r>
        <w:rPr>
          <w:b/>
          <w:u w:val="single"/>
        </w:rPr>
        <w:tab/>
      </w:r>
    </w:p>
    <w:p w14:paraId="38BEA3A9" w14:textId="6E32E2B7" w:rsidR="00DD35C4" w:rsidRPr="009A783D" w:rsidRDefault="00DD35C4" w:rsidP="0052581A">
      <w:pPr>
        <w:spacing w:before="360"/>
        <w:rPr>
          <w:b/>
          <w:bCs/>
          <w:sz w:val="22"/>
          <w:szCs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 xml:space="preserve">Информация о медиации </w:t>
      </w:r>
      <w:r>
        <w:rPr>
          <w:i/>
        </w:rPr>
        <w:t>(если известно)</w:t>
      </w:r>
    </w:p>
    <w:p w14:paraId="0499564D" w14:textId="5FBA4191" w:rsidR="00DD35C4" w:rsidRPr="009A783D" w:rsidRDefault="00DD35C4" w:rsidP="00DD35C4">
      <w:pPr>
        <w:tabs>
          <w:tab w:val="right" w:pos="9360"/>
        </w:tabs>
        <w:spacing w:before="120"/>
        <w:ind w:left="2160" w:hanging="720"/>
      </w:pPr>
      <w:r>
        <w:t xml:space="preserve">Медиация назначена на </w:t>
      </w:r>
      <w:r>
        <w:rPr>
          <w:i/>
          <w:sz w:val="18"/>
        </w:rPr>
        <w:t>(дата)</w:t>
      </w:r>
      <w:r>
        <w:t xml:space="preserve"> </w:t>
      </w:r>
      <w:r>
        <w:rPr>
          <w:b/>
          <w:u w:val="single"/>
        </w:rPr>
        <w:tab/>
      </w:r>
    </w:p>
    <w:p w14:paraId="09907B87" w14:textId="77777777" w:rsidR="00DD35C4" w:rsidRPr="009A783D" w:rsidRDefault="00DD35C4" w:rsidP="00DD35C4">
      <w:pPr>
        <w:tabs>
          <w:tab w:val="right" w:pos="9360"/>
        </w:tabs>
        <w:snapToGrid w:val="0"/>
        <w:spacing w:after="240"/>
        <w:ind w:left="1440"/>
      </w:pPr>
      <w:r>
        <w:t xml:space="preserve">Имя медиатора </w:t>
      </w:r>
      <w:r>
        <w:rPr>
          <w:b/>
          <w:u w:val="single"/>
        </w:rPr>
        <w:tab/>
      </w:r>
    </w:p>
    <w:p w14:paraId="06DF9C53" w14:textId="77777777" w:rsidR="00DD35C4" w:rsidRDefault="00DD35C4" w:rsidP="0052581A">
      <w:pPr>
        <w:tabs>
          <w:tab w:val="left" w:pos="4107"/>
        </w:tabs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Автоматическое получение права</w:t>
      </w:r>
    </w:p>
    <w:p w14:paraId="770FC121" w14:textId="4E5EA561" w:rsidR="00C5138F" w:rsidRDefault="00456A8F" w:rsidP="00C5138F">
      <w:pPr>
        <w:tabs>
          <w:tab w:val="left" w:pos="6480"/>
          <w:tab w:val="left" w:pos="7560"/>
        </w:tabs>
        <w:spacing w:before="120"/>
        <w:ind w:left="720" w:firstLine="90"/>
        <w:rPr>
          <w:b/>
          <w:bCs/>
        </w:rPr>
      </w:pPr>
      <w:r>
        <w:t>Вы включены в одну из этих программ?</w:t>
      </w:r>
      <w:r>
        <w:tab/>
      </w:r>
      <w:r w:rsidR="00C5138F" w:rsidRPr="00F73BC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138F" w:rsidRPr="00F73BCC">
        <w:instrText xml:space="preserve"> FORMCHECKBOX </w:instrText>
      </w:r>
      <w:r w:rsidR="00000000">
        <w:fldChar w:fldCharType="separate"/>
      </w:r>
      <w:r w:rsidR="00C5138F" w:rsidRPr="00F73BCC">
        <w:fldChar w:fldCharType="end"/>
      </w:r>
      <w:r>
        <w:t xml:space="preserve"> Нет.</w:t>
      </w:r>
      <w:r>
        <w:tab/>
      </w:r>
      <w:r w:rsidR="00C5138F" w:rsidRPr="00F73BC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138F" w:rsidRPr="00F73BCC">
        <w:instrText xml:space="preserve"> FORMCHECKBOX </w:instrText>
      </w:r>
      <w:r w:rsidR="00000000">
        <w:fldChar w:fldCharType="separate"/>
      </w:r>
      <w:r w:rsidR="00C5138F" w:rsidRPr="00F73BCC">
        <w:fldChar w:fldCharType="end"/>
      </w:r>
      <w:r>
        <w:t xml:space="preserve"> </w:t>
      </w:r>
      <w:r>
        <w:rPr>
          <w:b/>
        </w:rPr>
        <w:t>Да.*</w:t>
      </w:r>
    </w:p>
    <w:p w14:paraId="168A7FDB" w14:textId="56F05CD5" w:rsidR="0041190B" w:rsidRPr="0052581A" w:rsidRDefault="0041190B" w:rsidP="0052581A">
      <w:pPr>
        <w:tabs>
          <w:tab w:val="left" w:pos="6480"/>
          <w:tab w:val="left" w:pos="7560"/>
        </w:tabs>
        <w:spacing w:before="120"/>
        <w:ind w:left="1440"/>
        <w:rPr>
          <w:i/>
          <w:iCs/>
          <w:sz w:val="18"/>
          <w:szCs w:val="18"/>
        </w:rPr>
      </w:pPr>
      <w:r>
        <w:rPr>
          <w:i/>
          <w:sz w:val="18"/>
        </w:rPr>
        <w:t>Отметьте галочкой все подходящие варианты:</w:t>
      </w:r>
    </w:p>
    <w:p w14:paraId="51AB3B48" w14:textId="77777777" w:rsidR="000150B2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  <w:t>Программа помощи слепым в штате Колорадо</w:t>
      </w:r>
    </w:p>
    <w:p w14:paraId="786FDD9E" w14:textId="310E16F8" w:rsidR="00C5138F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ab/>
        <w:t>Программа временной помощи нуждающимся семьям (TANF)</w:t>
      </w:r>
    </w:p>
    <w:p w14:paraId="39BCA64B" w14:textId="77777777" w:rsidR="000150B2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  <w:t>Пенсия по старости – A и B.</w:t>
      </w:r>
    </w:p>
    <w:p w14:paraId="7393E75E" w14:textId="15446D55" w:rsidR="00C5138F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  <w:t>Программа помощи в дополнительном питании (SNAP)</w:t>
      </w:r>
    </w:p>
    <w:p w14:paraId="42D4A91F" w14:textId="77777777" w:rsidR="000150B2" w:rsidRDefault="0041190B" w:rsidP="0052581A">
      <w:pPr>
        <w:tabs>
          <w:tab w:val="left" w:pos="5040"/>
          <w:tab w:val="left" w:pos="5400"/>
        </w:tabs>
        <w:ind w:left="180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  <w:t>Программа дополнительного социального дохода (SSI)</w:t>
      </w:r>
      <w:r>
        <w:tab/>
      </w:r>
    </w:p>
    <w:p w14:paraId="0E7EFEA5" w14:textId="7D23006F" w:rsidR="00C5138F" w:rsidRDefault="0041190B" w:rsidP="000150B2">
      <w:pPr>
        <w:tabs>
          <w:tab w:val="left" w:pos="5040"/>
          <w:tab w:val="left" w:pos="5400"/>
        </w:tabs>
        <w:ind w:left="1800" w:right="-563" w:hanging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ab/>
        <w:t>Программа помощи нуждающимся и людям с ограниченными способностями (AND)</w:t>
      </w:r>
    </w:p>
    <w:p w14:paraId="0D86CD0D" w14:textId="2EDAC0CD" w:rsidR="00DD35C4" w:rsidRDefault="00DD35C4" w:rsidP="0052581A">
      <w:pPr>
        <w:tabs>
          <w:tab w:val="left" w:pos="2160"/>
          <w:tab w:val="left" w:pos="3600"/>
          <w:tab w:val="left" w:pos="5760"/>
        </w:tabs>
        <w:spacing w:before="120"/>
        <w:ind w:left="1080" w:hanging="180"/>
      </w:pPr>
      <w:r>
        <w:rPr>
          <w:b/>
        </w:rPr>
        <w:t>*</w:t>
      </w:r>
      <w:r>
        <w:rPr>
          <w:b/>
        </w:rPr>
        <w:tab/>
        <w:t>Если «да»</w:t>
      </w:r>
      <w:r>
        <w:t>, пропустите пункт 10 формы.</w:t>
      </w:r>
    </w:p>
    <w:p w14:paraId="077533F5" w14:textId="77777777" w:rsidR="00DD35C4" w:rsidRPr="00F73BCC" w:rsidRDefault="00DD35C4" w:rsidP="0052581A">
      <w:pPr>
        <w:spacing w:before="360"/>
        <w:rPr>
          <w:b/>
          <w:bCs/>
          <w:sz w:val="22"/>
          <w:szCs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  <w:t>Ведомости о работе</w:t>
      </w:r>
    </w:p>
    <w:p w14:paraId="3656F560" w14:textId="79CD3E65" w:rsidR="00DD35C4" w:rsidRPr="00F73BCC" w:rsidRDefault="00DD35C4" w:rsidP="0052581A">
      <w:pPr>
        <w:tabs>
          <w:tab w:val="left" w:pos="4680"/>
          <w:tab w:val="left" w:pos="5040"/>
          <w:tab w:val="right" w:pos="9360"/>
        </w:tabs>
        <w:spacing w:before="120"/>
        <w:ind w:left="720"/>
      </w:pPr>
      <w:r>
        <w:t xml:space="preserve">Должность: </w:t>
      </w:r>
      <w:r>
        <w:rPr>
          <w:b/>
          <w:u w:val="single"/>
        </w:rPr>
        <w:tab/>
      </w:r>
      <w:r>
        <w:tab/>
        <w:t xml:space="preserve">Компания: </w:t>
      </w:r>
      <w:r>
        <w:rPr>
          <w:b/>
          <w:u w:val="single"/>
        </w:rPr>
        <w:tab/>
      </w:r>
    </w:p>
    <w:p w14:paraId="411046A1" w14:textId="77777777" w:rsidR="00DD35C4" w:rsidRPr="00F73BCC" w:rsidRDefault="00DD35C4" w:rsidP="00DD35C4">
      <w:pPr>
        <w:tabs>
          <w:tab w:val="right" w:pos="9360"/>
        </w:tabs>
        <w:ind w:left="1440"/>
      </w:pPr>
      <w:r>
        <w:t xml:space="preserve">Полный рабочий адрес: </w:t>
      </w:r>
      <w:r>
        <w:rPr>
          <w:b/>
          <w:u w:val="single"/>
        </w:rPr>
        <w:tab/>
      </w:r>
    </w:p>
    <w:p w14:paraId="0A46433B" w14:textId="77777777" w:rsidR="00974270" w:rsidRDefault="00DD35C4" w:rsidP="00974270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ind w:left="1440"/>
      </w:pPr>
      <w:r>
        <w:t xml:space="preserve">Дата(-ы) оплаты: </w:t>
      </w:r>
      <w:r>
        <w:rPr>
          <w:b/>
          <w:u w:val="single"/>
        </w:rPr>
        <w:tab/>
      </w:r>
      <w:r>
        <w:t xml:space="preserve"> Часы/недели: </w:t>
      </w:r>
      <w:r>
        <w:rPr>
          <w:b/>
          <w:u w:val="single"/>
        </w:rPr>
        <w:tab/>
      </w:r>
      <w:r>
        <w:tab/>
      </w:r>
    </w:p>
    <w:p w14:paraId="4A69558C" w14:textId="1E7504CF" w:rsidR="00DD35C4" w:rsidRDefault="00DD35C4" w:rsidP="00DD35C4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  <w:rPr>
          <w:b/>
          <w:bCs/>
          <w:u w:val="single"/>
        </w:rPr>
      </w:pPr>
      <w:r>
        <w:t>Ставка оплаты: Дол. США</w:t>
      </w:r>
      <w:r>
        <w:rPr>
          <w:b/>
          <w:u w:val="single"/>
        </w:rPr>
        <w:tab/>
      </w:r>
    </w:p>
    <w:p w14:paraId="0411BB59" w14:textId="62E7C803" w:rsidR="009A07AE" w:rsidRPr="00F73BCC" w:rsidRDefault="009A07AE" w:rsidP="0052581A">
      <w:pPr>
        <w:tabs>
          <w:tab w:val="left" w:pos="4680"/>
          <w:tab w:val="left" w:pos="5040"/>
          <w:tab w:val="right" w:pos="9360"/>
        </w:tabs>
        <w:spacing w:before="120"/>
        <w:ind w:left="810"/>
      </w:pPr>
      <w:r>
        <w:lastRenderedPageBreak/>
        <w:t xml:space="preserve">Вторая должность: </w:t>
      </w:r>
      <w:r>
        <w:rPr>
          <w:b/>
          <w:u w:val="single"/>
        </w:rPr>
        <w:tab/>
      </w:r>
      <w:r>
        <w:tab/>
        <w:t xml:space="preserve">Компания: </w:t>
      </w:r>
      <w:r>
        <w:rPr>
          <w:b/>
          <w:u w:val="single"/>
        </w:rPr>
        <w:tab/>
      </w:r>
    </w:p>
    <w:p w14:paraId="374CFA88" w14:textId="77777777" w:rsidR="009A07AE" w:rsidRPr="00F73BCC" w:rsidRDefault="009A07AE" w:rsidP="009A07AE">
      <w:pPr>
        <w:tabs>
          <w:tab w:val="right" w:pos="9360"/>
        </w:tabs>
        <w:ind w:left="1440"/>
      </w:pPr>
      <w:r>
        <w:t xml:space="preserve">Полный рабочий адрес: </w:t>
      </w:r>
      <w:r>
        <w:rPr>
          <w:b/>
          <w:u w:val="single"/>
        </w:rPr>
        <w:tab/>
      </w:r>
    </w:p>
    <w:p w14:paraId="08697996" w14:textId="77777777" w:rsidR="00974270" w:rsidRDefault="009A07AE" w:rsidP="00974270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ind w:left="1440"/>
      </w:pPr>
      <w:r>
        <w:t xml:space="preserve">Дата(-ы) оплаты: </w:t>
      </w:r>
      <w:r>
        <w:rPr>
          <w:b/>
          <w:u w:val="single"/>
        </w:rPr>
        <w:tab/>
      </w:r>
      <w:r>
        <w:t xml:space="preserve"> Часы/недели: </w:t>
      </w:r>
      <w:r>
        <w:rPr>
          <w:b/>
          <w:u w:val="single"/>
        </w:rPr>
        <w:tab/>
      </w:r>
    </w:p>
    <w:p w14:paraId="2AB93DE3" w14:textId="41417D1C" w:rsidR="009A07AE" w:rsidRPr="00F73BCC" w:rsidRDefault="009A07AE" w:rsidP="009A07AE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</w:pPr>
      <w:r>
        <w:t>Ставка оплаты: Дол. США</w:t>
      </w:r>
      <w:r>
        <w:rPr>
          <w:b/>
          <w:u w:val="single"/>
        </w:rPr>
        <w:tab/>
      </w:r>
    </w:p>
    <w:p w14:paraId="4603B04E" w14:textId="77777777" w:rsidR="00DD35C4" w:rsidRPr="00F73BCC" w:rsidRDefault="00DD35C4" w:rsidP="0052581A">
      <w:pPr>
        <w:spacing w:before="360"/>
        <w:rPr>
          <w:b/>
          <w:bCs/>
          <w:sz w:val="22"/>
          <w:szCs w:val="22"/>
        </w:rPr>
      </w:pPr>
      <w:r>
        <w:rPr>
          <w:b/>
          <w:sz w:val="22"/>
        </w:rPr>
        <w:t>7.</w:t>
      </w:r>
      <w:r>
        <w:rPr>
          <w:sz w:val="22"/>
        </w:rPr>
        <w:tab/>
      </w:r>
      <w:r>
        <w:rPr>
          <w:b/>
          <w:sz w:val="22"/>
        </w:rPr>
        <w:t>Члены домохозяйства</w:t>
      </w:r>
    </w:p>
    <w:p w14:paraId="168F6F03" w14:textId="59E47894" w:rsidR="00DD35C4" w:rsidRPr="00F73BCC" w:rsidRDefault="00DD35C4" w:rsidP="00B76544">
      <w:pPr>
        <w:spacing w:before="120"/>
        <w:ind w:left="1440"/>
        <w:rPr>
          <w:sz w:val="22"/>
          <w:szCs w:val="22"/>
        </w:rPr>
      </w:pPr>
      <w:r>
        <w:rPr>
          <w:sz w:val="22"/>
        </w:rPr>
        <w:t xml:space="preserve">Количество людей в домохозяйстве: </w:t>
      </w:r>
      <w:r>
        <w:rPr>
          <w:i/>
          <w:sz w:val="18"/>
        </w:rPr>
        <w:t xml:space="preserve">(включая себя) </w:t>
      </w:r>
      <w:r>
        <w:rPr>
          <w:sz w:val="22"/>
        </w:rPr>
        <w:t>_______________.</w:t>
      </w:r>
    </w:p>
    <w:p w14:paraId="17A2954B" w14:textId="4C75EE1A" w:rsidR="00DD35C4" w:rsidRPr="00F73BCC" w:rsidRDefault="00DD35C4" w:rsidP="00E4265A">
      <w:pPr>
        <w:spacing w:line="276" w:lineRule="auto"/>
        <w:ind w:left="720"/>
        <w:rPr>
          <w:b/>
          <w:bCs/>
          <w:i/>
          <w:iCs/>
          <w:sz w:val="10"/>
          <w:szCs w:val="10"/>
        </w:rPr>
      </w:pPr>
      <w:r>
        <w:rPr>
          <w:i/>
          <w:sz w:val="18"/>
        </w:rPr>
        <w:t>Перечислите взрослых, которые вносят вклад в доход домохозяйства:</w:t>
      </w:r>
    </w:p>
    <w:tbl>
      <w:tblPr>
        <w:tblStyle w:val="TableGrid"/>
        <w:tblW w:w="8640" w:type="dxa"/>
        <w:tblInd w:w="6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/>
          <w:insideV w:val="single" w:sz="2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CD5DD4" w:rsidRPr="005A08BC" w14:paraId="71FA2B9A" w14:textId="77777777" w:rsidTr="0052581A">
        <w:trPr>
          <w:trHeight w:val="5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5346117F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2930" w:type="dxa"/>
            <w:tcBorders>
              <w:top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421A1844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Родственная связь</w:t>
            </w:r>
          </w:p>
        </w:tc>
        <w:tc>
          <w:tcPr>
            <w:tcW w:w="2865" w:type="dxa"/>
            <w:tcBorders>
              <w:top w:val="single" w:sz="18" w:space="0" w:color="auto"/>
              <w:bottom w:val="double" w:sz="4" w:space="0" w:color="BFBFBF"/>
              <w:right w:val="single" w:sz="18" w:space="0" w:color="auto"/>
            </w:tcBorders>
            <w:shd w:val="clear" w:color="auto" w:fill="F2F2F2"/>
            <w:vAlign w:val="center"/>
          </w:tcPr>
          <w:p w14:paraId="7E21CE74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Доход до налогообложения</w:t>
            </w:r>
          </w:p>
        </w:tc>
      </w:tr>
      <w:tr w:rsidR="00CD5DD4" w:rsidRPr="005A08BC" w14:paraId="5C0B6BE8" w14:textId="77777777" w:rsidTr="0052581A">
        <w:trPr>
          <w:trHeight w:val="360"/>
        </w:trPr>
        <w:tc>
          <w:tcPr>
            <w:tcW w:w="2845" w:type="dxa"/>
            <w:tcBorders>
              <w:top w:val="double" w:sz="4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567AFB4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2930" w:type="dxa"/>
            <w:tcBorders>
              <w:top w:val="double" w:sz="4" w:space="0" w:color="BFBFBF"/>
              <w:bottom w:val="single" w:sz="8" w:space="0" w:color="BFBFBF"/>
            </w:tcBorders>
            <w:vAlign w:val="bottom"/>
          </w:tcPr>
          <w:p w14:paraId="15CC5081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2865" w:type="dxa"/>
            <w:tcBorders>
              <w:top w:val="double" w:sz="4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5A391C9C" w14:textId="77777777" w:rsidR="00DD35C4" w:rsidRPr="00F73BCC" w:rsidRDefault="00DD35C4" w:rsidP="009A783D">
            <w:r>
              <w:t>______________________ дол. США</w:t>
            </w:r>
          </w:p>
        </w:tc>
      </w:tr>
      <w:tr w:rsidR="00CD5DD4" w:rsidRPr="005A08BC" w14:paraId="4A606641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3FFEE18C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301F8629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446AA59E" w14:textId="77777777" w:rsidR="00DD35C4" w:rsidRPr="00F73BCC" w:rsidRDefault="00DD35C4" w:rsidP="009A783D">
            <w:r>
              <w:t>______________________ дол. США</w:t>
            </w:r>
          </w:p>
        </w:tc>
      </w:tr>
      <w:tr w:rsidR="00CD5DD4" w:rsidRPr="005A08BC" w14:paraId="50CFFAE2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6F3FACDE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18" w:space="0" w:color="auto"/>
            </w:tcBorders>
            <w:vAlign w:val="bottom"/>
          </w:tcPr>
          <w:p w14:paraId="78D7B802" w14:textId="77777777" w:rsidR="00DD35C4" w:rsidRPr="00F73BCC" w:rsidRDefault="00DD35C4" w:rsidP="009A783D">
            <w:pPr>
              <w:rPr>
                <w:b/>
                <w:bCs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06BB0C35" w14:textId="77777777" w:rsidR="00DD35C4" w:rsidRPr="00F73BCC" w:rsidRDefault="00DD35C4" w:rsidP="009A783D">
            <w:r>
              <w:t>______________________ дол. США</w:t>
            </w:r>
          </w:p>
        </w:tc>
      </w:tr>
    </w:tbl>
    <w:p w14:paraId="55D8A1B1" w14:textId="77777777" w:rsidR="00DD35C4" w:rsidRPr="00F73BCC" w:rsidRDefault="00DD35C4" w:rsidP="0052581A">
      <w:pPr>
        <w:spacing w:before="480" w:line="480" w:lineRule="auto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  <w:t>Месячный доход и расходы</w:t>
      </w:r>
    </w:p>
    <w:tbl>
      <w:tblPr>
        <w:tblStyle w:val="GridTable1Light-Accent11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27"/>
        <w:gridCol w:w="1260"/>
        <w:gridCol w:w="2918"/>
        <w:gridCol w:w="1277"/>
      </w:tblGrid>
      <w:tr w:rsidR="00034FE8" w:rsidRPr="007A7FCE" w14:paraId="521C523D" w14:textId="77777777" w:rsidTr="00034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1D75006E" w14:textId="77777777" w:rsidR="00DD35C4" w:rsidRDefault="00DD35C4" w:rsidP="00906782">
            <w:pPr>
              <w:spacing w:before="60" w:line="30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Доход до налогообложения</w:t>
            </w:r>
          </w:p>
          <w:p w14:paraId="72BFEB39" w14:textId="4A495366" w:rsidR="00906782" w:rsidRPr="00906782" w:rsidRDefault="00906782" w:rsidP="009A783D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i/>
                <w:sz w:val="18"/>
              </w:rPr>
              <w:t>(Валовой доход)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  <w:right w:val="double" w:sz="4" w:space="0" w:color="BFBFBF"/>
            </w:tcBorders>
            <w:shd w:val="clear" w:color="auto" w:fill="F2F2F2"/>
            <w:vAlign w:val="center"/>
          </w:tcPr>
          <w:p w14:paraId="47AFE770" w14:textId="77777777" w:rsidR="00DD35C4" w:rsidRPr="00F73BCC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Дол. США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double" w:sz="6" w:space="0" w:color="auto"/>
            </w:tcBorders>
            <w:shd w:val="clear" w:color="auto" w:fill="F2F2F2"/>
            <w:vAlign w:val="center"/>
          </w:tcPr>
          <w:p w14:paraId="424E85BC" w14:textId="77777777" w:rsidR="00DD35C4" w:rsidRPr="00F73BCC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Расходы</w:t>
            </w:r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6D532A" w14:textId="77777777" w:rsidR="00DD35C4" w:rsidRPr="00F73BCC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Дол. США</w:t>
            </w:r>
          </w:p>
        </w:tc>
      </w:tr>
      <w:tr w:rsidR="00DD35C4" w:rsidRPr="007A7FCE" w14:paraId="6C30328D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double" w:sz="6" w:space="0" w:color="auto"/>
              <w:left w:val="single" w:sz="18" w:space="0" w:color="auto"/>
              <w:bottom w:val="single" w:sz="8" w:space="0" w:color="BFBFBF"/>
            </w:tcBorders>
            <w:vAlign w:val="bottom"/>
          </w:tcPr>
          <w:p w14:paraId="238BE227" w14:textId="77777777" w:rsidR="00DD35C4" w:rsidRPr="005130A4" w:rsidRDefault="00DD35C4" w:rsidP="00A27757">
            <w:pPr>
              <w:spacing w:line="276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</w:rPr>
              <w:t xml:space="preserve">Мой доход </w:t>
            </w:r>
            <w:r>
              <w:rPr>
                <w:b w:val="0"/>
                <w:i/>
                <w:sz w:val="18"/>
              </w:rPr>
              <w:t>(заработная плата/комиссионные/чаевые)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double" w:sz="4" w:space="0" w:color="BFBFBF"/>
            </w:tcBorders>
            <w:vAlign w:val="bottom"/>
          </w:tcPr>
          <w:p w14:paraId="486FAC89" w14:textId="7460078B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  <w:tc>
          <w:tcPr>
            <w:tcW w:w="0" w:type="dxa"/>
            <w:tcBorders>
              <w:top w:val="double" w:sz="6" w:space="0" w:color="auto"/>
              <w:left w:val="double" w:sz="4" w:space="0" w:color="BFBFBF"/>
              <w:bottom w:val="single" w:sz="8" w:space="0" w:color="BFBFBF"/>
            </w:tcBorders>
            <w:vAlign w:val="bottom"/>
          </w:tcPr>
          <w:p w14:paraId="7F3AF0B6" w14:textId="77777777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Аренда/ипотека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single" w:sz="18" w:space="0" w:color="auto"/>
            </w:tcBorders>
            <w:vAlign w:val="bottom"/>
          </w:tcPr>
          <w:p w14:paraId="13317A5E" w14:textId="77777777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</w:tr>
      <w:tr w:rsidR="00DD35C4" w:rsidRPr="007A7FCE" w14:paraId="4B2B0180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1010333A" w14:textId="77777777" w:rsidR="00DD35C4" w:rsidRPr="005130A4" w:rsidRDefault="00DD35C4" w:rsidP="00A27757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Члены домохозяйства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5889F00A" w14:textId="230E5E5A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3ECAA3C6" w14:textId="327B2B3F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Продовольственные товары / Коммунальные услуги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EF9AB3B" w14:textId="77777777" w:rsidR="00DD35C4" w:rsidRPr="00F73BCC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</w:tr>
      <w:tr w:rsidR="00AE5652" w:rsidRPr="007A7FCE" w14:paraId="08F7E358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4BE56A22" w14:textId="2DBAB035" w:rsidR="00AE5652" w:rsidRPr="005130A4" w:rsidRDefault="00AE5652" w:rsidP="00AE5652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Пособие по безработице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B258400" w14:textId="79466A19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945D230" w14:textId="1B0338A8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Содержание/Алименты на ребенка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69D3B46" w14:textId="77128D19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</w:tr>
      <w:tr w:rsidR="00AE5652" w:rsidRPr="007A7FCE" w14:paraId="29DD6DF4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8D964A3" w14:textId="07A814C5" w:rsidR="00AE5652" w:rsidRPr="005130A4" w:rsidRDefault="00AE5652" w:rsidP="00AE5652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 xml:space="preserve">Содержание </w:t>
            </w:r>
            <w:r>
              <w:rPr>
                <w:b w:val="0"/>
                <w:i/>
                <w:sz w:val="18"/>
              </w:rPr>
              <w:t>(алименты)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6F68780" w14:textId="1D614542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AB8FB83" w14:textId="50788B86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Медицинские/стоматологические услуги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1595AB68" w14:textId="3B3F3E08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</w:tr>
      <w:tr w:rsidR="00AE5652" w:rsidRPr="007A7FCE" w14:paraId="551DCEFF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ECFF3D2" w14:textId="42EB90DA" w:rsidR="00AE5652" w:rsidRPr="005130A4" w:rsidRDefault="00AE5652" w:rsidP="00AE5652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Другое: ____________________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7AC99262" w14:textId="37AAB857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201A44D" w14:textId="7D7F0F49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Проезд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3408EAA0" w14:textId="0989D3C9" w:rsidR="00AE5652" w:rsidRPr="00F73BCC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</w:tr>
      <w:tr w:rsidR="0058507A" w:rsidRPr="007A7FCE" w14:paraId="782213BE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005ECF02" w14:textId="21968090" w:rsidR="0058507A" w:rsidRPr="005130A4" w:rsidRDefault="0058507A" w:rsidP="00A27757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Другое: ____________________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double" w:sz="4" w:space="0" w:color="BFBFBF"/>
            </w:tcBorders>
            <w:vAlign w:val="bottom"/>
          </w:tcPr>
          <w:p w14:paraId="503821D1" w14:textId="4E0C24C6" w:rsidR="0058507A" w:rsidRPr="00F73BCC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18" w:space="0" w:color="auto"/>
            </w:tcBorders>
            <w:vAlign w:val="bottom"/>
          </w:tcPr>
          <w:p w14:paraId="14764192" w14:textId="77777777" w:rsidR="0058507A" w:rsidRPr="00F73BCC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Кредиты/Кредитные карты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17BE3C75" w14:textId="77777777" w:rsidR="0058507A" w:rsidRPr="00F73BCC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 дол. США</w:t>
            </w:r>
          </w:p>
        </w:tc>
      </w:tr>
      <w:tr w:rsidR="0058507A" w:rsidRPr="007A7FCE" w14:paraId="245704E4" w14:textId="77777777" w:rsidTr="00034F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5C458D" w14:textId="77777777" w:rsidR="0058507A" w:rsidRPr="00034FE8" w:rsidRDefault="0058507A" w:rsidP="00AE5652">
            <w:pPr>
              <w:spacing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</w:rPr>
              <w:t>Общий доход домохозяйства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double" w:sz="4" w:space="0" w:color="BFBFBF"/>
            </w:tcBorders>
            <w:vAlign w:val="center"/>
          </w:tcPr>
          <w:p w14:paraId="44E510DB" w14:textId="01802486" w:rsidR="0058507A" w:rsidRPr="00F73BCC" w:rsidRDefault="0058507A" w:rsidP="00AE5652">
            <w:pPr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_______ дол. США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single" w:sz="18" w:space="0" w:color="auto"/>
            </w:tcBorders>
            <w:vAlign w:val="center"/>
          </w:tcPr>
          <w:p w14:paraId="22C48B36" w14:textId="73666F21" w:rsidR="0058507A" w:rsidRPr="00034FE8" w:rsidRDefault="0058507A" w:rsidP="00AE565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</w:rPr>
              <w:t>Общие расходы домохозяйства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D4E70" w14:textId="2C05DDF5" w:rsidR="0058507A" w:rsidRPr="00F73BCC" w:rsidRDefault="0058507A" w:rsidP="00AE5652">
            <w:pPr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_______ дол. США</w:t>
            </w:r>
          </w:p>
        </w:tc>
      </w:tr>
    </w:tbl>
    <w:p w14:paraId="21FCE845" w14:textId="77777777" w:rsidR="009D662F" w:rsidRDefault="009D662F" w:rsidP="0052581A">
      <w:pPr>
        <w:spacing w:before="480"/>
        <w:ind w:left="720" w:hanging="720"/>
        <w:rPr>
          <w:b/>
          <w:sz w:val="22"/>
        </w:rPr>
      </w:pPr>
    </w:p>
    <w:p w14:paraId="621A9383" w14:textId="77777777" w:rsidR="009D662F" w:rsidRDefault="009D662F" w:rsidP="0052581A">
      <w:pPr>
        <w:spacing w:before="480"/>
        <w:ind w:left="720" w:hanging="720"/>
        <w:rPr>
          <w:b/>
          <w:sz w:val="22"/>
        </w:rPr>
      </w:pPr>
    </w:p>
    <w:p w14:paraId="36B499D5" w14:textId="7E6775AE" w:rsidR="00DD35C4" w:rsidRPr="00F73BCC" w:rsidRDefault="00DD35C4" w:rsidP="0052581A">
      <w:pPr>
        <w:spacing w:before="480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lastRenderedPageBreak/>
        <w:t>9.</w:t>
      </w:r>
      <w:r>
        <w:rPr>
          <w:b/>
          <w:sz w:val="22"/>
        </w:rPr>
        <w:tab/>
        <w:t>Что вам принадлежит</w:t>
      </w:r>
    </w:p>
    <w:p w14:paraId="497E3FB1" w14:textId="77777777" w:rsidR="00DD35C4" w:rsidRPr="0052581A" w:rsidRDefault="00DD35C4" w:rsidP="00DD35C4">
      <w:pPr>
        <w:ind w:left="720" w:hanging="720"/>
        <w:rPr>
          <w:b/>
          <w:bCs/>
          <w:sz w:val="2"/>
          <w:szCs w:val="2"/>
        </w:rPr>
      </w:pPr>
    </w:p>
    <w:tbl>
      <w:tblPr>
        <w:tblStyle w:val="TableGrid"/>
        <w:tblW w:w="8617" w:type="dxa"/>
        <w:tblInd w:w="72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886"/>
        <w:gridCol w:w="1415"/>
        <w:gridCol w:w="3410"/>
        <w:gridCol w:w="1906"/>
      </w:tblGrid>
      <w:tr w:rsidR="00DD35C4" w:rsidRPr="007A7FCE" w14:paraId="4EDDA109" w14:textId="77777777" w:rsidTr="00B70E13">
        <w:trPr>
          <w:trHeight w:val="720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0B5E55CD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Имущество</w:t>
            </w:r>
          </w:p>
        </w:tc>
        <w:tc>
          <w:tcPr>
            <w:tcW w:w="1350" w:type="dxa"/>
            <w:tcBorders>
              <w:top w:val="single" w:sz="18" w:space="0" w:color="000000"/>
              <w:bottom w:val="double" w:sz="4" w:space="0" w:color="auto"/>
              <w:right w:val="single" w:sz="6" w:space="0" w:color="8EAADB"/>
            </w:tcBorders>
            <w:shd w:val="clear" w:color="auto" w:fill="F2F2F2"/>
            <w:vAlign w:val="center"/>
          </w:tcPr>
          <w:p w14:paraId="3D0E4D8C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Дол. США</w:t>
            </w:r>
          </w:p>
          <w:p w14:paraId="68C1D6EA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Стоимость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double" w:sz="4" w:space="0" w:color="auto"/>
            </w:tcBorders>
            <w:shd w:val="clear" w:color="auto" w:fill="F2F2F2"/>
            <w:vAlign w:val="center"/>
          </w:tcPr>
          <w:p w14:paraId="6F5EADCA" w14:textId="77777777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Описание имущества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4B844F85" w14:textId="77777777" w:rsidR="00B70E13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Оставшаяся</w:t>
            </w:r>
          </w:p>
          <w:p w14:paraId="1E3E15F9" w14:textId="37517863" w:rsidR="00DD35C4" w:rsidRPr="00F73BCC" w:rsidRDefault="00DD35C4" w:rsidP="00AE565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задолженность дол. США</w:t>
            </w:r>
          </w:p>
        </w:tc>
      </w:tr>
      <w:tr w:rsidR="00DD35C4" w:rsidRPr="007A7FCE" w14:paraId="3A599322" w14:textId="77777777" w:rsidTr="0052581A">
        <w:trPr>
          <w:trHeight w:val="360"/>
        </w:trPr>
        <w:tc>
          <w:tcPr>
            <w:tcW w:w="2137" w:type="dxa"/>
            <w:tcBorders>
              <w:top w:val="double" w:sz="4" w:space="0" w:color="auto"/>
              <w:left w:val="single" w:sz="18" w:space="0" w:color="000000"/>
              <w:bottom w:val="single" w:sz="8" w:space="0" w:color="BFBFBF"/>
            </w:tcBorders>
            <w:vAlign w:val="bottom"/>
          </w:tcPr>
          <w:p w14:paraId="2777BD39" w14:textId="77777777" w:rsidR="00DD35C4" w:rsidRPr="00F73BCC" w:rsidRDefault="00DD35C4" w:rsidP="00AE5652">
            <w:pPr>
              <w:spacing w:line="276" w:lineRule="auto"/>
            </w:pPr>
            <w:r>
              <w:t>Сберегательный счет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8" w:space="0" w:color="BFBFBF"/>
              <w:right w:val="single" w:sz="4" w:space="0" w:color="B4C6E7"/>
            </w:tcBorders>
            <w:vAlign w:val="bottom"/>
          </w:tcPr>
          <w:p w14:paraId="37A2FD36" w14:textId="77777777" w:rsidR="00DD35C4" w:rsidRPr="00F73BCC" w:rsidRDefault="00DD35C4" w:rsidP="00AE5652">
            <w:pPr>
              <w:spacing w:line="276" w:lineRule="auto"/>
            </w:pPr>
            <w:r>
              <w:t>_______ дол. США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B4C6E7"/>
              <w:bottom w:val="single" w:sz="8" w:space="0" w:color="BFBFBF"/>
            </w:tcBorders>
            <w:vAlign w:val="bottom"/>
          </w:tcPr>
          <w:p w14:paraId="02D8E1BA" w14:textId="77777777" w:rsidR="00DD35C4" w:rsidRPr="00F73BCC" w:rsidRDefault="00DD35C4" w:rsidP="00AE5652">
            <w:pPr>
              <w:spacing w:line="276" w:lineRule="auto"/>
            </w:pPr>
            <w:r>
              <w:t>Название банка: ______________________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center"/>
          </w:tcPr>
          <w:p w14:paraId="55585FA1" w14:textId="77777777" w:rsidR="00DD35C4" w:rsidRPr="00F73BCC" w:rsidRDefault="00DD35C4" w:rsidP="009A783D">
            <w:pPr>
              <w:jc w:val="center"/>
            </w:pPr>
          </w:p>
        </w:tc>
      </w:tr>
      <w:tr w:rsidR="00DD35C4" w:rsidRPr="007A7FCE" w14:paraId="5C76FFD3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96E628F" w14:textId="77777777" w:rsidR="00DD35C4" w:rsidRPr="00F73BCC" w:rsidRDefault="00DD35C4" w:rsidP="00AE5652">
            <w:pPr>
              <w:spacing w:line="276" w:lineRule="auto"/>
            </w:pPr>
            <w:r>
              <w:t>Текущий счет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3AC7CE4F" w14:textId="77777777" w:rsidR="00DD35C4" w:rsidRPr="00F73BCC" w:rsidRDefault="00DD35C4" w:rsidP="00AE5652">
            <w:pPr>
              <w:spacing w:line="276" w:lineRule="auto"/>
            </w:pPr>
            <w:r>
              <w:t>_______ дол. США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1E4275AF" w14:textId="77777777" w:rsidR="00DD35C4" w:rsidRPr="00F73BCC" w:rsidRDefault="00DD35C4" w:rsidP="00AE5652">
            <w:pPr>
              <w:spacing w:line="276" w:lineRule="auto"/>
            </w:pPr>
            <w:r>
              <w:t>Название банка: 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76A96AE6" w14:textId="77777777" w:rsidR="00DD35C4" w:rsidRPr="00F73BCC" w:rsidRDefault="00DD35C4" w:rsidP="009A783D">
            <w:pPr>
              <w:jc w:val="center"/>
            </w:pPr>
          </w:p>
        </w:tc>
      </w:tr>
      <w:tr w:rsidR="00F40424" w:rsidRPr="007A7FCE" w14:paraId="11437199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FCA184D" w14:textId="166C9525" w:rsidR="00F40424" w:rsidRPr="00F73BCC" w:rsidRDefault="00F40424" w:rsidP="00AE5652">
            <w:pPr>
              <w:spacing w:line="276" w:lineRule="auto"/>
            </w:pPr>
            <w:r>
              <w:t>Наличные деньги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171319F1" w14:textId="338E177C" w:rsidR="00F40424" w:rsidRPr="00F73BCC" w:rsidRDefault="00F40424" w:rsidP="00AE5652">
            <w:pPr>
              <w:spacing w:line="276" w:lineRule="auto"/>
            </w:pPr>
            <w:r>
              <w:t>_______ дол. США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shd w:val="clear" w:color="auto" w:fill="A6A6A6" w:themeFill="background1" w:themeFillShade="A6"/>
            <w:vAlign w:val="center"/>
          </w:tcPr>
          <w:p w14:paraId="52D6EF77" w14:textId="77777777" w:rsidR="00F40424" w:rsidRPr="00F73BCC" w:rsidRDefault="00F40424" w:rsidP="009A783D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AAD9BEC" w14:textId="77777777" w:rsidR="00F40424" w:rsidRPr="00F73BCC" w:rsidRDefault="00F40424" w:rsidP="009A783D"/>
        </w:tc>
      </w:tr>
      <w:tr w:rsidR="00DD35C4" w:rsidRPr="007A7FCE" w14:paraId="01B88412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803739F" w14:textId="77777777" w:rsidR="00DD35C4" w:rsidRPr="00F73BCC" w:rsidRDefault="00DD35C4" w:rsidP="00AE5652">
            <w:pPr>
              <w:spacing w:line="276" w:lineRule="auto"/>
            </w:pPr>
            <w:r>
              <w:t>Другое имущество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77780F7" w14:textId="77777777" w:rsidR="00DD35C4" w:rsidRPr="00F73BCC" w:rsidRDefault="00DD35C4" w:rsidP="00AE5652">
            <w:pPr>
              <w:spacing w:line="276" w:lineRule="auto"/>
            </w:pPr>
            <w:r>
              <w:t>_______ дол. США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4E9B5447" w14:textId="77777777" w:rsidR="00DD35C4" w:rsidRPr="00F73BCC" w:rsidRDefault="00DD35C4" w:rsidP="00DB3289">
            <w:pPr>
              <w:spacing w:line="276" w:lineRule="auto"/>
            </w:pPr>
            <w:r>
              <w:t>Тип: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vAlign w:val="bottom"/>
          </w:tcPr>
          <w:p w14:paraId="37FD0BC0" w14:textId="1E113F49" w:rsidR="00DD35C4" w:rsidRPr="00F73BCC" w:rsidRDefault="00DD35C4" w:rsidP="00DB3289">
            <w:pPr>
              <w:spacing w:line="276" w:lineRule="auto"/>
            </w:pPr>
            <w:r>
              <w:t>_______ дол.</w:t>
            </w:r>
            <w:r w:rsidR="009D662F">
              <w:t> </w:t>
            </w:r>
            <w:r>
              <w:t>США</w:t>
            </w:r>
          </w:p>
        </w:tc>
      </w:tr>
      <w:tr w:rsidR="00DD35C4" w:rsidRPr="007A7FCE" w14:paraId="4C68225A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EAF4650" w14:textId="77777777" w:rsidR="00DD35C4" w:rsidRPr="00F73BCC" w:rsidRDefault="00DD35C4" w:rsidP="00AE5652">
            <w:pPr>
              <w:spacing w:line="276" w:lineRule="auto"/>
            </w:pPr>
            <w:r>
              <w:t>Акции, облигации и взаимные фонды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5291F24" w14:textId="77777777" w:rsidR="00DD35C4" w:rsidRPr="00F73BCC" w:rsidRDefault="00DD35C4" w:rsidP="00AE5652">
            <w:pPr>
              <w:spacing w:line="276" w:lineRule="auto"/>
            </w:pPr>
            <w:r>
              <w:t>_______ дол. США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559C7BC6" w14:textId="77777777" w:rsidR="00DD35C4" w:rsidRPr="00F73BCC" w:rsidRDefault="00DD35C4" w:rsidP="00AE5652">
            <w:pPr>
              <w:spacing w:line="276" w:lineRule="auto"/>
            </w:pPr>
            <w:r>
              <w:t>Тип: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bottom"/>
          </w:tcPr>
          <w:p w14:paraId="6F4530A5" w14:textId="77777777" w:rsidR="00DD35C4" w:rsidRPr="00F73BCC" w:rsidRDefault="00DD35C4" w:rsidP="00AE5652">
            <w:pPr>
              <w:spacing w:line="276" w:lineRule="auto"/>
            </w:pPr>
          </w:p>
        </w:tc>
      </w:tr>
      <w:tr w:rsidR="00DD35C4" w:rsidRPr="007A7FCE" w14:paraId="3FF9CE5C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18" w:space="0" w:color="000000"/>
            </w:tcBorders>
            <w:vAlign w:val="bottom"/>
          </w:tcPr>
          <w:p w14:paraId="51FAACA3" w14:textId="77777777" w:rsidR="00DD35C4" w:rsidRPr="00F73BCC" w:rsidRDefault="00DD35C4" w:rsidP="00AE5652">
            <w:pPr>
              <w:spacing w:line="276" w:lineRule="auto"/>
            </w:pPr>
            <w:r>
              <w:t>Другие инвестиции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18" w:space="0" w:color="000000"/>
              <w:right w:val="single" w:sz="4" w:space="0" w:color="B4C6E7"/>
            </w:tcBorders>
            <w:vAlign w:val="bottom"/>
          </w:tcPr>
          <w:p w14:paraId="18BDD02B" w14:textId="77777777" w:rsidR="00DD35C4" w:rsidRPr="00F73BCC" w:rsidRDefault="00DD35C4" w:rsidP="00AE5652">
            <w:pPr>
              <w:spacing w:line="276" w:lineRule="auto"/>
            </w:pPr>
            <w:r>
              <w:t>_______ дол. США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18" w:space="0" w:color="000000"/>
            </w:tcBorders>
            <w:vAlign w:val="bottom"/>
          </w:tcPr>
          <w:p w14:paraId="44E7CB20" w14:textId="77777777" w:rsidR="00DD35C4" w:rsidRPr="00F73BCC" w:rsidRDefault="00DD35C4" w:rsidP="00AE5652">
            <w:pPr>
              <w:spacing w:line="276" w:lineRule="auto"/>
            </w:pPr>
            <w:r>
              <w:t>Тип: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18" w:space="0" w:color="000000"/>
              <w:right w:val="single" w:sz="18" w:space="0" w:color="000000"/>
            </w:tcBorders>
            <w:vAlign w:val="bottom"/>
          </w:tcPr>
          <w:p w14:paraId="0B686BBC" w14:textId="77777777" w:rsidR="00DD35C4" w:rsidRPr="00F73BCC" w:rsidRDefault="00DD35C4" w:rsidP="00AE5652">
            <w:pPr>
              <w:spacing w:line="276" w:lineRule="auto"/>
            </w:pPr>
            <w:r>
              <w:t>_______ дол. США</w:t>
            </w:r>
          </w:p>
        </w:tc>
      </w:tr>
      <w:tr w:rsidR="00DD35C4" w:rsidRPr="007A7FCE" w14:paraId="319BC0BE" w14:textId="77777777" w:rsidTr="0052581A">
        <w:trPr>
          <w:trHeight w:val="576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6E68B3" w14:textId="77777777" w:rsidR="00DD35C4" w:rsidRPr="00F73BCC" w:rsidRDefault="00DD35C4" w:rsidP="00AE5652">
            <w:pPr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Итого имущество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  <w:right w:val="single" w:sz="6" w:space="0" w:color="8EAADB"/>
            </w:tcBorders>
            <w:vAlign w:val="center"/>
          </w:tcPr>
          <w:p w14:paraId="3FB38D98" w14:textId="77777777" w:rsidR="00DD35C4" w:rsidRPr="00F73BCC" w:rsidRDefault="00DD35C4" w:rsidP="00AE5652">
            <w:pPr>
              <w:spacing w:line="240" w:lineRule="auto"/>
              <w:ind w:left="-98"/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_______ дол. США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single" w:sz="18" w:space="0" w:color="000000"/>
            </w:tcBorders>
            <w:vAlign w:val="center"/>
          </w:tcPr>
          <w:p w14:paraId="664BCFB7" w14:textId="77777777" w:rsidR="00DD35C4" w:rsidRPr="00F73BCC" w:rsidRDefault="00DD35C4" w:rsidP="00AE5652">
            <w:pPr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Конвертируемое в денежные средства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C94F9" w14:textId="4FC05703" w:rsidR="00DD35C4" w:rsidRPr="00F73BCC" w:rsidRDefault="00DD35C4" w:rsidP="00AE5652">
            <w:pPr>
              <w:spacing w:line="240" w:lineRule="auto"/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_______ дол.</w:t>
            </w:r>
            <w:r w:rsidR="009D662F">
              <w:rPr>
                <w:sz w:val="22"/>
              </w:rPr>
              <w:t> </w:t>
            </w:r>
            <w:r>
              <w:rPr>
                <w:sz w:val="22"/>
              </w:rPr>
              <w:t>США</w:t>
            </w:r>
          </w:p>
        </w:tc>
      </w:tr>
    </w:tbl>
    <w:p w14:paraId="547146D4" w14:textId="2B02B081" w:rsidR="009469E3" w:rsidRDefault="009469E3" w:rsidP="00906782">
      <w:pPr>
        <w:spacing w:before="480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10.</w:t>
      </w:r>
      <w:r>
        <w:rPr>
          <w:b/>
          <w:sz w:val="22"/>
        </w:rPr>
        <w:tab/>
        <w:t>Дополнения:</w:t>
      </w:r>
    </w:p>
    <w:p w14:paraId="5C63288B" w14:textId="61CF6135" w:rsidR="00A91AAB" w:rsidRDefault="00A91AAB" w:rsidP="009469E3">
      <w:pPr>
        <w:spacing w:before="120"/>
        <w:ind w:left="1440" w:hanging="720"/>
      </w:pPr>
      <w:r>
        <w:t xml:space="preserve">К данной форме прилагаю: </w:t>
      </w:r>
      <w:r>
        <w:rPr>
          <w:i/>
          <w:sz w:val="18"/>
        </w:rPr>
        <w:t>(выберите один вариант)</w:t>
      </w:r>
    </w:p>
    <w:p w14:paraId="0EF73E83" w14:textId="6BB01003" w:rsidR="009469E3" w:rsidRPr="00EF39E7" w:rsidRDefault="00EF39E7" w:rsidP="00A91AAB">
      <w:pPr>
        <w:spacing w:before="120"/>
        <w:ind w:left="1440" w:hanging="5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  <w:t xml:space="preserve">Доказательство автоматического получения права </w:t>
      </w:r>
      <w:r>
        <w:rPr>
          <w:i/>
          <w:sz w:val="18"/>
        </w:rPr>
        <w:t>(из пункта 5)</w:t>
      </w:r>
      <w:r>
        <w:t>.</w:t>
      </w:r>
    </w:p>
    <w:p w14:paraId="595165C1" w14:textId="2A0B1FAB" w:rsidR="00EF39E7" w:rsidRPr="00EF39E7" w:rsidRDefault="00EF39E7" w:rsidP="00EA15D9">
      <w:pPr>
        <w:ind w:left="1440"/>
        <w:rPr>
          <w:i/>
          <w:iCs/>
          <w:sz w:val="18"/>
          <w:szCs w:val="18"/>
        </w:rPr>
      </w:pPr>
      <w:r>
        <w:rPr>
          <w:i/>
          <w:sz w:val="18"/>
        </w:rPr>
        <w:t>(Это может быть письмо о назначении пособия или снимок экрана приложения про льготы, на котором указано ваше имя)</w:t>
      </w:r>
    </w:p>
    <w:p w14:paraId="4994F1BB" w14:textId="14802AA1" w:rsidR="009469E3" w:rsidRPr="00EF39E7" w:rsidRDefault="009469E3" w:rsidP="00EA15D9">
      <w:pPr>
        <w:ind w:left="900"/>
        <w:rPr>
          <w:b/>
          <w:bCs/>
        </w:rPr>
      </w:pPr>
      <w:r>
        <w:rPr>
          <w:b/>
        </w:rPr>
        <w:t>Или</w:t>
      </w:r>
    </w:p>
    <w:p w14:paraId="7ED1DC04" w14:textId="0521AE0D" w:rsidR="009469E3" w:rsidRPr="00EF39E7" w:rsidRDefault="00EF39E7" w:rsidP="00EA15D9">
      <w:pPr>
        <w:spacing w:before="120"/>
        <w:ind w:left="1440" w:hanging="54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ab/>
        <w:t xml:space="preserve">Банковские выписки </w:t>
      </w:r>
      <w:r>
        <w:rPr>
          <w:b/>
          <w:bCs/>
          <w:i/>
          <w:iCs/>
        </w:rPr>
        <w:t>и</w:t>
      </w:r>
      <w:r>
        <w:t xml:space="preserve"> подтверждение доходов за последние два месяца.</w:t>
      </w:r>
    </w:p>
    <w:p w14:paraId="43C9C7CD" w14:textId="3DF0A831" w:rsidR="00DD35C4" w:rsidRDefault="00DD35C4" w:rsidP="009469E3">
      <w:pPr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sz w:val="22"/>
        </w:rPr>
        <w:t>11.</w:t>
      </w:r>
      <w:r>
        <w:rPr>
          <w:b/>
          <w:sz w:val="22"/>
        </w:rPr>
        <w:tab/>
        <w:t>Подача</w:t>
      </w:r>
    </w:p>
    <w:p w14:paraId="2F02EE66" w14:textId="077679F3" w:rsidR="00DD35C4" w:rsidRPr="00EF39E7" w:rsidRDefault="00DD35C4" w:rsidP="00DD35C4">
      <w:pPr>
        <w:spacing w:before="120"/>
        <w:ind w:left="720"/>
      </w:pPr>
      <w:r>
        <w:t>Отправьте это заявление в Управление по разрешению споров:</w:t>
      </w:r>
    </w:p>
    <w:p w14:paraId="1E807A40" w14:textId="77777777" w:rsidR="00DD35C4" w:rsidRPr="00EF39E7" w:rsidRDefault="00DD35C4" w:rsidP="00DD35C4">
      <w:pPr>
        <w:spacing w:before="240"/>
        <w:ind w:left="2520" w:hanging="1080"/>
      </w:pPr>
      <w:r>
        <w:t>Электронная почта:</w:t>
      </w:r>
      <w:r>
        <w:tab/>
      </w:r>
      <w:hyperlink r:id="rId10" w:history="1">
        <w:r>
          <w:rPr>
            <w:rStyle w:val="Hyperlink"/>
          </w:rPr>
          <w:t>odrmediations@judicial.state.co.us</w:t>
        </w:r>
      </w:hyperlink>
    </w:p>
    <w:p w14:paraId="41DEAFC2" w14:textId="77777777" w:rsidR="00DD35C4" w:rsidRDefault="00DD35C4" w:rsidP="00DD35C4">
      <w:pPr>
        <w:ind w:left="2520" w:hanging="1080"/>
      </w:pPr>
      <w:r>
        <w:t>Факс:</w:t>
      </w:r>
      <w:r>
        <w:tab/>
        <w:t>303-218-9145</w:t>
      </w:r>
    </w:p>
    <w:p w14:paraId="7FC9C5C0" w14:textId="77777777" w:rsidR="00367FA2" w:rsidRDefault="003A251A" w:rsidP="003060E4">
      <w:pPr>
        <w:spacing w:before="120"/>
        <w:ind w:left="1440"/>
      </w:pPr>
      <w:r>
        <w:t xml:space="preserve">В случае вопросов звоните в Управление по разрешению споров по телефону </w:t>
      </w:r>
    </w:p>
    <w:p w14:paraId="06CD395D" w14:textId="24DE71FD" w:rsidR="00F90B89" w:rsidRDefault="003A251A" w:rsidP="003060E4">
      <w:pPr>
        <w:spacing w:before="120"/>
        <w:ind w:left="1440"/>
      </w:pPr>
      <w:r>
        <w:t>720-625-5940.</w:t>
      </w:r>
    </w:p>
    <w:p w14:paraId="04C7B328" w14:textId="77777777" w:rsidR="00F90B89" w:rsidRDefault="00F90B89">
      <w:pPr>
        <w:spacing w:line="240" w:lineRule="auto"/>
      </w:pPr>
      <w:r>
        <w:br w:type="page"/>
      </w:r>
    </w:p>
    <w:p w14:paraId="17097C65" w14:textId="3DF3682F" w:rsidR="00DD35C4" w:rsidRPr="006F0A93" w:rsidRDefault="00DD35C4" w:rsidP="00DD35C4">
      <w:pPr>
        <w:tabs>
          <w:tab w:val="left" w:pos="720"/>
        </w:tabs>
        <w:spacing w:before="360"/>
        <w:outlineLvl w:val="0"/>
        <w:rPr>
          <w:b/>
          <w:bCs/>
          <w:color w:val="000000"/>
          <w:sz w:val="22"/>
          <w:szCs w:val="22"/>
        </w:rPr>
      </w:pPr>
      <w:r>
        <w:rPr>
          <w:b/>
          <w:sz w:val="22"/>
        </w:rPr>
        <w:lastRenderedPageBreak/>
        <w:t>12.</w:t>
      </w:r>
      <w:r>
        <w:rPr>
          <w:b/>
          <w:sz w:val="22"/>
        </w:rPr>
        <w:tab/>
        <w:t>Заверенная подпись</w:t>
      </w:r>
    </w:p>
    <w:p w14:paraId="61F5FD24" w14:textId="77777777" w:rsidR="00DD35C4" w:rsidRPr="007F0557" w:rsidRDefault="00DD35C4" w:rsidP="00DD35C4">
      <w:pPr>
        <w:pStyle w:val="BlockText"/>
        <w:spacing w:before="240" w:line="360" w:lineRule="auto"/>
        <w:ind w:left="720" w:right="158"/>
        <w:jc w:val="left"/>
        <w:rPr>
          <w:rFonts w:cs="Arial"/>
        </w:rPr>
      </w:pPr>
      <w:r>
        <w:t>Я заявляю под страхом наказания за лжесвидетельство в соответствии с законодательством штата Колорадо, что вышеизложенная информация является верной.</w:t>
      </w:r>
    </w:p>
    <w:p w14:paraId="34FD2EBD" w14:textId="01C01D6C" w:rsidR="00DD35C4" w:rsidRPr="007F0557" w:rsidRDefault="00DD35C4" w:rsidP="00F90B89">
      <w:pPr>
        <w:pStyle w:val="BlockText"/>
        <w:tabs>
          <w:tab w:val="left" w:pos="3600"/>
          <w:tab w:val="left" w:pos="3969"/>
          <w:tab w:val="left" w:pos="6237"/>
        </w:tabs>
        <w:spacing w:before="120" w:line="240" w:lineRule="auto"/>
        <w:ind w:left="1440" w:right="0"/>
        <w:jc w:val="left"/>
        <w:rPr>
          <w:rFonts w:cs="Arial"/>
        </w:rPr>
      </w:pPr>
      <w:r>
        <w:t>Подписано</w:t>
      </w:r>
      <w:r w:rsidR="00F90B89">
        <w:t xml:space="preserve">    </w:t>
      </w:r>
      <w:r>
        <w:rPr>
          <w:b/>
          <w:u w:val="single"/>
        </w:rPr>
        <w:tab/>
      </w:r>
      <w:r>
        <w:tab/>
      </w:r>
      <w:r>
        <w:rPr>
          <w:b/>
          <w:u w:val="single"/>
        </w:rPr>
        <w:tab/>
      </w:r>
      <w:r>
        <w:t xml:space="preserve"> </w:t>
      </w:r>
      <w:r>
        <w:tab/>
      </w:r>
      <w:r>
        <w:rPr>
          <w:b/>
          <w:u w:val="single"/>
        </w:rPr>
        <w:tab/>
      </w:r>
      <w:r>
        <w:t xml:space="preserve"> </w:t>
      </w:r>
    </w:p>
    <w:p w14:paraId="6FF6C846" w14:textId="77777777" w:rsidR="00DD35C4" w:rsidRPr="00D63001" w:rsidRDefault="00DD35C4" w:rsidP="00F90B89">
      <w:pPr>
        <w:pStyle w:val="BlockText"/>
        <w:tabs>
          <w:tab w:val="left" w:pos="4230"/>
          <w:tab w:val="left" w:pos="4320"/>
          <w:tab w:val="left" w:pos="6663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>
        <w:rPr>
          <w:i/>
          <w:color w:val="052F61" w:themeColor="accent1"/>
          <w:sz w:val="18"/>
        </w:rPr>
        <w:t>(</w:t>
      </w:r>
      <w:r>
        <w:rPr>
          <w:i/>
          <w:color w:val="0070C0"/>
          <w:sz w:val="18"/>
        </w:rPr>
        <w:t>дата)</w:t>
      </w:r>
      <w:r>
        <w:rPr>
          <w:i/>
          <w:color w:val="0070C0"/>
          <w:sz w:val="18"/>
        </w:rPr>
        <w:tab/>
        <w:t>(месяц)</w:t>
      </w:r>
      <w:r>
        <w:rPr>
          <w:i/>
          <w:color w:val="0070C0"/>
          <w:sz w:val="18"/>
        </w:rPr>
        <w:tab/>
        <w:t>(год)</w:t>
      </w:r>
    </w:p>
    <w:p w14:paraId="696E076F" w14:textId="417D5F5C" w:rsidR="00DD35C4" w:rsidRPr="007F0557" w:rsidRDefault="00F90B89" w:rsidP="00DD35C4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F90B89">
        <w:rPr>
          <w:bCs/>
        </w:rPr>
        <w:t>в</w:t>
      </w:r>
      <w:r>
        <w:rPr>
          <w:bCs/>
        </w:rPr>
        <w:t xml:space="preserve"> </w:t>
      </w:r>
      <w:r w:rsidR="00DD35C4">
        <w:rPr>
          <w:b/>
          <w:u w:val="single"/>
        </w:rPr>
        <w:tab/>
      </w:r>
      <w:r w:rsidR="00DD35C4">
        <w:t>,</w:t>
      </w:r>
      <w:r w:rsidR="00DD35C4">
        <w:tab/>
      </w:r>
      <w:r w:rsidR="00DD35C4">
        <w:rPr>
          <w:b/>
          <w:u w:val="single"/>
        </w:rPr>
        <w:tab/>
      </w:r>
      <w:r w:rsidR="00DD35C4">
        <w:t>.</w:t>
      </w:r>
    </w:p>
    <w:p w14:paraId="3D201DA4" w14:textId="77777777" w:rsidR="00DD35C4" w:rsidRPr="00D63001" w:rsidRDefault="00DD35C4" w:rsidP="00DD35C4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>
        <w:rPr>
          <w:i/>
          <w:color w:val="0070C0"/>
          <w:sz w:val="18"/>
        </w:rPr>
        <w:t>(город или другой населенный пункт,</w:t>
      </w:r>
      <w:r>
        <w:rPr>
          <w:i/>
          <w:color w:val="0070C0"/>
          <w:sz w:val="18"/>
        </w:rPr>
        <w:tab/>
        <w:t>и штат или страна)</w:t>
      </w:r>
    </w:p>
    <w:p w14:paraId="141E0123" w14:textId="77777777" w:rsidR="00DD35C4" w:rsidRPr="007F0557" w:rsidRDefault="00DD35C4" w:rsidP="00DD35C4">
      <w:pPr>
        <w:tabs>
          <w:tab w:val="right" w:pos="7200"/>
        </w:tabs>
        <w:spacing w:before="240"/>
        <w:ind w:left="720"/>
      </w:pPr>
      <w:r>
        <w:t xml:space="preserve">Ваше имя печатными буквами: </w:t>
      </w:r>
      <w:r>
        <w:rPr>
          <w:b/>
          <w:u w:val="single"/>
        </w:rPr>
        <w:tab/>
      </w:r>
    </w:p>
    <w:p w14:paraId="5E1E460C" w14:textId="77777777" w:rsidR="00DD35C4" w:rsidRPr="007F0557" w:rsidRDefault="00DD35C4" w:rsidP="00DD35C4">
      <w:pPr>
        <w:tabs>
          <w:tab w:val="left" w:pos="7200"/>
          <w:tab w:val="right" w:pos="8640"/>
        </w:tabs>
        <w:snapToGrid w:val="0"/>
        <w:spacing w:before="120"/>
        <w:ind w:left="720"/>
      </w:pPr>
      <w:r>
        <w:t xml:space="preserve">Ваша подпись: </w:t>
      </w:r>
      <w:r>
        <w:rPr>
          <w:b/>
          <w:u w:val="single"/>
        </w:rPr>
        <w:tab/>
      </w:r>
    </w:p>
    <w:p w14:paraId="4A722C40" w14:textId="77777777" w:rsidR="00DD35C4" w:rsidRDefault="00DD35C4" w:rsidP="00DD35C4"/>
    <w:p w14:paraId="191870B0" w14:textId="77777777" w:rsidR="00DD35C4" w:rsidRDefault="00DD35C4" w:rsidP="00DD35C4">
      <w:pPr>
        <w:spacing w:after="200" w:line="276" w:lineRule="auto"/>
        <w:rPr>
          <w:rFonts w:ascii="Garamond" w:hAnsi="Garamond"/>
          <w:b/>
          <w:bCs/>
          <w:sz w:val="32"/>
          <w:szCs w:val="32"/>
        </w:rPr>
      </w:pPr>
      <w:r>
        <w:br w:type="page"/>
      </w:r>
    </w:p>
    <w:p w14:paraId="59A7D6D2" w14:textId="77777777" w:rsidR="00DD35C4" w:rsidRDefault="00DD35C4" w:rsidP="00DD35C4">
      <w:pPr>
        <w:tabs>
          <w:tab w:val="center" w:pos="4320"/>
          <w:tab w:val="right" w:pos="8640"/>
        </w:tabs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sz w:val="32"/>
        </w:rPr>
        <w:lastRenderedPageBreak/>
        <w:t>Инструкции</w:t>
      </w:r>
    </w:p>
    <w:p w14:paraId="16E909B0" w14:textId="77777777" w:rsidR="00DD35C4" w:rsidRPr="00247B50" w:rsidRDefault="00DD35C4" w:rsidP="00DD35C4">
      <w:pPr>
        <w:tabs>
          <w:tab w:val="left" w:pos="720"/>
        </w:tabs>
        <w:spacing w:after="1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</w:rPr>
        <w:t>1.</w:t>
      </w:r>
      <w:r>
        <w:rPr>
          <w:rFonts w:ascii="Garamond" w:hAnsi="Garamond"/>
          <w:b/>
          <w:sz w:val="28"/>
        </w:rPr>
        <w:tab/>
        <w:t>Доход до налогообложения</w:t>
      </w:r>
    </w:p>
    <w:p w14:paraId="05255EC9" w14:textId="77777777" w:rsidR="00DD35C4" w:rsidRPr="00247B50" w:rsidRDefault="00DD35C4" w:rsidP="00DD35C4">
      <w:pPr>
        <w:spacing w:after="12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Включает доход от членов домохозяйства, которые вносят вклад в общую поддержку дома.</w:t>
      </w:r>
    </w:p>
    <w:p w14:paraId="05B20131" w14:textId="77777777" w:rsidR="00DD35C4" w:rsidRDefault="00DD35C4" w:rsidP="00DD35C4">
      <w:pPr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</w:rPr>
        <w:t>Укажите:</w:t>
      </w:r>
    </w:p>
    <w:p w14:paraId="3C3274C5" w14:textId="77777777" w:rsidR="00DD35C4" w:rsidRDefault="00DD35C4" w:rsidP="00DD35C4">
      <w:pPr>
        <w:ind w:left="1440"/>
        <w:rPr>
          <w:rFonts w:ascii="Garamond" w:hAnsi="Garamond"/>
          <w:sz w:val="21"/>
          <w:szCs w:val="21"/>
        </w:rPr>
        <w:sectPr w:rsidR="00DD35C4" w:rsidSect="009742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5" w:right="1440" w:bottom="1135" w:left="1440" w:header="720" w:footer="720" w:gutter="0"/>
          <w:cols w:space="720"/>
          <w:docGrid w:linePitch="360"/>
        </w:sectPr>
      </w:pPr>
    </w:p>
    <w:p w14:paraId="18E462CF" w14:textId="77777777" w:rsidR="00DD35C4" w:rsidRPr="00247B50" w:rsidRDefault="00DD35C4" w:rsidP="00803458">
      <w:pPr>
        <w:ind w:left="709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Заработная плата</w:t>
      </w:r>
    </w:p>
    <w:p w14:paraId="0CAF66E9" w14:textId="77777777" w:rsidR="00DD35C4" w:rsidRPr="00247B50" w:rsidRDefault="00DD35C4" w:rsidP="00803458">
      <w:pPr>
        <w:ind w:left="709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Чаевые</w:t>
      </w:r>
    </w:p>
    <w:p w14:paraId="400BA59A" w14:textId="77777777" w:rsidR="00DD35C4" w:rsidRPr="00247B50" w:rsidRDefault="00DD35C4" w:rsidP="00803458">
      <w:pPr>
        <w:ind w:left="709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Оклад</w:t>
      </w:r>
    </w:p>
    <w:p w14:paraId="19DCDE30" w14:textId="77777777" w:rsidR="00DD35C4" w:rsidRPr="00247B50" w:rsidRDefault="00DD35C4" w:rsidP="00803458">
      <w:pPr>
        <w:ind w:left="709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Премия</w:t>
      </w:r>
    </w:p>
    <w:p w14:paraId="494497BA" w14:textId="77777777" w:rsidR="00DD35C4" w:rsidRPr="00247B50" w:rsidRDefault="00DD35C4" w:rsidP="00803458">
      <w:pPr>
        <w:ind w:left="709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Алименты</w:t>
      </w:r>
    </w:p>
    <w:p w14:paraId="677D8E90" w14:textId="77777777" w:rsidR="00DD35C4" w:rsidRPr="00247B50" w:rsidRDefault="00DD35C4" w:rsidP="00803458">
      <w:pPr>
        <w:ind w:left="709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Пенсия</w:t>
      </w:r>
    </w:p>
    <w:p w14:paraId="4FAA0093" w14:textId="465D13A0" w:rsidR="00803458" w:rsidRDefault="00DD35C4" w:rsidP="00785235">
      <w:pPr>
        <w:ind w:left="709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•  Роялти</w:t>
      </w:r>
    </w:p>
    <w:p w14:paraId="7BE254D7" w14:textId="4CABEB6E" w:rsidR="00DD35C4" w:rsidRPr="00247B50" w:rsidRDefault="00DD35C4" w:rsidP="00785235">
      <w:pPr>
        <w:ind w:left="709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Аннуитеты</w:t>
      </w:r>
    </w:p>
    <w:p w14:paraId="34DDB9D6" w14:textId="77777777" w:rsidR="00DD35C4" w:rsidRPr="00247B50" w:rsidRDefault="00DD35C4" w:rsidP="00803458">
      <w:pPr>
        <w:ind w:left="14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Дивиденды</w:t>
      </w:r>
    </w:p>
    <w:p w14:paraId="392F18CA" w14:textId="77777777" w:rsidR="00DD35C4" w:rsidRPr="00247B50" w:rsidRDefault="00DD35C4" w:rsidP="00803458">
      <w:pPr>
        <w:ind w:left="14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Комиссионные</w:t>
      </w:r>
    </w:p>
    <w:p w14:paraId="5ED6D340" w14:textId="77777777" w:rsidR="00DD35C4" w:rsidRPr="00247B50" w:rsidRDefault="00DD35C4" w:rsidP="00803458">
      <w:pPr>
        <w:ind w:left="14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Прирост капитала</w:t>
      </w:r>
    </w:p>
    <w:p w14:paraId="72731E3B" w14:textId="77777777" w:rsidR="00DD35C4" w:rsidRPr="00247B50" w:rsidRDefault="00DD35C4" w:rsidP="00803458">
      <w:pPr>
        <w:ind w:left="14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Выходное пособие</w:t>
      </w:r>
    </w:p>
    <w:p w14:paraId="455BB16C" w14:textId="77777777" w:rsidR="00DD35C4" w:rsidRPr="00247B50" w:rsidRDefault="00DD35C4" w:rsidP="00803458">
      <w:pPr>
        <w:ind w:left="14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Доход от траста</w:t>
      </w:r>
    </w:p>
    <w:p w14:paraId="69B25CF7" w14:textId="77777777" w:rsidR="00DD35C4" w:rsidRPr="00247B50" w:rsidRDefault="00DD35C4" w:rsidP="00803458">
      <w:pPr>
        <w:ind w:left="14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Пенсионные льготы</w:t>
      </w:r>
    </w:p>
    <w:p w14:paraId="7AA55CAC" w14:textId="77777777" w:rsidR="00DD35C4" w:rsidRPr="00247B50" w:rsidRDefault="00DD35C4" w:rsidP="00803458">
      <w:pPr>
        <w:ind w:left="14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Пособие по безработице</w:t>
      </w:r>
    </w:p>
    <w:p w14:paraId="34E136BC" w14:textId="77777777" w:rsidR="00DD35C4" w:rsidRPr="00247B50" w:rsidRDefault="00DD35C4" w:rsidP="00803458">
      <w:pPr>
        <w:ind w:left="14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Оплата независимого подрядчика</w:t>
      </w:r>
    </w:p>
    <w:p w14:paraId="3EFD94B3" w14:textId="77777777" w:rsidR="00DD35C4" w:rsidRPr="00247B50" w:rsidRDefault="00DD35C4" w:rsidP="00785235">
      <w:pPr>
        <w:ind w:left="142" w:right="-9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Программа социального страхования на случай потери трудоспособности (SSD)</w:t>
      </w:r>
    </w:p>
    <w:p w14:paraId="213E7F08" w14:textId="77777777" w:rsidR="00DD35C4" w:rsidRPr="00247B50" w:rsidRDefault="00DD35C4" w:rsidP="00785235">
      <w:pPr>
        <w:ind w:left="142" w:right="-9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Программа дополнительного социального дохода (SSI)</w:t>
      </w:r>
    </w:p>
    <w:p w14:paraId="759C0DE0" w14:textId="77777777" w:rsidR="00DD35C4" w:rsidRPr="00247B50" w:rsidRDefault="00DD35C4" w:rsidP="00785235">
      <w:pPr>
        <w:ind w:left="142" w:right="-9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Проценты/доходы от инвестиций</w:t>
      </w:r>
    </w:p>
    <w:p w14:paraId="7ECD3E83" w14:textId="77777777" w:rsidR="00DD35C4" w:rsidRPr="00247B50" w:rsidRDefault="00DD35C4" w:rsidP="00785235">
      <w:pPr>
        <w:ind w:left="142" w:right="-9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Компенсационные выплаты работникам</w:t>
      </w:r>
    </w:p>
    <w:p w14:paraId="76B6789D" w14:textId="77777777" w:rsidR="00DD35C4" w:rsidRDefault="00DD35C4" w:rsidP="00DD35C4">
      <w:pPr>
        <w:rPr>
          <w:rFonts w:ascii="Garamond" w:hAnsi="Garamond"/>
          <w:sz w:val="11"/>
          <w:szCs w:val="11"/>
        </w:rPr>
        <w:sectPr w:rsidR="00DD35C4" w:rsidSect="00803458">
          <w:type w:val="continuous"/>
          <w:pgSz w:w="12240" w:h="15840"/>
          <w:pgMar w:top="1440" w:right="1440" w:bottom="1440" w:left="1440" w:header="720" w:footer="720" w:gutter="0"/>
          <w:cols w:num="3" w:space="54" w:equalWidth="0">
            <w:col w:w="2448" w:space="144"/>
            <w:col w:w="3312" w:space="144"/>
            <w:col w:w="3312"/>
          </w:cols>
          <w:docGrid w:linePitch="360"/>
        </w:sectPr>
      </w:pPr>
    </w:p>
    <w:p w14:paraId="22E41669" w14:textId="77777777" w:rsidR="00DD35C4" w:rsidRPr="00247B50" w:rsidRDefault="00DD35C4" w:rsidP="00DD35C4">
      <w:pPr>
        <w:rPr>
          <w:rFonts w:ascii="Garamond" w:hAnsi="Garamond"/>
          <w:sz w:val="11"/>
          <w:szCs w:val="11"/>
        </w:rPr>
      </w:pPr>
    </w:p>
    <w:p w14:paraId="08FACB51" w14:textId="77777777" w:rsidR="00A459A0" w:rsidRDefault="00DD35C4" w:rsidP="00A459A0">
      <w:pPr>
        <w:ind w:left="1985" w:hanging="1134"/>
        <w:rPr>
          <w:rFonts w:ascii="Garamond" w:hAnsi="Garamond"/>
          <w:sz w:val="21"/>
        </w:rPr>
      </w:pPr>
      <w:r>
        <w:rPr>
          <w:rFonts w:ascii="Garamond" w:hAnsi="Garamond"/>
          <w:b/>
          <w:bCs/>
          <w:sz w:val="28"/>
        </w:rPr>
        <w:t>Примечание!</w:t>
      </w:r>
      <w:r>
        <w:rPr>
          <w:rFonts w:ascii="Garamond" w:hAnsi="Garamond"/>
          <w:sz w:val="21"/>
        </w:rPr>
        <w:tab/>
        <w:t xml:space="preserve">Не включайте доход </w:t>
      </w:r>
      <w:r>
        <w:rPr>
          <w:rFonts w:ascii="Garamond" w:hAnsi="Garamond"/>
          <w:b/>
          <w:bCs/>
          <w:sz w:val="21"/>
        </w:rPr>
        <w:t>соседей по комнате</w:t>
      </w:r>
      <w:r>
        <w:rPr>
          <w:rFonts w:ascii="Garamond" w:hAnsi="Garamond"/>
          <w:sz w:val="21"/>
        </w:rPr>
        <w:t>.  Включайте их доходы</w:t>
      </w:r>
    </w:p>
    <w:p w14:paraId="233C8680" w14:textId="1457D7B4" w:rsidR="00DD35C4" w:rsidRDefault="00DD35C4" w:rsidP="00A459A0">
      <w:pPr>
        <w:spacing w:after="240"/>
        <w:ind w:left="1843" w:hanging="907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только в том случае, если у вас общие банковские счета или смешанные средства.</w:t>
      </w:r>
    </w:p>
    <w:p w14:paraId="1D714DD3" w14:textId="4DD2A334" w:rsidR="00DD35C4" w:rsidRPr="00247B50" w:rsidRDefault="00DD35C4" w:rsidP="00DD35C4">
      <w:pPr>
        <w:pStyle w:val="Header"/>
        <w:spacing w:line="276" w:lineRule="auto"/>
        <w:ind w:left="720"/>
        <w:rPr>
          <w:rFonts w:cs="Arial"/>
          <w:sz w:val="21"/>
          <w:szCs w:val="21"/>
        </w:rPr>
      </w:pPr>
      <w:r>
        <w:rPr>
          <w:rFonts w:ascii="Garamond" w:hAnsi="Garamond"/>
          <w:b/>
          <w:sz w:val="28"/>
        </w:rPr>
        <w:t>Не указывайте:</w:t>
      </w:r>
    </w:p>
    <w:p w14:paraId="513E1113" w14:textId="77777777" w:rsidR="00DD35C4" w:rsidRDefault="00DD35C4" w:rsidP="00DD35C4">
      <w:pPr>
        <w:pStyle w:val="Header"/>
        <w:ind w:left="1440"/>
        <w:rPr>
          <w:rFonts w:ascii="Garamond" w:hAnsi="Garamond"/>
          <w:sz w:val="21"/>
          <w:szCs w:val="21"/>
        </w:rPr>
        <w:sectPr w:rsidR="00DD35C4" w:rsidSect="00DD35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0937F" w14:textId="77777777" w:rsidR="00DD35C4" w:rsidRPr="00C750E3" w:rsidRDefault="00DD35C4" w:rsidP="00C725D5">
      <w:pPr>
        <w:pStyle w:val="Header"/>
        <w:ind w:left="709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Продовольственные талоны</w:t>
      </w:r>
    </w:p>
    <w:p w14:paraId="0527556B" w14:textId="77777777" w:rsidR="00DD35C4" w:rsidRPr="00C750E3" w:rsidRDefault="00DD35C4" w:rsidP="00C725D5">
      <w:pPr>
        <w:pStyle w:val="Header"/>
        <w:ind w:left="709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Алименты на ребенка</w:t>
      </w:r>
    </w:p>
    <w:p w14:paraId="51049B06" w14:textId="77777777" w:rsidR="00DD35C4" w:rsidRPr="00C750E3" w:rsidRDefault="00DD35C4" w:rsidP="00C725D5">
      <w:pPr>
        <w:pStyle w:val="Head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Государственная помощь</w:t>
      </w:r>
    </w:p>
    <w:p w14:paraId="38BC1504" w14:textId="77777777" w:rsidR="00DD35C4" w:rsidRPr="00C750E3" w:rsidRDefault="00DD35C4" w:rsidP="00C725D5">
      <w:pPr>
        <w:pStyle w:val="Head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Платежи по TANF</w:t>
      </w:r>
    </w:p>
    <w:p w14:paraId="227EFA25" w14:textId="77777777" w:rsidR="00DD35C4" w:rsidRPr="00C750E3" w:rsidRDefault="00DD35C4" w:rsidP="00DD35C4">
      <w:pPr>
        <w:pStyle w:val="Head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Субсидированное жилье</w:t>
      </w:r>
    </w:p>
    <w:p w14:paraId="7C4F200D" w14:textId="77777777" w:rsidR="00DD35C4" w:rsidRDefault="00DD35C4" w:rsidP="00DD35C4">
      <w:pPr>
        <w:spacing w:after="200" w:line="276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•  Нетрудоспособность ветерана</w:t>
      </w:r>
    </w:p>
    <w:p w14:paraId="5521F16C" w14:textId="77777777" w:rsidR="00DD35C4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  <w:sectPr w:rsidR="00DD35C4" w:rsidSect="00DD35C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028D7EEC" w14:textId="77777777" w:rsidR="00DD35C4" w:rsidRPr="00247B50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</w:rPr>
        <w:t>2.</w:t>
      </w:r>
      <w:r>
        <w:rPr>
          <w:rFonts w:ascii="Garamond" w:hAnsi="Garamond"/>
          <w:b/>
          <w:sz w:val="28"/>
        </w:rPr>
        <w:tab/>
        <w:t>Ликвидные активы/активы конвертируемые в денежные средства</w:t>
      </w:r>
    </w:p>
    <w:p w14:paraId="094AE24E" w14:textId="77777777" w:rsidR="00DD35C4" w:rsidRPr="00247B50" w:rsidRDefault="00DD35C4" w:rsidP="00DD35C4">
      <w:pPr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Включает наличные средства или средства на счетах, акции, облигации, депозитные сертификаты и собственный капитал.</w:t>
      </w:r>
    </w:p>
    <w:p w14:paraId="18D87127" w14:textId="77777777" w:rsidR="00DD35C4" w:rsidRPr="00247B50" w:rsidRDefault="00DD35C4" w:rsidP="00DD35C4">
      <w:pPr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Также включает личное имущество или инвестиции, которые могут быть конвертированы в наличные средства без риска для возможностей содержать дом и работу.</w:t>
      </w:r>
    </w:p>
    <w:p w14:paraId="4279B316" w14:textId="77777777" w:rsidR="00DD35C4" w:rsidRPr="00247B50" w:rsidRDefault="00DD35C4" w:rsidP="00DD35C4">
      <w:pPr>
        <w:spacing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</w:rPr>
        <w:t>3.</w:t>
      </w:r>
      <w:r>
        <w:rPr>
          <w:rFonts w:ascii="Garamond" w:hAnsi="Garamond"/>
          <w:b/>
          <w:sz w:val="28"/>
        </w:rPr>
        <w:tab/>
        <w:t>Расходы</w:t>
      </w:r>
    </w:p>
    <w:p w14:paraId="51D819FC" w14:textId="77777777" w:rsidR="00DD35C4" w:rsidRPr="00247B50" w:rsidRDefault="00DD35C4" w:rsidP="00DD35C4">
      <w:pPr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1"/>
        </w:rPr>
        <w:t>Не включайте</w:t>
      </w:r>
      <w:r>
        <w:rPr>
          <w:rFonts w:ascii="Garamond" w:hAnsi="Garamond"/>
          <w:sz w:val="21"/>
        </w:rPr>
        <w:t xml:space="preserve"> второстепенные предметы, такие как кабельное телевидение, потоковые сервисы, членство в клубах, развлечения, рестораны, алкоголь, сигареты и т. д. Допустимые категории расходов перечислены в форме.</w:t>
      </w:r>
    </w:p>
    <w:p w14:paraId="6A69C989" w14:textId="50CCB7EE" w:rsidR="00DD35C4" w:rsidRDefault="00DD35C4" w:rsidP="00DD35C4">
      <w:pPr>
        <w:spacing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</w:rPr>
        <w:t>4.</w:t>
      </w:r>
      <w:r>
        <w:rPr>
          <w:rFonts w:ascii="Garamond" w:hAnsi="Garamond"/>
          <w:b/>
          <w:sz w:val="28"/>
        </w:rPr>
        <w:tab/>
        <w:t>Дополнения</w:t>
      </w:r>
    </w:p>
    <w:p w14:paraId="776589AC" w14:textId="51B070AF" w:rsidR="00DD35C4" w:rsidRPr="00F73BCC" w:rsidRDefault="00DD35C4" w:rsidP="00DD35C4">
      <w:pPr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</w:rPr>
        <w:t>Не прилагайте оригиналы документов.  Вы можете убрать идентификационные номера бухгалтерского учета и налогового учета.</w:t>
      </w:r>
    </w:p>
    <w:sectPr w:rsidR="00DD35C4" w:rsidRPr="00F73BCC" w:rsidSect="00DD35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42BF" w14:textId="77777777" w:rsidR="00443ECB" w:rsidRDefault="00443ECB" w:rsidP="00DD35C4">
      <w:pPr>
        <w:spacing w:line="240" w:lineRule="auto"/>
      </w:pPr>
      <w:r>
        <w:separator/>
      </w:r>
    </w:p>
  </w:endnote>
  <w:endnote w:type="continuationSeparator" w:id="0">
    <w:p w14:paraId="7C08BFDB" w14:textId="77777777" w:rsidR="00443ECB" w:rsidRDefault="00443ECB" w:rsidP="00DD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87CE" w14:textId="77777777" w:rsidR="000C034A" w:rsidRDefault="000C0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89F" w14:textId="77777777" w:rsidR="00EB039A" w:rsidRDefault="00EB039A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</w:p>
  <w:p w14:paraId="127DD150" w14:textId="4811782C" w:rsidR="00DD35C4" w:rsidRPr="00F73BCC" w:rsidRDefault="00DD35C4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  <w:r>
      <w:rPr>
        <w:sz w:val="16"/>
      </w:rPr>
      <w:t>www.courts.state.co.us/Forms</w:t>
    </w:r>
  </w:p>
  <w:p w14:paraId="7FD39B83" w14:textId="2DAD43C0" w:rsidR="00DD35C4" w:rsidRPr="00871389" w:rsidRDefault="00DD35C4" w:rsidP="00DD35C4">
    <w:pPr>
      <w:pStyle w:val="Footer"/>
      <w:tabs>
        <w:tab w:val="clear" w:pos="4680"/>
        <w:tab w:val="left" w:pos="5040"/>
      </w:tabs>
      <w:rPr>
        <w:sz w:val="16"/>
        <w:szCs w:val="16"/>
        <w:lang w:val="en-US"/>
      </w:rPr>
    </w:pPr>
    <w:r w:rsidRPr="00871389">
      <w:rPr>
        <w:sz w:val="16"/>
        <w:lang w:val="en-US"/>
      </w:rPr>
      <w:t>JDF 211 – Application for Reduced Fees (ODR)</w:t>
    </w:r>
    <w:r w:rsidR="000C034A">
      <w:rPr>
        <w:sz w:val="16"/>
        <w:lang w:val="en-US"/>
      </w:rPr>
      <w:t xml:space="preserve"> – RUSSIAN -</w:t>
    </w:r>
    <w:r w:rsidRPr="00871389">
      <w:rPr>
        <w:sz w:val="16"/>
        <w:lang w:val="en-US"/>
      </w:rPr>
      <w:tab/>
      <w:t>R: May 5, 2023</w:t>
    </w:r>
    <w:r w:rsidRPr="00871389">
      <w:rPr>
        <w:sz w:val="16"/>
        <w:lang w:val="en-US"/>
      </w:rPr>
      <w:tab/>
      <w:t xml:space="preserve">Page </w:t>
    </w:r>
    <w:r w:rsidRPr="00F73BCC">
      <w:rPr>
        <w:sz w:val="16"/>
      </w:rPr>
      <w:fldChar w:fldCharType="begin"/>
    </w:r>
    <w:r w:rsidRPr="00871389">
      <w:rPr>
        <w:sz w:val="16"/>
        <w:lang w:val="en-US"/>
      </w:rPr>
      <w:instrText xml:space="preserve"> PAGE </w:instrText>
    </w:r>
    <w:r w:rsidRPr="00F73BCC">
      <w:rPr>
        <w:sz w:val="16"/>
      </w:rPr>
      <w:fldChar w:fldCharType="separate"/>
    </w:r>
    <w:r w:rsidRPr="00871389">
      <w:rPr>
        <w:sz w:val="16"/>
        <w:lang w:val="en-US"/>
      </w:rPr>
      <w:t>6</w:t>
    </w:r>
    <w:r w:rsidRPr="00F73BCC">
      <w:rPr>
        <w:sz w:val="16"/>
      </w:rPr>
      <w:fldChar w:fldCharType="end"/>
    </w:r>
    <w:r w:rsidRPr="00871389">
      <w:rPr>
        <w:sz w:val="16"/>
        <w:lang w:val="en-US"/>
      </w:rPr>
      <w:t xml:space="preserve"> of </w:t>
    </w:r>
    <w:r w:rsidRPr="00F73BCC">
      <w:rPr>
        <w:sz w:val="16"/>
      </w:rPr>
      <w:fldChar w:fldCharType="begin"/>
    </w:r>
    <w:r w:rsidRPr="00871389">
      <w:rPr>
        <w:sz w:val="16"/>
        <w:lang w:val="en-US"/>
      </w:rPr>
      <w:instrText xml:space="preserve"> NUMPAGES  </w:instrText>
    </w:r>
    <w:r w:rsidRPr="00F73BCC">
      <w:rPr>
        <w:sz w:val="16"/>
      </w:rPr>
      <w:fldChar w:fldCharType="separate"/>
    </w:r>
    <w:r w:rsidRPr="00871389">
      <w:rPr>
        <w:sz w:val="16"/>
        <w:lang w:val="en-US"/>
      </w:rPr>
      <w:t>8</w:t>
    </w:r>
    <w:r w:rsidRPr="00F73BCC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3BB6" w14:textId="77777777" w:rsidR="000C034A" w:rsidRDefault="000C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9985" w14:textId="77777777" w:rsidR="00443ECB" w:rsidRDefault="00443ECB" w:rsidP="00DD35C4">
      <w:pPr>
        <w:spacing w:line="240" w:lineRule="auto"/>
      </w:pPr>
      <w:r>
        <w:separator/>
      </w:r>
    </w:p>
  </w:footnote>
  <w:footnote w:type="continuationSeparator" w:id="0">
    <w:p w14:paraId="1989B304" w14:textId="77777777" w:rsidR="00443ECB" w:rsidRDefault="00443ECB" w:rsidP="00DD3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B52E" w14:textId="77777777" w:rsidR="000C034A" w:rsidRDefault="000C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2789" w14:textId="77777777" w:rsidR="000C034A" w:rsidRDefault="000C0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5340" w14:textId="77777777" w:rsidR="000C034A" w:rsidRDefault="000C0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C4"/>
    <w:rsid w:val="000150B2"/>
    <w:rsid w:val="0001548C"/>
    <w:rsid w:val="000320D6"/>
    <w:rsid w:val="00034FE8"/>
    <w:rsid w:val="00095A3A"/>
    <w:rsid w:val="000C034A"/>
    <w:rsid w:val="000E7E30"/>
    <w:rsid w:val="00136340"/>
    <w:rsid w:val="00164943"/>
    <w:rsid w:val="001E1F2F"/>
    <w:rsid w:val="00233051"/>
    <w:rsid w:val="00252607"/>
    <w:rsid w:val="00253658"/>
    <w:rsid w:val="00261281"/>
    <w:rsid w:val="003060E4"/>
    <w:rsid w:val="00326634"/>
    <w:rsid w:val="00354FF4"/>
    <w:rsid w:val="00367FA2"/>
    <w:rsid w:val="003A251A"/>
    <w:rsid w:val="003E1A5B"/>
    <w:rsid w:val="00406B95"/>
    <w:rsid w:val="0041190B"/>
    <w:rsid w:val="00440877"/>
    <w:rsid w:val="00443ECB"/>
    <w:rsid w:val="00455D9E"/>
    <w:rsid w:val="00456A8F"/>
    <w:rsid w:val="00491D79"/>
    <w:rsid w:val="004B68B4"/>
    <w:rsid w:val="004E4CF1"/>
    <w:rsid w:val="005130A4"/>
    <w:rsid w:val="0052581A"/>
    <w:rsid w:val="0058507A"/>
    <w:rsid w:val="005A1BFF"/>
    <w:rsid w:val="006000BB"/>
    <w:rsid w:val="00611F47"/>
    <w:rsid w:val="006A0C96"/>
    <w:rsid w:val="006D76D8"/>
    <w:rsid w:val="00785235"/>
    <w:rsid w:val="007C20EA"/>
    <w:rsid w:val="007D7DC5"/>
    <w:rsid w:val="00803458"/>
    <w:rsid w:val="00863BCA"/>
    <w:rsid w:val="00871389"/>
    <w:rsid w:val="00906782"/>
    <w:rsid w:val="00933A1D"/>
    <w:rsid w:val="009469E3"/>
    <w:rsid w:val="00974270"/>
    <w:rsid w:val="00982F01"/>
    <w:rsid w:val="009A07AE"/>
    <w:rsid w:val="009A63AD"/>
    <w:rsid w:val="009D06C0"/>
    <w:rsid w:val="009D662F"/>
    <w:rsid w:val="009E2582"/>
    <w:rsid w:val="00A27757"/>
    <w:rsid w:val="00A459A0"/>
    <w:rsid w:val="00A91AAB"/>
    <w:rsid w:val="00AE5652"/>
    <w:rsid w:val="00B70E13"/>
    <w:rsid w:val="00B729B1"/>
    <w:rsid w:val="00B76544"/>
    <w:rsid w:val="00B8298A"/>
    <w:rsid w:val="00C3341F"/>
    <w:rsid w:val="00C5138F"/>
    <w:rsid w:val="00C725D5"/>
    <w:rsid w:val="00C72ECF"/>
    <w:rsid w:val="00C860B4"/>
    <w:rsid w:val="00CD5DD4"/>
    <w:rsid w:val="00CF35DB"/>
    <w:rsid w:val="00CF4675"/>
    <w:rsid w:val="00D45F72"/>
    <w:rsid w:val="00DB3289"/>
    <w:rsid w:val="00DD35C4"/>
    <w:rsid w:val="00E13905"/>
    <w:rsid w:val="00E1736B"/>
    <w:rsid w:val="00E4265A"/>
    <w:rsid w:val="00EA15D9"/>
    <w:rsid w:val="00EB039A"/>
    <w:rsid w:val="00EB12C4"/>
    <w:rsid w:val="00EF39E7"/>
    <w:rsid w:val="00F13931"/>
    <w:rsid w:val="00F40424"/>
    <w:rsid w:val="00F72FFC"/>
    <w:rsid w:val="00F90B89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2140D"/>
  <w15:chartTrackingRefBased/>
  <w15:docId w15:val="{F5D35381-9D57-9449-8412-081F01E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C4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5C4"/>
    <w:pPr>
      <w:tabs>
        <w:tab w:val="center" w:pos="4320"/>
        <w:tab w:val="right" w:pos="8640"/>
      </w:tabs>
      <w:spacing w:line="240" w:lineRule="auto"/>
    </w:pPr>
    <w:rPr>
      <w:rFonts w:ascii="Book Antiqua" w:eastAsia="Times New Roman" w:hAnsi="Book Antiqua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DD35C4"/>
    <w:rPr>
      <w:rFonts w:ascii="Book Antiqua" w:eastAsia="Times New Roman" w:hAnsi="Book Antiqua" w:cs="Times New Roman"/>
      <w:szCs w:val="20"/>
    </w:rPr>
  </w:style>
  <w:style w:type="table" w:styleId="TableGrid">
    <w:name w:val="Table Grid"/>
    <w:basedOn w:val="TableNormal"/>
    <w:rsid w:val="00DD35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D35C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DD35C4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35C4"/>
    <w:rPr>
      <w:color w:val="0D2E46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DD35C4"/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DD3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C4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F39E7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E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drmediations@judicial.state.co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8BFFD-E3EA-4793-A15A-F14082E9825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F417D68D-3625-4D53-B6E5-1986A3C5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DAC7E-BDC1-4E28-A634-8AFC3B34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Martin Ariano</cp:lastModifiedBy>
  <cp:revision>102</cp:revision>
  <cp:lastPrinted>2023-05-18T19:31:00Z</cp:lastPrinted>
  <dcterms:created xsi:type="dcterms:W3CDTF">2023-02-24T15:14:00Z</dcterms:created>
  <dcterms:modified xsi:type="dcterms:W3CDTF">2023-05-18T19:31:00Z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