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5130"/>
        <w:gridCol w:w="2831"/>
      </w:tblGrid>
      <w:tr w:rsidR="002B132E" w:rsidRPr="002B132E" w14:paraId="1CBE9861" w14:textId="77777777" w:rsidTr="005A1BFF">
        <w:trPr>
          <w:trHeight w:val="7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D96B7" w14:textId="77777777" w:rsidR="00DD35C4" w:rsidRPr="002B132E" w:rsidRDefault="00DD35C4" w:rsidP="00DD35C4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noProof/>
                <w:sz w:val="32"/>
                <w:szCs w:val="32"/>
              </w:rPr>
            </w:pPr>
            <w:r w:rsidRPr="002B132E">
              <w:rPr>
                <w:rFonts w:ascii="Batang" w:eastAsia="Batang" w:hAnsi="Batang"/>
                <w:b/>
                <w:bCs/>
                <w:sz w:val="22"/>
                <w:szCs w:val="22"/>
                <w:lang w:eastAsia="ko"/>
              </w:rPr>
              <w:t>JDF 211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BB54" w14:textId="77777777" w:rsidR="00DD35C4" w:rsidRPr="002B132E" w:rsidRDefault="00DD35C4" w:rsidP="00DD35C4">
            <w:pPr>
              <w:spacing w:before="60" w:line="30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 w:rsidRPr="002B132E">
              <w:rPr>
                <w:rFonts w:ascii="Batang" w:eastAsia="Batang" w:hAnsi="Batang"/>
                <w:b/>
                <w:bCs/>
                <w:sz w:val="24"/>
                <w:szCs w:val="24"/>
                <w:lang w:eastAsia="ko"/>
              </w:rPr>
              <w:t>수수료 감면 신청서</w:t>
            </w:r>
          </w:p>
          <w:p w14:paraId="5DEE5EFA" w14:textId="29B0E92A" w:rsidR="00DD35C4" w:rsidRPr="002B132E" w:rsidRDefault="00DD35C4" w:rsidP="00DD35C4">
            <w:pPr>
              <w:spacing w:line="240" w:lineRule="auto"/>
              <w:jc w:val="center"/>
              <w:rPr>
                <w:rFonts w:ascii="Batang" w:eastAsia="Batang" w:hAnsi="Batang" w:cs="Times New Roman"/>
                <w:sz w:val="32"/>
                <w:szCs w:val="32"/>
              </w:rPr>
            </w:pPr>
            <w:r w:rsidRPr="002B132E">
              <w:rPr>
                <w:rFonts w:ascii="Batang" w:eastAsia="Batang" w:hAnsi="Batang"/>
                <w:lang w:eastAsia="ko"/>
              </w:rPr>
              <w:t>분쟁 해결 부서의 서비스에 대한 수수료</w:t>
            </w:r>
          </w:p>
        </w:tc>
      </w:tr>
      <w:tr w:rsidR="002B132E" w:rsidRPr="002B132E" w14:paraId="7761658B" w14:textId="77777777" w:rsidTr="005A1BFF">
        <w:trPr>
          <w:trHeight w:val="432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888DE" w14:textId="77777777" w:rsidR="00DD35C4" w:rsidRPr="002B132E" w:rsidRDefault="00DD35C4" w:rsidP="00DD35C4">
            <w:pPr>
              <w:spacing w:line="240" w:lineRule="auto"/>
              <w:jc w:val="both"/>
              <w:rPr>
                <w:rFonts w:ascii="Batang" w:eastAsia="Batang" w:hAnsi="Batang" w:cs="Times New Roman"/>
                <w:sz w:val="8"/>
                <w:szCs w:val="8"/>
              </w:rPr>
            </w:pPr>
            <w:r w:rsidRPr="002B132E">
              <w:rPr>
                <w:rFonts w:ascii="Batang" w:eastAsia="Batang" w:hAnsi="Batang" w:cs="Times New Roman"/>
                <w:noProof/>
                <w:sz w:val="18"/>
                <w:szCs w:val="18"/>
                <w:lang w:eastAsia="ko"/>
              </w:rPr>
              <w:drawing>
                <wp:anchor distT="0" distB="0" distL="114300" distR="114300" simplePos="0" relativeHeight="251659264" behindDoc="1" locked="0" layoutInCell="1" allowOverlap="1" wp14:anchorId="6F39C7C5" wp14:editId="0B78695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21590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79F5D" w14:textId="77777777" w:rsidR="00DD35C4" w:rsidRPr="002B132E" w:rsidRDefault="00DD35C4" w:rsidP="00DD35C4">
            <w:pPr>
              <w:spacing w:line="240" w:lineRule="auto"/>
              <w:jc w:val="both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8099026" w14:textId="77777777" w:rsidR="00DD35C4" w:rsidRPr="002B132E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Batang" w:eastAsia="Batang" w:hAnsi="Batang" w:cs="Times New Roman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1.</w:t>
            </w: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 xml:space="preserve">  사건 번호: </w:t>
            </w: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ab/>
            </w:r>
          </w:p>
        </w:tc>
        <w:tc>
          <w:tcPr>
            <w:tcW w:w="2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EBC1B7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2C73875D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671CB441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533C07AA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40FEEDBC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0EF30B22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8"/>
                <w:szCs w:val="8"/>
              </w:rPr>
            </w:pPr>
          </w:p>
          <w:p w14:paraId="1CFED5EB" w14:textId="77777777" w:rsidR="00DD35C4" w:rsidRPr="002B132E" w:rsidRDefault="00DD35C4" w:rsidP="00DD35C4">
            <w:pPr>
              <w:keepNext/>
              <w:spacing w:line="240" w:lineRule="auto"/>
              <w:jc w:val="center"/>
              <w:outlineLvl w:val="0"/>
              <w:rPr>
                <w:rFonts w:ascii="Batang" w:eastAsia="Batang" w:hAnsi="Batang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B132E" w:rsidRPr="002B132E" w14:paraId="4BB16342" w14:textId="77777777" w:rsidTr="005A1BFF">
        <w:trPr>
          <w:trHeight w:val="432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18925" w14:textId="77777777" w:rsidR="00DD35C4" w:rsidRPr="002B132E" w:rsidRDefault="00DD35C4" w:rsidP="00DD35C4">
            <w:pPr>
              <w:spacing w:line="240" w:lineRule="auto"/>
              <w:jc w:val="both"/>
              <w:rPr>
                <w:rFonts w:ascii="Batang" w:eastAsia="Batang" w:hAnsi="Batang" w:cs="Times New Roman"/>
                <w:sz w:val="8"/>
                <w:szCs w:val="8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72FD2" w14:textId="77777777" w:rsidR="00DD35C4" w:rsidRPr="002B132E" w:rsidRDefault="00DD35C4" w:rsidP="005A1BFF">
            <w:pPr>
              <w:tabs>
                <w:tab w:val="right" w:pos="4880"/>
              </w:tabs>
              <w:spacing w:after="60" w:line="240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2.</w:t>
            </w: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 xml:space="preserve">  사건이 제출된 곳 </w:t>
            </w:r>
            <w:r w:rsidRPr="002B132E">
              <w:rPr>
                <w:rFonts w:ascii="Batang" w:eastAsia="Batang" w:hAnsi="Batang"/>
                <w:i/>
                <w:iCs/>
                <w:sz w:val="16"/>
                <w:szCs w:val="16"/>
                <w:lang w:eastAsia="ko"/>
              </w:rPr>
              <w:t>(국가)</w:t>
            </w: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 xml:space="preserve">: </w:t>
            </w: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ab/>
            </w:r>
          </w:p>
        </w:tc>
        <w:tc>
          <w:tcPr>
            <w:tcW w:w="28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9729455" w14:textId="77777777" w:rsidR="00DD35C4" w:rsidRPr="002B132E" w:rsidRDefault="00DD35C4" w:rsidP="00DD35C4">
            <w:pPr>
              <w:spacing w:line="240" w:lineRule="auto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</w:tr>
    </w:tbl>
    <w:p w14:paraId="05EFBFCC" w14:textId="7EB7EAAA" w:rsidR="00DD35C4" w:rsidRPr="002B132E" w:rsidRDefault="00DD35C4" w:rsidP="00DD35C4">
      <w:pPr>
        <w:tabs>
          <w:tab w:val="left" w:pos="4107"/>
        </w:tabs>
        <w:spacing w:before="120"/>
        <w:ind w:left="720" w:hanging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분쟁 해결 부서</w:t>
      </w:r>
      <w:r w:rsidRPr="002B132E">
        <w:rPr>
          <w:rFonts w:eastAsia="Batang"/>
          <w:sz w:val="18"/>
          <w:szCs w:val="18"/>
          <w:lang w:eastAsia="ko"/>
        </w:rPr>
        <w:t>(Office of Dispute Resolution, ODR)</w:t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서비스에 대한 납부금 할인을 요청합니다.</w:t>
      </w:r>
    </w:p>
    <w:p w14:paraId="7739293A" w14:textId="47482229" w:rsidR="00095A3A" w:rsidRPr="002B132E" w:rsidRDefault="00095A3A" w:rsidP="00EA15D9">
      <w:pPr>
        <w:tabs>
          <w:tab w:val="left" w:pos="4107"/>
          <w:tab w:val="left" w:pos="7380"/>
          <w:tab w:val="left" w:pos="8460"/>
        </w:tabs>
        <w:spacing w:before="240"/>
        <w:ind w:left="1440" w:right="270" w:hanging="108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noProof/>
          <w:sz w:val="21"/>
          <w:szCs w:val="21"/>
          <w:lang w:eastAsia="k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FA076" wp14:editId="1A908004">
                <wp:simplePos x="0" y="0"/>
                <wp:positionH relativeFrom="column">
                  <wp:posOffset>38974</wp:posOffset>
                </wp:positionH>
                <wp:positionV relativeFrom="paragraph">
                  <wp:posOffset>62511</wp:posOffset>
                </wp:positionV>
                <wp:extent cx="5860530" cy="571500"/>
                <wp:effectExtent l="12700" t="12700" r="6985" b="12700"/>
                <wp:wrapNone/>
                <wp:docPr id="7858912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30" cy="571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C4C9AD" id="Rounded Rectangle 1" o:spid="_x0000_s1026" style="position:absolute;margin-left:3.05pt;margin-top:4.9pt;width:461.45pt;height: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" filled="f" strokecolor="#021730 [1604]" strokeweight="1.5pt">
                <v:stroke endcap="round"/>
              </v:roundrect>
            </w:pict>
          </mc:Fallback>
        </mc:AlternateContent>
      </w:r>
      <w:r w:rsidRPr="002B132E">
        <w:rPr>
          <w:rFonts w:ascii="Batang" w:eastAsia="Batang" w:hAnsi="Batang"/>
          <w:sz w:val="21"/>
          <w:szCs w:val="21"/>
          <w:lang w:eastAsia="ko"/>
        </w:rPr>
        <w:t>참고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!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>최근 6개월 이내에 법원이 귀하의 수수료</w:t>
      </w:r>
      <w:r w:rsidRPr="002B132E">
        <w:rPr>
          <w:rFonts w:eastAsia="Batang"/>
          <w:sz w:val="18"/>
          <w:szCs w:val="18"/>
          <w:lang w:eastAsia="ko"/>
        </w:rPr>
        <w:t>(JDF 206)</w:t>
      </w:r>
      <w:r w:rsidRPr="002B132E">
        <w:rPr>
          <w:rFonts w:ascii="Batang" w:eastAsia="Batang" w:hAnsi="Batang"/>
          <w:sz w:val="18"/>
          <w:szCs w:val="18"/>
          <w:lang w:eastAsia="ko"/>
        </w:rPr>
        <w:t>를 면제한 경우 본 양식이 필요하지 않습니다.  해당 명령의 사본을 조정관에게 보내면 자동으로 자격을 얻게 됩니다.</w:t>
      </w:r>
    </w:p>
    <w:p w14:paraId="599D976D" w14:textId="77777777" w:rsidR="00DD35C4" w:rsidRPr="002B132E" w:rsidRDefault="00DD35C4" w:rsidP="00EA15D9">
      <w:pPr>
        <w:tabs>
          <w:tab w:val="left" w:pos="4107"/>
        </w:tabs>
        <w:spacing w:before="360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3.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본인의 정보</w:t>
      </w:r>
    </w:p>
    <w:p w14:paraId="0DC711C8" w14:textId="718481A9" w:rsidR="00DD35C4" w:rsidRPr="002B132E" w:rsidRDefault="00DD35C4" w:rsidP="00DD35C4">
      <w:pPr>
        <w:tabs>
          <w:tab w:val="left" w:pos="6120"/>
          <w:tab w:val="left" w:pos="6480"/>
          <w:tab w:val="right" w:pos="9360"/>
        </w:tabs>
        <w:spacing w:before="120"/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이름: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 생일: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2901EFB0" w14:textId="77777777" w:rsidR="00DD35C4" w:rsidRPr="002B132E" w:rsidRDefault="00DD35C4" w:rsidP="00DD35C4">
      <w:pPr>
        <w:tabs>
          <w:tab w:val="right" w:pos="9360"/>
        </w:tabs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우편 주소(전체 주소):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4A54F819" w14:textId="77777777" w:rsidR="00DD35C4" w:rsidRPr="002B132E" w:rsidRDefault="00DD35C4" w:rsidP="00DD35C4">
      <w:pPr>
        <w:tabs>
          <w:tab w:val="left" w:pos="5400"/>
          <w:tab w:val="left" w:pos="5760"/>
          <w:tab w:val="right" w:pos="9360"/>
        </w:tabs>
        <w:spacing w:after="240"/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전화번호: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이메일: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38BEA3A9" w14:textId="6E32E2B7" w:rsidR="00DD35C4" w:rsidRPr="002B132E" w:rsidRDefault="00DD35C4" w:rsidP="0052581A">
      <w:pPr>
        <w:spacing w:before="36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4.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 xml:space="preserve">조정 정보 </w:t>
      </w:r>
      <w:r w:rsidRPr="002B132E">
        <w:rPr>
          <w:rFonts w:ascii="Batang" w:eastAsia="Batang" w:hAnsi="Batang"/>
          <w:i/>
          <w:iCs/>
          <w:sz w:val="18"/>
          <w:szCs w:val="18"/>
          <w:lang w:eastAsia="ko"/>
        </w:rPr>
        <w:t>(아는 경우에)</w:t>
      </w:r>
    </w:p>
    <w:p w14:paraId="0499564D" w14:textId="5FBA4191" w:rsidR="00DD35C4" w:rsidRPr="002B132E" w:rsidRDefault="00DD35C4" w:rsidP="00DD35C4">
      <w:pPr>
        <w:tabs>
          <w:tab w:val="right" w:pos="9360"/>
        </w:tabs>
        <w:spacing w:before="120"/>
        <w:ind w:left="2160" w:hanging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조정 예약일: </w:t>
      </w:r>
      <w:r w:rsidRPr="002B132E">
        <w:rPr>
          <w:rFonts w:eastAsia="Batang"/>
          <w:i/>
          <w:iCs/>
          <w:sz w:val="16"/>
          <w:szCs w:val="16"/>
          <w:lang w:eastAsia="ko"/>
        </w:rPr>
        <w:t>(date)</w:t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09907B87" w14:textId="77777777" w:rsidR="00DD35C4" w:rsidRPr="002B132E" w:rsidRDefault="00DD35C4" w:rsidP="00DD35C4">
      <w:pPr>
        <w:tabs>
          <w:tab w:val="right" w:pos="9360"/>
        </w:tabs>
        <w:snapToGrid w:val="0"/>
        <w:spacing w:after="240"/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조정관 이름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06DF9C53" w14:textId="77777777" w:rsidR="00DD35C4" w:rsidRPr="002B132E" w:rsidRDefault="00DD35C4" w:rsidP="0052581A">
      <w:pPr>
        <w:tabs>
          <w:tab w:val="left" w:pos="4107"/>
        </w:tabs>
        <w:spacing w:before="360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5.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자동 자격 부여</w:t>
      </w:r>
    </w:p>
    <w:p w14:paraId="770FC121" w14:textId="4E5EA561" w:rsidR="00C5138F" w:rsidRPr="002B132E" w:rsidRDefault="00456A8F" w:rsidP="00C5138F">
      <w:pPr>
        <w:tabs>
          <w:tab w:val="left" w:pos="6480"/>
          <w:tab w:val="left" w:pos="7560"/>
        </w:tabs>
        <w:spacing w:before="120"/>
        <w:ind w:left="720" w:firstLine="90"/>
        <w:rPr>
          <w:rFonts w:ascii="Batang" w:eastAsia="Batang" w:hAnsi="Batang"/>
          <w:b/>
          <w:bCs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이 프로그램 중 하나에 등록되어 있습니까?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아니요.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</w:t>
      </w:r>
      <w:r w:rsidRPr="002B132E">
        <w:rPr>
          <w:rFonts w:ascii="Batang" w:eastAsia="Batang" w:hAnsi="Batang"/>
          <w:b/>
          <w:bCs/>
          <w:sz w:val="18"/>
          <w:szCs w:val="18"/>
          <w:lang w:eastAsia="ko"/>
        </w:rPr>
        <w:t>예.*</w:t>
      </w:r>
    </w:p>
    <w:p w14:paraId="168A7FDB" w14:textId="56F05CD5" w:rsidR="0041190B" w:rsidRPr="002B132E" w:rsidRDefault="0041190B" w:rsidP="0052581A">
      <w:pPr>
        <w:tabs>
          <w:tab w:val="left" w:pos="6480"/>
          <w:tab w:val="left" w:pos="7560"/>
        </w:tabs>
        <w:spacing w:before="120"/>
        <w:ind w:left="1440"/>
        <w:rPr>
          <w:rFonts w:ascii="Batang" w:eastAsia="Batang" w:hAnsi="Batang"/>
          <w:i/>
          <w:iCs/>
          <w:sz w:val="16"/>
          <w:szCs w:val="16"/>
        </w:rPr>
      </w:pP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>해당하는 모든 항목에 체크하십시오.</w:t>
      </w:r>
    </w:p>
    <w:p w14:paraId="786FDD9E" w14:textId="0278BBFC" w:rsidR="00C5138F" w:rsidRPr="002B132E" w:rsidRDefault="0041190B" w:rsidP="0052581A">
      <w:pPr>
        <w:tabs>
          <w:tab w:val="left" w:pos="5040"/>
          <w:tab w:val="left" w:pos="5400"/>
        </w:tabs>
        <w:ind w:left="1800" w:hanging="36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0"/>
      <w:r w:rsidRPr="002B132E">
        <w:rPr>
          <w:rFonts w:ascii="Batang" w:eastAsia="Batang" w:hAnsi="Batang"/>
          <w:sz w:val="18"/>
          <w:szCs w:val="18"/>
          <w:lang w:eastAsia="ko"/>
        </w:rPr>
        <w:tab/>
        <w:t>콜로라도 시각 장애인 지원</w:t>
      </w:r>
      <w:r w:rsidRPr="002B132E">
        <w:rPr>
          <w:rFonts w:eastAsia="Batang"/>
          <w:sz w:val="18"/>
          <w:szCs w:val="18"/>
          <w:lang w:eastAsia="ko"/>
        </w:rPr>
        <w:t>(Aid to the Blind Colorado)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1"/>
      <w:r w:rsidRPr="002B132E">
        <w:rPr>
          <w:rFonts w:ascii="Batang" w:eastAsia="Batang" w:hAnsi="Batang"/>
          <w:sz w:val="18"/>
          <w:szCs w:val="18"/>
          <w:lang w:eastAsia="ko"/>
        </w:rPr>
        <w:tab/>
        <w:t>빈곤 가구 한시 지원</w:t>
      </w:r>
      <w:r w:rsidRPr="002B132E">
        <w:rPr>
          <w:rFonts w:eastAsia="Batang"/>
          <w:sz w:val="18"/>
          <w:szCs w:val="18"/>
          <w:lang w:eastAsia="ko"/>
        </w:rPr>
        <w:t>(Temporary Aid for Needy Families, TANF)</w:t>
      </w:r>
    </w:p>
    <w:p w14:paraId="7393E75E" w14:textId="7EA4929B" w:rsidR="00C5138F" w:rsidRPr="002B132E" w:rsidRDefault="0041190B" w:rsidP="0052581A">
      <w:pPr>
        <w:tabs>
          <w:tab w:val="left" w:pos="5040"/>
          <w:tab w:val="left" w:pos="5400"/>
        </w:tabs>
        <w:ind w:left="1800" w:hanging="36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2"/>
      <w:r w:rsidRPr="002B132E">
        <w:rPr>
          <w:rFonts w:ascii="Batang" w:eastAsia="Batang" w:hAnsi="Batang"/>
          <w:sz w:val="18"/>
          <w:szCs w:val="18"/>
          <w:lang w:eastAsia="ko"/>
        </w:rPr>
        <w:tab/>
        <w:t>노령 연금</w:t>
      </w:r>
      <w:r w:rsidRPr="002B132E">
        <w:rPr>
          <w:rFonts w:eastAsia="Batang"/>
          <w:sz w:val="18"/>
          <w:szCs w:val="18"/>
          <w:lang w:eastAsia="ko"/>
        </w:rPr>
        <w:t>(Old Age Pension) – A</w:t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및 </w:t>
      </w:r>
      <w:r w:rsidRPr="002B132E">
        <w:rPr>
          <w:rFonts w:eastAsia="Batang"/>
          <w:sz w:val="18"/>
          <w:szCs w:val="18"/>
          <w:lang w:eastAsia="ko"/>
        </w:rPr>
        <w:t>B</w:t>
      </w:r>
      <w:r w:rsidRPr="002B132E">
        <w:rPr>
          <w:rFonts w:ascii="Batang" w:eastAsia="Batang" w:hAnsi="Batang"/>
          <w:sz w:val="18"/>
          <w:szCs w:val="18"/>
          <w:lang w:eastAsia="ko"/>
        </w:rPr>
        <w:t>.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3"/>
      <w:r w:rsidRPr="002B132E">
        <w:rPr>
          <w:rFonts w:ascii="Batang" w:eastAsia="Batang" w:hAnsi="Batang"/>
          <w:sz w:val="18"/>
          <w:szCs w:val="18"/>
          <w:lang w:eastAsia="ko"/>
        </w:rPr>
        <w:tab/>
        <w:t>영양 보충 지원 프로그램</w:t>
      </w:r>
      <w:r w:rsidRPr="002B132E">
        <w:rPr>
          <w:rFonts w:eastAsia="Batang"/>
          <w:sz w:val="18"/>
          <w:szCs w:val="18"/>
          <w:lang w:eastAsia="ko"/>
        </w:rPr>
        <w:t>(Supp. Nutrition Assistance Program, SNAP)</w:t>
      </w:r>
    </w:p>
    <w:p w14:paraId="0E7EFEA5" w14:textId="4605B55F" w:rsidR="00C5138F" w:rsidRPr="002B132E" w:rsidRDefault="0041190B" w:rsidP="0052581A">
      <w:pPr>
        <w:tabs>
          <w:tab w:val="left" w:pos="5040"/>
          <w:tab w:val="left" w:pos="5400"/>
        </w:tabs>
        <w:ind w:left="1800" w:hanging="36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4"/>
      <w:r w:rsidRPr="002B132E">
        <w:rPr>
          <w:rFonts w:ascii="Batang" w:eastAsia="Batang" w:hAnsi="Batang"/>
          <w:sz w:val="18"/>
          <w:szCs w:val="18"/>
          <w:lang w:eastAsia="ko"/>
        </w:rPr>
        <w:tab/>
        <w:t>보조적 보장 소득</w:t>
      </w:r>
      <w:r w:rsidRPr="002B132E">
        <w:rPr>
          <w:rFonts w:eastAsia="Batang"/>
          <w:sz w:val="18"/>
          <w:szCs w:val="18"/>
          <w:lang w:eastAsia="ko"/>
        </w:rPr>
        <w:t>(Supp. Security Income, SSI)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5"/>
      <w:r w:rsidRPr="002B132E">
        <w:rPr>
          <w:rFonts w:ascii="Batang" w:eastAsia="Batang" w:hAnsi="Batang"/>
          <w:sz w:val="18"/>
          <w:szCs w:val="18"/>
          <w:lang w:eastAsia="ko"/>
        </w:rPr>
        <w:tab/>
        <w:t>저소득자 및 장애인 지원</w:t>
      </w:r>
      <w:r w:rsidRPr="002B132E">
        <w:rPr>
          <w:rFonts w:eastAsia="Batang"/>
          <w:sz w:val="18"/>
          <w:szCs w:val="18"/>
          <w:lang w:eastAsia="ko"/>
        </w:rPr>
        <w:t>(Aid to the Needy and Disabled, AND)</w:t>
      </w:r>
    </w:p>
    <w:p w14:paraId="0D86CD0D" w14:textId="2EDAC0CD" w:rsidR="00DD35C4" w:rsidRPr="002B132E" w:rsidRDefault="00DD35C4" w:rsidP="0052581A">
      <w:pPr>
        <w:tabs>
          <w:tab w:val="left" w:pos="2160"/>
          <w:tab w:val="left" w:pos="3600"/>
          <w:tab w:val="left" w:pos="5760"/>
        </w:tabs>
        <w:spacing w:before="120"/>
        <w:ind w:left="1080" w:hanging="18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b/>
          <w:bCs/>
          <w:sz w:val="18"/>
          <w:szCs w:val="18"/>
          <w:lang w:eastAsia="ko"/>
        </w:rPr>
        <w:t>*</w:t>
      </w:r>
      <w:r w:rsidRPr="002B132E">
        <w:rPr>
          <w:rFonts w:ascii="Batang" w:eastAsia="Batang" w:hAnsi="Batang"/>
          <w:b/>
          <w:bCs/>
          <w:sz w:val="18"/>
          <w:szCs w:val="18"/>
          <w:lang w:eastAsia="ko"/>
        </w:rPr>
        <w:tab/>
        <w:t>'예'라고 답한 경우,</w:t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본 양식의 섹션 10으로 건너 뛰십시오.</w:t>
      </w:r>
    </w:p>
    <w:p w14:paraId="077533F5" w14:textId="77777777" w:rsidR="00DD35C4" w:rsidRPr="002B132E" w:rsidRDefault="00DD35C4" w:rsidP="0052581A">
      <w:pPr>
        <w:spacing w:before="36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6.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직장 정보</w:t>
      </w:r>
    </w:p>
    <w:p w14:paraId="3656F560" w14:textId="79CD3E65" w:rsidR="00DD35C4" w:rsidRPr="002B132E" w:rsidRDefault="00DD35C4" w:rsidP="0052581A">
      <w:pPr>
        <w:tabs>
          <w:tab w:val="left" w:pos="4680"/>
          <w:tab w:val="left" w:pos="5040"/>
          <w:tab w:val="right" w:pos="9360"/>
        </w:tabs>
        <w:spacing w:before="120"/>
        <w:ind w:left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직함: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직장명: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411046A1" w14:textId="77777777" w:rsidR="00DD35C4" w:rsidRPr="002B132E" w:rsidRDefault="00DD35C4" w:rsidP="00DD35C4">
      <w:pPr>
        <w:tabs>
          <w:tab w:val="right" w:pos="9360"/>
        </w:tabs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직장 주소(주소 전체):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4A69558C" w14:textId="70D6110F" w:rsidR="00DD35C4" w:rsidRPr="002B132E" w:rsidRDefault="00DD35C4" w:rsidP="00DD35C4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rFonts w:ascii="Batang" w:eastAsia="Batang" w:hAnsi="Batang"/>
          <w:b/>
          <w:bCs/>
          <w:sz w:val="18"/>
          <w:szCs w:val="18"/>
          <w:u w:val="single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급여일: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 시간/주: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>급여율: $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0411BB59" w14:textId="62E7C803" w:rsidR="009A07AE" w:rsidRPr="002B132E" w:rsidRDefault="009A07AE" w:rsidP="0052581A">
      <w:pPr>
        <w:tabs>
          <w:tab w:val="left" w:pos="4680"/>
          <w:tab w:val="left" w:pos="5040"/>
          <w:tab w:val="right" w:pos="9360"/>
        </w:tabs>
        <w:spacing w:before="120"/>
        <w:ind w:left="81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lastRenderedPageBreak/>
        <w:t xml:space="preserve">두 번째 직함: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직장명: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374CFA88" w14:textId="77777777" w:rsidR="009A07AE" w:rsidRPr="002B132E" w:rsidRDefault="009A07AE" w:rsidP="009A07AE">
      <w:pPr>
        <w:tabs>
          <w:tab w:val="right" w:pos="9360"/>
        </w:tabs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직장 주소(주소 전체):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2AB93DE3" w14:textId="77777777" w:rsidR="009A07AE" w:rsidRPr="002B132E" w:rsidRDefault="009A07AE" w:rsidP="009A07AE">
      <w:pPr>
        <w:tabs>
          <w:tab w:val="left" w:pos="4320"/>
          <w:tab w:val="left" w:pos="4500"/>
          <w:tab w:val="left" w:pos="7020"/>
          <w:tab w:val="left" w:pos="7200"/>
          <w:tab w:val="right" w:pos="9360"/>
        </w:tabs>
        <w:snapToGrid w:val="0"/>
        <w:spacing w:after="240"/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급여일: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 시간/주: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ascii="Batang" w:eastAsia="Batang" w:hAnsi="Batang"/>
          <w:sz w:val="18"/>
          <w:szCs w:val="18"/>
          <w:lang w:eastAsia="ko"/>
        </w:rPr>
        <w:tab/>
        <w:t>급여율: $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4603B04E" w14:textId="77777777" w:rsidR="00DD35C4" w:rsidRPr="002B132E" w:rsidRDefault="00DD35C4" w:rsidP="0052581A">
      <w:pPr>
        <w:spacing w:before="36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7.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세대 구성원</w:t>
      </w:r>
    </w:p>
    <w:p w14:paraId="168F6F03" w14:textId="59E47894" w:rsidR="00DD35C4" w:rsidRPr="002B132E" w:rsidRDefault="00DD35C4" w:rsidP="00B76544">
      <w:pPr>
        <w:spacing w:before="120"/>
        <w:ind w:left="1440"/>
        <w:rPr>
          <w:rFonts w:ascii="Batang" w:eastAsia="Batang" w:hAnsi="Batang"/>
          <w:sz w:val="21"/>
          <w:szCs w:val="21"/>
        </w:rPr>
      </w:pPr>
      <w:r w:rsidRPr="002B132E">
        <w:rPr>
          <w:rFonts w:ascii="Batang" w:eastAsia="Batang" w:hAnsi="Batang"/>
          <w:sz w:val="21"/>
          <w:szCs w:val="21"/>
          <w:lang w:eastAsia="ko"/>
        </w:rPr>
        <w:t xml:space="preserve">세대 구성원 수: </w:t>
      </w: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 xml:space="preserve">(본인 포함) </w:t>
      </w:r>
      <w:r w:rsidRPr="002B132E">
        <w:rPr>
          <w:rFonts w:ascii="Batang" w:eastAsia="Batang" w:hAnsi="Batang"/>
          <w:sz w:val="21"/>
          <w:szCs w:val="21"/>
          <w:lang w:eastAsia="ko"/>
        </w:rPr>
        <w:t>_______________.</w:t>
      </w:r>
    </w:p>
    <w:p w14:paraId="17A2954B" w14:textId="4C75EE1A" w:rsidR="00DD35C4" w:rsidRPr="002B132E" w:rsidRDefault="00DD35C4" w:rsidP="00E4265A">
      <w:pPr>
        <w:spacing w:line="276" w:lineRule="auto"/>
        <w:ind w:left="720"/>
        <w:rPr>
          <w:rFonts w:ascii="Batang" w:eastAsia="Batang" w:hAnsi="Batang"/>
          <w:b/>
          <w:bCs/>
          <w:i/>
          <w:iCs/>
          <w:sz w:val="8"/>
          <w:szCs w:val="8"/>
        </w:rPr>
      </w:pP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>세대 소득에 기여하는 성인을 기재하십시오.</w:t>
      </w:r>
    </w:p>
    <w:tbl>
      <w:tblPr>
        <w:tblStyle w:val="TableGrid"/>
        <w:tblW w:w="8640" w:type="dxa"/>
        <w:tblInd w:w="6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/>
          <w:insideV w:val="single" w:sz="2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2B132E" w:rsidRPr="002B132E" w14:paraId="71FA2B9A" w14:textId="77777777" w:rsidTr="0052581A">
        <w:trPr>
          <w:trHeight w:val="5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5346117F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2B132E">
              <w:rPr>
                <w:rFonts w:ascii="Batang" w:eastAsia="Batang" w:hAnsi="Batang"/>
                <w:b/>
                <w:bCs/>
                <w:sz w:val="22"/>
                <w:szCs w:val="22"/>
                <w:lang w:eastAsia="ko"/>
              </w:rPr>
              <w:t>이름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/>
            </w:tcBorders>
            <w:shd w:val="clear" w:color="auto" w:fill="F2F2F2"/>
            <w:vAlign w:val="center"/>
          </w:tcPr>
          <w:p w14:paraId="421A1844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2B132E">
              <w:rPr>
                <w:rFonts w:ascii="Batang" w:eastAsia="Batang" w:hAnsi="Batang"/>
                <w:b/>
                <w:bCs/>
                <w:sz w:val="22"/>
                <w:szCs w:val="22"/>
                <w:lang w:eastAsia="ko"/>
              </w:rPr>
              <w:t>관계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/>
              <w:right w:val="single" w:sz="18" w:space="0" w:color="auto"/>
            </w:tcBorders>
            <w:shd w:val="clear" w:color="auto" w:fill="F2F2F2"/>
            <w:vAlign w:val="center"/>
          </w:tcPr>
          <w:p w14:paraId="7E21CE74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2B132E">
              <w:rPr>
                <w:rFonts w:ascii="Batang" w:eastAsia="Batang" w:hAnsi="Batang"/>
                <w:b/>
                <w:bCs/>
                <w:sz w:val="22"/>
                <w:szCs w:val="22"/>
                <w:lang w:eastAsia="ko"/>
              </w:rPr>
              <w:t>세전소득</w:t>
            </w:r>
          </w:p>
        </w:tc>
      </w:tr>
      <w:tr w:rsidR="002B132E" w:rsidRPr="002B132E" w14:paraId="5C0B6BE8" w14:textId="77777777" w:rsidTr="0052581A">
        <w:trPr>
          <w:trHeight w:val="360"/>
        </w:trPr>
        <w:tc>
          <w:tcPr>
            <w:tcW w:w="2845" w:type="dxa"/>
            <w:tcBorders>
              <w:top w:val="double" w:sz="4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567AFB4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</w:t>
            </w:r>
          </w:p>
        </w:tc>
        <w:tc>
          <w:tcPr>
            <w:tcW w:w="2930" w:type="dxa"/>
            <w:tcBorders>
              <w:top w:val="double" w:sz="4" w:space="0" w:color="BFBFBF"/>
              <w:bottom w:val="single" w:sz="8" w:space="0" w:color="BFBFBF"/>
            </w:tcBorders>
            <w:vAlign w:val="bottom"/>
          </w:tcPr>
          <w:p w14:paraId="15CC5081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________________________</w:t>
            </w:r>
          </w:p>
        </w:tc>
        <w:tc>
          <w:tcPr>
            <w:tcW w:w="2865" w:type="dxa"/>
            <w:tcBorders>
              <w:top w:val="double" w:sz="4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5A391C9C" w14:textId="77777777" w:rsidR="00DD35C4" w:rsidRPr="002B132E" w:rsidRDefault="00DD35C4" w:rsidP="009A783D">
            <w:pPr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______________________</w:t>
            </w:r>
          </w:p>
        </w:tc>
      </w:tr>
      <w:tr w:rsidR="002B132E" w:rsidRPr="002B132E" w14:paraId="4A606641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3FFEE18C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14:paraId="301F8629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446AA59E" w14:textId="77777777" w:rsidR="00DD35C4" w:rsidRPr="002B132E" w:rsidRDefault="00DD35C4" w:rsidP="009A783D">
            <w:pPr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______________________</w:t>
            </w:r>
          </w:p>
        </w:tc>
      </w:tr>
      <w:tr w:rsidR="002B132E" w:rsidRPr="002B132E" w14:paraId="50CFFAE2" w14:textId="77777777" w:rsidTr="0052581A">
        <w:trPr>
          <w:trHeight w:val="360"/>
        </w:trPr>
        <w:tc>
          <w:tcPr>
            <w:tcW w:w="2845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6F3FACDE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</w:t>
            </w:r>
          </w:p>
        </w:tc>
        <w:tc>
          <w:tcPr>
            <w:tcW w:w="2930" w:type="dxa"/>
            <w:tcBorders>
              <w:top w:val="single" w:sz="8" w:space="0" w:color="BFBFBF"/>
              <w:bottom w:val="single" w:sz="18" w:space="0" w:color="auto"/>
            </w:tcBorders>
            <w:vAlign w:val="bottom"/>
          </w:tcPr>
          <w:p w14:paraId="78D7B802" w14:textId="77777777" w:rsidR="00DD35C4" w:rsidRPr="002B132E" w:rsidRDefault="00DD35C4" w:rsidP="009A783D">
            <w:pPr>
              <w:rPr>
                <w:rFonts w:ascii="Batang" w:eastAsia="Batang" w:hAnsi="Batang"/>
                <w:b/>
                <w:b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/>
                <w:bCs/>
                <w:sz w:val="18"/>
                <w:szCs w:val="18"/>
                <w:lang w:eastAsia="ko"/>
              </w:rPr>
              <w:t>________________________</w:t>
            </w:r>
          </w:p>
        </w:tc>
        <w:tc>
          <w:tcPr>
            <w:tcW w:w="2865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06BB0C35" w14:textId="77777777" w:rsidR="00DD35C4" w:rsidRPr="002B132E" w:rsidRDefault="00DD35C4" w:rsidP="009A783D">
            <w:pPr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______________________</w:t>
            </w:r>
          </w:p>
        </w:tc>
      </w:tr>
    </w:tbl>
    <w:p w14:paraId="55D8A1B1" w14:textId="77777777" w:rsidR="00DD35C4" w:rsidRPr="002B132E" w:rsidRDefault="00DD35C4" w:rsidP="0052581A">
      <w:pPr>
        <w:spacing w:before="480" w:line="480" w:lineRule="auto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8.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월 소득 및 지출</w:t>
      </w:r>
    </w:p>
    <w:tbl>
      <w:tblPr>
        <w:tblStyle w:val="GridTable1Light-Accent11"/>
        <w:tblW w:w="85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27"/>
        <w:gridCol w:w="1260"/>
        <w:gridCol w:w="2918"/>
        <w:gridCol w:w="1277"/>
      </w:tblGrid>
      <w:tr w:rsidR="002B132E" w:rsidRPr="002B132E" w14:paraId="521C523D" w14:textId="77777777" w:rsidTr="000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1D75006E" w14:textId="77777777" w:rsidR="00DD35C4" w:rsidRPr="002B132E" w:rsidRDefault="00DD35C4" w:rsidP="00906782">
            <w:pPr>
              <w:spacing w:before="60" w:line="300" w:lineRule="auto"/>
              <w:jc w:val="center"/>
              <w:rPr>
                <w:rFonts w:ascii="Batang" w:eastAsia="Batang" w:hAnsi="Batang"/>
                <w:b w:val="0"/>
                <w:bCs w:val="0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세전소득</w:t>
            </w:r>
          </w:p>
          <w:p w14:paraId="72BFEB39" w14:textId="4A495366" w:rsidR="00906782" w:rsidRPr="002B132E" w:rsidRDefault="00906782" w:rsidP="009A783D">
            <w:pPr>
              <w:jc w:val="center"/>
              <w:rPr>
                <w:rFonts w:ascii="Batang" w:eastAsia="Batang" w:hAnsi="Batang"/>
                <w:b w:val="0"/>
                <w:bCs w:val="0"/>
                <w:i/>
                <w:i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 w:val="0"/>
                <w:bCs w:val="0"/>
                <w:i/>
                <w:iCs/>
                <w:sz w:val="16"/>
                <w:szCs w:val="16"/>
                <w:lang w:eastAsia="ko"/>
              </w:rPr>
              <w:t>(총 소득)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  <w:right w:val="double" w:sz="4" w:space="0" w:color="BFBFBF"/>
            </w:tcBorders>
            <w:shd w:val="clear" w:color="auto" w:fill="F2F2F2"/>
            <w:vAlign w:val="center"/>
          </w:tcPr>
          <w:p w14:paraId="47AFE770" w14:textId="77777777" w:rsidR="00DD35C4" w:rsidRPr="002B132E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double" w:sz="6" w:space="0" w:color="auto"/>
            </w:tcBorders>
            <w:shd w:val="clear" w:color="auto" w:fill="F2F2F2"/>
            <w:vAlign w:val="center"/>
          </w:tcPr>
          <w:p w14:paraId="424E85BC" w14:textId="77777777" w:rsidR="00DD35C4" w:rsidRPr="002B132E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지출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6D532A" w14:textId="77777777" w:rsidR="00DD35C4" w:rsidRPr="002B132E" w:rsidRDefault="00DD35C4" w:rsidP="009A7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</w:t>
            </w:r>
          </w:p>
        </w:tc>
      </w:tr>
      <w:tr w:rsidR="002B132E" w:rsidRPr="002B132E" w14:paraId="6C30328D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6" w:space="0" w:color="auto"/>
              <w:left w:val="single" w:sz="18" w:space="0" w:color="auto"/>
              <w:bottom w:val="single" w:sz="8" w:space="0" w:color="BFBFBF"/>
            </w:tcBorders>
            <w:vAlign w:val="bottom"/>
          </w:tcPr>
          <w:p w14:paraId="238BE227" w14:textId="77777777" w:rsidR="00DD35C4" w:rsidRPr="002B132E" w:rsidRDefault="00DD35C4" w:rsidP="00A27757">
            <w:pPr>
              <w:spacing w:line="276" w:lineRule="auto"/>
              <w:rPr>
                <w:rFonts w:ascii="Batang" w:eastAsia="Batang" w:hAnsi="Batang"/>
                <w:b w:val="0"/>
                <w:bCs w:val="0"/>
                <w:i/>
                <w:iCs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i/>
                <w:iCs/>
                <w:sz w:val="18"/>
                <w:szCs w:val="18"/>
                <w:lang w:eastAsia="ko"/>
              </w:rPr>
              <w:t xml:space="preserve">본인  </w:t>
            </w:r>
            <w:r w:rsidRPr="002B132E">
              <w:rPr>
                <w:rFonts w:ascii="Batang" w:eastAsia="Batang" w:hAnsi="Batang"/>
                <w:b w:val="0"/>
                <w:bCs w:val="0"/>
                <w:i/>
                <w:iCs/>
                <w:sz w:val="16"/>
                <w:szCs w:val="16"/>
                <w:lang w:eastAsia="ko"/>
              </w:rPr>
              <w:t>(임금/커미션/팁)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double" w:sz="4" w:space="0" w:color="BFBFBF"/>
            </w:tcBorders>
            <w:vAlign w:val="bottom"/>
          </w:tcPr>
          <w:p w14:paraId="486FAC89" w14:textId="7460078B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double" w:sz="6" w:space="0" w:color="auto"/>
              <w:left w:val="double" w:sz="4" w:space="0" w:color="BFBFBF"/>
              <w:bottom w:val="single" w:sz="8" w:space="0" w:color="BFBFBF"/>
            </w:tcBorders>
            <w:vAlign w:val="bottom"/>
          </w:tcPr>
          <w:p w14:paraId="7F3AF0B6" w14:textId="77777777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렌트/모기지</w:t>
            </w:r>
          </w:p>
        </w:tc>
        <w:tc>
          <w:tcPr>
            <w:tcW w:w="0" w:type="dxa"/>
            <w:tcBorders>
              <w:top w:val="double" w:sz="6" w:space="0" w:color="auto"/>
              <w:bottom w:val="single" w:sz="8" w:space="0" w:color="BFBFBF"/>
              <w:right w:val="single" w:sz="18" w:space="0" w:color="auto"/>
            </w:tcBorders>
            <w:vAlign w:val="bottom"/>
          </w:tcPr>
          <w:p w14:paraId="13317A5E" w14:textId="77777777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4B2B0180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1010333A" w14:textId="77777777" w:rsidR="00DD35C4" w:rsidRPr="002B132E" w:rsidRDefault="00DD35C4" w:rsidP="00A27757">
            <w:pPr>
              <w:spacing w:line="276" w:lineRule="auto"/>
              <w:rPr>
                <w:rFonts w:ascii="Batang" w:eastAsia="Batang" w:hAnsi="Batang"/>
                <w:b w:val="0"/>
                <w:bCs w:val="0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sz w:val="18"/>
                <w:szCs w:val="18"/>
                <w:lang w:eastAsia="ko"/>
              </w:rPr>
              <w:t>세대 구성원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5889F00A" w14:textId="230E5E5A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3ECAA3C6" w14:textId="327B2B3F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식료품/수도, 전기, 가스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EF9AB3B" w14:textId="77777777" w:rsidR="00DD35C4" w:rsidRPr="002B132E" w:rsidRDefault="00DD35C4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08F7E358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4BE56A22" w14:textId="2DBAB035" w:rsidR="00AE5652" w:rsidRPr="002B132E" w:rsidRDefault="00AE5652" w:rsidP="00AE5652">
            <w:pPr>
              <w:spacing w:line="276" w:lineRule="auto"/>
              <w:rPr>
                <w:rFonts w:ascii="Batang" w:eastAsia="Batang" w:hAnsi="Batang"/>
                <w:b w:val="0"/>
                <w:bCs w:val="0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sz w:val="18"/>
                <w:szCs w:val="18"/>
                <w:lang w:eastAsia="ko"/>
              </w:rPr>
              <w:t>실업급여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B258400" w14:textId="79466A19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945D230" w14:textId="1B0338A8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부양/자녀양육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769D3B46" w14:textId="77128D19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29DD6DF4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8D964A3" w14:textId="07A814C5" w:rsidR="00AE5652" w:rsidRPr="002B132E" w:rsidRDefault="00AE5652" w:rsidP="00AE5652">
            <w:pPr>
              <w:spacing w:line="276" w:lineRule="auto"/>
              <w:rPr>
                <w:rFonts w:ascii="Batang" w:eastAsia="Batang" w:hAnsi="Batang"/>
                <w:b w:val="0"/>
                <w:bCs w:val="0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i/>
                <w:iCs/>
                <w:sz w:val="18"/>
                <w:szCs w:val="18"/>
                <w:lang w:eastAsia="ko"/>
              </w:rPr>
              <w:t xml:space="preserve">부양금  </w:t>
            </w:r>
            <w:r w:rsidRPr="002B132E">
              <w:rPr>
                <w:rFonts w:ascii="Batang" w:eastAsia="Batang" w:hAnsi="Batang"/>
                <w:b w:val="0"/>
                <w:bCs w:val="0"/>
                <w:i/>
                <w:iCs/>
                <w:sz w:val="16"/>
                <w:szCs w:val="16"/>
                <w:lang w:eastAsia="ko"/>
              </w:rPr>
              <w:t>(위자료)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36F68780" w14:textId="1D614542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AB8FB83" w14:textId="50788B86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의료/치과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1595AB68" w14:textId="3B3F3E08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551DCEFF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</w:tcBorders>
            <w:vAlign w:val="bottom"/>
          </w:tcPr>
          <w:p w14:paraId="2ECFF3D2" w14:textId="42EB90DA" w:rsidR="00AE5652" w:rsidRPr="002B132E" w:rsidRDefault="00AE5652" w:rsidP="00AE5652">
            <w:pPr>
              <w:spacing w:line="276" w:lineRule="auto"/>
              <w:rPr>
                <w:rFonts w:ascii="Batang" w:eastAsia="Batang" w:hAnsi="Batang"/>
                <w:b w:val="0"/>
                <w:bCs w:val="0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sz w:val="18"/>
                <w:szCs w:val="18"/>
                <w:lang w:eastAsia="ko"/>
              </w:rPr>
              <w:t>기타: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double" w:sz="4" w:space="0" w:color="BFBFBF"/>
            </w:tcBorders>
            <w:vAlign w:val="bottom"/>
          </w:tcPr>
          <w:p w14:paraId="7AC99262" w14:textId="37AAB857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8" w:space="0" w:color="BFBFBF"/>
            </w:tcBorders>
            <w:vAlign w:val="bottom"/>
          </w:tcPr>
          <w:p w14:paraId="2201A44D" w14:textId="7D7F0F49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교통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8" w:space="0" w:color="BFBFBF"/>
              <w:right w:val="single" w:sz="18" w:space="0" w:color="auto"/>
            </w:tcBorders>
            <w:vAlign w:val="bottom"/>
          </w:tcPr>
          <w:p w14:paraId="3408EAA0" w14:textId="0989D3C9" w:rsidR="00AE5652" w:rsidRPr="002B132E" w:rsidRDefault="00AE5652" w:rsidP="00AE56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782213BE" w14:textId="77777777" w:rsidTr="005258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</w:tcBorders>
            <w:vAlign w:val="bottom"/>
          </w:tcPr>
          <w:p w14:paraId="005ECF02" w14:textId="21968090" w:rsidR="0058507A" w:rsidRPr="002B132E" w:rsidRDefault="0058507A" w:rsidP="00A27757">
            <w:pPr>
              <w:spacing w:line="276" w:lineRule="auto"/>
              <w:rPr>
                <w:rFonts w:ascii="Batang" w:eastAsia="Batang" w:hAnsi="Batang"/>
                <w:b w:val="0"/>
                <w:bCs w:val="0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b w:val="0"/>
                <w:bCs w:val="0"/>
                <w:sz w:val="18"/>
                <w:szCs w:val="18"/>
                <w:lang w:eastAsia="ko"/>
              </w:rPr>
              <w:t>기타: ____________________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double" w:sz="4" w:space="0" w:color="BFBFBF"/>
            </w:tcBorders>
            <w:vAlign w:val="bottom"/>
          </w:tcPr>
          <w:p w14:paraId="503821D1" w14:textId="4E0C24C6" w:rsidR="0058507A" w:rsidRPr="002B132E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  <w:tc>
          <w:tcPr>
            <w:tcW w:w="0" w:type="dxa"/>
            <w:tcBorders>
              <w:top w:val="single" w:sz="8" w:space="0" w:color="BFBFBF"/>
              <w:left w:val="double" w:sz="4" w:space="0" w:color="BFBFBF"/>
              <w:bottom w:val="single" w:sz="18" w:space="0" w:color="auto"/>
            </w:tcBorders>
            <w:vAlign w:val="bottom"/>
          </w:tcPr>
          <w:p w14:paraId="14764192" w14:textId="77777777" w:rsidR="0058507A" w:rsidRPr="002B132E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대출/신용카드</w:t>
            </w:r>
          </w:p>
        </w:tc>
        <w:tc>
          <w:tcPr>
            <w:tcW w:w="0" w:type="dxa"/>
            <w:tcBorders>
              <w:top w:val="single" w:sz="8" w:space="0" w:color="BFBFBF"/>
              <w:bottom w:val="single" w:sz="18" w:space="0" w:color="auto"/>
              <w:right w:val="single" w:sz="18" w:space="0" w:color="auto"/>
            </w:tcBorders>
            <w:vAlign w:val="bottom"/>
          </w:tcPr>
          <w:p w14:paraId="17BE3C75" w14:textId="77777777" w:rsidR="0058507A" w:rsidRPr="002B132E" w:rsidRDefault="0058507A" w:rsidP="00A27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</w:tr>
      <w:tr w:rsidR="002B132E" w:rsidRPr="002B132E" w14:paraId="245704E4" w14:textId="77777777" w:rsidTr="00034F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5C458D" w14:textId="77777777" w:rsidR="0058507A" w:rsidRPr="002B132E" w:rsidRDefault="0058507A" w:rsidP="00AE5652">
            <w:pPr>
              <w:spacing w:line="240" w:lineRule="auto"/>
              <w:jc w:val="right"/>
              <w:rPr>
                <w:rFonts w:ascii="Batang" w:eastAsia="Batang" w:hAnsi="Batang"/>
              </w:rPr>
            </w:pPr>
            <w:r w:rsidRPr="002B132E">
              <w:rPr>
                <w:rFonts w:ascii="Batang" w:eastAsia="Batang" w:hAnsi="Batang"/>
                <w:lang w:eastAsia="ko"/>
              </w:rPr>
              <w:t>총 세대 소득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double" w:sz="4" w:space="0" w:color="BFBFBF"/>
            </w:tcBorders>
            <w:vAlign w:val="center"/>
          </w:tcPr>
          <w:p w14:paraId="44E510DB" w14:textId="01802486" w:rsidR="0058507A" w:rsidRPr="002B132E" w:rsidRDefault="0058507A" w:rsidP="00AE5652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 _______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/>
              <w:bottom w:val="single" w:sz="18" w:space="0" w:color="auto"/>
            </w:tcBorders>
            <w:vAlign w:val="center"/>
          </w:tcPr>
          <w:p w14:paraId="22C48B36" w14:textId="73666F21" w:rsidR="0058507A" w:rsidRPr="002B132E" w:rsidRDefault="0058507A" w:rsidP="00AE565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b/>
                <w:bCs/>
              </w:rPr>
            </w:pPr>
            <w:r w:rsidRPr="002B132E">
              <w:rPr>
                <w:rFonts w:ascii="Batang" w:eastAsia="Batang" w:hAnsi="Batang"/>
                <w:b/>
                <w:bCs/>
                <w:lang w:eastAsia="ko"/>
              </w:rPr>
              <w:t>총 세대 지출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D4E70" w14:textId="2C05DDF5" w:rsidR="0058507A" w:rsidRPr="002B132E" w:rsidRDefault="0058507A" w:rsidP="00AE5652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 _______</w:t>
            </w:r>
          </w:p>
        </w:tc>
      </w:tr>
    </w:tbl>
    <w:p w14:paraId="36B499D5" w14:textId="06EC7878" w:rsidR="00DD35C4" w:rsidRPr="002B132E" w:rsidRDefault="00DD35C4" w:rsidP="0052581A">
      <w:pPr>
        <w:spacing w:before="480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9.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소유 자산</w:t>
      </w:r>
    </w:p>
    <w:p w14:paraId="497E3FB1" w14:textId="77777777" w:rsidR="00DD35C4" w:rsidRPr="002B132E" w:rsidRDefault="00DD35C4" w:rsidP="00DD35C4">
      <w:pPr>
        <w:ind w:left="720" w:hanging="720"/>
        <w:rPr>
          <w:rFonts w:ascii="Batang" w:eastAsia="Batang" w:hAnsi="Batang"/>
          <w:b/>
          <w:bCs/>
          <w:sz w:val="2"/>
          <w:szCs w:val="2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2B132E" w:rsidRPr="002B132E" w14:paraId="4EDDA109" w14:textId="77777777" w:rsidTr="00B70E13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/>
            <w:vAlign w:val="center"/>
          </w:tcPr>
          <w:p w14:paraId="0B5E55CD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자산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/>
            </w:tcBorders>
            <w:shd w:val="clear" w:color="auto" w:fill="F2F2F2"/>
            <w:vAlign w:val="center"/>
          </w:tcPr>
          <w:p w14:paraId="3D0E4D8C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$</w:t>
            </w:r>
          </w:p>
          <w:p w14:paraId="68C1D6EA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가치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double" w:sz="4" w:space="0" w:color="auto"/>
            </w:tcBorders>
            <w:shd w:val="clear" w:color="auto" w:fill="F2F2F2"/>
            <w:vAlign w:val="center"/>
          </w:tcPr>
          <w:p w14:paraId="6F5EADCA" w14:textId="77777777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자산 설명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4B844F85" w14:textId="77777777" w:rsidR="00B70E13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상환</w:t>
            </w:r>
          </w:p>
          <w:p w14:paraId="1E3E15F9" w14:textId="37517863" w:rsidR="00DD35C4" w:rsidRPr="002B132E" w:rsidRDefault="00DD35C4" w:rsidP="00AE5652">
            <w:pPr>
              <w:spacing w:line="240" w:lineRule="auto"/>
              <w:jc w:val="center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잔액($)</w:t>
            </w:r>
          </w:p>
        </w:tc>
      </w:tr>
      <w:tr w:rsidR="002B132E" w:rsidRPr="002B132E" w14:paraId="3A599322" w14:textId="77777777" w:rsidTr="0052581A">
        <w:trPr>
          <w:trHeight w:val="360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/>
            </w:tcBorders>
            <w:vAlign w:val="bottom"/>
          </w:tcPr>
          <w:p w14:paraId="2777BD39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저축 계좌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/>
              <w:right w:val="single" w:sz="4" w:space="0" w:color="B4C6E7"/>
            </w:tcBorders>
            <w:vAlign w:val="bottom"/>
          </w:tcPr>
          <w:p w14:paraId="37A2FD36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/>
              <w:bottom w:val="single" w:sz="8" w:space="0" w:color="BFBFBF"/>
            </w:tcBorders>
            <w:vAlign w:val="bottom"/>
          </w:tcPr>
          <w:p w14:paraId="02D8E1BA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은행명: ______________________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center"/>
          </w:tcPr>
          <w:p w14:paraId="55585FA1" w14:textId="77777777" w:rsidR="00DD35C4" w:rsidRPr="002B132E" w:rsidRDefault="00DD35C4" w:rsidP="009A783D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</w:tr>
      <w:tr w:rsidR="002B132E" w:rsidRPr="002B132E" w14:paraId="5C76FFD3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96E628F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당좌 계좌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3AC7CE4F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1E4275AF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은행명: 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6A96AE6" w14:textId="77777777" w:rsidR="00DD35C4" w:rsidRPr="002B132E" w:rsidRDefault="00DD35C4" w:rsidP="009A783D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</w:tr>
      <w:tr w:rsidR="002B132E" w:rsidRPr="002B132E" w14:paraId="11437199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FCA184D" w14:textId="166C9525" w:rsidR="00F40424" w:rsidRPr="002B132E" w:rsidRDefault="00F4042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보유 중인 현금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171319F1" w14:textId="338E177C" w:rsidR="00F40424" w:rsidRPr="002B132E" w:rsidRDefault="00F4042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shd w:val="clear" w:color="auto" w:fill="A6A6A6" w:themeFill="background1" w:themeFillShade="A6"/>
            <w:vAlign w:val="center"/>
          </w:tcPr>
          <w:p w14:paraId="52D6EF77" w14:textId="77777777" w:rsidR="00F40424" w:rsidRPr="002B132E" w:rsidRDefault="00F40424" w:rsidP="009A783D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AAD9BEC" w14:textId="77777777" w:rsidR="00F40424" w:rsidRPr="002B132E" w:rsidRDefault="00F40424" w:rsidP="009A783D">
            <w:pPr>
              <w:rPr>
                <w:rFonts w:ascii="Batang" w:eastAsia="Batang" w:hAnsi="Batang"/>
                <w:sz w:val="18"/>
                <w:szCs w:val="18"/>
              </w:rPr>
            </w:pPr>
          </w:p>
        </w:tc>
      </w:tr>
      <w:tr w:rsidR="002B132E" w:rsidRPr="002B132E" w14:paraId="01B88412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4803739F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기타 부동산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77780F7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4E9B5447" w14:textId="77777777" w:rsidR="00DD35C4" w:rsidRPr="002B132E" w:rsidRDefault="00DD35C4" w:rsidP="00DB3289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유형: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vAlign w:val="bottom"/>
          </w:tcPr>
          <w:p w14:paraId="37FD0BC0" w14:textId="77777777" w:rsidR="00DD35C4" w:rsidRPr="002B132E" w:rsidRDefault="00DD35C4" w:rsidP="00DB3289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</w:tr>
      <w:tr w:rsidR="002B132E" w:rsidRPr="002B132E" w14:paraId="4C68225A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8" w:space="0" w:color="BFBFBF"/>
            </w:tcBorders>
            <w:vAlign w:val="bottom"/>
          </w:tcPr>
          <w:p w14:paraId="1EAF4650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주식, 채권, 뮤추얼펀드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8" w:space="0" w:color="BFBFBF"/>
              <w:right w:val="single" w:sz="4" w:space="0" w:color="B4C6E7"/>
            </w:tcBorders>
            <w:vAlign w:val="bottom"/>
          </w:tcPr>
          <w:p w14:paraId="45291F24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8" w:space="0" w:color="BFBFBF"/>
            </w:tcBorders>
            <w:vAlign w:val="bottom"/>
          </w:tcPr>
          <w:p w14:paraId="559C7BC6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유형: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8" w:space="0" w:color="BFBFBF"/>
              <w:right w:val="single" w:sz="18" w:space="0" w:color="000000"/>
            </w:tcBorders>
            <w:shd w:val="clear" w:color="auto" w:fill="A6A6A6"/>
            <w:vAlign w:val="bottom"/>
          </w:tcPr>
          <w:p w14:paraId="6F4530A5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</w:p>
        </w:tc>
      </w:tr>
      <w:tr w:rsidR="002B132E" w:rsidRPr="002B132E" w14:paraId="3FF9CE5C" w14:textId="77777777" w:rsidTr="0052581A">
        <w:trPr>
          <w:trHeight w:val="360"/>
        </w:trPr>
        <w:tc>
          <w:tcPr>
            <w:tcW w:w="2137" w:type="dxa"/>
            <w:tcBorders>
              <w:top w:val="single" w:sz="8" w:space="0" w:color="BFBFBF"/>
              <w:left w:val="single" w:sz="18" w:space="0" w:color="000000"/>
              <w:bottom w:val="single" w:sz="18" w:space="0" w:color="000000"/>
            </w:tcBorders>
            <w:vAlign w:val="bottom"/>
          </w:tcPr>
          <w:p w14:paraId="51FAACA3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lastRenderedPageBreak/>
              <w:t>기타 투자</w:t>
            </w:r>
          </w:p>
        </w:tc>
        <w:tc>
          <w:tcPr>
            <w:tcW w:w="1350" w:type="dxa"/>
            <w:tcBorders>
              <w:top w:val="single" w:sz="8" w:space="0" w:color="BFBFBF"/>
              <w:bottom w:val="single" w:sz="18" w:space="0" w:color="000000"/>
              <w:right w:val="single" w:sz="4" w:space="0" w:color="B4C6E7"/>
            </w:tcBorders>
            <w:vAlign w:val="bottom"/>
          </w:tcPr>
          <w:p w14:paraId="18BDD02B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8" w:space="0" w:color="BFBFBF"/>
              <w:left w:val="single" w:sz="4" w:space="0" w:color="B4C6E7"/>
              <w:bottom w:val="single" w:sz="18" w:space="0" w:color="000000"/>
            </w:tcBorders>
            <w:vAlign w:val="bottom"/>
          </w:tcPr>
          <w:p w14:paraId="44E7CB20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유형: ___________________________</w:t>
            </w:r>
          </w:p>
        </w:tc>
        <w:tc>
          <w:tcPr>
            <w:tcW w:w="1260" w:type="dxa"/>
            <w:tcBorders>
              <w:top w:val="single" w:sz="8" w:space="0" w:color="BFBFBF"/>
              <w:bottom w:val="single" w:sz="18" w:space="0" w:color="000000"/>
              <w:right w:val="single" w:sz="18" w:space="0" w:color="000000"/>
            </w:tcBorders>
            <w:vAlign w:val="bottom"/>
          </w:tcPr>
          <w:p w14:paraId="0B686BBC" w14:textId="77777777" w:rsidR="00DD35C4" w:rsidRPr="002B132E" w:rsidRDefault="00DD35C4" w:rsidP="00AE5652">
            <w:pPr>
              <w:spacing w:line="276" w:lineRule="auto"/>
              <w:rPr>
                <w:rFonts w:ascii="Batang" w:eastAsia="Batang" w:hAnsi="Batang"/>
                <w:sz w:val="18"/>
                <w:szCs w:val="18"/>
              </w:rPr>
            </w:pPr>
            <w:r w:rsidRPr="002B132E">
              <w:rPr>
                <w:rFonts w:ascii="Batang" w:eastAsia="Batang" w:hAnsi="Batang"/>
                <w:sz w:val="18"/>
                <w:szCs w:val="18"/>
                <w:lang w:eastAsia="ko"/>
              </w:rPr>
              <w:t>$ _______</w:t>
            </w:r>
          </w:p>
        </w:tc>
      </w:tr>
      <w:tr w:rsidR="002B132E" w:rsidRPr="002B132E" w14:paraId="319BC0BE" w14:textId="77777777" w:rsidTr="0052581A">
        <w:trPr>
          <w:trHeight w:val="576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E68B3" w14:textId="77777777" w:rsidR="00DD35C4" w:rsidRPr="002B132E" w:rsidRDefault="00DD35C4" w:rsidP="00AE5652">
            <w:pPr>
              <w:spacing w:line="240" w:lineRule="auto"/>
              <w:jc w:val="right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총 자산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/>
            </w:tcBorders>
            <w:vAlign w:val="center"/>
          </w:tcPr>
          <w:p w14:paraId="3FB38D98" w14:textId="77777777" w:rsidR="00DD35C4" w:rsidRPr="002B132E" w:rsidRDefault="00DD35C4" w:rsidP="00AE5652">
            <w:pPr>
              <w:spacing w:line="240" w:lineRule="auto"/>
              <w:ind w:left="-98"/>
              <w:jc w:val="right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 ________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/>
              <w:bottom w:val="single" w:sz="18" w:space="0" w:color="000000"/>
            </w:tcBorders>
            <w:vAlign w:val="center"/>
          </w:tcPr>
          <w:p w14:paraId="664BCFB7" w14:textId="77777777" w:rsidR="00DD35C4" w:rsidRPr="002B132E" w:rsidRDefault="00DD35C4" w:rsidP="00AE5652">
            <w:pPr>
              <w:spacing w:line="240" w:lineRule="auto"/>
              <w:jc w:val="right"/>
              <w:rPr>
                <w:rFonts w:ascii="Batang" w:eastAsia="Batang" w:hAnsi="Batang"/>
                <w:b/>
                <w:bCs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b/>
                <w:bCs/>
                <w:sz w:val="21"/>
                <w:szCs w:val="21"/>
                <w:lang w:eastAsia="ko"/>
              </w:rPr>
              <w:t>환금성 가치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C94F9" w14:textId="77777777" w:rsidR="00DD35C4" w:rsidRPr="002B132E" w:rsidRDefault="00DD35C4" w:rsidP="00AE5652">
            <w:pPr>
              <w:spacing w:line="240" w:lineRule="auto"/>
              <w:ind w:left="-57"/>
              <w:jc w:val="right"/>
              <w:rPr>
                <w:rFonts w:ascii="Batang" w:eastAsia="Batang" w:hAnsi="Batang"/>
                <w:sz w:val="21"/>
                <w:szCs w:val="21"/>
              </w:rPr>
            </w:pPr>
            <w:r w:rsidRPr="002B132E">
              <w:rPr>
                <w:rFonts w:ascii="Batang" w:eastAsia="Batang" w:hAnsi="Batang"/>
                <w:sz w:val="21"/>
                <w:szCs w:val="21"/>
                <w:lang w:eastAsia="ko"/>
              </w:rPr>
              <w:t>$ _______</w:t>
            </w:r>
          </w:p>
        </w:tc>
      </w:tr>
    </w:tbl>
    <w:p w14:paraId="547146D4" w14:textId="2B02B081" w:rsidR="009469E3" w:rsidRPr="002B132E" w:rsidRDefault="009469E3" w:rsidP="00906782">
      <w:pPr>
        <w:spacing w:before="480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10.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첨부</w:t>
      </w:r>
    </w:p>
    <w:p w14:paraId="5C63288B" w14:textId="61CF6135" w:rsidR="00A91AAB" w:rsidRPr="002B132E" w:rsidRDefault="00A91AAB" w:rsidP="009469E3">
      <w:pPr>
        <w:spacing w:before="120"/>
        <w:ind w:left="1440" w:hanging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본 양식과 함께 첨부한 문서: </w:t>
      </w: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>(1개 체크)</w:t>
      </w:r>
    </w:p>
    <w:p w14:paraId="0EF73E83" w14:textId="6BB01003" w:rsidR="009469E3" w:rsidRPr="002B132E" w:rsidRDefault="00EF39E7" w:rsidP="00A91AAB">
      <w:pPr>
        <w:spacing w:before="120"/>
        <w:ind w:left="1440" w:hanging="5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6"/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자동 자격을 증명하는 문서 </w:t>
      </w: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>(섹션 5의 자동 자격 부여에 대한)</w:t>
      </w:r>
      <w:r w:rsidRPr="002B132E">
        <w:rPr>
          <w:rFonts w:ascii="Batang" w:eastAsia="Batang" w:hAnsi="Batang"/>
          <w:sz w:val="18"/>
          <w:szCs w:val="18"/>
          <w:lang w:eastAsia="ko"/>
        </w:rPr>
        <w:t>.</w:t>
      </w:r>
    </w:p>
    <w:p w14:paraId="595165C1" w14:textId="2A0B1FAB" w:rsidR="00EF39E7" w:rsidRPr="002B132E" w:rsidRDefault="00EF39E7" w:rsidP="00EA15D9">
      <w:pPr>
        <w:ind w:left="1440"/>
        <w:rPr>
          <w:rFonts w:ascii="Batang" w:eastAsia="Batang" w:hAnsi="Batang"/>
          <w:i/>
          <w:iCs/>
          <w:sz w:val="16"/>
          <w:szCs w:val="16"/>
        </w:rPr>
      </w:pPr>
      <w:r w:rsidRPr="002B132E">
        <w:rPr>
          <w:rFonts w:ascii="Batang" w:eastAsia="Batang" w:hAnsi="Batang"/>
          <w:i/>
          <w:iCs/>
          <w:sz w:val="16"/>
          <w:szCs w:val="16"/>
          <w:lang w:eastAsia="ko"/>
        </w:rPr>
        <w:t>(증명 문서는 귀하의 이름이 나오는 지급 판정 서신이나 혜택 앱의 스크린샷으로 할 수 있습니다.)</w:t>
      </w:r>
    </w:p>
    <w:p w14:paraId="4994F1BB" w14:textId="14802AA1" w:rsidR="009469E3" w:rsidRPr="002B132E" w:rsidRDefault="009469E3" w:rsidP="00EA15D9">
      <w:pPr>
        <w:ind w:left="900"/>
        <w:rPr>
          <w:rFonts w:ascii="Batang" w:eastAsia="Batang" w:hAnsi="Batang"/>
          <w:b/>
          <w:bCs/>
          <w:sz w:val="18"/>
          <w:szCs w:val="18"/>
        </w:rPr>
      </w:pPr>
      <w:r w:rsidRPr="002B132E">
        <w:rPr>
          <w:rFonts w:ascii="Batang" w:eastAsia="Batang" w:hAnsi="Batang"/>
          <w:b/>
          <w:bCs/>
          <w:sz w:val="18"/>
          <w:szCs w:val="18"/>
          <w:lang w:eastAsia="ko"/>
        </w:rPr>
        <w:t>또는</w:t>
      </w:r>
    </w:p>
    <w:p w14:paraId="7ED1DC04" w14:textId="0521AE0D" w:rsidR="009469E3" w:rsidRPr="002B132E" w:rsidRDefault="00EF39E7" w:rsidP="00EA15D9">
      <w:pPr>
        <w:spacing w:before="120"/>
        <w:ind w:left="1440" w:hanging="5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B132E">
        <w:rPr>
          <w:rFonts w:ascii="Batang" w:eastAsia="Batang" w:hAnsi="Batang"/>
          <w:sz w:val="18"/>
          <w:szCs w:val="18"/>
          <w:lang w:eastAsia="ko"/>
        </w:rPr>
        <w:instrText xml:space="preserve"> FORMCHECKBOX </w:instrText>
      </w:r>
      <w:r w:rsidR="00000000">
        <w:rPr>
          <w:rFonts w:ascii="Batang" w:eastAsia="Batang" w:hAnsi="Batang"/>
          <w:sz w:val="18"/>
          <w:szCs w:val="18"/>
          <w:lang w:eastAsia="ko"/>
        </w:rPr>
      </w:r>
      <w:r w:rsidR="00000000">
        <w:rPr>
          <w:rFonts w:ascii="Batang" w:eastAsia="Batang" w:hAnsi="Batang"/>
          <w:sz w:val="18"/>
          <w:szCs w:val="18"/>
          <w:lang w:eastAsia="ko"/>
        </w:rPr>
        <w:fldChar w:fldCharType="separate"/>
      </w:r>
      <w:r w:rsidRPr="002B132E">
        <w:rPr>
          <w:rFonts w:ascii="Batang" w:eastAsia="Batang" w:hAnsi="Batang"/>
          <w:sz w:val="18"/>
          <w:szCs w:val="18"/>
          <w:lang w:eastAsia="ko"/>
        </w:rPr>
        <w:fldChar w:fldCharType="end"/>
      </w:r>
      <w:bookmarkEnd w:id="7"/>
      <w:r w:rsidRPr="002B132E">
        <w:rPr>
          <w:rFonts w:ascii="Batang" w:eastAsia="Batang" w:hAnsi="Batang"/>
          <w:sz w:val="18"/>
          <w:szCs w:val="18"/>
          <w:lang w:eastAsia="ko"/>
        </w:rPr>
        <w:tab/>
        <w:t xml:space="preserve">최근 두 달 동안의 은행 거래 내역서 </w:t>
      </w:r>
      <w:r w:rsidRPr="002B132E">
        <w:rPr>
          <w:rFonts w:ascii="Batang" w:eastAsia="Batang" w:hAnsi="Batang"/>
          <w:b/>
          <w:bCs/>
          <w:i/>
          <w:iCs/>
          <w:sz w:val="18"/>
          <w:szCs w:val="18"/>
          <w:lang w:eastAsia="ko"/>
        </w:rPr>
        <w:t>및</w:t>
      </w:r>
      <w:r w:rsidRPr="002B132E">
        <w:rPr>
          <w:rFonts w:ascii="Batang" w:eastAsia="Batang" w:hAnsi="Batang"/>
          <w:sz w:val="18"/>
          <w:szCs w:val="18"/>
          <w:lang w:eastAsia="ko"/>
        </w:rPr>
        <w:t xml:space="preserve"> 소득 증명서</w:t>
      </w:r>
    </w:p>
    <w:p w14:paraId="43C9C7CD" w14:textId="3DF0A831" w:rsidR="00DD35C4" w:rsidRPr="002B132E" w:rsidRDefault="00DD35C4" w:rsidP="009469E3">
      <w:pPr>
        <w:spacing w:before="360"/>
        <w:ind w:left="720" w:hanging="72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11.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제출</w:t>
      </w:r>
    </w:p>
    <w:p w14:paraId="2F02EE66" w14:textId="077679F3" w:rsidR="00DD35C4" w:rsidRPr="002B132E" w:rsidRDefault="00DD35C4" w:rsidP="00DD35C4">
      <w:pPr>
        <w:spacing w:before="120"/>
        <w:ind w:left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본 신청서를 다음 방법으로 분쟁 해결 부서에 제출하십시오.</w:t>
      </w:r>
    </w:p>
    <w:p w14:paraId="1E807A40" w14:textId="77777777" w:rsidR="00DD35C4" w:rsidRPr="002B132E" w:rsidRDefault="00DD35C4" w:rsidP="00DD35C4">
      <w:pPr>
        <w:spacing w:before="240"/>
        <w:ind w:left="2520" w:hanging="108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이메일: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hyperlink r:id="rId10" w:history="1">
        <w:r w:rsidRPr="002B132E">
          <w:rPr>
            <w:rStyle w:val="Hyperlink"/>
            <w:rFonts w:eastAsia="Batang"/>
            <w:color w:val="auto"/>
            <w:sz w:val="18"/>
            <w:szCs w:val="18"/>
            <w:lang w:eastAsia="ko"/>
          </w:rPr>
          <w:t>odrmediations@judicial.state.co.us</w:t>
        </w:r>
      </w:hyperlink>
    </w:p>
    <w:p w14:paraId="41DEAFC2" w14:textId="77777777" w:rsidR="00DD35C4" w:rsidRPr="002B132E" w:rsidRDefault="00DD35C4" w:rsidP="00DD35C4">
      <w:pPr>
        <w:ind w:left="2520" w:hanging="108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팩스: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  <w:r w:rsidRPr="002B132E">
        <w:rPr>
          <w:rFonts w:eastAsia="Batang"/>
          <w:sz w:val="18"/>
          <w:szCs w:val="18"/>
          <w:lang w:eastAsia="ko"/>
        </w:rPr>
        <w:t>303-218-9145</w:t>
      </w:r>
    </w:p>
    <w:p w14:paraId="06CD395D" w14:textId="3C7044E4" w:rsidR="003A251A" w:rsidRPr="002B132E" w:rsidRDefault="003A251A" w:rsidP="003060E4">
      <w:pPr>
        <w:spacing w:before="120"/>
        <w:ind w:left="144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>문의 사항은 720-625-5940번으로 전화해 분쟁 해결 부서에 문의하십시오.</w:t>
      </w:r>
    </w:p>
    <w:p w14:paraId="17097C65" w14:textId="3DF3682F" w:rsidR="00DD35C4" w:rsidRPr="002B132E" w:rsidRDefault="00DD35C4" w:rsidP="00DD35C4">
      <w:pPr>
        <w:tabs>
          <w:tab w:val="left" w:pos="720"/>
        </w:tabs>
        <w:spacing w:before="360"/>
        <w:outlineLvl w:val="0"/>
        <w:rPr>
          <w:rFonts w:ascii="Batang" w:eastAsia="Batang" w:hAnsi="Batang"/>
          <w:b/>
          <w:bCs/>
          <w:sz w:val="21"/>
          <w:szCs w:val="21"/>
        </w:rPr>
      </w:pP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>12.</w:t>
      </w:r>
      <w:r w:rsidRPr="002B132E">
        <w:rPr>
          <w:rFonts w:ascii="Batang" w:eastAsia="Batang" w:hAnsi="Batang"/>
          <w:b/>
          <w:bCs/>
          <w:sz w:val="21"/>
          <w:szCs w:val="21"/>
          <w:lang w:eastAsia="ko"/>
        </w:rPr>
        <w:tab/>
        <w:t>확인된 서명</w:t>
      </w:r>
    </w:p>
    <w:p w14:paraId="61F5FD24" w14:textId="77777777" w:rsidR="00DD35C4" w:rsidRPr="002B132E" w:rsidRDefault="00DD35C4" w:rsidP="00DD35C4">
      <w:pPr>
        <w:pStyle w:val="BlockText"/>
        <w:spacing w:before="240" w:line="360" w:lineRule="auto"/>
        <w:ind w:left="720" w:right="158"/>
        <w:jc w:val="left"/>
        <w:rPr>
          <w:rFonts w:ascii="Batang" w:eastAsia="Batang" w:hAnsi="Batang" w:cs="Arial"/>
          <w:sz w:val="18"/>
          <w:szCs w:val="18"/>
        </w:rPr>
      </w:pPr>
      <w:r w:rsidRPr="002B132E">
        <w:rPr>
          <w:rFonts w:ascii="Batang" w:eastAsia="Batang" w:hAnsi="Batang" w:cs="Arial"/>
          <w:sz w:val="18"/>
          <w:szCs w:val="18"/>
          <w:lang w:eastAsia="ko"/>
        </w:rPr>
        <w:t>본인은 위의 진술이 진실되고 정확하며, 위증 시 콜로라도주 법령에 따라 처벌을 받을 것임을 선서합니다.</w:t>
      </w:r>
    </w:p>
    <w:p w14:paraId="34FD2EBD" w14:textId="77777777" w:rsidR="00DD35C4" w:rsidRPr="002B132E" w:rsidRDefault="00DD35C4" w:rsidP="00DD35C4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ascii="Batang" w:eastAsia="Batang" w:hAnsi="Batang" w:cs="Arial"/>
          <w:sz w:val="18"/>
          <w:szCs w:val="18"/>
        </w:rPr>
      </w:pPr>
      <w:r w:rsidRPr="002B132E">
        <w:rPr>
          <w:rFonts w:ascii="Batang" w:eastAsia="Batang" w:hAnsi="Batang" w:cs="Arial"/>
          <w:sz w:val="18"/>
          <w:szCs w:val="18"/>
          <w:lang w:eastAsia="ko"/>
        </w:rPr>
        <w:tab/>
        <w:t xml:space="preserve"> 일, </w:t>
      </w:r>
      <w:r w:rsidRPr="002B132E">
        <w:rPr>
          <w:rFonts w:ascii="Batang" w:eastAsia="Batang" w:hAnsi="Batang" w:cs="Arial"/>
          <w:sz w:val="18"/>
          <w:szCs w:val="18"/>
          <w:lang w:eastAsia="ko"/>
        </w:rPr>
        <w:tab/>
        <w:t xml:space="preserve"> 월, </w:t>
      </w:r>
      <w:r w:rsidRPr="002B132E">
        <w:rPr>
          <w:rFonts w:ascii="Batang" w:eastAsia="Batang" w:hAnsi="Batang" w:cs="Arial"/>
          <w:sz w:val="18"/>
          <w:szCs w:val="18"/>
          <w:lang w:eastAsia="ko"/>
        </w:rPr>
        <w:tab/>
        <w:t xml:space="preserve"> 년에</w:t>
      </w:r>
    </w:p>
    <w:p w14:paraId="6FF6C846" w14:textId="77777777" w:rsidR="00DD35C4" w:rsidRPr="002B132E" w:rsidRDefault="00DD35C4" w:rsidP="00DD35C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ascii="Batang" w:eastAsia="Batang" w:hAnsi="Batang" w:cs="Arial"/>
          <w:i/>
          <w:iCs/>
          <w:sz w:val="16"/>
          <w:szCs w:val="16"/>
        </w:rPr>
      </w:pPr>
      <w:r w:rsidRPr="002B132E">
        <w:rPr>
          <w:rFonts w:ascii="Batang" w:eastAsia="Batang" w:hAnsi="Batang" w:cs="Arial"/>
          <w:i/>
          <w:iCs/>
          <w:sz w:val="16"/>
          <w:szCs w:val="16"/>
          <w:lang w:eastAsia="ko"/>
        </w:rPr>
        <w:t>(날짜)</w:t>
      </w:r>
      <w:r w:rsidRPr="002B132E">
        <w:rPr>
          <w:rFonts w:ascii="Batang" w:eastAsia="Batang" w:hAnsi="Batang" w:cs="Arial"/>
          <w:i/>
          <w:iCs/>
          <w:sz w:val="16"/>
          <w:szCs w:val="16"/>
          <w:lang w:eastAsia="ko"/>
        </w:rPr>
        <w:tab/>
        <w:t>(월)</w:t>
      </w:r>
      <w:r w:rsidRPr="002B132E">
        <w:rPr>
          <w:rFonts w:ascii="Batang" w:eastAsia="Batang" w:hAnsi="Batang" w:cs="Arial"/>
          <w:i/>
          <w:iCs/>
          <w:sz w:val="16"/>
          <w:szCs w:val="16"/>
          <w:lang w:eastAsia="ko"/>
        </w:rPr>
        <w:tab/>
        <w:t>(년)</w:t>
      </w:r>
    </w:p>
    <w:p w14:paraId="696E076F" w14:textId="77777777" w:rsidR="00DD35C4" w:rsidRPr="002B132E" w:rsidRDefault="00DD35C4" w:rsidP="00DD35C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ascii="Batang" w:eastAsia="Batang" w:hAnsi="Batang" w:cs="Arial"/>
          <w:sz w:val="18"/>
          <w:szCs w:val="18"/>
        </w:rPr>
      </w:pPr>
      <w:r w:rsidRPr="002B132E">
        <w:rPr>
          <w:rFonts w:ascii="Batang" w:eastAsia="Batang" w:hAnsi="Batang" w:cs="Arial"/>
          <w:sz w:val="18"/>
          <w:szCs w:val="18"/>
          <w:lang w:eastAsia="ko"/>
        </w:rPr>
        <w:tab/>
        <w:t>,</w:t>
      </w:r>
      <w:r w:rsidRPr="002B132E">
        <w:rPr>
          <w:rFonts w:ascii="Batang" w:eastAsia="Batang" w:hAnsi="Batang" w:cs="Arial"/>
          <w:sz w:val="18"/>
          <w:szCs w:val="18"/>
          <w:lang w:eastAsia="ko"/>
        </w:rPr>
        <w:tab/>
      </w:r>
      <w:r w:rsidRPr="002B132E">
        <w:rPr>
          <w:rFonts w:ascii="Batang" w:eastAsia="Batang" w:hAnsi="Batang" w:cs="Arial"/>
          <w:sz w:val="18"/>
          <w:szCs w:val="18"/>
          <w:lang w:eastAsia="ko"/>
        </w:rPr>
        <w:tab/>
        <w:t>에서 집행됨</w:t>
      </w:r>
    </w:p>
    <w:p w14:paraId="3D201DA4" w14:textId="77777777" w:rsidR="00DD35C4" w:rsidRPr="002B132E" w:rsidRDefault="00DD35C4" w:rsidP="00DD35C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ascii="Batang" w:eastAsia="Batang" w:hAnsi="Batang" w:cs="Arial"/>
          <w:i/>
          <w:iCs/>
          <w:sz w:val="16"/>
          <w:szCs w:val="16"/>
        </w:rPr>
      </w:pPr>
      <w:r w:rsidRPr="002B132E">
        <w:rPr>
          <w:rFonts w:ascii="Batang" w:eastAsia="Batang" w:hAnsi="Batang" w:cs="Arial"/>
          <w:i/>
          <w:iCs/>
          <w:sz w:val="16"/>
          <w:szCs w:val="16"/>
          <w:lang w:eastAsia="ko"/>
        </w:rPr>
        <w:t>(도시 또는 기타 장소</w:t>
      </w:r>
      <w:r w:rsidRPr="002B132E">
        <w:rPr>
          <w:rFonts w:ascii="Batang" w:eastAsia="Batang" w:hAnsi="Batang" w:cs="Arial"/>
          <w:i/>
          <w:iCs/>
          <w:sz w:val="16"/>
          <w:szCs w:val="16"/>
          <w:lang w:eastAsia="ko"/>
        </w:rPr>
        <w:tab/>
        <w:t>및 주 또는 카운티)</w:t>
      </w:r>
    </w:p>
    <w:p w14:paraId="141E0123" w14:textId="77777777" w:rsidR="00DD35C4" w:rsidRPr="002B132E" w:rsidRDefault="00DD35C4" w:rsidP="00DD35C4">
      <w:pPr>
        <w:tabs>
          <w:tab w:val="right" w:pos="7200"/>
        </w:tabs>
        <w:spacing w:before="240"/>
        <w:ind w:left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귀하의 이름(정자 기입):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5E1E460C" w14:textId="77777777" w:rsidR="00DD35C4" w:rsidRPr="002B132E" w:rsidRDefault="00DD35C4" w:rsidP="00DD35C4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ascii="Batang" w:eastAsia="Batang" w:hAnsi="Batang"/>
          <w:sz w:val="18"/>
          <w:szCs w:val="18"/>
        </w:rPr>
      </w:pPr>
      <w:r w:rsidRPr="002B132E">
        <w:rPr>
          <w:rFonts w:ascii="Batang" w:eastAsia="Batang" w:hAnsi="Batang"/>
          <w:sz w:val="18"/>
          <w:szCs w:val="18"/>
          <w:lang w:eastAsia="ko"/>
        </w:rPr>
        <w:t xml:space="preserve">귀하의 서명: </w:t>
      </w:r>
      <w:r w:rsidRPr="002B132E">
        <w:rPr>
          <w:rFonts w:ascii="Batang" w:eastAsia="Batang" w:hAnsi="Batang"/>
          <w:sz w:val="18"/>
          <w:szCs w:val="18"/>
          <w:lang w:eastAsia="ko"/>
        </w:rPr>
        <w:tab/>
      </w:r>
    </w:p>
    <w:p w14:paraId="4A722C40" w14:textId="77777777" w:rsidR="00DD35C4" w:rsidRPr="002B132E" w:rsidRDefault="00DD35C4" w:rsidP="00DD35C4">
      <w:pPr>
        <w:rPr>
          <w:rFonts w:ascii="Batang" w:eastAsia="Batang" w:hAnsi="Batang"/>
          <w:sz w:val="18"/>
          <w:szCs w:val="18"/>
        </w:rPr>
      </w:pPr>
    </w:p>
    <w:p w14:paraId="191870B0" w14:textId="77777777" w:rsidR="00DD35C4" w:rsidRPr="002B132E" w:rsidRDefault="00DD35C4" w:rsidP="00DD35C4">
      <w:pPr>
        <w:spacing w:after="200" w:line="276" w:lineRule="auto"/>
        <w:rPr>
          <w:rFonts w:ascii="Batang" w:eastAsia="Batang" w:hAnsi="Batang"/>
          <w:b/>
          <w:bCs/>
          <w:sz w:val="28"/>
          <w:szCs w:val="28"/>
        </w:rPr>
      </w:pPr>
      <w:r w:rsidRPr="002B132E">
        <w:rPr>
          <w:rFonts w:ascii="Batang" w:eastAsia="Batang" w:hAnsi="Batang"/>
          <w:b/>
          <w:bCs/>
          <w:sz w:val="28"/>
          <w:szCs w:val="28"/>
          <w:lang w:eastAsia="ko"/>
        </w:rPr>
        <w:br w:type="page"/>
      </w:r>
    </w:p>
    <w:p w14:paraId="59A7D6D2" w14:textId="77777777" w:rsidR="00DD35C4" w:rsidRPr="002B132E" w:rsidRDefault="00DD35C4" w:rsidP="00DD35C4">
      <w:pPr>
        <w:tabs>
          <w:tab w:val="center" w:pos="4320"/>
          <w:tab w:val="right" w:pos="8640"/>
        </w:tabs>
        <w:jc w:val="center"/>
        <w:rPr>
          <w:rFonts w:ascii="Batang" w:eastAsia="Batang" w:hAnsi="Batang"/>
          <w:b/>
          <w:bCs/>
          <w:sz w:val="28"/>
          <w:szCs w:val="28"/>
        </w:rPr>
      </w:pPr>
      <w:r w:rsidRPr="002B132E">
        <w:rPr>
          <w:rFonts w:ascii="Batang" w:eastAsia="Batang" w:hAnsi="Batang"/>
          <w:b/>
          <w:bCs/>
          <w:sz w:val="28"/>
          <w:szCs w:val="28"/>
          <w:lang w:eastAsia="ko"/>
        </w:rPr>
        <w:lastRenderedPageBreak/>
        <w:t>안내</w:t>
      </w:r>
    </w:p>
    <w:p w14:paraId="16E909B0" w14:textId="77777777" w:rsidR="00DD35C4" w:rsidRPr="002B132E" w:rsidRDefault="00DD35C4" w:rsidP="00DD35C4">
      <w:pPr>
        <w:tabs>
          <w:tab w:val="left" w:pos="720"/>
        </w:tabs>
        <w:spacing w:after="120"/>
        <w:rPr>
          <w:rFonts w:ascii="Batang" w:eastAsia="Batang" w:hAnsi="Batang"/>
          <w:b/>
          <w:sz w:val="24"/>
          <w:szCs w:val="24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1.</w:t>
      </w: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ab/>
        <w:t>세전소득</w:t>
      </w:r>
    </w:p>
    <w:p w14:paraId="05255EC9" w14:textId="77777777" w:rsidR="00DD35C4" w:rsidRPr="002B132E" w:rsidRDefault="00DD35C4" w:rsidP="00DD35C4">
      <w:pPr>
        <w:spacing w:after="120"/>
        <w:ind w:left="72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가계의 공동 부양에 기여하는 세대 구성원의 소득을 포함해 작성하십시오.</w:t>
      </w:r>
    </w:p>
    <w:p w14:paraId="05B20131" w14:textId="77777777" w:rsidR="00DD35C4" w:rsidRPr="002B132E" w:rsidRDefault="00DD35C4" w:rsidP="00DD35C4">
      <w:pPr>
        <w:spacing w:line="276" w:lineRule="auto"/>
        <w:ind w:left="720"/>
        <w:rPr>
          <w:rFonts w:ascii="Batang" w:eastAsia="Batang" w:hAnsi="Batang"/>
          <w:b/>
          <w:bCs/>
          <w:sz w:val="24"/>
          <w:szCs w:val="24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포함:</w:t>
      </w:r>
    </w:p>
    <w:p w14:paraId="3C3274C5" w14:textId="77777777" w:rsidR="00DD35C4" w:rsidRPr="002B132E" w:rsidRDefault="00DD35C4" w:rsidP="00DD35C4">
      <w:pPr>
        <w:ind w:left="1440"/>
        <w:rPr>
          <w:rFonts w:ascii="Batang" w:eastAsia="Batang" w:hAnsi="Batang"/>
        </w:rPr>
        <w:sectPr w:rsidR="00DD35C4" w:rsidRPr="002B132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462CF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임금</w:t>
      </w:r>
    </w:p>
    <w:p w14:paraId="0CAF66E9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팁</w:t>
      </w:r>
    </w:p>
    <w:p w14:paraId="400BA59A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연봉</w:t>
      </w:r>
    </w:p>
    <w:p w14:paraId="19DCDE30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보너스</w:t>
      </w:r>
    </w:p>
    <w:p w14:paraId="494497BA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위자료</w:t>
      </w:r>
    </w:p>
    <w:p w14:paraId="677D8E90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연금</w:t>
      </w:r>
    </w:p>
    <w:p w14:paraId="56D31BE7" w14:textId="77777777" w:rsidR="00DD35C4" w:rsidRPr="002B132E" w:rsidRDefault="00DD35C4" w:rsidP="00DD35C4">
      <w:pPr>
        <w:ind w:left="144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로열티</w:t>
      </w:r>
    </w:p>
    <w:p w14:paraId="7BE254D7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개인 연금</w:t>
      </w:r>
    </w:p>
    <w:p w14:paraId="34DDB9D6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배당 소득</w:t>
      </w:r>
    </w:p>
    <w:p w14:paraId="392F18CA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커미션</w:t>
      </w:r>
    </w:p>
    <w:p w14:paraId="5ED6D340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자본 이익</w:t>
      </w:r>
    </w:p>
    <w:p w14:paraId="72731E3B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퇴직금</w:t>
      </w:r>
    </w:p>
    <w:p w14:paraId="455BB16C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신탁 소득</w:t>
      </w:r>
    </w:p>
    <w:p w14:paraId="69B25CF7" w14:textId="77777777" w:rsidR="00DD35C4" w:rsidRPr="002B132E" w:rsidRDefault="00DD35C4" w:rsidP="00DD35C4">
      <w:pPr>
        <w:ind w:left="90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은퇴 연금</w:t>
      </w:r>
    </w:p>
    <w:p w14:paraId="7AA55CAC" w14:textId="77777777" w:rsidR="00DD35C4" w:rsidRPr="002B132E" w:rsidRDefault="00DD35C4" w:rsidP="00DD35C4">
      <w:pPr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실업 급여</w:t>
      </w:r>
    </w:p>
    <w:p w14:paraId="34E136BC" w14:textId="77777777" w:rsidR="00DD35C4" w:rsidRPr="002B132E" w:rsidRDefault="00DD35C4" w:rsidP="00DD35C4">
      <w:pPr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독립 계약자 급여</w:t>
      </w:r>
    </w:p>
    <w:p w14:paraId="3EFD94B3" w14:textId="77777777" w:rsidR="00DD35C4" w:rsidRPr="002B132E" w:rsidRDefault="00DD35C4" w:rsidP="00DD35C4">
      <w:pPr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사회 보장 장애 연금(SSD)</w:t>
      </w:r>
    </w:p>
    <w:p w14:paraId="213E7F08" w14:textId="77777777" w:rsidR="00DD35C4" w:rsidRPr="002B132E" w:rsidRDefault="00DD35C4" w:rsidP="00DD35C4">
      <w:pPr>
        <w:ind w:left="180" w:hanging="18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사회 보장 생활보조금(SSI)</w:t>
      </w:r>
    </w:p>
    <w:p w14:paraId="759C0DE0" w14:textId="77777777" w:rsidR="00DD35C4" w:rsidRPr="002B132E" w:rsidRDefault="00DD35C4" w:rsidP="00DD35C4">
      <w:pPr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이자/투자 소득</w:t>
      </w:r>
    </w:p>
    <w:p w14:paraId="7ECD3E83" w14:textId="77777777" w:rsidR="00DD35C4" w:rsidRPr="002B132E" w:rsidRDefault="00DD35C4" w:rsidP="00DD35C4">
      <w:pPr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•  근로자 산재보상</w:t>
      </w:r>
    </w:p>
    <w:p w14:paraId="76B6789D" w14:textId="77777777" w:rsidR="00DD35C4" w:rsidRPr="002B132E" w:rsidRDefault="00DD35C4" w:rsidP="00DD35C4">
      <w:pPr>
        <w:rPr>
          <w:rFonts w:ascii="Batang" w:eastAsia="Batang" w:hAnsi="Batang"/>
          <w:sz w:val="9"/>
          <w:szCs w:val="9"/>
        </w:rPr>
        <w:sectPr w:rsidR="00DD35C4" w:rsidRPr="002B132E" w:rsidSect="00DD35C4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448" w:space="144"/>
            <w:col w:w="3312" w:space="144"/>
            <w:col w:w="3312"/>
          </w:cols>
          <w:docGrid w:linePitch="360"/>
        </w:sectPr>
      </w:pPr>
    </w:p>
    <w:p w14:paraId="22E41669" w14:textId="77777777" w:rsidR="00DD35C4" w:rsidRPr="002B132E" w:rsidRDefault="00DD35C4" w:rsidP="00DD35C4">
      <w:pPr>
        <w:rPr>
          <w:rFonts w:ascii="Batang" w:eastAsia="Batang" w:hAnsi="Batang"/>
          <w:sz w:val="9"/>
          <w:szCs w:val="9"/>
        </w:rPr>
      </w:pPr>
    </w:p>
    <w:p w14:paraId="233C8680" w14:textId="0507F5E7" w:rsidR="00DD35C4" w:rsidRPr="002B132E" w:rsidRDefault="00DD35C4" w:rsidP="00DD35C4">
      <w:pPr>
        <w:spacing w:after="240"/>
        <w:ind w:left="2347" w:hanging="907"/>
        <w:rPr>
          <w:rFonts w:ascii="Batang" w:eastAsia="Batang" w:hAnsi="Batang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비고</w:t>
      </w:r>
      <w:r w:rsidRPr="002B132E">
        <w:rPr>
          <w:rFonts w:ascii="Batang" w:eastAsia="Batang" w:hAnsi="Batang"/>
          <w:sz w:val="24"/>
          <w:szCs w:val="24"/>
          <w:lang w:eastAsia="ko"/>
        </w:rPr>
        <w:t>:</w:t>
      </w:r>
      <w:r w:rsidRPr="002B132E">
        <w:rPr>
          <w:rFonts w:ascii="Batang" w:eastAsia="Batang" w:hAnsi="Batang"/>
          <w:lang w:eastAsia="ko"/>
        </w:rPr>
        <w:tab/>
      </w:r>
      <w:r w:rsidRPr="002B132E">
        <w:rPr>
          <w:rFonts w:ascii="Batang" w:eastAsia="Batang" w:hAnsi="Batang"/>
          <w:b/>
          <w:bCs/>
          <w:lang w:eastAsia="ko"/>
        </w:rPr>
        <w:t>동거인</w:t>
      </w:r>
      <w:r w:rsidRPr="002B132E">
        <w:rPr>
          <w:rFonts w:ascii="Batang" w:eastAsia="Batang" w:hAnsi="Batang"/>
          <w:lang w:eastAsia="ko"/>
        </w:rPr>
        <w:t>의 소득은 포함하지 마십시오.  은행계좌 또는 통합형펀드를 공유하는 경우에만 동거인의 소득을 포함해 주십시오.</w:t>
      </w:r>
    </w:p>
    <w:p w14:paraId="1D714DD3" w14:textId="4DD2A334" w:rsidR="00DD35C4" w:rsidRPr="002B132E" w:rsidRDefault="00DD35C4" w:rsidP="00DD35C4">
      <w:pPr>
        <w:pStyle w:val="Header"/>
        <w:spacing w:line="276" w:lineRule="auto"/>
        <w:ind w:left="720"/>
        <w:rPr>
          <w:rFonts w:ascii="Batang" w:eastAsia="Batang" w:hAnsi="Batang" w:cs="Arial"/>
          <w:sz w:val="20"/>
        </w:rPr>
      </w:pPr>
      <w:r w:rsidRPr="002B132E">
        <w:rPr>
          <w:rFonts w:ascii="Batang" w:eastAsia="Batang" w:hAnsi="Batang"/>
          <w:b/>
          <w:bCs/>
          <w:szCs w:val="24"/>
          <w:lang w:eastAsia="ko"/>
        </w:rPr>
        <w:t>미포함:</w:t>
      </w:r>
    </w:p>
    <w:p w14:paraId="513E1113" w14:textId="77777777" w:rsidR="00DD35C4" w:rsidRPr="002B132E" w:rsidRDefault="00DD35C4" w:rsidP="00DD35C4">
      <w:pPr>
        <w:pStyle w:val="Header"/>
        <w:ind w:left="1440"/>
        <w:rPr>
          <w:rFonts w:ascii="Batang" w:eastAsia="Batang" w:hAnsi="Batang"/>
          <w:sz w:val="20"/>
        </w:rPr>
        <w:sectPr w:rsidR="00DD35C4" w:rsidRPr="002B132E" w:rsidSect="00DD35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0937F" w14:textId="77777777" w:rsidR="00DD35C4" w:rsidRPr="002B132E" w:rsidRDefault="00DD35C4" w:rsidP="00DD35C4">
      <w:pPr>
        <w:pStyle w:val="Header"/>
        <w:ind w:left="1440"/>
        <w:rPr>
          <w:rFonts w:ascii="Batang" w:eastAsia="Batang" w:hAnsi="Batang"/>
          <w:sz w:val="20"/>
        </w:rPr>
      </w:pPr>
      <w:r w:rsidRPr="002B132E">
        <w:rPr>
          <w:rFonts w:ascii="Batang" w:eastAsia="Batang" w:hAnsi="Batang"/>
          <w:sz w:val="20"/>
          <w:lang w:eastAsia="ko"/>
        </w:rPr>
        <w:t>•  푸드 스탬프</w:t>
      </w:r>
    </w:p>
    <w:p w14:paraId="0527556B" w14:textId="77777777" w:rsidR="00DD35C4" w:rsidRPr="002B132E" w:rsidRDefault="00DD35C4" w:rsidP="00DD35C4">
      <w:pPr>
        <w:pStyle w:val="Header"/>
        <w:ind w:left="1440"/>
        <w:rPr>
          <w:rFonts w:ascii="Batang" w:eastAsia="Batang" w:hAnsi="Batang"/>
          <w:sz w:val="20"/>
        </w:rPr>
      </w:pPr>
      <w:r w:rsidRPr="002B132E">
        <w:rPr>
          <w:rFonts w:ascii="Batang" w:eastAsia="Batang" w:hAnsi="Batang"/>
          <w:sz w:val="20"/>
          <w:lang w:eastAsia="ko"/>
        </w:rPr>
        <w:t>•  양육비</w:t>
      </w:r>
    </w:p>
    <w:p w14:paraId="51049B06" w14:textId="77777777" w:rsidR="00DD35C4" w:rsidRPr="002B132E" w:rsidRDefault="00DD35C4" w:rsidP="001D0241">
      <w:pPr>
        <w:pStyle w:val="Header"/>
        <w:ind w:left="540" w:firstLine="900"/>
        <w:rPr>
          <w:rFonts w:ascii="Batang" w:eastAsia="Batang" w:hAnsi="Batang"/>
          <w:sz w:val="20"/>
        </w:rPr>
      </w:pPr>
      <w:r w:rsidRPr="002B132E">
        <w:rPr>
          <w:rFonts w:ascii="Batang" w:eastAsia="Batang" w:hAnsi="Batang"/>
          <w:sz w:val="20"/>
          <w:lang w:eastAsia="ko"/>
        </w:rPr>
        <w:t>•  공공 부조</w:t>
      </w:r>
    </w:p>
    <w:p w14:paraId="38BC1504" w14:textId="77777777" w:rsidR="00DD35C4" w:rsidRPr="002B132E" w:rsidRDefault="00DD35C4" w:rsidP="00DD35C4">
      <w:pPr>
        <w:pStyle w:val="Header"/>
        <w:ind w:left="540"/>
        <w:rPr>
          <w:rFonts w:ascii="Batang" w:eastAsia="Batang" w:hAnsi="Batang"/>
          <w:sz w:val="20"/>
        </w:rPr>
      </w:pPr>
      <w:r w:rsidRPr="002B132E">
        <w:rPr>
          <w:rFonts w:ascii="Batang" w:eastAsia="Batang" w:hAnsi="Batang"/>
          <w:sz w:val="20"/>
          <w:lang w:eastAsia="ko"/>
        </w:rPr>
        <w:t xml:space="preserve">•  빈곤 가구 한시 </w:t>
      </w:r>
      <w:proofErr w:type="gramStart"/>
      <w:r w:rsidRPr="002B132E">
        <w:rPr>
          <w:rFonts w:ascii="Batang" w:eastAsia="Batang" w:hAnsi="Batang"/>
          <w:sz w:val="20"/>
          <w:lang w:eastAsia="ko"/>
        </w:rPr>
        <w:t>지원(</w:t>
      </w:r>
      <w:proofErr w:type="gramEnd"/>
      <w:r w:rsidRPr="002B132E">
        <w:rPr>
          <w:rFonts w:ascii="Batang" w:eastAsia="Batang" w:hAnsi="Batang"/>
          <w:sz w:val="20"/>
          <w:lang w:eastAsia="ko"/>
        </w:rPr>
        <w:t>TANF) 지급</w:t>
      </w:r>
    </w:p>
    <w:p w14:paraId="227EFA25" w14:textId="77777777" w:rsidR="00DD35C4" w:rsidRPr="002B132E" w:rsidRDefault="00DD35C4" w:rsidP="001D0241">
      <w:pPr>
        <w:pStyle w:val="Header"/>
        <w:ind w:firstLine="540"/>
        <w:rPr>
          <w:rFonts w:ascii="Batang" w:eastAsia="Batang" w:hAnsi="Batang"/>
          <w:sz w:val="20"/>
        </w:rPr>
      </w:pPr>
      <w:r w:rsidRPr="002B132E">
        <w:rPr>
          <w:rFonts w:ascii="Batang" w:eastAsia="Batang" w:hAnsi="Batang"/>
          <w:sz w:val="20"/>
          <w:lang w:eastAsia="ko"/>
        </w:rPr>
        <w:t>•  정부 보조 주택</w:t>
      </w:r>
    </w:p>
    <w:p w14:paraId="7C4F200D" w14:textId="77777777" w:rsidR="00DD35C4" w:rsidRPr="002B132E" w:rsidRDefault="00DD35C4" w:rsidP="00DD35C4">
      <w:pPr>
        <w:spacing w:after="200" w:line="276" w:lineRule="auto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 xml:space="preserve">•  재향군인 장애 </w:t>
      </w:r>
      <w:proofErr w:type="gramStart"/>
      <w:r w:rsidRPr="002B132E">
        <w:rPr>
          <w:rFonts w:ascii="Batang" w:eastAsia="Batang" w:hAnsi="Batang"/>
          <w:lang w:eastAsia="ko"/>
        </w:rPr>
        <w:t>보조금(</w:t>
      </w:r>
      <w:proofErr w:type="gramEnd"/>
      <w:r w:rsidRPr="002B132E">
        <w:rPr>
          <w:rFonts w:ascii="Batang" w:eastAsia="Batang" w:hAnsi="Batang"/>
          <w:lang w:eastAsia="ko"/>
        </w:rPr>
        <w:t>Veteran’s Disability)</w:t>
      </w:r>
    </w:p>
    <w:p w14:paraId="5521F16C" w14:textId="77777777" w:rsidR="00DD35C4" w:rsidRPr="002B132E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Batang" w:eastAsia="Batang" w:hAnsi="Batang"/>
          <w:b/>
          <w:bCs/>
          <w:sz w:val="24"/>
          <w:szCs w:val="24"/>
        </w:rPr>
        <w:sectPr w:rsidR="00DD35C4" w:rsidRPr="002B132E" w:rsidSect="00DD35C4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028D7EEC" w14:textId="77777777" w:rsidR="00DD35C4" w:rsidRPr="002B132E" w:rsidRDefault="00DD35C4" w:rsidP="00DD35C4">
      <w:pPr>
        <w:tabs>
          <w:tab w:val="left" w:pos="720"/>
          <w:tab w:val="right" w:pos="8640"/>
        </w:tabs>
        <w:spacing w:before="360" w:after="120"/>
        <w:rPr>
          <w:rFonts w:ascii="Batang" w:eastAsia="Batang" w:hAnsi="Batang"/>
          <w:b/>
          <w:bCs/>
          <w:sz w:val="24"/>
          <w:szCs w:val="24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2.</w:t>
      </w: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ab/>
        <w:t>유동 자산/현금 전환 가능 자산</w:t>
      </w:r>
    </w:p>
    <w:p w14:paraId="094AE24E" w14:textId="77777777" w:rsidR="00DD35C4" w:rsidRPr="002B132E" w:rsidRDefault="00DD35C4" w:rsidP="00DD35C4">
      <w:pPr>
        <w:ind w:left="72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여기에는 계좌 또는 직접 보유 중인 현금, 주식, 채권, 양도성 예금증서 및 자본이 포함됩니다.</w:t>
      </w:r>
    </w:p>
    <w:p w14:paraId="18D87127" w14:textId="77777777" w:rsidR="00DD35C4" w:rsidRPr="002B132E" w:rsidRDefault="00DD35C4" w:rsidP="00DD35C4">
      <w:pPr>
        <w:spacing w:after="240"/>
        <w:ind w:left="72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또한 주택 및 고용 유지에 영향을 미치지 않고 현금으로 전환될 수 있는 개인 부동산 또는 투자자산이 포함됩니다.</w:t>
      </w:r>
    </w:p>
    <w:p w14:paraId="4279B316" w14:textId="77777777" w:rsidR="00DD35C4" w:rsidRPr="002B132E" w:rsidRDefault="00DD35C4" w:rsidP="00DD35C4">
      <w:pPr>
        <w:spacing w:after="120"/>
        <w:rPr>
          <w:rFonts w:ascii="Batang" w:eastAsia="Batang" w:hAnsi="Batang"/>
          <w:b/>
          <w:bCs/>
          <w:sz w:val="24"/>
          <w:szCs w:val="24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3.</w:t>
      </w: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ab/>
        <w:t>지출</w:t>
      </w:r>
    </w:p>
    <w:p w14:paraId="51D819FC" w14:textId="77777777" w:rsidR="00DD35C4" w:rsidRPr="002B132E" w:rsidRDefault="00DD35C4" w:rsidP="00DD35C4">
      <w:pPr>
        <w:spacing w:after="240"/>
        <w:ind w:left="72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 xml:space="preserve">케이블, 스트리밍 서비스, 클럽 멤버십, 오락, 외식, 술, 담배 등과 같은 비필수 항목들은 </w:t>
      </w:r>
      <w:r w:rsidRPr="002B132E">
        <w:rPr>
          <w:rFonts w:ascii="Batang" w:eastAsia="Batang" w:hAnsi="Batang"/>
          <w:b/>
          <w:bCs/>
          <w:lang w:eastAsia="ko"/>
        </w:rPr>
        <w:t>포함하지 마십시오</w:t>
      </w:r>
      <w:r w:rsidRPr="002B132E">
        <w:rPr>
          <w:rFonts w:ascii="Batang" w:eastAsia="Batang" w:hAnsi="Batang"/>
          <w:lang w:eastAsia="ko"/>
        </w:rPr>
        <w:t>.  허용 가능한 지출 항목들은 본 양식에 열거되어 있습니다.</w:t>
      </w:r>
    </w:p>
    <w:p w14:paraId="6A69C989" w14:textId="50CCB7EE" w:rsidR="00DD35C4" w:rsidRPr="002B132E" w:rsidRDefault="00DD35C4" w:rsidP="00DD35C4">
      <w:pPr>
        <w:spacing w:after="120"/>
        <w:rPr>
          <w:rFonts w:ascii="Batang" w:eastAsia="Batang" w:hAnsi="Batang"/>
          <w:b/>
          <w:bCs/>
          <w:sz w:val="24"/>
          <w:szCs w:val="24"/>
        </w:rPr>
      </w:pP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>4.</w:t>
      </w:r>
      <w:r w:rsidRPr="002B132E">
        <w:rPr>
          <w:rFonts w:ascii="Batang" w:eastAsia="Batang" w:hAnsi="Batang"/>
          <w:b/>
          <w:bCs/>
          <w:sz w:val="24"/>
          <w:szCs w:val="24"/>
          <w:lang w:eastAsia="ko"/>
        </w:rPr>
        <w:tab/>
        <w:t>첨부</w:t>
      </w:r>
    </w:p>
    <w:p w14:paraId="776589AC" w14:textId="51B070AF" w:rsidR="00DD35C4" w:rsidRPr="002B132E" w:rsidRDefault="00DD35C4" w:rsidP="00DD35C4">
      <w:pPr>
        <w:spacing w:after="240"/>
        <w:ind w:left="720"/>
        <w:rPr>
          <w:rFonts w:ascii="Batang" w:eastAsia="Batang" w:hAnsi="Batang"/>
        </w:rPr>
      </w:pPr>
      <w:r w:rsidRPr="002B132E">
        <w:rPr>
          <w:rFonts w:ascii="Batang" w:eastAsia="Batang" w:hAnsi="Batang"/>
          <w:lang w:eastAsia="ko"/>
        </w:rPr>
        <w:t>원본을 첨부하지 마십시오.  금융 계좌 및 납세자 식별 번호는 삭제할 수 있습니다.</w:t>
      </w:r>
    </w:p>
    <w:sectPr w:rsidR="00DD35C4" w:rsidRPr="002B132E" w:rsidSect="00DD35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CE32" w14:textId="77777777" w:rsidR="003474FD" w:rsidRDefault="003474FD" w:rsidP="00DD35C4">
      <w:pPr>
        <w:spacing w:line="240" w:lineRule="auto"/>
      </w:pPr>
      <w:r>
        <w:separator/>
      </w:r>
    </w:p>
  </w:endnote>
  <w:endnote w:type="continuationSeparator" w:id="0">
    <w:p w14:paraId="300FE2DC" w14:textId="77777777" w:rsidR="003474FD" w:rsidRDefault="003474FD" w:rsidP="00DD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ouYuan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89F" w14:textId="77777777" w:rsidR="00EB039A" w:rsidRDefault="00EB039A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</w:p>
  <w:p w14:paraId="127DD150" w14:textId="4811782C" w:rsidR="00DD35C4" w:rsidRPr="00F73BCC" w:rsidRDefault="00DD35C4" w:rsidP="00DD35C4">
    <w:pPr>
      <w:pStyle w:val="Footer"/>
      <w:tabs>
        <w:tab w:val="left" w:pos="5040"/>
      </w:tabs>
      <w:spacing w:line="300" w:lineRule="auto"/>
      <w:rPr>
        <w:sz w:val="16"/>
        <w:szCs w:val="16"/>
      </w:rPr>
    </w:pPr>
    <w:r>
      <w:rPr>
        <w:sz w:val="16"/>
        <w:szCs w:val="16"/>
        <w:lang w:eastAsia="ko"/>
      </w:rPr>
      <w:t>www.courts.state.co.us/Forms</w:t>
    </w:r>
  </w:p>
  <w:p w14:paraId="7FD39B83" w14:textId="402E2056" w:rsidR="00DD35C4" w:rsidRPr="00F73BCC" w:rsidRDefault="00DD35C4" w:rsidP="00DD35C4">
    <w:pPr>
      <w:pStyle w:val="Footer"/>
      <w:tabs>
        <w:tab w:val="clear" w:pos="4680"/>
        <w:tab w:val="left" w:pos="5040"/>
      </w:tabs>
      <w:rPr>
        <w:sz w:val="16"/>
        <w:szCs w:val="16"/>
      </w:rPr>
    </w:pPr>
    <w:r>
      <w:rPr>
        <w:sz w:val="16"/>
        <w:szCs w:val="16"/>
        <w:lang w:eastAsia="ko"/>
      </w:rPr>
      <w:t>JDF 211 – Application for Reduced Fees (ODR)</w:t>
    </w:r>
    <w:r w:rsidR="001D0241">
      <w:rPr>
        <w:sz w:val="16"/>
        <w:szCs w:val="16"/>
        <w:lang w:eastAsia="ko"/>
      </w:rPr>
      <w:t xml:space="preserve"> – KOREAN - </w:t>
    </w:r>
    <w:r>
      <w:rPr>
        <w:sz w:val="16"/>
        <w:szCs w:val="16"/>
        <w:lang w:eastAsia="ko"/>
      </w:rPr>
      <w:tab/>
      <w:t xml:space="preserve">R: May 5, </w:t>
    </w:r>
    <w:proofErr w:type="gramStart"/>
    <w:r>
      <w:rPr>
        <w:sz w:val="16"/>
        <w:szCs w:val="16"/>
        <w:lang w:eastAsia="ko"/>
      </w:rPr>
      <w:t>2023</w:t>
    </w:r>
    <w:proofErr w:type="gramEnd"/>
    <w:r>
      <w:rPr>
        <w:sz w:val="16"/>
        <w:szCs w:val="16"/>
        <w:lang w:eastAsia="ko"/>
      </w:rPr>
      <w:tab/>
      <w:t xml:space="preserve">Page </w:t>
    </w:r>
    <w:r>
      <w:rPr>
        <w:sz w:val="16"/>
        <w:szCs w:val="16"/>
        <w:lang w:eastAsia="ko"/>
      </w:rPr>
      <w:fldChar w:fldCharType="begin"/>
    </w:r>
    <w:r>
      <w:rPr>
        <w:sz w:val="16"/>
        <w:szCs w:val="16"/>
        <w:lang w:eastAsia="ko"/>
      </w:rPr>
      <w:instrText xml:space="preserve"> PAGE </w:instrText>
    </w:r>
    <w:r>
      <w:rPr>
        <w:sz w:val="16"/>
        <w:szCs w:val="16"/>
        <w:lang w:eastAsia="ko"/>
      </w:rPr>
      <w:fldChar w:fldCharType="separate"/>
    </w:r>
    <w:r>
      <w:rPr>
        <w:sz w:val="16"/>
        <w:szCs w:val="16"/>
        <w:lang w:eastAsia="ko"/>
      </w:rPr>
      <w:t>6</w:t>
    </w:r>
    <w:r>
      <w:rPr>
        <w:sz w:val="16"/>
        <w:szCs w:val="16"/>
        <w:lang w:eastAsia="ko"/>
      </w:rPr>
      <w:fldChar w:fldCharType="end"/>
    </w:r>
    <w:r>
      <w:rPr>
        <w:sz w:val="16"/>
        <w:szCs w:val="16"/>
        <w:lang w:eastAsia="ko"/>
      </w:rPr>
      <w:t xml:space="preserve"> of </w:t>
    </w:r>
    <w:r>
      <w:rPr>
        <w:sz w:val="16"/>
        <w:szCs w:val="16"/>
        <w:lang w:eastAsia="ko"/>
      </w:rPr>
      <w:fldChar w:fldCharType="begin"/>
    </w:r>
    <w:r>
      <w:rPr>
        <w:sz w:val="16"/>
        <w:szCs w:val="16"/>
        <w:lang w:eastAsia="ko"/>
      </w:rPr>
      <w:instrText xml:space="preserve"> NUMPAGES  </w:instrText>
    </w:r>
    <w:r>
      <w:rPr>
        <w:sz w:val="16"/>
        <w:szCs w:val="16"/>
        <w:lang w:eastAsia="ko"/>
      </w:rPr>
      <w:fldChar w:fldCharType="separate"/>
    </w:r>
    <w:r>
      <w:rPr>
        <w:sz w:val="16"/>
        <w:szCs w:val="16"/>
        <w:lang w:eastAsia="ko"/>
      </w:rPr>
      <w:t>8</w:t>
    </w:r>
    <w:r>
      <w:rPr>
        <w:sz w:val="16"/>
        <w:szCs w:val="16"/>
        <w:lang w:eastAsia="k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9D3A" w14:textId="77777777" w:rsidR="003474FD" w:rsidRDefault="003474FD" w:rsidP="00DD35C4">
      <w:pPr>
        <w:spacing w:line="240" w:lineRule="auto"/>
      </w:pPr>
      <w:r>
        <w:separator/>
      </w:r>
    </w:p>
  </w:footnote>
  <w:footnote w:type="continuationSeparator" w:id="0">
    <w:p w14:paraId="7BBD360D" w14:textId="77777777" w:rsidR="003474FD" w:rsidRDefault="003474FD" w:rsidP="00DD3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C4"/>
    <w:rsid w:val="0001548C"/>
    <w:rsid w:val="000320D6"/>
    <w:rsid w:val="00034FE8"/>
    <w:rsid w:val="00095A3A"/>
    <w:rsid w:val="000E7E30"/>
    <w:rsid w:val="00136340"/>
    <w:rsid w:val="00164943"/>
    <w:rsid w:val="001D0241"/>
    <w:rsid w:val="001E1F2F"/>
    <w:rsid w:val="00252607"/>
    <w:rsid w:val="00253658"/>
    <w:rsid w:val="00261281"/>
    <w:rsid w:val="002B132E"/>
    <w:rsid w:val="003060E4"/>
    <w:rsid w:val="00326634"/>
    <w:rsid w:val="003474FD"/>
    <w:rsid w:val="00354FF4"/>
    <w:rsid w:val="003A251A"/>
    <w:rsid w:val="003E1A5B"/>
    <w:rsid w:val="00406B95"/>
    <w:rsid w:val="0041190B"/>
    <w:rsid w:val="00440877"/>
    <w:rsid w:val="00455D9E"/>
    <w:rsid w:val="00456A8F"/>
    <w:rsid w:val="00491D79"/>
    <w:rsid w:val="004B68B4"/>
    <w:rsid w:val="004E4CF1"/>
    <w:rsid w:val="005130A4"/>
    <w:rsid w:val="0052581A"/>
    <w:rsid w:val="0058507A"/>
    <w:rsid w:val="005A1BFF"/>
    <w:rsid w:val="006000BB"/>
    <w:rsid w:val="00611F47"/>
    <w:rsid w:val="006A0C96"/>
    <w:rsid w:val="006D76D8"/>
    <w:rsid w:val="00713AAD"/>
    <w:rsid w:val="007C20EA"/>
    <w:rsid w:val="007D7DC5"/>
    <w:rsid w:val="00863BCA"/>
    <w:rsid w:val="008853D5"/>
    <w:rsid w:val="00906782"/>
    <w:rsid w:val="00933A1D"/>
    <w:rsid w:val="009469E3"/>
    <w:rsid w:val="00982F01"/>
    <w:rsid w:val="009A07AE"/>
    <w:rsid w:val="009A63AD"/>
    <w:rsid w:val="009E2582"/>
    <w:rsid w:val="00A27757"/>
    <w:rsid w:val="00A91AAB"/>
    <w:rsid w:val="00AE5652"/>
    <w:rsid w:val="00B70E13"/>
    <w:rsid w:val="00B729B1"/>
    <w:rsid w:val="00B76544"/>
    <w:rsid w:val="00B8298A"/>
    <w:rsid w:val="00C3341F"/>
    <w:rsid w:val="00C5138F"/>
    <w:rsid w:val="00C72ECF"/>
    <w:rsid w:val="00C860B4"/>
    <w:rsid w:val="00CD5DD4"/>
    <w:rsid w:val="00CF35DB"/>
    <w:rsid w:val="00CF4675"/>
    <w:rsid w:val="00DB3289"/>
    <w:rsid w:val="00DD35C4"/>
    <w:rsid w:val="00E13905"/>
    <w:rsid w:val="00E1736B"/>
    <w:rsid w:val="00E4265A"/>
    <w:rsid w:val="00EA15D9"/>
    <w:rsid w:val="00EB039A"/>
    <w:rsid w:val="00EB12C4"/>
    <w:rsid w:val="00EF39E7"/>
    <w:rsid w:val="00F13931"/>
    <w:rsid w:val="00F40424"/>
    <w:rsid w:val="00F72FFC"/>
    <w:rsid w:val="00F927EC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140D"/>
  <w15:chartTrackingRefBased/>
  <w15:docId w15:val="{F5D35381-9D57-9449-8412-081F01E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4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5C4"/>
    <w:pPr>
      <w:tabs>
        <w:tab w:val="center" w:pos="4320"/>
        <w:tab w:val="right" w:pos="8640"/>
      </w:tabs>
      <w:spacing w:line="240" w:lineRule="auto"/>
    </w:pPr>
    <w:rPr>
      <w:rFonts w:ascii="Book Antiqua" w:eastAsia="Times New Roman" w:hAnsi="Book Antiqua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DD35C4"/>
    <w:rPr>
      <w:rFonts w:ascii="Book Antiqua" w:eastAsia="Times New Roman" w:hAnsi="Book Antiqua" w:cs="Times New Roman"/>
      <w:szCs w:val="20"/>
    </w:rPr>
  </w:style>
  <w:style w:type="table" w:styleId="TableGrid">
    <w:name w:val="Table Grid"/>
    <w:basedOn w:val="TableNormal"/>
    <w:rsid w:val="00DD35C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D35C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rsid w:val="00DD35C4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35C4"/>
    <w:rPr>
      <w:color w:val="0D2E46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DD35C4"/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DD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C4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F39E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rmediations@judicial.state.co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FD-E3EA-4793-A15A-F14082E9825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417D68D-3625-4D53-B6E5-1986A3C5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AC7E-BDC1-4E28-A634-8AFC3B34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Martin Ariano</cp:lastModifiedBy>
  <cp:revision>89</cp:revision>
  <cp:lastPrinted>2023-05-17T10:03:00Z</cp:lastPrinted>
  <dcterms:created xsi:type="dcterms:W3CDTF">2023-02-24T15:14:00Z</dcterms:created>
  <dcterms:modified xsi:type="dcterms:W3CDTF">2023-05-17T10:03:00Z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