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5130"/>
        <w:gridCol w:w="2831"/>
      </w:tblGrid>
      <w:tr w:rsidR="005A1BFF" w:rsidRPr="00DD35C4" w14:paraId="1CBE9861" w14:textId="77777777" w:rsidTr="005A1BFF">
        <w:trPr>
          <w:trHeight w:val="720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D96B7" w14:textId="77777777" w:rsidR="00DD35C4" w:rsidRPr="00DD35C4" w:rsidRDefault="00DD35C4" w:rsidP="00DD35C4">
            <w:pPr>
              <w:bidi/>
              <w:spacing w:line="240" w:lineRule="auto"/>
              <w:jc w:val="center"/>
              <w:rPr>
                <w:rFonts w:eastAsia="Times New Roman"/>
                <w:b/>
                <w:bCs/>
                <w:noProof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JDF 211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BBB54" w14:textId="77777777" w:rsidR="00DD35C4" w:rsidRPr="00DD35C4" w:rsidRDefault="00DD35C4" w:rsidP="00DD35C4">
            <w:pPr>
              <w:bidi/>
              <w:spacing w:before="60"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rtl/>
                <w:lang w:bidi="ar"/>
              </w:rPr>
              <w:t>طلب تخفيض الرسوم</w:t>
            </w:r>
          </w:p>
          <w:p w14:paraId="5DEE5EFA" w14:textId="4157F414" w:rsidR="00DD35C4" w:rsidRPr="00DD35C4" w:rsidRDefault="00DD35C4" w:rsidP="00DD35C4">
            <w:pPr>
              <w:bidi/>
              <w:spacing w:line="240" w:lineRule="auto"/>
              <w:jc w:val="center"/>
              <w:rPr>
                <w:rFonts w:ascii="Garamond" w:eastAsia="Times New Roman" w:hAnsi="Garamond" w:cs="Times New Roman"/>
                <w:sz w:val="36"/>
                <w:szCs w:val="36"/>
              </w:rPr>
            </w:pPr>
            <w:r>
              <w:rPr>
                <w:rFonts w:eastAsia="Times New Roman"/>
                <w:sz w:val="21"/>
                <w:szCs w:val="21"/>
                <w:rtl/>
                <w:lang w:bidi="ar"/>
              </w:rPr>
              <w:t>لخدمات مكتب تسوية المنازعات</w:t>
            </w:r>
          </w:p>
        </w:tc>
      </w:tr>
      <w:tr w:rsidR="005A1BFF" w:rsidRPr="00DD35C4" w14:paraId="7761658B" w14:textId="77777777" w:rsidTr="005A1BFF">
        <w:trPr>
          <w:trHeight w:val="432"/>
        </w:trPr>
        <w:tc>
          <w:tcPr>
            <w:tcW w:w="1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E888DE" w14:textId="77777777" w:rsidR="00DD35C4" w:rsidRPr="00DD35C4" w:rsidRDefault="00DD35C4" w:rsidP="00DD35C4">
            <w:pPr>
              <w:bidi/>
              <w:spacing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  <w:r>
              <w:rPr>
                <w:rFonts w:ascii="Garamond" w:eastAsia="Times New Roman" w:hAnsi="Garamond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F39C7C5" wp14:editId="0B78695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21590</wp:posOffset>
                  </wp:positionV>
                  <wp:extent cx="526415" cy="526415"/>
                  <wp:effectExtent l="0" t="0" r="0" b="0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D79F5D" w14:textId="77777777" w:rsidR="00DD35C4" w:rsidRPr="00DD35C4" w:rsidRDefault="00DD35C4" w:rsidP="00DD35C4">
            <w:pP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8099026" w14:textId="290DB4BC" w:rsidR="00DD35C4" w:rsidRPr="00DD35C4" w:rsidRDefault="00DD35C4" w:rsidP="005A1BFF">
            <w:pPr>
              <w:tabs>
                <w:tab w:val="right" w:pos="4880"/>
              </w:tabs>
              <w:bidi/>
              <w:spacing w:after="60" w:line="240" w:lineRule="auto"/>
              <w:rPr>
                <w:rFonts w:ascii="Garamond" w:eastAsia="Times New Roman" w:hAnsi="Garamond" w:cs="Times New Roman"/>
                <w:lang w:bidi="ar-EG"/>
              </w:rPr>
            </w:pPr>
            <w:r>
              <w:rPr>
                <w:rFonts w:eastAsia="Times New Roman"/>
                <w:b/>
                <w:bCs/>
                <w:rtl/>
                <w:lang w:bidi="ar"/>
              </w:rPr>
              <w:t>1.</w:t>
            </w:r>
            <w:r>
              <w:rPr>
                <w:rFonts w:eastAsia="Times New Roman"/>
                <w:rtl/>
                <w:lang w:bidi="ar"/>
              </w:rPr>
              <w:t xml:space="preserve">  رقم القضية:</w:t>
            </w:r>
            <w:r w:rsidR="005774C7">
              <w:rPr>
                <w:rFonts w:eastAsia="Times New Roman" w:hint="cs"/>
                <w:rtl/>
                <w:lang w:bidi="ar-EG"/>
              </w:rPr>
              <w:t xml:space="preserve"> __________________________________</w:t>
            </w:r>
          </w:p>
        </w:tc>
        <w:tc>
          <w:tcPr>
            <w:tcW w:w="2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1EBC1B7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C73875D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71CB441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33C07AA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0FEEDBC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EF30B22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CFED5EB" w14:textId="77777777" w:rsidR="00DD35C4" w:rsidRPr="00DD35C4" w:rsidRDefault="00DD35C4" w:rsidP="00DD35C4">
            <w:pPr>
              <w:keepNext/>
              <w:spacing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i/>
                <w:iCs/>
              </w:rPr>
            </w:pPr>
          </w:p>
        </w:tc>
      </w:tr>
      <w:tr w:rsidR="005A1BFF" w:rsidRPr="00DD35C4" w14:paraId="4BB16342" w14:textId="77777777" w:rsidTr="005A1BFF">
        <w:trPr>
          <w:trHeight w:val="432"/>
        </w:trPr>
        <w:tc>
          <w:tcPr>
            <w:tcW w:w="1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18925" w14:textId="77777777" w:rsidR="00DD35C4" w:rsidRPr="00DD35C4" w:rsidRDefault="00DD35C4" w:rsidP="00DD35C4">
            <w:pPr>
              <w:spacing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772FD2" w14:textId="32926413" w:rsidR="00DD35C4" w:rsidRPr="00DD35C4" w:rsidRDefault="00DD35C4" w:rsidP="005A1BFF">
            <w:pPr>
              <w:tabs>
                <w:tab w:val="right" w:pos="4880"/>
              </w:tabs>
              <w:bidi/>
              <w:spacing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rtl/>
                <w:lang w:bidi="ar"/>
              </w:rPr>
              <w:t>2.</w:t>
            </w:r>
            <w:r>
              <w:rPr>
                <w:rFonts w:eastAsia="Times New Roman"/>
                <w:rtl/>
                <w:lang w:bidi="ar"/>
              </w:rPr>
              <w:t xml:space="preserve">  تم رفع القضية في </w:t>
            </w:r>
            <w:r>
              <w:rPr>
                <w:rFonts w:eastAsia="Times New Roman"/>
                <w:i/>
                <w:iCs/>
                <w:sz w:val="18"/>
                <w:szCs w:val="18"/>
                <w:rtl/>
                <w:lang w:bidi="ar"/>
              </w:rPr>
              <w:t>(المقاطعة)</w:t>
            </w:r>
            <w:r>
              <w:rPr>
                <w:rFonts w:eastAsia="Times New Roman"/>
                <w:rtl/>
                <w:lang w:bidi="ar"/>
              </w:rPr>
              <w:t>:</w:t>
            </w:r>
            <w:r w:rsidR="005774C7">
              <w:rPr>
                <w:rFonts w:eastAsia="Times New Roman" w:hint="cs"/>
                <w:rtl/>
                <w:lang w:bidi="ar"/>
              </w:rPr>
              <w:t xml:space="preserve"> ________________________</w:t>
            </w:r>
            <w:r>
              <w:rPr>
                <w:rFonts w:eastAsia="Times New Roman"/>
              </w:rPr>
              <w:tab/>
            </w:r>
          </w:p>
        </w:tc>
        <w:tc>
          <w:tcPr>
            <w:tcW w:w="28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9729455" w14:textId="77777777" w:rsidR="00DD35C4" w:rsidRPr="00DD35C4" w:rsidRDefault="00DD35C4" w:rsidP="00DD35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EFBFCC" w14:textId="7EB7EAAA" w:rsidR="00DD35C4" w:rsidRDefault="00DD35C4" w:rsidP="00DD35C4">
      <w:pPr>
        <w:tabs>
          <w:tab w:val="left" w:pos="4107"/>
        </w:tabs>
        <w:bidi/>
        <w:spacing w:before="120"/>
        <w:ind w:left="720" w:hanging="720"/>
      </w:pPr>
      <w:r>
        <w:rPr>
          <w:rtl/>
          <w:lang w:bidi="ar"/>
        </w:rPr>
        <w:t>إنني أطلب تخفيض الرسوم التي سأدفعها مقابل خدمات مكتب تسوية المنازعات.</w:t>
      </w:r>
    </w:p>
    <w:p w14:paraId="7739293A" w14:textId="47482229" w:rsidR="00095A3A" w:rsidRPr="007D7DC5" w:rsidRDefault="00095A3A" w:rsidP="00EA15D9">
      <w:pPr>
        <w:tabs>
          <w:tab w:val="left" w:pos="4107"/>
          <w:tab w:val="left" w:pos="7380"/>
          <w:tab w:val="left" w:pos="8460"/>
        </w:tabs>
        <w:bidi/>
        <w:spacing w:before="240"/>
        <w:ind w:left="1440" w:right="270" w:hanging="1080"/>
      </w:pPr>
      <w:r>
        <w:rPr>
          <w:noProof/>
          <w:color w:val="052F61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EFA076" wp14:editId="1A908004">
                <wp:simplePos x="0" y="0"/>
                <wp:positionH relativeFrom="column">
                  <wp:posOffset>38974</wp:posOffset>
                </wp:positionH>
                <wp:positionV relativeFrom="paragraph">
                  <wp:posOffset>62511</wp:posOffset>
                </wp:positionV>
                <wp:extent cx="5860530" cy="571500"/>
                <wp:effectExtent l="12700" t="12700" r="6985" b="12700"/>
                <wp:wrapNone/>
                <wp:docPr id="78589120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530" cy="571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5C4E1D" id="Rounded Rectangle 1" o:spid="_x0000_s1026" style="position:absolute;margin-left:3.05pt;margin-top:4.9pt;width:461.45pt;height:4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" filled="f" strokecolor="#021730 [1604]" strokeweight="1.5pt">
                <v:stroke endcap="round"/>
              </v:roundrect>
            </w:pict>
          </mc:Fallback>
        </mc:AlternateContent>
      </w:r>
      <w:r>
        <w:rPr>
          <w:b/>
          <w:bCs/>
          <w:color w:val="052F61" w:themeColor="accent1"/>
          <w:sz w:val="22"/>
          <w:szCs w:val="22"/>
          <w:rtl/>
          <w:lang w:bidi="ar"/>
        </w:rPr>
        <w:t>ملاحظة!</w:t>
      </w:r>
      <w:r>
        <w:rPr>
          <w:rtl/>
          <w:lang w:bidi="ar"/>
        </w:rPr>
        <w:tab/>
        <w:t>هذا النموذج غير ضروري إذا تنازلت المحكمة عن رسوم رفع القضية (</w:t>
      </w:r>
      <w:r>
        <w:t>JDF 206</w:t>
      </w:r>
      <w:r>
        <w:rPr>
          <w:rtl/>
          <w:lang w:bidi="ar"/>
        </w:rPr>
        <w:t>) خلال الستة أشهر الماضية.  يجب إرسال نسخة من الأمر إلى الوسيط من أجل القيام بالتسوية التلقائية.</w:t>
      </w:r>
    </w:p>
    <w:p w14:paraId="599D976D" w14:textId="14BF8FB3" w:rsidR="00DD35C4" w:rsidRPr="00F73BCC" w:rsidRDefault="00DD35C4" w:rsidP="00EA15D9">
      <w:pPr>
        <w:tabs>
          <w:tab w:val="left" w:pos="4107"/>
        </w:tabs>
        <w:bidi/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3.</w:t>
      </w:r>
      <w:r>
        <w:rPr>
          <w:b/>
          <w:bCs/>
          <w:sz w:val="22"/>
          <w:szCs w:val="22"/>
          <w:rtl/>
          <w:lang w:bidi="ar"/>
        </w:rPr>
        <w:tab/>
        <w:t>معلومات</w:t>
      </w:r>
      <w:r w:rsidR="00850A06">
        <w:rPr>
          <w:rFonts w:hint="cs"/>
          <w:b/>
          <w:bCs/>
          <w:sz w:val="22"/>
          <w:szCs w:val="22"/>
          <w:rtl/>
          <w:lang w:bidi="ar"/>
        </w:rPr>
        <w:t xml:space="preserve"> عني</w:t>
      </w:r>
    </w:p>
    <w:p w14:paraId="0DC711C8" w14:textId="44BD2F4D" w:rsidR="00DD35C4" w:rsidRPr="00F73BCC" w:rsidRDefault="00DD35C4" w:rsidP="00DD35C4">
      <w:pPr>
        <w:tabs>
          <w:tab w:val="left" w:pos="6120"/>
          <w:tab w:val="left" w:pos="6480"/>
          <w:tab w:val="right" w:pos="9360"/>
        </w:tabs>
        <w:bidi/>
        <w:spacing w:before="120"/>
        <w:ind w:left="1440"/>
      </w:pPr>
      <w:r>
        <w:rPr>
          <w:rtl/>
          <w:lang w:bidi="ar"/>
        </w:rPr>
        <w:t xml:space="preserve">الاسم: </w:t>
      </w:r>
      <w:r w:rsidR="000D4DD6">
        <w:rPr>
          <w:rFonts w:hint="cs"/>
          <w:rtl/>
          <w:lang w:bidi="ar"/>
        </w:rPr>
        <w:t>_____________________________________</w:t>
      </w:r>
      <w:r>
        <w:tab/>
      </w:r>
      <w:r>
        <w:rPr>
          <w:rtl/>
          <w:lang w:bidi="ar"/>
        </w:rPr>
        <w:t>تاريخ الميلاد:</w:t>
      </w:r>
      <w:r w:rsidR="000D4DD6">
        <w:rPr>
          <w:rFonts w:hint="cs"/>
          <w:rtl/>
          <w:lang w:bidi="ar"/>
        </w:rPr>
        <w:t xml:space="preserve"> ____________________</w:t>
      </w:r>
      <w:r>
        <w:tab/>
      </w:r>
    </w:p>
    <w:p w14:paraId="2901EFB0" w14:textId="200D118A" w:rsidR="00DD35C4" w:rsidRPr="00F73BCC" w:rsidRDefault="00DD35C4" w:rsidP="00DD35C4">
      <w:pPr>
        <w:tabs>
          <w:tab w:val="right" w:pos="9360"/>
        </w:tabs>
        <w:bidi/>
        <w:ind w:left="1440"/>
      </w:pPr>
      <w:r>
        <w:rPr>
          <w:rtl/>
          <w:lang w:bidi="ar"/>
        </w:rPr>
        <w:t>عنوان المراسلات كاملًا:</w:t>
      </w:r>
      <w:r w:rsidR="0001263E">
        <w:rPr>
          <w:rFonts w:hint="cs"/>
          <w:rtl/>
          <w:lang w:bidi="ar"/>
        </w:rPr>
        <w:t xml:space="preserve"> ________________________________________________________</w:t>
      </w:r>
      <w:r>
        <w:tab/>
      </w:r>
    </w:p>
    <w:p w14:paraId="4A54F819" w14:textId="470516F6" w:rsidR="00DD35C4" w:rsidRPr="00F73BCC" w:rsidRDefault="00DD35C4" w:rsidP="00DD35C4">
      <w:pPr>
        <w:tabs>
          <w:tab w:val="left" w:pos="5400"/>
          <w:tab w:val="left" w:pos="5760"/>
          <w:tab w:val="right" w:pos="9360"/>
        </w:tabs>
        <w:bidi/>
        <w:spacing w:after="240"/>
        <w:ind w:left="1440"/>
      </w:pPr>
      <w:r>
        <w:rPr>
          <w:rtl/>
          <w:lang w:bidi="ar"/>
        </w:rPr>
        <w:t xml:space="preserve">رقم الهاتف: </w:t>
      </w:r>
      <w:r w:rsidR="0001263E">
        <w:rPr>
          <w:rFonts w:hint="cs"/>
          <w:rtl/>
          <w:lang w:bidi="ar"/>
        </w:rPr>
        <w:t>____________________________</w:t>
      </w:r>
      <w:r>
        <w:tab/>
      </w:r>
      <w:r>
        <w:tab/>
      </w:r>
      <w:r>
        <w:rPr>
          <w:rtl/>
          <w:lang w:bidi="ar"/>
        </w:rPr>
        <w:t>البريد الإلكتروني:</w:t>
      </w:r>
      <w:r w:rsidR="0001263E">
        <w:rPr>
          <w:rFonts w:hint="cs"/>
          <w:rtl/>
          <w:lang w:bidi="ar"/>
        </w:rPr>
        <w:t xml:space="preserve"> _____________________</w:t>
      </w:r>
      <w:r>
        <w:tab/>
      </w:r>
    </w:p>
    <w:p w14:paraId="38BEA3A9" w14:textId="6E32E2B7" w:rsidR="00DD35C4" w:rsidRPr="009A783D" w:rsidRDefault="00DD35C4" w:rsidP="0052581A">
      <w:pPr>
        <w:bidi/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4.</w:t>
      </w:r>
      <w:r>
        <w:rPr>
          <w:b/>
          <w:bCs/>
          <w:sz w:val="22"/>
          <w:szCs w:val="22"/>
          <w:rtl/>
          <w:lang w:bidi="ar"/>
        </w:rPr>
        <w:tab/>
        <w:t>معلومات الوساطة</w:t>
      </w:r>
      <w:r>
        <w:rPr>
          <w:rtl/>
          <w:lang w:bidi="ar"/>
        </w:rPr>
        <w:t xml:space="preserve"> </w:t>
      </w:r>
      <w:r>
        <w:rPr>
          <w:i/>
          <w:iCs/>
          <w:rtl/>
          <w:lang w:bidi="ar"/>
        </w:rPr>
        <w:t>(إن كانت معروفة)</w:t>
      </w:r>
    </w:p>
    <w:p w14:paraId="0499564D" w14:textId="144A15C3" w:rsidR="00DD35C4" w:rsidRPr="009A783D" w:rsidRDefault="00DD35C4" w:rsidP="00DD35C4">
      <w:pPr>
        <w:tabs>
          <w:tab w:val="right" w:pos="9360"/>
        </w:tabs>
        <w:bidi/>
        <w:spacing w:before="120"/>
        <w:ind w:left="2160" w:hanging="720"/>
      </w:pPr>
      <w:r>
        <w:rPr>
          <w:rtl/>
          <w:lang w:bidi="ar"/>
        </w:rPr>
        <w:t xml:space="preserve">مقرر إجراء الوساطة بتاريخ </w:t>
      </w:r>
      <w:r>
        <w:rPr>
          <w:i/>
          <w:iCs/>
          <w:sz w:val="18"/>
          <w:szCs w:val="18"/>
          <w:rtl/>
          <w:lang w:bidi="ar"/>
        </w:rPr>
        <w:t>(التاريخ)</w:t>
      </w:r>
      <w:r w:rsidR="00D41D8A">
        <w:rPr>
          <w:rFonts w:hint="cs"/>
          <w:i/>
          <w:iCs/>
          <w:sz w:val="18"/>
          <w:szCs w:val="18"/>
          <w:rtl/>
          <w:lang w:bidi="ar"/>
        </w:rPr>
        <w:t xml:space="preserve"> _______________________________________________________</w:t>
      </w:r>
      <w:r>
        <w:tab/>
      </w:r>
    </w:p>
    <w:p w14:paraId="09907B87" w14:textId="1D91CC74" w:rsidR="00DD35C4" w:rsidRPr="009A783D" w:rsidRDefault="00DD35C4" w:rsidP="00DD35C4">
      <w:pPr>
        <w:tabs>
          <w:tab w:val="right" w:pos="9360"/>
        </w:tabs>
        <w:bidi/>
        <w:snapToGrid w:val="0"/>
        <w:spacing w:after="240"/>
        <w:ind w:left="1440"/>
      </w:pPr>
      <w:r>
        <w:rPr>
          <w:rtl/>
          <w:lang w:bidi="ar"/>
        </w:rPr>
        <w:t xml:space="preserve">اسم الوسيط </w:t>
      </w:r>
      <w:r w:rsidR="00D41D8A">
        <w:rPr>
          <w:rFonts w:hint="cs"/>
          <w:rtl/>
          <w:lang w:bidi="ar"/>
        </w:rPr>
        <w:t>________________________________________________________________</w:t>
      </w:r>
      <w:r>
        <w:tab/>
      </w:r>
    </w:p>
    <w:p w14:paraId="06DF9C53" w14:textId="77777777" w:rsidR="00DD35C4" w:rsidRDefault="00DD35C4" w:rsidP="0052581A">
      <w:pPr>
        <w:tabs>
          <w:tab w:val="left" w:pos="4107"/>
        </w:tabs>
        <w:bidi/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5.</w:t>
      </w:r>
      <w:r>
        <w:rPr>
          <w:b/>
          <w:bCs/>
          <w:sz w:val="22"/>
          <w:szCs w:val="22"/>
          <w:rtl/>
          <w:lang w:bidi="ar"/>
        </w:rPr>
        <w:tab/>
        <w:t>الاستحقاق التلقائي</w:t>
      </w:r>
    </w:p>
    <w:p w14:paraId="770FC121" w14:textId="09CFB6CB" w:rsidR="00C5138F" w:rsidRDefault="00456A8F" w:rsidP="00C5138F">
      <w:pPr>
        <w:tabs>
          <w:tab w:val="left" w:pos="6480"/>
          <w:tab w:val="left" w:pos="7560"/>
        </w:tabs>
        <w:bidi/>
        <w:spacing w:before="120"/>
        <w:ind w:left="720" w:firstLine="90"/>
        <w:rPr>
          <w:b/>
          <w:bCs/>
        </w:rPr>
      </w:pPr>
      <w:r>
        <w:rPr>
          <w:rtl/>
          <w:lang w:bidi="ar"/>
        </w:rPr>
        <w:t>هل أنت مسجل بأي من هذه البرامج؟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E248C7">
        <w:rPr>
          <w:rFonts w:hint="cs"/>
          <w:rtl/>
        </w:rPr>
        <w:t xml:space="preserve"> </w:t>
      </w:r>
      <w:r>
        <w:rPr>
          <w:rtl/>
          <w:lang w:bidi="ar"/>
        </w:rPr>
        <w:t>لا.</w:t>
      </w:r>
      <w:r>
        <w:rPr>
          <w:rtl/>
          <w:lang w:bidi="ar"/>
        </w:rPr>
        <w:tab/>
      </w:r>
      <w:r>
        <w:rPr>
          <w:rtl/>
          <w:lang w:bidi="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  <w:lang w:bidi="ar"/>
        </w:rPr>
        <w:instrText xml:space="preserve"> FORMCHECKBOX </w:instrText>
      </w:r>
      <w:r w:rsidR="00000000">
        <w:rPr>
          <w:rtl/>
          <w:lang w:bidi="ar"/>
        </w:rPr>
      </w:r>
      <w:r w:rsidR="00000000">
        <w:rPr>
          <w:rtl/>
          <w:lang w:bidi="ar"/>
        </w:rPr>
        <w:fldChar w:fldCharType="separate"/>
      </w:r>
      <w:r>
        <w:rPr>
          <w:rtl/>
          <w:lang w:bidi="ar"/>
        </w:rPr>
        <w:fldChar w:fldCharType="end"/>
      </w:r>
      <w:r w:rsidR="00E248C7">
        <w:rPr>
          <w:rFonts w:hint="cs"/>
          <w:rtl/>
          <w:lang w:bidi="ar"/>
        </w:rPr>
        <w:t xml:space="preserve"> </w:t>
      </w:r>
      <w:r>
        <w:rPr>
          <w:b/>
          <w:bCs/>
          <w:rtl/>
          <w:lang w:bidi="ar"/>
        </w:rPr>
        <w:t>نعم.*</w:t>
      </w:r>
    </w:p>
    <w:p w14:paraId="168A7FDB" w14:textId="56F05CD5" w:rsidR="0041190B" w:rsidRPr="0052581A" w:rsidRDefault="0041190B" w:rsidP="0052581A">
      <w:pPr>
        <w:tabs>
          <w:tab w:val="left" w:pos="6480"/>
          <w:tab w:val="left" w:pos="7560"/>
        </w:tabs>
        <w:bidi/>
        <w:spacing w:before="120"/>
        <w:ind w:left="144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rtl/>
          <w:lang w:bidi="ar"/>
        </w:rPr>
        <w:t>يُرجى وضع علامة على كل ما ينطبق:</w:t>
      </w:r>
    </w:p>
    <w:p w14:paraId="786FDD9E" w14:textId="0278BBFC" w:rsidR="00C5138F" w:rsidRDefault="0041190B" w:rsidP="0052581A">
      <w:pPr>
        <w:tabs>
          <w:tab w:val="left" w:pos="5040"/>
          <w:tab w:val="left" w:pos="5400"/>
        </w:tabs>
        <w:bidi/>
        <w:ind w:left="180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</w:r>
      <w:r>
        <w:rPr>
          <w:rtl/>
          <w:lang w:bidi="ar"/>
        </w:rPr>
        <w:t>مساعدة المكفوفين في كولورادو</w:t>
      </w:r>
      <w:r>
        <w:rPr>
          <w:rtl/>
          <w:lang w:bidi="ar"/>
        </w:rPr>
        <w:tab/>
      </w:r>
      <w:r>
        <w:rPr>
          <w:rtl/>
          <w:lang w:bidi="a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tl/>
          <w:lang w:bidi="ar"/>
        </w:rPr>
        <w:instrText xml:space="preserve"> FORMCHECKBOX </w:instrText>
      </w:r>
      <w:r w:rsidR="00000000">
        <w:rPr>
          <w:rtl/>
          <w:lang w:bidi="ar"/>
        </w:rPr>
      </w:r>
      <w:r w:rsidR="00000000">
        <w:rPr>
          <w:rtl/>
          <w:lang w:bidi="ar"/>
        </w:rPr>
        <w:fldChar w:fldCharType="separate"/>
      </w:r>
      <w:r>
        <w:rPr>
          <w:rtl/>
          <w:lang w:bidi="ar"/>
        </w:rPr>
        <w:fldChar w:fldCharType="end"/>
      </w:r>
      <w:bookmarkEnd w:id="1"/>
      <w:r>
        <w:rPr>
          <w:rtl/>
          <w:lang w:bidi="ar"/>
        </w:rPr>
        <w:tab/>
        <w:t>المساعدة المؤقتة للأسر الأكثر احتياجًا (</w:t>
      </w:r>
      <w:r>
        <w:t>TANF</w:t>
      </w:r>
      <w:r>
        <w:rPr>
          <w:rtl/>
          <w:lang w:bidi="ar"/>
        </w:rPr>
        <w:t>)</w:t>
      </w:r>
    </w:p>
    <w:p w14:paraId="7393E75E" w14:textId="07637C1A" w:rsidR="00C5138F" w:rsidRDefault="0041190B" w:rsidP="0052581A">
      <w:pPr>
        <w:tabs>
          <w:tab w:val="left" w:pos="5040"/>
          <w:tab w:val="left" w:pos="5400"/>
        </w:tabs>
        <w:bidi/>
        <w:ind w:left="180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ab/>
      </w:r>
      <w:r>
        <w:rPr>
          <w:rtl/>
          <w:lang w:bidi="ar"/>
        </w:rPr>
        <w:t>معاش تقاعدي لكبار السن - ملحق أ و ب.</w:t>
      </w:r>
      <w:r>
        <w:rPr>
          <w:rtl/>
          <w:lang w:bidi="ar"/>
        </w:rPr>
        <w:tab/>
      </w:r>
      <w:r>
        <w:rPr>
          <w:rtl/>
          <w:lang w:bidi="a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tl/>
          <w:lang w:bidi="ar"/>
        </w:rPr>
        <w:instrText xml:space="preserve"> FORMCHECKBOX </w:instrText>
      </w:r>
      <w:r w:rsidR="00000000">
        <w:rPr>
          <w:rtl/>
          <w:lang w:bidi="ar"/>
        </w:rPr>
      </w:r>
      <w:r w:rsidR="00000000">
        <w:rPr>
          <w:rtl/>
          <w:lang w:bidi="ar"/>
        </w:rPr>
        <w:fldChar w:fldCharType="separate"/>
      </w:r>
      <w:r>
        <w:rPr>
          <w:rtl/>
          <w:lang w:bidi="ar"/>
        </w:rPr>
        <w:fldChar w:fldCharType="end"/>
      </w:r>
      <w:bookmarkEnd w:id="3"/>
      <w:r>
        <w:rPr>
          <w:rtl/>
          <w:lang w:bidi="ar"/>
        </w:rPr>
        <w:tab/>
        <w:t>برنامج المساعدة الغذائية (</w:t>
      </w:r>
      <w:r>
        <w:t>SNAP</w:t>
      </w:r>
      <w:r>
        <w:rPr>
          <w:rtl/>
          <w:lang w:bidi="ar"/>
        </w:rPr>
        <w:t>)</w:t>
      </w:r>
    </w:p>
    <w:p w14:paraId="0E7EFEA5" w14:textId="4605B55F" w:rsidR="00C5138F" w:rsidRDefault="0041190B" w:rsidP="0052581A">
      <w:pPr>
        <w:tabs>
          <w:tab w:val="left" w:pos="5040"/>
          <w:tab w:val="left" w:pos="5400"/>
        </w:tabs>
        <w:bidi/>
        <w:ind w:left="1800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</w:r>
      <w:r>
        <w:rPr>
          <w:rtl/>
          <w:lang w:bidi="ar"/>
        </w:rPr>
        <w:t>ملحق. دخل الضمان التكميلي (</w:t>
      </w:r>
      <w:r>
        <w:t>SSI</w:t>
      </w:r>
      <w:r>
        <w:rPr>
          <w:rtl/>
          <w:lang w:bidi="ar"/>
        </w:rPr>
        <w:t>)</w:t>
      </w:r>
      <w:r>
        <w:rPr>
          <w:rtl/>
          <w:lang w:bidi="ar"/>
        </w:rPr>
        <w:tab/>
      </w:r>
      <w:r>
        <w:rPr>
          <w:rtl/>
          <w:lang w:bidi="a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tl/>
          <w:lang w:bidi="ar"/>
        </w:rPr>
        <w:instrText xml:space="preserve"> FORMCHECKBOX </w:instrText>
      </w:r>
      <w:r w:rsidR="00000000">
        <w:rPr>
          <w:rtl/>
          <w:lang w:bidi="ar"/>
        </w:rPr>
      </w:r>
      <w:r w:rsidR="00000000">
        <w:rPr>
          <w:rtl/>
          <w:lang w:bidi="ar"/>
        </w:rPr>
        <w:fldChar w:fldCharType="separate"/>
      </w:r>
      <w:r>
        <w:rPr>
          <w:rtl/>
          <w:lang w:bidi="ar"/>
        </w:rPr>
        <w:fldChar w:fldCharType="end"/>
      </w:r>
      <w:bookmarkEnd w:id="5"/>
      <w:r>
        <w:rPr>
          <w:rtl/>
          <w:lang w:bidi="ar"/>
        </w:rPr>
        <w:tab/>
        <w:t>المساعدة للمحتاجين وذوي الهمم</w:t>
      </w:r>
    </w:p>
    <w:p w14:paraId="0D86CD0D" w14:textId="2EDAC0CD" w:rsidR="00DD35C4" w:rsidRDefault="00DD35C4" w:rsidP="0052581A">
      <w:pPr>
        <w:tabs>
          <w:tab w:val="left" w:pos="2160"/>
          <w:tab w:val="left" w:pos="3600"/>
          <w:tab w:val="left" w:pos="5760"/>
        </w:tabs>
        <w:bidi/>
        <w:spacing w:before="120"/>
        <w:ind w:left="1080" w:hanging="180"/>
      </w:pPr>
      <w:r>
        <w:rPr>
          <w:b/>
          <w:bCs/>
          <w:rtl/>
          <w:lang w:bidi="ar"/>
        </w:rPr>
        <w:t>*</w:t>
      </w:r>
      <w:r>
        <w:rPr>
          <w:rtl/>
          <w:lang w:bidi="ar"/>
        </w:rPr>
        <w:tab/>
        <w:t>في حال</w:t>
      </w:r>
      <w:r>
        <w:rPr>
          <w:b/>
          <w:bCs/>
          <w:rtl/>
          <w:lang w:bidi="ar"/>
        </w:rPr>
        <w:t xml:space="preserve"> الإجابة بنعم</w:t>
      </w:r>
      <w:r>
        <w:rPr>
          <w:rtl/>
          <w:lang w:bidi="ar"/>
        </w:rPr>
        <w:t>، يُرجى الانتقال إلى البند رقم 10 من هذا النموذج.</w:t>
      </w:r>
    </w:p>
    <w:p w14:paraId="077533F5" w14:textId="77777777" w:rsidR="00DD35C4" w:rsidRPr="00F73BCC" w:rsidRDefault="00DD35C4" w:rsidP="0052581A">
      <w:pPr>
        <w:bidi/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6.</w:t>
      </w:r>
      <w:r>
        <w:rPr>
          <w:b/>
          <w:bCs/>
          <w:sz w:val="22"/>
          <w:szCs w:val="22"/>
          <w:rtl/>
          <w:lang w:bidi="ar"/>
        </w:rPr>
        <w:tab/>
        <w:t>معلومات العمل</w:t>
      </w:r>
    </w:p>
    <w:p w14:paraId="3656F560" w14:textId="46045382" w:rsidR="00DD35C4" w:rsidRPr="00F73BCC" w:rsidRDefault="00DD35C4" w:rsidP="0052581A">
      <w:pPr>
        <w:tabs>
          <w:tab w:val="left" w:pos="4680"/>
          <w:tab w:val="left" w:pos="5040"/>
          <w:tab w:val="right" w:pos="9360"/>
        </w:tabs>
        <w:bidi/>
        <w:spacing w:before="120"/>
        <w:ind w:left="720"/>
      </w:pPr>
      <w:r>
        <w:rPr>
          <w:rtl/>
          <w:lang w:bidi="ar"/>
        </w:rPr>
        <w:t xml:space="preserve">المسمى الوظيفي: </w:t>
      </w:r>
      <w:r w:rsidR="00E6744A">
        <w:rPr>
          <w:rFonts w:hint="cs"/>
          <w:rtl/>
          <w:lang w:bidi="ar"/>
        </w:rPr>
        <w:t>_________________________</w:t>
      </w:r>
      <w:r>
        <w:tab/>
      </w:r>
      <w:r>
        <w:tab/>
      </w:r>
      <w:r>
        <w:rPr>
          <w:rtl/>
          <w:lang w:bidi="ar"/>
        </w:rPr>
        <w:t>الشركة:</w:t>
      </w:r>
      <w:r w:rsidR="00E6744A">
        <w:rPr>
          <w:rFonts w:hint="cs"/>
          <w:rtl/>
          <w:lang w:bidi="ar"/>
        </w:rPr>
        <w:t xml:space="preserve"> _________________________________</w:t>
      </w:r>
      <w:r>
        <w:tab/>
      </w:r>
    </w:p>
    <w:p w14:paraId="411046A1" w14:textId="1BBA5E32" w:rsidR="00DD35C4" w:rsidRPr="00F73BCC" w:rsidRDefault="00DD35C4" w:rsidP="00DD35C4">
      <w:pPr>
        <w:tabs>
          <w:tab w:val="right" w:pos="9360"/>
        </w:tabs>
        <w:bidi/>
        <w:ind w:left="1440"/>
      </w:pPr>
      <w:r>
        <w:rPr>
          <w:rtl/>
          <w:lang w:bidi="ar"/>
        </w:rPr>
        <w:t>عنوان المراسلات كاملًا:</w:t>
      </w:r>
      <w:r w:rsidR="00E6744A">
        <w:rPr>
          <w:rFonts w:hint="cs"/>
          <w:rtl/>
          <w:lang w:bidi="ar"/>
        </w:rPr>
        <w:t xml:space="preserve"> ________________________________________________________</w:t>
      </w:r>
      <w:r>
        <w:tab/>
      </w:r>
    </w:p>
    <w:p w14:paraId="4A69558C" w14:textId="54327EF9" w:rsidR="00DD35C4" w:rsidRDefault="00DD35C4" w:rsidP="00E6744A">
      <w:pPr>
        <w:tabs>
          <w:tab w:val="left" w:pos="4320"/>
          <w:tab w:val="left" w:pos="4500"/>
          <w:tab w:val="right" w:pos="9360"/>
        </w:tabs>
        <w:bidi/>
        <w:snapToGrid w:val="0"/>
        <w:spacing w:after="240"/>
        <w:ind w:left="1440"/>
        <w:rPr>
          <w:b/>
          <w:bCs/>
          <w:u w:val="single"/>
        </w:rPr>
      </w:pPr>
      <w:r>
        <w:rPr>
          <w:rtl/>
          <w:lang w:bidi="ar"/>
        </w:rPr>
        <w:t>تاريخ تلقي الأجر:</w:t>
      </w:r>
      <w:r w:rsidR="00E6744A">
        <w:rPr>
          <w:rFonts w:hint="cs"/>
          <w:rtl/>
          <w:lang w:bidi="ar"/>
        </w:rPr>
        <w:t xml:space="preserve"> _______________</w:t>
      </w:r>
      <w:r>
        <w:rPr>
          <w:rtl/>
          <w:lang w:bidi="ar"/>
        </w:rPr>
        <w:t xml:space="preserve"> </w:t>
      </w:r>
      <w:r w:rsidR="005145D4">
        <w:rPr>
          <w:rFonts w:hint="cs"/>
          <w:rtl/>
          <w:lang w:bidi="ar"/>
        </w:rPr>
        <w:t xml:space="preserve"> </w:t>
      </w:r>
      <w:r>
        <w:rPr>
          <w:rtl/>
          <w:lang w:bidi="ar"/>
        </w:rPr>
        <w:t xml:space="preserve">عدد ساعات العمل </w:t>
      </w:r>
      <w:r w:rsidR="00E6744A">
        <w:rPr>
          <w:rFonts w:hint="cs"/>
          <w:rtl/>
          <w:lang w:bidi="ar"/>
        </w:rPr>
        <w:t xml:space="preserve">/ </w:t>
      </w:r>
      <w:r>
        <w:rPr>
          <w:rtl/>
          <w:lang w:bidi="ar"/>
        </w:rPr>
        <w:t>الأسبوع:</w:t>
      </w:r>
      <w:r w:rsidR="00E6744A">
        <w:rPr>
          <w:rFonts w:hint="cs"/>
          <w:rtl/>
          <w:lang w:bidi="ar"/>
        </w:rPr>
        <w:t xml:space="preserve"> _______ </w:t>
      </w:r>
      <w:r>
        <w:rPr>
          <w:rtl/>
          <w:lang w:bidi="ar"/>
        </w:rPr>
        <w:t xml:space="preserve">معدل الأجر: </w:t>
      </w:r>
      <w:r w:rsidR="00E6744A">
        <w:rPr>
          <w:rFonts w:hint="cs"/>
          <w:rtl/>
          <w:lang w:bidi="ar"/>
        </w:rPr>
        <w:t>__________</w:t>
      </w:r>
      <w:r w:rsidR="00EB6513">
        <w:rPr>
          <w:rtl/>
          <w:lang w:bidi="ar"/>
        </w:rPr>
        <w:t>$</w:t>
      </w:r>
      <w:r>
        <w:tab/>
      </w:r>
    </w:p>
    <w:p w14:paraId="0411BB59" w14:textId="1DC366BC" w:rsidR="009A07AE" w:rsidRPr="00F73BCC" w:rsidRDefault="009A07AE" w:rsidP="0052581A">
      <w:pPr>
        <w:tabs>
          <w:tab w:val="left" w:pos="4680"/>
          <w:tab w:val="left" w:pos="5040"/>
          <w:tab w:val="right" w:pos="9360"/>
        </w:tabs>
        <w:bidi/>
        <w:spacing w:before="120"/>
        <w:ind w:left="810"/>
      </w:pPr>
      <w:r>
        <w:rPr>
          <w:rtl/>
          <w:lang w:bidi="ar"/>
        </w:rPr>
        <w:t xml:space="preserve">المسمى الوظيفي الثاني: </w:t>
      </w:r>
      <w:r w:rsidR="007E0E60">
        <w:rPr>
          <w:rFonts w:hint="cs"/>
          <w:rtl/>
          <w:lang w:bidi="ar"/>
        </w:rPr>
        <w:t xml:space="preserve">____________________        </w:t>
      </w:r>
      <w:r>
        <w:rPr>
          <w:rtl/>
          <w:lang w:bidi="ar"/>
        </w:rPr>
        <w:t>الشركة:</w:t>
      </w:r>
      <w:r w:rsidR="007E0E60">
        <w:rPr>
          <w:rFonts w:hint="cs"/>
          <w:rtl/>
          <w:lang w:bidi="ar"/>
        </w:rPr>
        <w:t xml:space="preserve"> _________________________________</w:t>
      </w:r>
      <w:r>
        <w:tab/>
      </w:r>
    </w:p>
    <w:p w14:paraId="374CFA88" w14:textId="498B9B8D" w:rsidR="009A07AE" w:rsidRPr="00F73BCC" w:rsidRDefault="009A07AE" w:rsidP="009A07AE">
      <w:pPr>
        <w:tabs>
          <w:tab w:val="right" w:pos="9360"/>
        </w:tabs>
        <w:bidi/>
        <w:ind w:left="1440"/>
      </w:pPr>
      <w:r>
        <w:rPr>
          <w:rtl/>
          <w:lang w:bidi="ar"/>
        </w:rPr>
        <w:t>عنوان العمل كاملًا:</w:t>
      </w:r>
      <w:r w:rsidR="00A861AB">
        <w:rPr>
          <w:rFonts w:hint="cs"/>
          <w:rtl/>
          <w:lang w:bidi="ar"/>
        </w:rPr>
        <w:t xml:space="preserve"> ___________________________________________________________</w:t>
      </w:r>
      <w:r>
        <w:tab/>
      </w:r>
    </w:p>
    <w:p w14:paraId="2AB93DE3" w14:textId="71CC0165" w:rsidR="009A07AE" w:rsidRPr="00F73BCC" w:rsidRDefault="009A07AE" w:rsidP="00381A58">
      <w:pPr>
        <w:tabs>
          <w:tab w:val="left" w:pos="4320"/>
          <w:tab w:val="left" w:pos="4500"/>
          <w:tab w:val="right" w:pos="9360"/>
        </w:tabs>
        <w:bidi/>
        <w:snapToGrid w:val="0"/>
        <w:spacing w:after="240"/>
        <w:ind w:left="1440"/>
      </w:pPr>
      <w:r>
        <w:rPr>
          <w:rtl/>
          <w:lang w:bidi="ar"/>
        </w:rPr>
        <w:t xml:space="preserve">تاريخ تلقي الأجر: </w:t>
      </w:r>
      <w:r w:rsidR="00381A58">
        <w:rPr>
          <w:rFonts w:hint="cs"/>
          <w:rtl/>
          <w:lang w:bidi="ar"/>
        </w:rPr>
        <w:t>_______________</w:t>
      </w:r>
      <w:r>
        <w:tab/>
      </w:r>
      <w:r>
        <w:rPr>
          <w:rtl/>
          <w:lang w:bidi="ar"/>
        </w:rPr>
        <w:t>عدد ساعات العمل في الأسبوع:</w:t>
      </w:r>
      <w:r w:rsidR="00381A58">
        <w:rPr>
          <w:rFonts w:hint="cs"/>
          <w:rtl/>
          <w:lang w:bidi="ar"/>
        </w:rPr>
        <w:t xml:space="preserve"> _______</w:t>
      </w:r>
      <w:r w:rsidR="005145D4">
        <w:rPr>
          <w:rFonts w:hint="cs"/>
          <w:rtl/>
          <w:lang w:bidi="ar"/>
        </w:rPr>
        <w:t xml:space="preserve"> </w:t>
      </w:r>
      <w:r>
        <w:rPr>
          <w:rtl/>
          <w:lang w:bidi="ar"/>
        </w:rPr>
        <w:t xml:space="preserve">معدل الأجر: </w:t>
      </w:r>
      <w:r w:rsidR="00381A58">
        <w:rPr>
          <w:rFonts w:hint="cs"/>
          <w:rtl/>
          <w:lang w:bidi="ar"/>
        </w:rPr>
        <w:t>__</w:t>
      </w:r>
      <w:r w:rsidR="005145D4">
        <w:rPr>
          <w:rFonts w:hint="cs"/>
          <w:rtl/>
          <w:lang w:bidi="ar"/>
        </w:rPr>
        <w:t>_</w:t>
      </w:r>
      <w:r w:rsidR="00381A58">
        <w:rPr>
          <w:rFonts w:hint="cs"/>
          <w:rtl/>
          <w:lang w:bidi="ar"/>
        </w:rPr>
        <w:t>_______</w:t>
      </w:r>
      <w:r>
        <w:rPr>
          <w:rtl/>
          <w:lang w:bidi="ar"/>
        </w:rPr>
        <w:t>$</w:t>
      </w:r>
      <w:r>
        <w:tab/>
      </w:r>
    </w:p>
    <w:p w14:paraId="4603B04E" w14:textId="77777777" w:rsidR="00DD35C4" w:rsidRPr="00F73BCC" w:rsidRDefault="00DD35C4" w:rsidP="0052581A">
      <w:pPr>
        <w:bidi/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lastRenderedPageBreak/>
        <w:t>7.</w:t>
      </w:r>
      <w:r>
        <w:rPr>
          <w:b/>
          <w:bCs/>
          <w:sz w:val="22"/>
          <w:szCs w:val="22"/>
          <w:rtl/>
          <w:lang w:bidi="ar"/>
        </w:rPr>
        <w:tab/>
        <w:t>أفراد الأسرة</w:t>
      </w:r>
    </w:p>
    <w:p w14:paraId="168F6F03" w14:textId="59E47894" w:rsidR="00DD35C4" w:rsidRPr="00F73BCC" w:rsidRDefault="00DD35C4" w:rsidP="00B76544">
      <w:pPr>
        <w:bidi/>
        <w:spacing w:before="120"/>
        <w:ind w:left="1440"/>
        <w:rPr>
          <w:sz w:val="22"/>
          <w:szCs w:val="22"/>
        </w:rPr>
      </w:pPr>
      <w:r>
        <w:rPr>
          <w:sz w:val="22"/>
          <w:szCs w:val="22"/>
          <w:rtl/>
          <w:lang w:bidi="ar"/>
        </w:rPr>
        <w:t xml:space="preserve">عدد أفراد الأسرة: </w:t>
      </w:r>
      <w:r>
        <w:rPr>
          <w:i/>
          <w:iCs/>
          <w:sz w:val="18"/>
          <w:szCs w:val="18"/>
          <w:rtl/>
          <w:lang w:bidi="ar"/>
        </w:rPr>
        <w:t>(بما فيهم أنت)</w:t>
      </w:r>
      <w:r>
        <w:rPr>
          <w:sz w:val="18"/>
          <w:szCs w:val="18"/>
          <w:rtl/>
          <w:lang w:bidi="ar"/>
        </w:rPr>
        <w:t xml:space="preserve"> </w:t>
      </w:r>
      <w:r>
        <w:rPr>
          <w:sz w:val="22"/>
          <w:szCs w:val="22"/>
          <w:rtl/>
          <w:lang w:bidi="ar"/>
        </w:rPr>
        <w:t>_______________.</w:t>
      </w:r>
    </w:p>
    <w:p w14:paraId="17A2954B" w14:textId="4C75EE1A" w:rsidR="00DD35C4" w:rsidRPr="00F73BCC" w:rsidRDefault="00DD35C4" w:rsidP="00E4265A">
      <w:pPr>
        <w:bidi/>
        <w:spacing w:line="276" w:lineRule="auto"/>
        <w:ind w:left="720"/>
        <w:rPr>
          <w:b/>
          <w:bCs/>
          <w:i/>
          <w:iCs/>
          <w:sz w:val="10"/>
          <w:szCs w:val="10"/>
        </w:rPr>
      </w:pPr>
      <w:r>
        <w:rPr>
          <w:i/>
          <w:iCs/>
          <w:sz w:val="18"/>
          <w:szCs w:val="18"/>
          <w:rtl/>
          <w:lang w:bidi="ar"/>
        </w:rPr>
        <w:t xml:space="preserve"> أذكر البالغين الذي يساعدون في إعالة الأسرة:</w:t>
      </w:r>
    </w:p>
    <w:tbl>
      <w:tblPr>
        <w:tblStyle w:val="TableGrid"/>
        <w:bidiVisual/>
        <w:tblW w:w="8640" w:type="dxa"/>
        <w:tblInd w:w="69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2" w:space="0" w:color="B4C6E7"/>
          <w:insideV w:val="single" w:sz="2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930"/>
        <w:gridCol w:w="2865"/>
      </w:tblGrid>
      <w:tr w:rsidR="00CD5DD4" w:rsidRPr="005A08BC" w14:paraId="71FA2B9A" w14:textId="77777777" w:rsidTr="0052581A">
        <w:trPr>
          <w:trHeight w:val="576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5346117F" w14:textId="77777777" w:rsidR="00DD35C4" w:rsidRPr="00F73BCC" w:rsidRDefault="00DD35C4" w:rsidP="00AE5652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"/>
              </w:rPr>
              <w:t>الاسم</w:t>
            </w:r>
          </w:p>
        </w:tc>
        <w:tc>
          <w:tcPr>
            <w:tcW w:w="2930" w:type="dxa"/>
            <w:tcBorders>
              <w:top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421A1844" w14:textId="77777777" w:rsidR="00DD35C4" w:rsidRPr="00F73BCC" w:rsidRDefault="00DD35C4" w:rsidP="00AE5652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"/>
              </w:rPr>
              <w:t>العلاقة</w:t>
            </w:r>
          </w:p>
        </w:tc>
        <w:tc>
          <w:tcPr>
            <w:tcW w:w="2865" w:type="dxa"/>
            <w:tcBorders>
              <w:top w:val="single" w:sz="18" w:space="0" w:color="auto"/>
              <w:bottom w:val="double" w:sz="4" w:space="0" w:color="BFBFBF"/>
              <w:right w:val="single" w:sz="18" w:space="0" w:color="auto"/>
            </w:tcBorders>
            <w:shd w:val="clear" w:color="auto" w:fill="F2F2F2"/>
            <w:vAlign w:val="center"/>
          </w:tcPr>
          <w:p w14:paraId="7E21CE74" w14:textId="77777777" w:rsidR="00DD35C4" w:rsidRPr="00F73BCC" w:rsidRDefault="00DD35C4" w:rsidP="00AE5652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"/>
              </w:rPr>
              <w:t>الدخل قبل الضرائب</w:t>
            </w:r>
          </w:p>
        </w:tc>
      </w:tr>
      <w:tr w:rsidR="00CD5DD4" w:rsidRPr="005A08BC" w14:paraId="5C0B6BE8" w14:textId="77777777" w:rsidTr="0052581A">
        <w:trPr>
          <w:trHeight w:val="360"/>
        </w:trPr>
        <w:tc>
          <w:tcPr>
            <w:tcW w:w="2845" w:type="dxa"/>
            <w:tcBorders>
              <w:top w:val="double" w:sz="4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567AFB4" w14:textId="77777777" w:rsidR="00DD35C4" w:rsidRPr="00F73BCC" w:rsidRDefault="00DD35C4" w:rsidP="009A783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_______________________</w:t>
            </w:r>
          </w:p>
        </w:tc>
        <w:tc>
          <w:tcPr>
            <w:tcW w:w="2930" w:type="dxa"/>
            <w:tcBorders>
              <w:top w:val="double" w:sz="4" w:space="0" w:color="BFBFBF"/>
              <w:bottom w:val="single" w:sz="8" w:space="0" w:color="BFBFBF"/>
            </w:tcBorders>
            <w:vAlign w:val="bottom"/>
          </w:tcPr>
          <w:p w14:paraId="15CC5081" w14:textId="77777777" w:rsidR="00DD35C4" w:rsidRPr="00F73BCC" w:rsidRDefault="00DD35C4" w:rsidP="009A783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________________________</w:t>
            </w:r>
          </w:p>
        </w:tc>
        <w:tc>
          <w:tcPr>
            <w:tcW w:w="2865" w:type="dxa"/>
            <w:tcBorders>
              <w:top w:val="double" w:sz="4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5A391C9C" w14:textId="17E9436D" w:rsidR="00DD35C4" w:rsidRPr="00F73BCC" w:rsidRDefault="00DD35C4" w:rsidP="009A783D">
            <w:pPr>
              <w:bidi/>
            </w:pPr>
            <w:r>
              <w:rPr>
                <w:rtl/>
                <w:lang w:bidi="ar"/>
              </w:rPr>
              <w:t>______________________</w:t>
            </w:r>
            <w:r w:rsidR="00A64BB1">
              <w:rPr>
                <w:rFonts w:hint="cs"/>
                <w:rtl/>
                <w:lang w:bidi="ar"/>
              </w:rPr>
              <w:t xml:space="preserve"> </w:t>
            </w:r>
            <w:r w:rsidR="00A64BB1">
              <w:rPr>
                <w:rtl/>
                <w:lang w:bidi="ar"/>
              </w:rPr>
              <w:t>$</w:t>
            </w:r>
          </w:p>
        </w:tc>
      </w:tr>
      <w:tr w:rsidR="00CD5DD4" w:rsidRPr="005A08BC" w14:paraId="4A606641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3FFEE18C" w14:textId="77777777" w:rsidR="00DD35C4" w:rsidRPr="00F73BCC" w:rsidRDefault="00DD35C4" w:rsidP="009A783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301F8629" w14:textId="77777777" w:rsidR="00DD35C4" w:rsidRPr="00F73BCC" w:rsidRDefault="00DD35C4" w:rsidP="009A783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446AA59E" w14:textId="28F57175" w:rsidR="00DD35C4" w:rsidRPr="00F73BCC" w:rsidRDefault="00DD35C4" w:rsidP="009A783D">
            <w:pPr>
              <w:bidi/>
            </w:pPr>
            <w:r>
              <w:rPr>
                <w:rtl/>
                <w:lang w:bidi="ar"/>
              </w:rPr>
              <w:t>______________________</w:t>
            </w:r>
            <w:r w:rsidR="00A64BB1">
              <w:rPr>
                <w:rFonts w:hint="cs"/>
                <w:rtl/>
                <w:lang w:bidi="ar"/>
              </w:rPr>
              <w:t xml:space="preserve"> </w:t>
            </w:r>
            <w:r w:rsidR="00A64BB1">
              <w:rPr>
                <w:rtl/>
                <w:lang w:bidi="ar"/>
              </w:rPr>
              <w:t>$</w:t>
            </w:r>
          </w:p>
        </w:tc>
      </w:tr>
      <w:tr w:rsidR="00CD5DD4" w:rsidRPr="005A08BC" w14:paraId="50CFFAE2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6F3FACDE" w14:textId="77777777" w:rsidR="00DD35C4" w:rsidRPr="00F73BCC" w:rsidRDefault="00DD35C4" w:rsidP="009A783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18" w:space="0" w:color="auto"/>
            </w:tcBorders>
            <w:vAlign w:val="bottom"/>
          </w:tcPr>
          <w:p w14:paraId="78D7B802" w14:textId="77777777" w:rsidR="00DD35C4" w:rsidRPr="00F73BCC" w:rsidRDefault="00DD35C4" w:rsidP="009A783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06BB0C35" w14:textId="28BE8C8E" w:rsidR="00DD35C4" w:rsidRPr="00F73BCC" w:rsidRDefault="00DD35C4" w:rsidP="009A783D">
            <w:pPr>
              <w:bidi/>
            </w:pPr>
            <w:r>
              <w:rPr>
                <w:rtl/>
                <w:lang w:bidi="ar"/>
              </w:rPr>
              <w:t>______________________</w:t>
            </w:r>
            <w:r w:rsidR="00A64BB1">
              <w:rPr>
                <w:rFonts w:hint="cs"/>
                <w:rtl/>
                <w:lang w:bidi="ar"/>
              </w:rPr>
              <w:t xml:space="preserve"> </w:t>
            </w:r>
            <w:r w:rsidR="00A64BB1">
              <w:rPr>
                <w:rtl/>
                <w:lang w:bidi="ar"/>
              </w:rPr>
              <w:t>$</w:t>
            </w:r>
          </w:p>
        </w:tc>
      </w:tr>
    </w:tbl>
    <w:p w14:paraId="55D8A1B1" w14:textId="77777777" w:rsidR="00DD35C4" w:rsidRPr="00F73BCC" w:rsidRDefault="00DD35C4" w:rsidP="0052581A">
      <w:pPr>
        <w:bidi/>
        <w:spacing w:before="480" w:line="480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8.</w:t>
      </w:r>
      <w:r>
        <w:rPr>
          <w:b/>
          <w:bCs/>
          <w:sz w:val="22"/>
          <w:szCs w:val="22"/>
          <w:rtl/>
          <w:lang w:bidi="ar"/>
        </w:rPr>
        <w:tab/>
        <w:t>الدخل الشهري والنفقات</w:t>
      </w:r>
    </w:p>
    <w:tbl>
      <w:tblPr>
        <w:tblStyle w:val="GridTable1Light-Accent11"/>
        <w:bidiVisual/>
        <w:tblW w:w="8582" w:type="dxa"/>
        <w:tblInd w:w="774" w:type="dxa"/>
        <w:tblLayout w:type="fixed"/>
        <w:tblLook w:val="04A0" w:firstRow="1" w:lastRow="0" w:firstColumn="1" w:lastColumn="0" w:noHBand="0" w:noVBand="1"/>
      </w:tblPr>
      <w:tblGrid>
        <w:gridCol w:w="3127"/>
        <w:gridCol w:w="1260"/>
        <w:gridCol w:w="2918"/>
        <w:gridCol w:w="1277"/>
      </w:tblGrid>
      <w:tr w:rsidR="00034FE8" w:rsidRPr="007A7FCE" w14:paraId="521C523D" w14:textId="77777777" w:rsidTr="00E82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1D75006E" w14:textId="77777777" w:rsidR="00DD35C4" w:rsidRDefault="00DD35C4" w:rsidP="00906782">
            <w:pPr>
              <w:bidi/>
              <w:spacing w:before="60" w:line="30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bidi="ar"/>
              </w:rPr>
              <w:t>الدخل قبل الضرائب</w:t>
            </w:r>
          </w:p>
          <w:p w14:paraId="72BFEB39" w14:textId="4A495366" w:rsidR="00906782" w:rsidRPr="00906782" w:rsidRDefault="00906782" w:rsidP="009A783D">
            <w:pPr>
              <w:bidi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  <w:rtl/>
                <w:lang w:bidi="ar"/>
              </w:rPr>
              <w:t>الدخل الشهري والنفقات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6" w:space="0" w:color="auto"/>
              <w:right w:val="double" w:sz="4" w:space="0" w:color="BFBFBF"/>
            </w:tcBorders>
            <w:shd w:val="clear" w:color="auto" w:fill="F2F2F2"/>
            <w:vAlign w:val="center"/>
          </w:tcPr>
          <w:p w14:paraId="47AFE770" w14:textId="68101EED" w:rsidR="00DD35C4" w:rsidRPr="00F73BCC" w:rsidRDefault="009F5222" w:rsidP="009A78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  <w:lang w:bidi="ar"/>
              </w:rPr>
              <w:t>القيمة بالدولار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double" w:sz="6" w:space="0" w:color="auto"/>
            </w:tcBorders>
            <w:shd w:val="clear" w:color="auto" w:fill="F2F2F2"/>
            <w:vAlign w:val="center"/>
          </w:tcPr>
          <w:p w14:paraId="424E85BC" w14:textId="77777777" w:rsidR="00DD35C4" w:rsidRPr="00F73BCC" w:rsidRDefault="00DD35C4" w:rsidP="009A78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bidi="ar"/>
              </w:rPr>
              <w:t>النفقات</w:t>
            </w:r>
          </w:p>
        </w:tc>
        <w:tc>
          <w:tcPr>
            <w:tcW w:w="127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6D532A" w14:textId="282F8CA3" w:rsidR="00DD35C4" w:rsidRPr="00F73BCC" w:rsidRDefault="009F5222" w:rsidP="009A78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  <w:lang w:bidi="ar"/>
              </w:rPr>
              <w:t>القيمة بالدولار</w:t>
            </w:r>
          </w:p>
        </w:tc>
      </w:tr>
      <w:tr w:rsidR="00E82573" w:rsidRPr="007A7FCE" w14:paraId="6C30328D" w14:textId="77777777" w:rsidTr="00E8257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double" w:sz="6" w:space="0" w:color="auto"/>
              <w:left w:val="single" w:sz="18" w:space="0" w:color="auto"/>
              <w:bottom w:val="single" w:sz="8" w:space="0" w:color="BFBFBF"/>
            </w:tcBorders>
            <w:vAlign w:val="bottom"/>
          </w:tcPr>
          <w:p w14:paraId="238BE227" w14:textId="77777777" w:rsidR="00E82573" w:rsidRPr="005130A4" w:rsidRDefault="00E82573" w:rsidP="00E82573">
            <w:pPr>
              <w:bidi/>
              <w:spacing w:line="276" w:lineRule="auto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rtl/>
                <w:lang w:bidi="ar"/>
              </w:rPr>
              <w:t xml:space="preserve">الخاص بي </w:t>
            </w:r>
            <w:r>
              <w:rPr>
                <w:b w:val="0"/>
                <w:bCs w:val="0"/>
                <w:i/>
                <w:iCs/>
                <w:sz w:val="18"/>
                <w:szCs w:val="18"/>
                <w:rtl/>
                <w:lang w:bidi="ar"/>
              </w:rPr>
              <w:t>(الأجور/العمولات/الإكراميات)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8" w:space="0" w:color="BFBFBF"/>
              <w:right w:val="double" w:sz="4" w:space="0" w:color="BFBFBF"/>
            </w:tcBorders>
            <w:vAlign w:val="bottom"/>
          </w:tcPr>
          <w:p w14:paraId="486FAC89" w14:textId="179AF8D1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2918" w:type="dxa"/>
            <w:tcBorders>
              <w:top w:val="double" w:sz="6" w:space="0" w:color="auto"/>
              <w:left w:val="double" w:sz="4" w:space="0" w:color="BFBFBF"/>
              <w:bottom w:val="single" w:sz="8" w:space="0" w:color="BFBFBF"/>
            </w:tcBorders>
            <w:vAlign w:val="bottom"/>
          </w:tcPr>
          <w:p w14:paraId="7F3AF0B6" w14:textId="77777777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الإيجار / الرهن العقاري</w:t>
            </w:r>
          </w:p>
        </w:tc>
        <w:tc>
          <w:tcPr>
            <w:tcW w:w="1277" w:type="dxa"/>
            <w:tcBorders>
              <w:top w:val="double" w:sz="6" w:space="0" w:color="auto"/>
              <w:bottom w:val="single" w:sz="8" w:space="0" w:color="BFBFBF"/>
              <w:right w:val="single" w:sz="18" w:space="0" w:color="auto"/>
            </w:tcBorders>
            <w:vAlign w:val="bottom"/>
          </w:tcPr>
          <w:p w14:paraId="13317A5E" w14:textId="2CC3FFE2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</w:tr>
      <w:tr w:rsidR="00E82573" w:rsidRPr="007A7FCE" w14:paraId="4B2B0180" w14:textId="77777777" w:rsidTr="00E8257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1010333A" w14:textId="77777777" w:rsidR="00E82573" w:rsidRPr="005130A4" w:rsidRDefault="00E82573" w:rsidP="00E82573">
            <w:pPr>
              <w:bidi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  <w:lang w:bidi="ar"/>
              </w:rPr>
              <w:t>أفراد الأسرة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5889F00A" w14:textId="536358E2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2918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3ECAA3C6" w14:textId="327B2B3F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مستلزمات البقالة / المرافق</w:t>
            </w:r>
          </w:p>
        </w:tc>
        <w:tc>
          <w:tcPr>
            <w:tcW w:w="1277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EF9AB3B" w14:textId="03E427F4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</w:tr>
      <w:tr w:rsidR="00E82573" w:rsidRPr="007A7FCE" w14:paraId="08F7E358" w14:textId="77777777" w:rsidTr="00E8257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4BE56A22" w14:textId="2DBAB035" w:rsidR="00E82573" w:rsidRPr="005130A4" w:rsidRDefault="00E82573" w:rsidP="00E82573">
            <w:pPr>
              <w:bidi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  <w:lang w:bidi="ar"/>
              </w:rPr>
              <w:t>إعانات البطالة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B258400" w14:textId="491B1B4B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2918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945D230" w14:textId="1B0338A8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الإعانة / إعانة الأطفال</w:t>
            </w:r>
          </w:p>
        </w:tc>
        <w:tc>
          <w:tcPr>
            <w:tcW w:w="1277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69D3B46" w14:textId="618FBF81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</w:tr>
      <w:tr w:rsidR="00E82573" w:rsidRPr="007A7FCE" w14:paraId="29DD6DF4" w14:textId="77777777" w:rsidTr="00E8257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8D964A3" w14:textId="07A814C5" w:rsidR="00E82573" w:rsidRPr="005130A4" w:rsidRDefault="00E82573" w:rsidP="00E82573">
            <w:pPr>
              <w:bidi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  <w:lang w:bidi="ar"/>
              </w:rPr>
              <w:t xml:space="preserve">النفقة </w:t>
            </w:r>
            <w:r>
              <w:rPr>
                <w:b w:val="0"/>
                <w:bCs w:val="0"/>
                <w:sz w:val="18"/>
                <w:szCs w:val="18"/>
                <w:rtl/>
                <w:lang w:bidi="ar"/>
              </w:rPr>
              <w:t>الزوجية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6F68780" w14:textId="16B9316A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2918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AB8FB83" w14:textId="50788B86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الرعاية الطبية / طب الأسنان</w:t>
            </w:r>
          </w:p>
        </w:tc>
        <w:tc>
          <w:tcPr>
            <w:tcW w:w="1277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1595AB68" w14:textId="78A62B63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</w:tr>
      <w:tr w:rsidR="00E82573" w:rsidRPr="007A7FCE" w14:paraId="551DCEFF" w14:textId="77777777" w:rsidTr="00E8257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ECFF3D2" w14:textId="42EB90DA" w:rsidR="00E82573" w:rsidRPr="005130A4" w:rsidRDefault="00E82573" w:rsidP="00E82573">
            <w:pPr>
              <w:bidi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  <w:lang w:bidi="ar"/>
              </w:rPr>
              <w:t>أخرى: 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7AC99262" w14:textId="7E0C9FBD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2918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201A44D" w14:textId="7D7F0F49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المواصلات</w:t>
            </w:r>
          </w:p>
        </w:tc>
        <w:tc>
          <w:tcPr>
            <w:tcW w:w="1277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3408EAA0" w14:textId="3B69EFA2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</w:tr>
      <w:tr w:rsidR="00E82573" w:rsidRPr="007A7FCE" w14:paraId="782213BE" w14:textId="77777777" w:rsidTr="00E8257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005ECF02" w14:textId="21968090" w:rsidR="00E82573" w:rsidRPr="005130A4" w:rsidRDefault="00E82573" w:rsidP="00E82573">
            <w:pPr>
              <w:bidi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  <w:lang w:bidi="ar"/>
              </w:rPr>
              <w:t>أخرى: 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18" w:space="0" w:color="auto"/>
              <w:right w:val="double" w:sz="4" w:space="0" w:color="BFBFBF"/>
            </w:tcBorders>
            <w:vAlign w:val="bottom"/>
          </w:tcPr>
          <w:p w14:paraId="503821D1" w14:textId="07B9793D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2918" w:type="dxa"/>
            <w:tcBorders>
              <w:top w:val="single" w:sz="8" w:space="0" w:color="BFBFBF"/>
              <w:left w:val="double" w:sz="4" w:space="0" w:color="BFBFBF"/>
              <w:bottom w:val="single" w:sz="18" w:space="0" w:color="auto"/>
            </w:tcBorders>
            <w:vAlign w:val="bottom"/>
          </w:tcPr>
          <w:p w14:paraId="14764192" w14:textId="77777777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القروض / بطاقات الائتمان</w:t>
            </w:r>
          </w:p>
        </w:tc>
        <w:tc>
          <w:tcPr>
            <w:tcW w:w="1277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17BE3C75" w14:textId="283A1102" w:rsidR="00E82573" w:rsidRPr="00F73BCC" w:rsidRDefault="00E82573" w:rsidP="00E82573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"/>
              </w:rPr>
              <w:t>_______$</w:t>
            </w:r>
          </w:p>
        </w:tc>
      </w:tr>
      <w:tr w:rsidR="0058507A" w:rsidRPr="007A7FCE" w14:paraId="245704E4" w14:textId="77777777" w:rsidTr="00E825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5C458D" w14:textId="77777777" w:rsidR="0058507A" w:rsidRPr="00034FE8" w:rsidRDefault="0058507A" w:rsidP="00AE5652">
            <w:pPr>
              <w:bidi/>
              <w:spacing w:line="24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  <w:lang w:bidi="ar"/>
              </w:rPr>
              <w:t>إجمالي دخل الأسرة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double" w:sz="4" w:space="0" w:color="BFBFBF"/>
            </w:tcBorders>
            <w:vAlign w:val="center"/>
          </w:tcPr>
          <w:p w14:paraId="44E510DB" w14:textId="1DD16435" w:rsidR="0058507A" w:rsidRPr="00F73BCC" w:rsidRDefault="0058507A" w:rsidP="00AE5652">
            <w:pPr>
              <w:bidi/>
              <w:spacing w:line="240" w:lineRule="auto"/>
              <w:ind w:left="-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bidi="ar"/>
              </w:rPr>
              <w:t>_______</w:t>
            </w:r>
            <w:r w:rsidR="008855B5">
              <w:rPr>
                <w:sz w:val="22"/>
                <w:szCs w:val="22"/>
                <w:rtl/>
                <w:lang w:bidi="ar"/>
              </w:rPr>
              <w:t>$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single" w:sz="18" w:space="0" w:color="auto"/>
            </w:tcBorders>
            <w:vAlign w:val="center"/>
          </w:tcPr>
          <w:p w14:paraId="22C48B36" w14:textId="73666F21" w:rsidR="0058507A" w:rsidRPr="00034FE8" w:rsidRDefault="0058507A" w:rsidP="00AE5652">
            <w:pPr>
              <w:bidi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rtl/>
                <w:lang w:bidi="ar"/>
              </w:rPr>
              <w:t>إجمالي نفقات الأسرة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D4E70" w14:textId="34004861" w:rsidR="0058507A" w:rsidRPr="00F73BCC" w:rsidRDefault="0058507A" w:rsidP="00AE5652">
            <w:pPr>
              <w:bidi/>
              <w:spacing w:line="240" w:lineRule="auto"/>
              <w:ind w:left="-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bidi="ar"/>
              </w:rPr>
              <w:t>_______</w:t>
            </w:r>
            <w:r w:rsidR="008855B5">
              <w:rPr>
                <w:sz w:val="22"/>
                <w:szCs w:val="22"/>
                <w:rtl/>
                <w:lang w:bidi="ar"/>
              </w:rPr>
              <w:t>$</w:t>
            </w:r>
          </w:p>
        </w:tc>
      </w:tr>
    </w:tbl>
    <w:p w14:paraId="36B499D5" w14:textId="06EC7878" w:rsidR="00DD35C4" w:rsidRPr="00F73BCC" w:rsidRDefault="00DD35C4" w:rsidP="0052581A">
      <w:pPr>
        <w:bidi/>
        <w:spacing w:before="48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9.</w:t>
      </w:r>
      <w:r>
        <w:rPr>
          <w:b/>
          <w:bCs/>
          <w:sz w:val="22"/>
          <w:szCs w:val="22"/>
          <w:rtl/>
          <w:lang w:bidi="ar"/>
        </w:rPr>
        <w:tab/>
        <w:t>ممتلكاتك</w:t>
      </w:r>
    </w:p>
    <w:p w14:paraId="497E3FB1" w14:textId="77777777" w:rsidR="00DD35C4" w:rsidRPr="0052581A" w:rsidRDefault="00DD35C4" w:rsidP="00DD35C4">
      <w:pPr>
        <w:ind w:left="720" w:hanging="720"/>
        <w:rPr>
          <w:b/>
          <w:bCs/>
          <w:sz w:val="2"/>
          <w:szCs w:val="2"/>
        </w:rPr>
      </w:pPr>
    </w:p>
    <w:tbl>
      <w:tblPr>
        <w:tblStyle w:val="TableGrid"/>
        <w:bidiVisual/>
        <w:tblW w:w="8617" w:type="dxa"/>
        <w:tblInd w:w="72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137"/>
        <w:gridCol w:w="1350"/>
        <w:gridCol w:w="3870"/>
        <w:gridCol w:w="1260"/>
      </w:tblGrid>
      <w:tr w:rsidR="00DD35C4" w:rsidRPr="007A7FCE" w14:paraId="4EDDA109" w14:textId="77777777" w:rsidTr="00B70E13">
        <w:trPr>
          <w:trHeight w:val="720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0B5E55CD" w14:textId="699E7DEE" w:rsidR="00DD35C4" w:rsidRPr="00F73BCC" w:rsidRDefault="00184497" w:rsidP="00AE5652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"/>
              </w:rPr>
              <w:t xml:space="preserve">نوع </w:t>
            </w:r>
            <w:r w:rsidR="00DD35C4">
              <w:rPr>
                <w:b/>
                <w:bCs/>
                <w:sz w:val="22"/>
                <w:szCs w:val="22"/>
                <w:rtl/>
                <w:lang w:bidi="ar"/>
              </w:rPr>
              <w:t>الأصل</w:t>
            </w:r>
          </w:p>
        </w:tc>
        <w:tc>
          <w:tcPr>
            <w:tcW w:w="1350" w:type="dxa"/>
            <w:tcBorders>
              <w:top w:val="single" w:sz="18" w:space="0" w:color="000000"/>
              <w:bottom w:val="double" w:sz="4" w:space="0" w:color="auto"/>
              <w:right w:val="single" w:sz="6" w:space="0" w:color="8EAADB"/>
            </w:tcBorders>
            <w:shd w:val="clear" w:color="auto" w:fill="F2F2F2"/>
            <w:vAlign w:val="center"/>
          </w:tcPr>
          <w:p w14:paraId="35D96E4D" w14:textId="77777777" w:rsidR="00DD35C4" w:rsidRDefault="00DD35C4" w:rsidP="00AE5652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b/>
                <w:bCs/>
                <w:sz w:val="22"/>
                <w:szCs w:val="22"/>
                <w:rtl/>
                <w:lang w:bidi="ar"/>
              </w:rPr>
              <w:t>القيمة</w:t>
            </w:r>
          </w:p>
          <w:p w14:paraId="68C1D6EA" w14:textId="0778598B" w:rsidR="00C0557E" w:rsidRPr="00F73BCC" w:rsidRDefault="00C0557E" w:rsidP="00C0557E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"/>
              </w:rPr>
              <w:t>بالدولار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double" w:sz="4" w:space="0" w:color="auto"/>
            </w:tcBorders>
            <w:shd w:val="clear" w:color="auto" w:fill="F2F2F2"/>
            <w:vAlign w:val="center"/>
          </w:tcPr>
          <w:p w14:paraId="6F5EADCA" w14:textId="77777777" w:rsidR="00DD35C4" w:rsidRPr="00F73BCC" w:rsidRDefault="00DD35C4" w:rsidP="00AE5652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bidi="ar"/>
              </w:rPr>
              <w:t>وصف الأصل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4" w:space="0" w:color="auto"/>
              <w:right w:val="single" w:sz="18" w:space="0" w:color="000000"/>
            </w:tcBorders>
            <w:shd w:val="clear" w:color="auto" w:fill="F2F2F2"/>
            <w:vAlign w:val="center"/>
          </w:tcPr>
          <w:p w14:paraId="4B844F85" w14:textId="21152D3B" w:rsidR="00B70E13" w:rsidRDefault="004A095F" w:rsidP="00AE5652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قيمة ديون </w:t>
            </w:r>
            <w:r w:rsidR="00C0557E">
              <w:rPr>
                <w:rFonts w:hint="cs"/>
                <w:b/>
                <w:bCs/>
                <w:sz w:val="22"/>
                <w:szCs w:val="22"/>
                <w:rtl/>
              </w:rPr>
              <w:t>متبقية</w:t>
            </w:r>
          </w:p>
          <w:p w14:paraId="1E3E15F9" w14:textId="164440BC" w:rsidR="00DD35C4" w:rsidRPr="00F73BCC" w:rsidRDefault="00C0557E" w:rsidP="00AE5652">
            <w:pPr>
              <w:bidi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"/>
              </w:rPr>
              <w:t>بالدولار</w:t>
            </w:r>
          </w:p>
        </w:tc>
      </w:tr>
      <w:tr w:rsidR="00DD35C4" w:rsidRPr="007A7FCE" w14:paraId="3A599322" w14:textId="77777777" w:rsidTr="0052581A">
        <w:trPr>
          <w:trHeight w:val="360"/>
        </w:trPr>
        <w:tc>
          <w:tcPr>
            <w:tcW w:w="2137" w:type="dxa"/>
            <w:tcBorders>
              <w:top w:val="double" w:sz="4" w:space="0" w:color="auto"/>
              <w:left w:val="single" w:sz="18" w:space="0" w:color="000000"/>
              <w:bottom w:val="single" w:sz="8" w:space="0" w:color="BFBFBF"/>
            </w:tcBorders>
            <w:vAlign w:val="bottom"/>
          </w:tcPr>
          <w:p w14:paraId="2777BD39" w14:textId="47ACD236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 xml:space="preserve">حساب </w:t>
            </w:r>
            <w:r w:rsidR="003E5DDE">
              <w:rPr>
                <w:rFonts w:hint="cs"/>
                <w:rtl/>
                <w:lang w:bidi="ar"/>
              </w:rPr>
              <w:t>الادخار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8" w:space="0" w:color="BFBFBF"/>
              <w:right w:val="single" w:sz="4" w:space="0" w:color="B4C6E7"/>
            </w:tcBorders>
            <w:vAlign w:val="bottom"/>
          </w:tcPr>
          <w:p w14:paraId="37A2FD36" w14:textId="73CC0668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</w:t>
            </w:r>
            <w:r w:rsidR="00B77DB8">
              <w:rPr>
                <w:rtl/>
                <w:lang w:bidi="ar"/>
              </w:rPr>
              <w:t>$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B4C6E7"/>
              <w:bottom w:val="single" w:sz="8" w:space="0" w:color="BFBFBF"/>
            </w:tcBorders>
            <w:vAlign w:val="bottom"/>
          </w:tcPr>
          <w:p w14:paraId="02D8E1BA" w14:textId="77777777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اسم البنك: ______________________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center"/>
          </w:tcPr>
          <w:p w14:paraId="55585FA1" w14:textId="77777777" w:rsidR="00DD35C4" w:rsidRPr="00F73BCC" w:rsidRDefault="00DD35C4" w:rsidP="009A783D">
            <w:pPr>
              <w:jc w:val="center"/>
            </w:pPr>
          </w:p>
        </w:tc>
      </w:tr>
      <w:tr w:rsidR="00DD35C4" w:rsidRPr="007A7FCE" w14:paraId="5C76FFD3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96E628F" w14:textId="77777777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حساب شيكات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3AC7CE4F" w14:textId="1E346A11" w:rsidR="00DD35C4" w:rsidRPr="00F73BCC" w:rsidRDefault="00B77DB8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1E4275AF" w14:textId="77777777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اسم البنك: 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76A96AE6" w14:textId="77777777" w:rsidR="00DD35C4" w:rsidRPr="00F73BCC" w:rsidRDefault="00DD35C4" w:rsidP="009A783D">
            <w:pPr>
              <w:jc w:val="center"/>
            </w:pPr>
          </w:p>
        </w:tc>
      </w:tr>
      <w:tr w:rsidR="00F40424" w:rsidRPr="007A7FCE" w14:paraId="11437199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FCA184D" w14:textId="166C9525" w:rsidR="00F40424" w:rsidRPr="00F73BCC" w:rsidRDefault="00F4042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المبالغ النقدية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171319F1" w14:textId="364A091C" w:rsidR="00F40424" w:rsidRPr="00F73BCC" w:rsidRDefault="00B77DB8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shd w:val="clear" w:color="auto" w:fill="A6A6A6" w:themeFill="background1" w:themeFillShade="A6"/>
            <w:vAlign w:val="center"/>
          </w:tcPr>
          <w:p w14:paraId="52D6EF77" w14:textId="77777777" w:rsidR="00F40424" w:rsidRPr="00F73BCC" w:rsidRDefault="00F40424" w:rsidP="009A783D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1AAD9BEC" w14:textId="77777777" w:rsidR="00F40424" w:rsidRPr="00F73BCC" w:rsidRDefault="00F40424" w:rsidP="009A783D"/>
        </w:tc>
      </w:tr>
      <w:tr w:rsidR="00DD35C4" w:rsidRPr="007A7FCE" w14:paraId="01B88412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803739F" w14:textId="77777777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الممتلكات الأخرى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77780F7" w14:textId="793CA134" w:rsidR="00DD35C4" w:rsidRPr="00F73BCC" w:rsidRDefault="00B77DB8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4E9B5447" w14:textId="77777777" w:rsidR="00DD35C4" w:rsidRPr="00F73BCC" w:rsidRDefault="00DD35C4" w:rsidP="00DB3289">
            <w:pPr>
              <w:bidi/>
              <w:spacing w:line="276" w:lineRule="auto"/>
            </w:pPr>
            <w:r>
              <w:rPr>
                <w:rtl/>
                <w:lang w:bidi="ar"/>
              </w:rPr>
              <w:t>النوع: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vAlign w:val="bottom"/>
          </w:tcPr>
          <w:p w14:paraId="37FD0BC0" w14:textId="1D2CED0D" w:rsidR="00DD35C4" w:rsidRPr="00F73BCC" w:rsidRDefault="00B77DB8" w:rsidP="00DB3289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</w:tr>
      <w:tr w:rsidR="00DD35C4" w:rsidRPr="007A7FCE" w14:paraId="4C68225A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EAF4650" w14:textId="77777777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الأسهم والسندات والصناديق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5291F24" w14:textId="1B9642B1" w:rsidR="00DD35C4" w:rsidRPr="00F73BCC" w:rsidRDefault="00B77DB8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559C7BC6" w14:textId="049D525D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النوع:</w:t>
            </w:r>
            <w:r w:rsidR="00506AE1">
              <w:rPr>
                <w:rFonts w:hint="cs"/>
                <w:rtl/>
                <w:lang w:bidi="ar"/>
              </w:rPr>
              <w:t xml:space="preserve"> </w:t>
            </w:r>
            <w:r w:rsidR="00506AE1">
              <w:rPr>
                <w:rtl/>
                <w:lang w:bidi="ar"/>
              </w:rPr>
              <w:t>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bottom"/>
          </w:tcPr>
          <w:p w14:paraId="6F4530A5" w14:textId="77777777" w:rsidR="00DD35C4" w:rsidRPr="00F73BCC" w:rsidRDefault="00DD35C4" w:rsidP="00AE5652">
            <w:pPr>
              <w:spacing w:line="276" w:lineRule="auto"/>
            </w:pPr>
          </w:p>
        </w:tc>
      </w:tr>
      <w:tr w:rsidR="00DD35C4" w:rsidRPr="007A7FCE" w14:paraId="3FF9CE5C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18" w:space="0" w:color="000000"/>
            </w:tcBorders>
            <w:vAlign w:val="bottom"/>
          </w:tcPr>
          <w:p w14:paraId="51FAACA3" w14:textId="77777777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الاستثمارات الأخرى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18" w:space="0" w:color="000000"/>
              <w:right w:val="single" w:sz="4" w:space="0" w:color="B4C6E7"/>
            </w:tcBorders>
            <w:vAlign w:val="bottom"/>
          </w:tcPr>
          <w:p w14:paraId="18BDD02B" w14:textId="20F306B3" w:rsidR="00DD35C4" w:rsidRPr="00F73BCC" w:rsidRDefault="00B77DB8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18" w:space="0" w:color="000000"/>
            </w:tcBorders>
            <w:vAlign w:val="bottom"/>
          </w:tcPr>
          <w:p w14:paraId="44E7CB20" w14:textId="59816678" w:rsidR="00DD35C4" w:rsidRPr="00F73BCC" w:rsidRDefault="00DD35C4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النوع:</w:t>
            </w:r>
            <w:r w:rsidR="00506AE1">
              <w:rPr>
                <w:rFonts w:hint="cs"/>
                <w:rtl/>
                <w:lang w:bidi="ar"/>
              </w:rPr>
              <w:t xml:space="preserve"> </w:t>
            </w:r>
            <w:r w:rsidR="00506AE1">
              <w:rPr>
                <w:rtl/>
                <w:lang w:bidi="ar"/>
              </w:rPr>
              <w:t>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18" w:space="0" w:color="000000"/>
              <w:right w:val="single" w:sz="18" w:space="0" w:color="000000"/>
            </w:tcBorders>
            <w:vAlign w:val="bottom"/>
          </w:tcPr>
          <w:p w14:paraId="0B686BBC" w14:textId="0523F85B" w:rsidR="00DD35C4" w:rsidRPr="00F73BCC" w:rsidRDefault="00B77DB8" w:rsidP="00AE5652">
            <w:pPr>
              <w:bidi/>
              <w:spacing w:line="276" w:lineRule="auto"/>
            </w:pPr>
            <w:r>
              <w:rPr>
                <w:rtl/>
                <w:lang w:bidi="ar"/>
              </w:rPr>
              <w:t>_______$</w:t>
            </w:r>
          </w:p>
        </w:tc>
      </w:tr>
      <w:tr w:rsidR="00DD35C4" w:rsidRPr="007A7FCE" w14:paraId="319BC0BE" w14:textId="77777777" w:rsidTr="0052581A">
        <w:trPr>
          <w:trHeight w:val="576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D6E68B3" w14:textId="77777777" w:rsidR="00DD35C4" w:rsidRPr="00F73BCC" w:rsidRDefault="00DD35C4" w:rsidP="00AE5652">
            <w:pPr>
              <w:bidi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bidi="ar"/>
              </w:rPr>
              <w:t>إجمالي الأصول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  <w:right w:val="single" w:sz="6" w:space="0" w:color="8EAADB"/>
            </w:tcBorders>
            <w:vAlign w:val="center"/>
          </w:tcPr>
          <w:p w14:paraId="3FB38D98" w14:textId="29D508D9" w:rsidR="00DD35C4" w:rsidRPr="00F73BCC" w:rsidRDefault="00DD35C4" w:rsidP="00AE5652">
            <w:pPr>
              <w:bidi/>
              <w:spacing w:line="240" w:lineRule="auto"/>
              <w:ind w:left="-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bidi="ar"/>
              </w:rPr>
              <w:t>_______</w:t>
            </w:r>
            <w:r w:rsidR="002F012B">
              <w:rPr>
                <w:sz w:val="22"/>
                <w:szCs w:val="22"/>
                <w:rtl/>
                <w:lang w:bidi="ar"/>
              </w:rPr>
              <w:t>$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single" w:sz="18" w:space="0" w:color="000000"/>
            </w:tcBorders>
            <w:vAlign w:val="center"/>
          </w:tcPr>
          <w:p w14:paraId="664BCFB7" w14:textId="0E2B365E" w:rsidR="00DD35C4" w:rsidRPr="00F73BCC" w:rsidRDefault="00DD35C4" w:rsidP="00AE5652">
            <w:pPr>
              <w:bidi/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bidi="ar"/>
              </w:rPr>
              <w:t>الق</w:t>
            </w:r>
            <w:r w:rsidR="002F012B">
              <w:rPr>
                <w:rFonts w:hint="cs"/>
                <w:b/>
                <w:bCs/>
                <w:sz w:val="22"/>
                <w:szCs w:val="22"/>
                <w:rtl/>
                <w:lang w:bidi="ar"/>
              </w:rPr>
              <w:t>ا</w:t>
            </w:r>
            <w:r>
              <w:rPr>
                <w:b/>
                <w:bCs/>
                <w:sz w:val="22"/>
                <w:szCs w:val="22"/>
                <w:rtl/>
                <w:lang w:bidi="ar"/>
              </w:rPr>
              <w:t>بلة للتسييل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6C94F9" w14:textId="2DDAAB6A" w:rsidR="00DD35C4" w:rsidRPr="00F73BCC" w:rsidRDefault="00DD35C4" w:rsidP="00AE5652">
            <w:pPr>
              <w:bidi/>
              <w:spacing w:line="240" w:lineRule="auto"/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  <w:lang w:bidi="ar"/>
              </w:rPr>
              <w:t>_______</w:t>
            </w:r>
            <w:r w:rsidR="002F012B">
              <w:rPr>
                <w:sz w:val="22"/>
                <w:szCs w:val="22"/>
                <w:rtl/>
                <w:lang w:bidi="ar"/>
              </w:rPr>
              <w:t>$</w:t>
            </w:r>
          </w:p>
        </w:tc>
      </w:tr>
    </w:tbl>
    <w:p w14:paraId="547146D4" w14:textId="2B02B081" w:rsidR="009469E3" w:rsidRDefault="009469E3" w:rsidP="00906782">
      <w:pPr>
        <w:bidi/>
        <w:spacing w:before="48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lastRenderedPageBreak/>
        <w:t>10.</w:t>
      </w:r>
      <w:r>
        <w:rPr>
          <w:b/>
          <w:bCs/>
          <w:sz w:val="22"/>
          <w:szCs w:val="22"/>
          <w:rtl/>
          <w:lang w:bidi="ar"/>
        </w:rPr>
        <w:tab/>
        <w:t>المرفقات</w:t>
      </w:r>
    </w:p>
    <w:p w14:paraId="5C63288B" w14:textId="79D9DA6E" w:rsidR="00A91AAB" w:rsidRDefault="00A91AAB" w:rsidP="009469E3">
      <w:pPr>
        <w:bidi/>
        <w:spacing w:before="120"/>
        <w:ind w:left="1440" w:hanging="720"/>
      </w:pPr>
      <w:r>
        <w:rPr>
          <w:rtl/>
          <w:lang w:bidi="ar"/>
        </w:rPr>
        <w:t>لقد أرفقت بهذا النموذج ما يلي:</w:t>
      </w:r>
      <w:r w:rsidR="001E0F66">
        <w:rPr>
          <w:rFonts w:hint="cs"/>
          <w:rtl/>
          <w:lang w:bidi="ar"/>
        </w:rPr>
        <w:t xml:space="preserve"> </w:t>
      </w:r>
      <w:r>
        <w:rPr>
          <w:i/>
          <w:iCs/>
          <w:sz w:val="18"/>
          <w:szCs w:val="18"/>
          <w:rtl/>
          <w:lang w:bidi="ar"/>
        </w:rPr>
        <w:t>(اختر واحدة)</w:t>
      </w:r>
    </w:p>
    <w:p w14:paraId="0EF73E83" w14:textId="6BB01003" w:rsidR="009469E3" w:rsidRPr="00EF39E7" w:rsidRDefault="00EF39E7" w:rsidP="00A91AAB">
      <w:pPr>
        <w:bidi/>
        <w:spacing w:before="120"/>
        <w:ind w:left="1440" w:hanging="5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ab/>
      </w:r>
      <w:r>
        <w:rPr>
          <w:rtl/>
          <w:lang w:bidi="ar"/>
        </w:rPr>
        <w:t>إثبات الاستحقاق التلقائي</w:t>
      </w:r>
      <w:r>
        <w:rPr>
          <w:sz w:val="18"/>
          <w:szCs w:val="18"/>
          <w:rtl/>
          <w:lang w:bidi="ar"/>
        </w:rPr>
        <w:t xml:space="preserve"> (من البند رقم 5)</w:t>
      </w:r>
    </w:p>
    <w:p w14:paraId="595165C1" w14:textId="2A0B1FAB" w:rsidR="00EF39E7" w:rsidRPr="00EF39E7" w:rsidRDefault="00EF39E7" w:rsidP="00EA15D9">
      <w:pPr>
        <w:bidi/>
        <w:ind w:left="144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rtl/>
          <w:lang w:bidi="ar"/>
        </w:rPr>
        <w:t>(قد يكون هذا خطاب يذكر مقدار المنح أو لقطة شاشة لتطبيق يعرض المستحقات ويظهر به اسمك.)</w:t>
      </w:r>
    </w:p>
    <w:p w14:paraId="4994F1BB" w14:textId="14802AA1" w:rsidR="009469E3" w:rsidRPr="00EF39E7" w:rsidRDefault="009469E3" w:rsidP="00EA15D9">
      <w:pPr>
        <w:bidi/>
        <w:ind w:left="900"/>
        <w:rPr>
          <w:b/>
          <w:bCs/>
        </w:rPr>
      </w:pPr>
      <w:r>
        <w:rPr>
          <w:b/>
          <w:bCs/>
          <w:rtl/>
          <w:lang w:bidi="ar"/>
        </w:rPr>
        <w:t>أو</w:t>
      </w:r>
    </w:p>
    <w:p w14:paraId="7ED1DC04" w14:textId="0521AE0D" w:rsidR="009469E3" w:rsidRPr="00EF39E7" w:rsidRDefault="00EF39E7" w:rsidP="00EA15D9">
      <w:pPr>
        <w:bidi/>
        <w:spacing w:before="120"/>
        <w:ind w:left="1440" w:hanging="54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ab/>
      </w:r>
      <w:r>
        <w:rPr>
          <w:rtl/>
          <w:lang w:bidi="ar"/>
        </w:rPr>
        <w:t xml:space="preserve">كشف حساب مصرفي </w:t>
      </w:r>
      <w:r>
        <w:rPr>
          <w:b/>
          <w:bCs/>
          <w:i/>
          <w:iCs/>
          <w:rtl/>
          <w:lang w:bidi="ar"/>
        </w:rPr>
        <w:t>و</w:t>
      </w:r>
      <w:r>
        <w:rPr>
          <w:rtl/>
          <w:lang w:bidi="ar"/>
        </w:rPr>
        <w:t>إثبات دخل للشهرين الماضيين.</w:t>
      </w:r>
    </w:p>
    <w:p w14:paraId="43C9C7CD" w14:textId="3DF0A831" w:rsidR="00DD35C4" w:rsidRDefault="00DD35C4" w:rsidP="009469E3">
      <w:pPr>
        <w:bidi/>
        <w:spacing w:before="3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11.</w:t>
      </w:r>
      <w:r>
        <w:rPr>
          <w:b/>
          <w:bCs/>
          <w:sz w:val="22"/>
          <w:szCs w:val="22"/>
          <w:rtl/>
          <w:lang w:bidi="ar"/>
        </w:rPr>
        <w:tab/>
        <w:t>التقديم</w:t>
      </w:r>
    </w:p>
    <w:p w14:paraId="2F02EE66" w14:textId="1F5320F9" w:rsidR="00DD35C4" w:rsidRPr="00EF39E7" w:rsidRDefault="00DD35C4" w:rsidP="001E0F66">
      <w:pPr>
        <w:bidi/>
        <w:spacing w:before="120"/>
        <w:ind w:left="720"/>
      </w:pPr>
      <w:r>
        <w:rPr>
          <w:rtl/>
          <w:lang w:bidi="ar"/>
        </w:rPr>
        <w:t xml:space="preserve">يُرجى تقديم هذا الطلب إلى مكتب تسوية النزاعات </w:t>
      </w:r>
      <w:r w:rsidR="001E0F66">
        <w:rPr>
          <w:rFonts w:hint="cs"/>
          <w:rtl/>
          <w:lang w:bidi="ar"/>
        </w:rPr>
        <w:t>(</w:t>
      </w:r>
      <w:r w:rsidR="001E0F66" w:rsidRPr="00EF39E7">
        <w:t>Office of Dispute Resolution</w:t>
      </w:r>
      <w:r w:rsidR="001E0F66">
        <w:rPr>
          <w:rFonts w:hint="cs"/>
          <w:rtl/>
        </w:rPr>
        <w:t xml:space="preserve">) </w:t>
      </w:r>
      <w:r>
        <w:rPr>
          <w:rtl/>
          <w:lang w:bidi="ar"/>
        </w:rPr>
        <w:t>عن طريق:</w:t>
      </w:r>
    </w:p>
    <w:p w14:paraId="1E807A40" w14:textId="77777777" w:rsidR="00DD35C4" w:rsidRPr="00EF39E7" w:rsidRDefault="00DD35C4" w:rsidP="00DD35C4">
      <w:pPr>
        <w:bidi/>
        <w:spacing w:before="240"/>
        <w:ind w:left="2520" w:hanging="1080"/>
      </w:pPr>
      <w:r>
        <w:rPr>
          <w:rtl/>
          <w:lang w:bidi="ar"/>
        </w:rPr>
        <w:t>البريد الإلكتروني:</w:t>
      </w:r>
      <w:r>
        <w:tab/>
      </w:r>
      <w:hyperlink r:id="rId10" w:history="1">
        <w:r>
          <w:rPr>
            <w:rStyle w:val="Hyperlink"/>
          </w:rPr>
          <w:t>odrmediations@judicial.state.co.us</w:t>
        </w:r>
      </w:hyperlink>
    </w:p>
    <w:p w14:paraId="41DEAFC2" w14:textId="77777777" w:rsidR="00DD35C4" w:rsidRDefault="00DD35C4" w:rsidP="00DD35C4">
      <w:pPr>
        <w:bidi/>
        <w:ind w:left="2520" w:hanging="1080"/>
      </w:pPr>
      <w:r>
        <w:rPr>
          <w:rtl/>
          <w:lang w:bidi="ar"/>
        </w:rPr>
        <w:t>رقم الفاكس:</w:t>
      </w:r>
      <w:r>
        <w:rPr>
          <w:rtl/>
          <w:lang w:bidi="ar"/>
        </w:rPr>
        <w:tab/>
      </w:r>
      <w:r>
        <w:rPr>
          <w:lang w:bidi="ar"/>
        </w:rPr>
        <w:t>303-218-9145</w:t>
      </w:r>
    </w:p>
    <w:p w14:paraId="06CD395D" w14:textId="3C7044E4" w:rsidR="003A251A" w:rsidRPr="00EF39E7" w:rsidRDefault="003A251A" w:rsidP="003060E4">
      <w:pPr>
        <w:bidi/>
        <w:spacing w:before="120"/>
        <w:ind w:left="1440"/>
      </w:pPr>
      <w:r>
        <w:rPr>
          <w:rtl/>
          <w:lang w:bidi="ar"/>
        </w:rPr>
        <w:t xml:space="preserve">للاستفسارات يُرجى الاتصال على مكتب تسوية النزاعات على رقم </w:t>
      </w:r>
      <w:r>
        <w:rPr>
          <w:lang w:bidi="ar"/>
        </w:rPr>
        <w:t>720-625-5940</w:t>
      </w:r>
      <w:r>
        <w:rPr>
          <w:rtl/>
          <w:lang w:bidi="ar"/>
        </w:rPr>
        <w:t>.</w:t>
      </w:r>
    </w:p>
    <w:p w14:paraId="17097C65" w14:textId="3DF3682F" w:rsidR="00DD35C4" w:rsidRPr="006F0A93" w:rsidRDefault="00DD35C4" w:rsidP="00DD35C4">
      <w:pPr>
        <w:tabs>
          <w:tab w:val="left" w:pos="720"/>
        </w:tabs>
        <w:bidi/>
        <w:spacing w:before="360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  <w:rtl/>
          <w:lang w:bidi="ar"/>
        </w:rPr>
        <w:t>12.</w:t>
      </w:r>
      <w:r>
        <w:rPr>
          <w:b/>
          <w:bCs/>
          <w:sz w:val="22"/>
          <w:szCs w:val="22"/>
          <w:rtl/>
          <w:lang w:bidi="ar"/>
        </w:rPr>
        <w:tab/>
        <w:t>التحقق من التوقيع</w:t>
      </w:r>
    </w:p>
    <w:p w14:paraId="61F5FD24" w14:textId="77777777" w:rsidR="00DD35C4" w:rsidRPr="007F0557" w:rsidRDefault="00DD35C4" w:rsidP="00DD35C4">
      <w:pPr>
        <w:pStyle w:val="BlockText"/>
        <w:bidi/>
        <w:spacing w:before="240" w:line="360" w:lineRule="auto"/>
        <w:ind w:left="720" w:right="158"/>
        <w:jc w:val="left"/>
        <w:rPr>
          <w:rFonts w:cs="Arial"/>
        </w:rPr>
      </w:pPr>
      <w:r>
        <w:rPr>
          <w:rFonts w:cs="Arial"/>
          <w:rtl/>
          <w:lang w:bidi="ar"/>
        </w:rPr>
        <w:t>إنني أقر تحت طائلة عقوبة الحنث باليمين بموجب قانون ولاية كولورادو أن ما سبق صحيح ودقيق.</w:t>
      </w:r>
    </w:p>
    <w:p w14:paraId="34FD2EBD" w14:textId="13B3CEE4" w:rsidR="00DD35C4" w:rsidRPr="007F0557" w:rsidRDefault="00DD35C4" w:rsidP="00DD35C4">
      <w:pPr>
        <w:pStyle w:val="BlockText"/>
        <w:tabs>
          <w:tab w:val="left" w:pos="3600"/>
          <w:tab w:val="left" w:pos="6480"/>
          <w:tab w:val="left" w:pos="7920"/>
        </w:tabs>
        <w:bidi/>
        <w:spacing w:before="120" w:line="240" w:lineRule="auto"/>
        <w:ind w:left="1440" w:right="0"/>
        <w:jc w:val="left"/>
        <w:rPr>
          <w:rFonts w:cs="Arial"/>
        </w:rPr>
      </w:pPr>
      <w:r>
        <w:rPr>
          <w:rFonts w:cs="Arial"/>
          <w:rtl/>
          <w:lang w:bidi="ar"/>
        </w:rPr>
        <w:t xml:space="preserve">صادرة بتاريخ </w:t>
      </w:r>
      <w:r w:rsidR="0042157B">
        <w:rPr>
          <w:rFonts w:cs="Arial" w:hint="cs"/>
          <w:rtl/>
          <w:lang w:bidi="ar"/>
        </w:rPr>
        <w:t>__________</w:t>
      </w:r>
      <w:r>
        <w:rPr>
          <w:rFonts w:cs="Arial"/>
          <w:rtl/>
          <w:lang w:bidi="ar"/>
        </w:rPr>
        <w:tab/>
        <w:t>من شهر</w:t>
      </w:r>
      <w:r w:rsidR="0042157B">
        <w:rPr>
          <w:rFonts w:cs="Arial" w:hint="cs"/>
          <w:rtl/>
          <w:lang w:bidi="ar"/>
        </w:rPr>
        <w:t xml:space="preserve"> ____________________</w:t>
      </w:r>
      <w:r>
        <w:rPr>
          <w:rFonts w:cs="Arial"/>
          <w:rtl/>
          <w:lang w:bidi="ar"/>
        </w:rPr>
        <w:tab/>
        <w:t>،</w:t>
      </w:r>
      <w:r w:rsidR="0042157B">
        <w:rPr>
          <w:rFonts w:cs="Arial" w:hint="cs"/>
          <w:rtl/>
          <w:lang w:bidi="ar"/>
        </w:rPr>
        <w:t xml:space="preserve"> ___________</w:t>
      </w:r>
      <w:r>
        <w:rPr>
          <w:rFonts w:cs="Arial"/>
          <w:rtl/>
          <w:lang w:bidi="ar"/>
        </w:rPr>
        <w:tab/>
        <w:t>، في</w:t>
      </w:r>
    </w:p>
    <w:p w14:paraId="6FF6C846" w14:textId="77777777" w:rsidR="00DD35C4" w:rsidRPr="00D63001" w:rsidRDefault="00DD35C4" w:rsidP="00DD35C4">
      <w:pPr>
        <w:pStyle w:val="BlockText"/>
        <w:tabs>
          <w:tab w:val="left" w:pos="4230"/>
          <w:tab w:val="left" w:pos="4320"/>
          <w:tab w:val="left" w:pos="6570"/>
        </w:tabs>
        <w:bidi/>
        <w:spacing w:line="360" w:lineRule="auto"/>
        <w:ind w:left="2970" w:right="0"/>
        <w:jc w:val="left"/>
        <w:rPr>
          <w:rFonts w:cs="Arial"/>
          <w:i/>
          <w:iCs/>
          <w:color w:val="0070C0"/>
          <w:sz w:val="18"/>
          <w:szCs w:val="18"/>
        </w:rPr>
      </w:pPr>
      <w:r>
        <w:rPr>
          <w:rFonts w:cs="Arial"/>
          <w:color w:val="052F61" w:themeColor="accent1"/>
          <w:sz w:val="18"/>
          <w:szCs w:val="18"/>
          <w:rtl/>
          <w:lang w:bidi="ar"/>
        </w:rPr>
        <w:t>(</w:t>
      </w:r>
      <w:r>
        <w:rPr>
          <w:rFonts w:cs="Arial"/>
          <w:color w:val="0070C0"/>
          <w:sz w:val="18"/>
          <w:szCs w:val="18"/>
          <w:rtl/>
          <w:lang w:bidi="ar"/>
        </w:rPr>
        <w:t>اليوم)</w:t>
      </w:r>
      <w:r>
        <w:rPr>
          <w:rFonts w:cs="Arial"/>
          <w:color w:val="0070C0"/>
          <w:sz w:val="18"/>
          <w:szCs w:val="18"/>
          <w:rtl/>
          <w:lang w:bidi="ar"/>
        </w:rPr>
        <w:tab/>
      </w:r>
      <w:r>
        <w:rPr>
          <w:rFonts w:cs="Arial"/>
          <w:i/>
          <w:iCs/>
          <w:color w:val="0070C0"/>
          <w:sz w:val="18"/>
          <w:szCs w:val="18"/>
          <w:rtl/>
          <w:lang w:bidi="ar"/>
        </w:rPr>
        <w:t>(الشهر)</w:t>
      </w:r>
      <w:r>
        <w:rPr>
          <w:rFonts w:cs="Arial"/>
          <w:i/>
          <w:iCs/>
          <w:color w:val="0070C0"/>
          <w:sz w:val="18"/>
          <w:szCs w:val="18"/>
          <w:rtl/>
          <w:lang w:bidi="ar"/>
        </w:rPr>
        <w:tab/>
        <w:t>(السنة)</w:t>
      </w:r>
    </w:p>
    <w:p w14:paraId="696E076F" w14:textId="0D754C59" w:rsidR="00DD35C4" w:rsidRPr="007F0557" w:rsidRDefault="00A44E3E" w:rsidP="00DD35C4">
      <w:pPr>
        <w:pStyle w:val="BlockText"/>
        <w:tabs>
          <w:tab w:val="left" w:pos="4680"/>
          <w:tab w:val="left" w:pos="5400"/>
          <w:tab w:val="left" w:pos="8640"/>
        </w:tabs>
        <w:bidi/>
        <w:spacing w:before="120" w:line="240" w:lineRule="auto"/>
        <w:ind w:left="1440" w:right="0"/>
        <w:jc w:val="left"/>
        <w:rPr>
          <w:rFonts w:cs="Arial"/>
        </w:rPr>
      </w:pPr>
      <w:r>
        <w:rPr>
          <w:rFonts w:cs="Arial" w:hint="cs"/>
          <w:rtl/>
        </w:rPr>
        <w:t>_____________________________</w:t>
      </w:r>
      <w:r w:rsidR="00DD35C4">
        <w:rPr>
          <w:rFonts w:cs="Arial"/>
        </w:rPr>
        <w:tab/>
      </w:r>
      <w:r w:rsidR="00DD35C4">
        <w:rPr>
          <w:rFonts w:cs="Arial"/>
          <w:rtl/>
          <w:lang w:bidi="ar"/>
        </w:rPr>
        <w:t>،</w:t>
      </w:r>
      <w:r w:rsidR="00DD35C4">
        <w:rPr>
          <w:rFonts w:cs="Arial"/>
        </w:rPr>
        <w:tab/>
      </w:r>
      <w:r>
        <w:rPr>
          <w:rFonts w:cs="Arial" w:hint="cs"/>
          <w:rtl/>
        </w:rPr>
        <w:t>______________________________</w:t>
      </w:r>
      <w:r w:rsidR="00DD35C4">
        <w:rPr>
          <w:rFonts w:cs="Arial"/>
        </w:rPr>
        <w:tab/>
      </w:r>
    </w:p>
    <w:p w14:paraId="3D201DA4" w14:textId="77777777" w:rsidR="00DD35C4" w:rsidRPr="00D63001" w:rsidRDefault="00DD35C4" w:rsidP="00DD35C4">
      <w:pPr>
        <w:pStyle w:val="BlockText"/>
        <w:tabs>
          <w:tab w:val="left" w:pos="5400"/>
        </w:tabs>
        <w:bidi/>
        <w:spacing w:line="36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</w:rPr>
      </w:pPr>
      <w:r>
        <w:rPr>
          <w:rFonts w:cs="Arial"/>
          <w:i/>
          <w:iCs/>
          <w:color w:val="0070C0"/>
          <w:sz w:val="18"/>
          <w:szCs w:val="18"/>
          <w:rtl/>
          <w:lang w:bidi="ar"/>
        </w:rPr>
        <w:t>(المدينة أو الموقع،</w:t>
      </w:r>
      <w:r>
        <w:rPr>
          <w:rFonts w:cs="Arial"/>
          <w:i/>
          <w:iCs/>
          <w:color w:val="0070C0"/>
          <w:sz w:val="18"/>
          <w:szCs w:val="18"/>
          <w:rtl/>
          <w:lang w:bidi="ar"/>
        </w:rPr>
        <w:tab/>
        <w:t xml:space="preserve"> والولاية أو المقاطعة)</w:t>
      </w:r>
    </w:p>
    <w:p w14:paraId="141E0123" w14:textId="1870BB38" w:rsidR="00DD35C4" w:rsidRPr="007F0557" w:rsidRDefault="00DD35C4" w:rsidP="00DD35C4">
      <w:pPr>
        <w:tabs>
          <w:tab w:val="right" w:pos="7200"/>
        </w:tabs>
        <w:bidi/>
        <w:spacing w:before="240"/>
        <w:ind w:left="720"/>
      </w:pPr>
      <w:r>
        <w:rPr>
          <w:rtl/>
          <w:lang w:bidi="ar"/>
        </w:rPr>
        <w:t>اكتب اسمك:</w:t>
      </w:r>
      <w:r w:rsidR="00585D0D">
        <w:rPr>
          <w:rFonts w:hint="cs"/>
          <w:rtl/>
          <w:lang w:bidi="ar"/>
        </w:rPr>
        <w:t xml:space="preserve"> _______________________________________________________</w:t>
      </w:r>
      <w:r>
        <w:tab/>
      </w:r>
    </w:p>
    <w:p w14:paraId="5E1E460C" w14:textId="2E2B4B97" w:rsidR="00DD35C4" w:rsidRPr="007F0557" w:rsidRDefault="00DD35C4" w:rsidP="00DD35C4">
      <w:pPr>
        <w:tabs>
          <w:tab w:val="left" w:pos="7200"/>
          <w:tab w:val="right" w:pos="8640"/>
        </w:tabs>
        <w:bidi/>
        <w:snapToGrid w:val="0"/>
        <w:spacing w:before="120"/>
        <w:ind w:left="720"/>
      </w:pPr>
      <w:r>
        <w:rPr>
          <w:rtl/>
          <w:lang w:bidi="ar"/>
        </w:rPr>
        <w:t>توقيعك:</w:t>
      </w:r>
      <w:r w:rsidR="00585D0D">
        <w:rPr>
          <w:rFonts w:hint="cs"/>
          <w:rtl/>
          <w:lang w:bidi="ar"/>
        </w:rPr>
        <w:t xml:space="preserve"> _________________________________________________________</w:t>
      </w:r>
      <w:r w:rsidR="00F54E15">
        <w:rPr>
          <w:rFonts w:hint="cs"/>
          <w:rtl/>
          <w:lang w:bidi="ar"/>
        </w:rPr>
        <w:t>_</w:t>
      </w:r>
      <w:r>
        <w:tab/>
      </w:r>
    </w:p>
    <w:p w14:paraId="4A722C40" w14:textId="77777777" w:rsidR="00DD35C4" w:rsidRDefault="00DD35C4" w:rsidP="00DD35C4"/>
    <w:p w14:paraId="191870B0" w14:textId="77777777" w:rsidR="00DD35C4" w:rsidRDefault="00DD35C4" w:rsidP="00DD35C4">
      <w:pPr>
        <w:bidi/>
        <w:spacing w:after="200" w:line="276" w:lineRule="auto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br w:type="page"/>
      </w:r>
    </w:p>
    <w:p w14:paraId="59A7D6D2" w14:textId="77777777" w:rsidR="00DD35C4" w:rsidRDefault="00DD35C4" w:rsidP="00DD35C4">
      <w:pPr>
        <w:tabs>
          <w:tab w:val="center" w:pos="4320"/>
          <w:tab w:val="right" w:pos="8640"/>
        </w:tabs>
        <w:bidi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  <w:rtl/>
          <w:lang w:bidi="ar"/>
        </w:rPr>
        <w:lastRenderedPageBreak/>
        <w:t>التعليمات</w:t>
      </w:r>
    </w:p>
    <w:p w14:paraId="16E909B0" w14:textId="77777777" w:rsidR="00DD35C4" w:rsidRPr="00247B50" w:rsidRDefault="00DD35C4" w:rsidP="00DD35C4">
      <w:pPr>
        <w:tabs>
          <w:tab w:val="left" w:pos="720"/>
        </w:tabs>
        <w:bidi/>
        <w:spacing w:after="1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1.</w:t>
      </w:r>
      <w:r>
        <w:rPr>
          <w:rFonts w:ascii="Garamond" w:hAnsi="Garamond"/>
          <w:b/>
          <w:bCs/>
          <w:sz w:val="28"/>
          <w:szCs w:val="28"/>
          <w:rtl/>
          <w:lang w:bidi="ar"/>
        </w:rPr>
        <w:tab/>
        <w:t>الدخل قبل الضرائب</w:t>
      </w:r>
    </w:p>
    <w:p w14:paraId="05255EC9" w14:textId="77777777" w:rsidR="00DD35C4" w:rsidRPr="00247B50" w:rsidRDefault="00DD35C4" w:rsidP="00DD35C4">
      <w:pPr>
        <w:bidi/>
        <w:spacing w:after="12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يتضمن الدخل من أفراد الأسرة الذي يساهمون في إعالة الأسرة.</w:t>
      </w:r>
    </w:p>
    <w:p w14:paraId="05B20131" w14:textId="1B2DEC11" w:rsidR="00DD35C4" w:rsidRDefault="00DD35C4" w:rsidP="00DD35C4">
      <w:pPr>
        <w:bidi/>
        <w:spacing w:line="276" w:lineRule="auto"/>
        <w:ind w:left="7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يتضمن</w:t>
      </w:r>
      <w:r w:rsidR="00F21D68">
        <w:rPr>
          <w:rFonts w:ascii="Garamond" w:hAnsi="Garamond" w:hint="cs"/>
          <w:b/>
          <w:bCs/>
          <w:sz w:val="28"/>
          <w:szCs w:val="28"/>
          <w:rtl/>
          <w:lang w:bidi="ar"/>
        </w:rPr>
        <w:t xml:space="preserve"> ذلك</w:t>
      </w:r>
      <w:r>
        <w:rPr>
          <w:rFonts w:ascii="Garamond" w:hAnsi="Garamond"/>
          <w:b/>
          <w:bCs/>
          <w:sz w:val="28"/>
          <w:szCs w:val="28"/>
          <w:rtl/>
          <w:lang w:bidi="ar"/>
        </w:rPr>
        <w:t>:</w:t>
      </w:r>
    </w:p>
    <w:p w14:paraId="3C3274C5" w14:textId="77777777" w:rsidR="00DD35C4" w:rsidRDefault="00DD35C4" w:rsidP="00DD35C4">
      <w:pPr>
        <w:ind w:left="1440"/>
        <w:rPr>
          <w:rFonts w:ascii="Garamond" w:hAnsi="Garamond"/>
          <w:sz w:val="21"/>
          <w:szCs w:val="21"/>
        </w:rPr>
        <w:sectPr w:rsidR="00DD35C4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462CF" w14:textId="77777777" w:rsidR="00DD35C4" w:rsidRPr="00247B50" w:rsidRDefault="00DD35C4" w:rsidP="00267588">
      <w:pPr>
        <w:bidi/>
        <w:ind w:left="888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الأجور</w:t>
      </w:r>
    </w:p>
    <w:p w14:paraId="0CAF66E9" w14:textId="77777777" w:rsidR="00DD35C4" w:rsidRPr="00247B50" w:rsidRDefault="00DD35C4" w:rsidP="00267588">
      <w:pPr>
        <w:bidi/>
        <w:ind w:left="888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الإكراميات</w:t>
      </w:r>
    </w:p>
    <w:p w14:paraId="400BA59A" w14:textId="77777777" w:rsidR="00DD35C4" w:rsidRPr="00247B50" w:rsidRDefault="00DD35C4" w:rsidP="00267588">
      <w:pPr>
        <w:bidi/>
        <w:ind w:left="888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المرتبات</w:t>
      </w:r>
    </w:p>
    <w:p w14:paraId="19DCDE30" w14:textId="77777777" w:rsidR="00DD35C4" w:rsidRPr="00247B50" w:rsidRDefault="00DD35C4" w:rsidP="00267588">
      <w:pPr>
        <w:bidi/>
        <w:ind w:left="888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المكافآت</w:t>
      </w:r>
    </w:p>
    <w:p w14:paraId="494497BA" w14:textId="77777777" w:rsidR="00DD35C4" w:rsidRPr="00247B50" w:rsidRDefault="00DD35C4" w:rsidP="00267588">
      <w:pPr>
        <w:bidi/>
        <w:ind w:left="888" w:right="14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النفقة الزوجية</w:t>
      </w:r>
    </w:p>
    <w:p w14:paraId="677D8E90" w14:textId="77777777" w:rsidR="00DD35C4" w:rsidRPr="00247B50" w:rsidRDefault="00DD35C4" w:rsidP="00267588">
      <w:pPr>
        <w:bidi/>
        <w:ind w:left="888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المعاش التقاعدي</w:t>
      </w:r>
    </w:p>
    <w:p w14:paraId="56D31BE7" w14:textId="77777777" w:rsidR="00DD35C4" w:rsidRPr="00247B50" w:rsidRDefault="00DD35C4" w:rsidP="00267588">
      <w:pPr>
        <w:bidi/>
        <w:ind w:left="888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رسوم حقوق الملكية</w:t>
      </w:r>
    </w:p>
    <w:p w14:paraId="7BE254D7" w14:textId="77777777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المعاش السنوي</w:t>
      </w:r>
    </w:p>
    <w:p w14:paraId="34DDB9D6" w14:textId="77777777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تقسيمات الأرباح</w:t>
      </w:r>
    </w:p>
    <w:p w14:paraId="392F18CA" w14:textId="77777777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العمولات</w:t>
      </w:r>
    </w:p>
    <w:p w14:paraId="5ED6D340" w14:textId="2E9D95C5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 xml:space="preserve">•  الأرباح </w:t>
      </w:r>
      <w:r w:rsidR="003E5DDE">
        <w:rPr>
          <w:rFonts w:ascii="Garamond" w:hAnsi="Garamond" w:hint="cs"/>
          <w:sz w:val="21"/>
          <w:szCs w:val="21"/>
          <w:rtl/>
          <w:lang w:bidi="ar"/>
        </w:rPr>
        <w:t>الرأسمالية</w:t>
      </w:r>
    </w:p>
    <w:p w14:paraId="72731E3B" w14:textId="77777777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مكافأة نهاية الخدمة</w:t>
      </w:r>
    </w:p>
    <w:p w14:paraId="455BB16C" w14:textId="77777777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دخل مجلس الأمناء</w:t>
      </w:r>
    </w:p>
    <w:p w14:paraId="69B25CF7" w14:textId="77777777" w:rsidR="00DD35C4" w:rsidRPr="00247B50" w:rsidRDefault="00DD35C4" w:rsidP="00DD35C4">
      <w:pPr>
        <w:bidi/>
        <w:ind w:left="90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استحقاقات التقاعد</w:t>
      </w:r>
    </w:p>
    <w:p w14:paraId="7AA55CAC" w14:textId="77777777" w:rsidR="00DD35C4" w:rsidRPr="00247B50" w:rsidRDefault="00DD35C4" w:rsidP="00DD35C4">
      <w:pPr>
        <w:bidi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إعانات البطالة</w:t>
      </w:r>
    </w:p>
    <w:p w14:paraId="34E136BC" w14:textId="77777777" w:rsidR="00DD35C4" w:rsidRPr="00247B50" w:rsidRDefault="00DD35C4" w:rsidP="00DD35C4">
      <w:pPr>
        <w:bidi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أجر المتعاقد المستقل</w:t>
      </w:r>
    </w:p>
    <w:p w14:paraId="3EFD94B3" w14:textId="77777777" w:rsidR="00DD35C4" w:rsidRPr="00247B50" w:rsidRDefault="00DD35C4" w:rsidP="00DD35C4">
      <w:pPr>
        <w:bidi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التأمين الاجتماعي ضد الإعاقة</w:t>
      </w:r>
    </w:p>
    <w:p w14:paraId="213E7F08" w14:textId="5F6D2605" w:rsidR="00DD35C4" w:rsidRPr="00247B50" w:rsidRDefault="00DD35C4" w:rsidP="00DD35C4">
      <w:pPr>
        <w:bidi/>
        <w:ind w:left="180" w:hanging="1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الدخل من التأمين الاجتماعي التكميلي</w:t>
      </w:r>
    </w:p>
    <w:p w14:paraId="759C0DE0" w14:textId="77777777" w:rsidR="00DD35C4" w:rsidRPr="00247B50" w:rsidRDefault="00DD35C4" w:rsidP="00DD35C4">
      <w:pPr>
        <w:bidi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الفوائد/أرباح الاستثمارات</w:t>
      </w:r>
    </w:p>
    <w:p w14:paraId="7ECD3E83" w14:textId="77777777" w:rsidR="00DD35C4" w:rsidRPr="00247B50" w:rsidRDefault="00DD35C4" w:rsidP="00DD35C4">
      <w:pPr>
        <w:bidi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مستحقات تعويضات العمال</w:t>
      </w:r>
    </w:p>
    <w:p w14:paraId="76B6789D" w14:textId="77777777" w:rsidR="00DD35C4" w:rsidRDefault="00DD35C4" w:rsidP="00DD35C4">
      <w:pPr>
        <w:rPr>
          <w:rFonts w:ascii="Garamond" w:hAnsi="Garamond"/>
          <w:sz w:val="11"/>
          <w:szCs w:val="11"/>
        </w:rPr>
        <w:sectPr w:rsidR="00DD35C4" w:rsidSect="00267588">
          <w:type w:val="continuous"/>
          <w:pgSz w:w="12240" w:h="15840"/>
          <w:pgMar w:top="1440" w:right="1440" w:bottom="1440" w:left="1440" w:header="720" w:footer="720" w:gutter="0"/>
          <w:cols w:num="3" w:space="144" w:equalWidth="0">
            <w:col w:w="2448" w:space="144"/>
            <w:col w:w="3312" w:space="144"/>
            <w:col w:w="3312"/>
          </w:cols>
          <w:bidi/>
          <w:docGrid w:linePitch="360"/>
        </w:sectPr>
      </w:pPr>
    </w:p>
    <w:p w14:paraId="22E41669" w14:textId="77777777" w:rsidR="00DD35C4" w:rsidRPr="00247B50" w:rsidRDefault="00DD35C4" w:rsidP="00DD35C4">
      <w:pPr>
        <w:rPr>
          <w:rFonts w:ascii="Garamond" w:hAnsi="Garamond"/>
          <w:sz w:val="11"/>
          <w:szCs w:val="11"/>
        </w:rPr>
      </w:pPr>
    </w:p>
    <w:p w14:paraId="233C8680" w14:textId="0507F5E7" w:rsidR="00DD35C4" w:rsidRDefault="00DD35C4" w:rsidP="00DD35C4">
      <w:pPr>
        <w:bidi/>
        <w:spacing w:after="240"/>
        <w:ind w:left="2347" w:hanging="907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ملاحظة:</w:t>
      </w:r>
      <w:r>
        <w:rPr>
          <w:rFonts w:ascii="Garamond" w:hAnsi="Garamond"/>
          <w:sz w:val="21"/>
          <w:szCs w:val="21"/>
          <w:rtl/>
          <w:lang w:bidi="ar"/>
        </w:rPr>
        <w:tab/>
        <w:t xml:space="preserve">لا تقم بإضافة الدخل الذي يحققه </w:t>
      </w:r>
      <w:r>
        <w:rPr>
          <w:rFonts w:ascii="Garamond" w:hAnsi="Garamond"/>
          <w:b/>
          <w:bCs/>
          <w:sz w:val="21"/>
          <w:szCs w:val="21"/>
          <w:rtl/>
          <w:lang w:bidi="ar"/>
        </w:rPr>
        <w:t>زملاء الغرفة</w:t>
      </w:r>
      <w:r>
        <w:rPr>
          <w:rFonts w:ascii="Garamond" w:hAnsi="Garamond"/>
          <w:sz w:val="21"/>
          <w:szCs w:val="21"/>
          <w:rtl/>
          <w:lang w:bidi="ar"/>
        </w:rPr>
        <w:t>.  قم بإضافته فقط إذا كان لكم حسابات بنكية مشتركة أو صناديق مشتركة.</w:t>
      </w:r>
    </w:p>
    <w:p w14:paraId="1D714DD3" w14:textId="4DD2A334" w:rsidR="00DD35C4" w:rsidRPr="00247B50" w:rsidRDefault="00DD35C4" w:rsidP="00DD35C4">
      <w:pPr>
        <w:pStyle w:val="Header"/>
        <w:bidi/>
        <w:spacing w:line="276" w:lineRule="auto"/>
        <w:ind w:left="720"/>
        <w:rPr>
          <w:rFonts w:cs="Arial"/>
          <w:sz w:val="21"/>
          <w:szCs w:val="21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لا تقم بإضافة:</w:t>
      </w:r>
    </w:p>
    <w:p w14:paraId="513E1113" w14:textId="77777777" w:rsidR="00DD35C4" w:rsidRDefault="00DD35C4" w:rsidP="00DD35C4">
      <w:pPr>
        <w:pStyle w:val="Header"/>
        <w:ind w:left="1440"/>
        <w:rPr>
          <w:rFonts w:ascii="Garamond" w:hAnsi="Garamond"/>
          <w:sz w:val="21"/>
          <w:szCs w:val="21"/>
        </w:rPr>
        <w:sectPr w:rsidR="00DD35C4" w:rsidSect="00DD35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0937F" w14:textId="77777777" w:rsidR="00DD35C4" w:rsidRPr="00C750E3" w:rsidRDefault="00DD35C4" w:rsidP="0038267C">
      <w:pPr>
        <w:pStyle w:val="Header"/>
        <w:bidi/>
        <w:ind w:left="91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قسائم الطعام</w:t>
      </w:r>
    </w:p>
    <w:p w14:paraId="0527556B" w14:textId="77777777" w:rsidR="00DD35C4" w:rsidRPr="00C750E3" w:rsidRDefault="00DD35C4" w:rsidP="0038267C">
      <w:pPr>
        <w:pStyle w:val="Header"/>
        <w:bidi/>
        <w:ind w:left="91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إعانة الأطفال</w:t>
      </w:r>
    </w:p>
    <w:p w14:paraId="51049B06" w14:textId="77777777" w:rsidR="00DD35C4" w:rsidRPr="00C750E3" w:rsidRDefault="00DD35C4" w:rsidP="0038267C">
      <w:pPr>
        <w:pStyle w:val="Header"/>
        <w:bidi/>
        <w:ind w:left="9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المعونات العامة</w:t>
      </w:r>
    </w:p>
    <w:p w14:paraId="38BC1504" w14:textId="6F417622" w:rsidR="00DD35C4" w:rsidRPr="00C750E3" w:rsidRDefault="00DD35C4" w:rsidP="0038267C">
      <w:pPr>
        <w:pStyle w:val="Header"/>
        <w:bidi/>
        <w:ind w:left="92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 xml:space="preserve">•  المساعدة المؤقتة للأسر الأكثر احتياجًا </w:t>
      </w:r>
    </w:p>
    <w:p w14:paraId="227EFA25" w14:textId="77777777" w:rsidR="00DD35C4" w:rsidRPr="00C750E3" w:rsidRDefault="00DD35C4" w:rsidP="00DD35C4">
      <w:pPr>
        <w:pStyle w:val="Header"/>
        <w:bidi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•  دعم السكن</w:t>
      </w:r>
    </w:p>
    <w:p w14:paraId="7C4F200D" w14:textId="5B03393E" w:rsidR="00DD35C4" w:rsidRDefault="00DD35C4" w:rsidP="00DD35C4">
      <w:pPr>
        <w:bidi/>
        <w:spacing w:after="200" w:line="276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 xml:space="preserve">•  تعويض إعاقة المحاربين </w:t>
      </w:r>
      <w:r w:rsidR="003E5DDE">
        <w:rPr>
          <w:rFonts w:ascii="Garamond" w:hAnsi="Garamond" w:hint="cs"/>
          <w:sz w:val="21"/>
          <w:szCs w:val="21"/>
          <w:rtl/>
          <w:lang w:bidi="ar"/>
        </w:rPr>
        <w:t>القدامى</w:t>
      </w:r>
    </w:p>
    <w:p w14:paraId="5521F16C" w14:textId="77777777" w:rsidR="00DD35C4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Garamond" w:hAnsi="Garamond"/>
          <w:b/>
          <w:bCs/>
          <w:sz w:val="28"/>
          <w:szCs w:val="28"/>
        </w:rPr>
        <w:sectPr w:rsidR="00DD35C4" w:rsidSect="0038267C">
          <w:type w:val="continuous"/>
          <w:pgSz w:w="12240" w:h="15840"/>
          <w:pgMar w:top="1440" w:right="1440" w:bottom="1440" w:left="1440" w:header="720" w:footer="720" w:gutter="0"/>
          <w:cols w:num="3" w:space="225" w:equalWidth="0">
            <w:col w:w="2438" w:space="225"/>
            <w:col w:w="3750" w:space="225"/>
            <w:col w:w="2722"/>
          </w:cols>
          <w:bidi/>
          <w:docGrid w:linePitch="360"/>
        </w:sectPr>
      </w:pPr>
    </w:p>
    <w:p w14:paraId="028D7EEC" w14:textId="77777777" w:rsidR="00DD35C4" w:rsidRPr="00247B50" w:rsidRDefault="00DD35C4" w:rsidP="00DD35C4">
      <w:pPr>
        <w:tabs>
          <w:tab w:val="left" w:pos="720"/>
          <w:tab w:val="right" w:pos="8640"/>
        </w:tabs>
        <w:bidi/>
        <w:spacing w:before="360" w:after="1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2.</w:t>
      </w:r>
      <w:r>
        <w:rPr>
          <w:rFonts w:ascii="Garamond" w:hAnsi="Garamond"/>
          <w:b/>
          <w:bCs/>
          <w:sz w:val="28"/>
          <w:szCs w:val="28"/>
          <w:rtl/>
          <w:lang w:bidi="ar"/>
        </w:rPr>
        <w:tab/>
        <w:t>الأصول السائلة/ القابلة للتسييل</w:t>
      </w:r>
    </w:p>
    <w:p w14:paraId="094AE24E" w14:textId="77777777" w:rsidR="00DD35C4" w:rsidRPr="00247B50" w:rsidRDefault="00DD35C4" w:rsidP="00DD35C4">
      <w:pPr>
        <w:bidi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يتضمن المبالغ النقدية أو في الحسابات البنكية والسندات والأسهم وشهادات الإيداع.</w:t>
      </w:r>
    </w:p>
    <w:p w14:paraId="18D87127" w14:textId="77777777" w:rsidR="00DD35C4" w:rsidRPr="00247B50" w:rsidRDefault="00DD35C4" w:rsidP="00DD35C4">
      <w:pPr>
        <w:bidi/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كما يشمل ذلك الممتلكات الشخصية أو الاستثمارات التي يمكن تسييلها دون المخاطرة بقدرتك على الاحتفاظ بمنزل وعمل.</w:t>
      </w:r>
    </w:p>
    <w:p w14:paraId="4279B316" w14:textId="77777777" w:rsidR="00DD35C4" w:rsidRPr="00247B50" w:rsidRDefault="00DD35C4" w:rsidP="00DD35C4">
      <w:pPr>
        <w:bidi/>
        <w:spacing w:after="1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3.</w:t>
      </w:r>
      <w:r>
        <w:rPr>
          <w:rFonts w:ascii="Garamond" w:hAnsi="Garamond"/>
          <w:b/>
          <w:bCs/>
          <w:sz w:val="28"/>
          <w:szCs w:val="28"/>
          <w:rtl/>
          <w:lang w:bidi="ar"/>
        </w:rPr>
        <w:tab/>
        <w:t>النفقات</w:t>
      </w:r>
    </w:p>
    <w:p w14:paraId="51D819FC" w14:textId="77777777" w:rsidR="00DD35C4" w:rsidRPr="00247B50" w:rsidRDefault="00DD35C4" w:rsidP="00DD35C4">
      <w:pPr>
        <w:bidi/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  <w:rtl/>
          <w:lang w:bidi="ar"/>
        </w:rPr>
        <w:t>لا تقم بإضافة</w:t>
      </w:r>
      <w:r>
        <w:rPr>
          <w:rFonts w:ascii="Garamond" w:hAnsi="Garamond"/>
          <w:sz w:val="21"/>
          <w:szCs w:val="21"/>
          <w:rtl/>
          <w:lang w:bidi="ar"/>
        </w:rPr>
        <w:t xml:space="preserve"> العناصر غير الأساسية مثل خدمة الكابل وخدمات البث وعضوية النادي والترفيه وتناول الطعام بالخارج والمشروبات الكحولية والسجائر وما إلى ذلك.   فئات النفقات المسموح بها مدرجة بالنموذج.</w:t>
      </w:r>
    </w:p>
    <w:p w14:paraId="6A69C989" w14:textId="50CCB7EE" w:rsidR="00DD35C4" w:rsidRDefault="00DD35C4" w:rsidP="00DD35C4">
      <w:pPr>
        <w:bidi/>
        <w:spacing w:after="1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rtl/>
          <w:lang w:bidi="ar"/>
        </w:rPr>
        <w:t>4.</w:t>
      </w:r>
      <w:r>
        <w:rPr>
          <w:rFonts w:ascii="Garamond" w:hAnsi="Garamond"/>
          <w:b/>
          <w:bCs/>
          <w:sz w:val="28"/>
          <w:szCs w:val="28"/>
          <w:rtl/>
          <w:lang w:bidi="ar"/>
        </w:rPr>
        <w:tab/>
        <w:t>المرفقات</w:t>
      </w:r>
    </w:p>
    <w:p w14:paraId="776589AC" w14:textId="51B070AF" w:rsidR="00DD35C4" w:rsidRPr="00F73BCC" w:rsidRDefault="00DD35C4" w:rsidP="00DD35C4">
      <w:pPr>
        <w:bidi/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  <w:rtl/>
          <w:lang w:bidi="ar"/>
        </w:rPr>
        <w:t>لا تقم بإرفاق النسخ الأصلية من المستندات.  قد ترغب في حذف رقم حسابك المالي ورقمك الضريبي.</w:t>
      </w:r>
    </w:p>
    <w:sectPr w:rsidR="00DD35C4" w:rsidRPr="00F73BCC" w:rsidSect="00DD35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598B" w14:textId="77777777" w:rsidR="00B022AE" w:rsidRDefault="00B022AE" w:rsidP="00DD35C4">
      <w:pPr>
        <w:spacing w:line="240" w:lineRule="auto"/>
      </w:pPr>
      <w:r>
        <w:separator/>
      </w:r>
    </w:p>
  </w:endnote>
  <w:endnote w:type="continuationSeparator" w:id="0">
    <w:p w14:paraId="15CA5084" w14:textId="77777777" w:rsidR="00B022AE" w:rsidRDefault="00B022AE" w:rsidP="00DD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89F" w14:textId="77777777" w:rsidR="00EB039A" w:rsidRDefault="00EB039A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</w:p>
  <w:p w14:paraId="53F908C4" w14:textId="77777777" w:rsidR="00A60D09" w:rsidRPr="00F73BCC" w:rsidRDefault="00A60D09" w:rsidP="00A60D09">
    <w:pPr>
      <w:pStyle w:val="Footer"/>
      <w:tabs>
        <w:tab w:val="left" w:pos="5040"/>
      </w:tabs>
      <w:spacing w:line="300" w:lineRule="auto"/>
      <w:rPr>
        <w:sz w:val="16"/>
        <w:szCs w:val="16"/>
      </w:rPr>
    </w:pPr>
    <w:r w:rsidRPr="00F73BCC">
      <w:rPr>
        <w:sz w:val="16"/>
        <w:szCs w:val="16"/>
      </w:rPr>
      <w:t>www.courts.state.co.us/Forms</w:t>
    </w:r>
  </w:p>
  <w:p w14:paraId="7FD39B83" w14:textId="6E4F8AEE" w:rsidR="00DD35C4" w:rsidRPr="00A60D09" w:rsidRDefault="00A60D09" w:rsidP="00A60D09">
    <w:pPr>
      <w:pStyle w:val="Footer"/>
      <w:tabs>
        <w:tab w:val="clear" w:pos="4680"/>
        <w:tab w:val="left" w:pos="5040"/>
      </w:tabs>
      <w:rPr>
        <w:sz w:val="16"/>
        <w:szCs w:val="16"/>
      </w:rPr>
    </w:pPr>
    <w:r w:rsidRPr="00F73BCC">
      <w:rPr>
        <w:sz w:val="16"/>
        <w:szCs w:val="16"/>
      </w:rPr>
      <w:t>JDF 211 – Application for Reduced Fees (ODR)</w:t>
    </w:r>
    <w:r w:rsidR="00707FE2" w:rsidRPr="00707FE2">
      <w:rPr>
        <w:sz w:val="16"/>
        <w:szCs w:val="16"/>
      </w:rPr>
      <w:t xml:space="preserve"> </w:t>
    </w:r>
    <w:r w:rsidR="00707FE2">
      <w:rPr>
        <w:sz w:val="16"/>
        <w:szCs w:val="16"/>
      </w:rPr>
      <w:t>-</w:t>
    </w:r>
    <w:r w:rsidR="00707FE2">
      <w:rPr>
        <w:sz w:val="16"/>
        <w:szCs w:val="16"/>
      </w:rPr>
      <w:t xml:space="preserve"> ARABIC - </w:t>
    </w:r>
    <w:r w:rsidRPr="00F73BCC">
      <w:rPr>
        <w:sz w:val="16"/>
        <w:szCs w:val="16"/>
      </w:rPr>
      <w:tab/>
      <w:t>R:</w:t>
    </w:r>
    <w:r>
      <w:rPr>
        <w:sz w:val="16"/>
        <w:szCs w:val="16"/>
      </w:rPr>
      <w:t xml:space="preserve"> May 5</w:t>
    </w:r>
    <w:r w:rsidRPr="00F73BCC">
      <w:rPr>
        <w:sz w:val="16"/>
        <w:szCs w:val="16"/>
      </w:rPr>
      <w:t xml:space="preserve">, </w:t>
    </w:r>
    <w:proofErr w:type="gramStart"/>
    <w:r w:rsidRPr="00F73BCC">
      <w:rPr>
        <w:sz w:val="16"/>
        <w:szCs w:val="16"/>
      </w:rPr>
      <w:t>202</w:t>
    </w:r>
    <w:r>
      <w:rPr>
        <w:sz w:val="16"/>
        <w:szCs w:val="16"/>
      </w:rPr>
      <w:t>3</w:t>
    </w:r>
    <w:proofErr w:type="gramEnd"/>
    <w:r w:rsidRPr="00F73BCC">
      <w:rPr>
        <w:sz w:val="16"/>
        <w:szCs w:val="16"/>
      </w:rPr>
      <w:tab/>
      <w:t xml:space="preserve">Page </w:t>
    </w:r>
    <w:r w:rsidRPr="00F73BCC">
      <w:rPr>
        <w:sz w:val="16"/>
        <w:szCs w:val="16"/>
      </w:rPr>
      <w:fldChar w:fldCharType="begin"/>
    </w:r>
    <w:r w:rsidRPr="00F73BCC">
      <w:rPr>
        <w:sz w:val="16"/>
        <w:szCs w:val="16"/>
      </w:rPr>
      <w:instrText xml:space="preserve"> PAGE </w:instrText>
    </w:r>
    <w:r w:rsidRPr="00F73BCC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F73BCC">
      <w:rPr>
        <w:sz w:val="16"/>
        <w:szCs w:val="16"/>
      </w:rPr>
      <w:fldChar w:fldCharType="end"/>
    </w:r>
    <w:r w:rsidRPr="00F73BCC">
      <w:rPr>
        <w:sz w:val="16"/>
        <w:szCs w:val="16"/>
      </w:rPr>
      <w:t xml:space="preserve"> of </w:t>
    </w:r>
    <w:r w:rsidRPr="00F73BCC">
      <w:rPr>
        <w:sz w:val="16"/>
        <w:szCs w:val="16"/>
      </w:rPr>
      <w:fldChar w:fldCharType="begin"/>
    </w:r>
    <w:r w:rsidRPr="00F73BCC">
      <w:rPr>
        <w:sz w:val="16"/>
        <w:szCs w:val="16"/>
      </w:rPr>
      <w:instrText xml:space="preserve"> NUMPAGES  </w:instrText>
    </w:r>
    <w:r w:rsidRPr="00F73BCC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F73B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C8CE" w14:textId="77777777" w:rsidR="00B022AE" w:rsidRDefault="00B022AE" w:rsidP="00DD35C4">
      <w:pPr>
        <w:spacing w:line="240" w:lineRule="auto"/>
      </w:pPr>
      <w:r>
        <w:separator/>
      </w:r>
    </w:p>
  </w:footnote>
  <w:footnote w:type="continuationSeparator" w:id="0">
    <w:p w14:paraId="685BA5B4" w14:textId="77777777" w:rsidR="00B022AE" w:rsidRDefault="00B022AE" w:rsidP="00DD35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C4"/>
    <w:rsid w:val="00001D7E"/>
    <w:rsid w:val="0001263E"/>
    <w:rsid w:val="0001548C"/>
    <w:rsid w:val="000240D0"/>
    <w:rsid w:val="000320D6"/>
    <w:rsid w:val="00034FE8"/>
    <w:rsid w:val="00073BDE"/>
    <w:rsid w:val="00095A3A"/>
    <w:rsid w:val="000D4DD6"/>
    <w:rsid w:val="000E7E30"/>
    <w:rsid w:val="00136340"/>
    <w:rsid w:val="00164943"/>
    <w:rsid w:val="00184497"/>
    <w:rsid w:val="001E0F66"/>
    <w:rsid w:val="001E1F2F"/>
    <w:rsid w:val="00252607"/>
    <w:rsid w:val="00253658"/>
    <w:rsid w:val="00261281"/>
    <w:rsid w:val="00267588"/>
    <w:rsid w:val="002A21BA"/>
    <w:rsid w:val="002F012B"/>
    <w:rsid w:val="003060E4"/>
    <w:rsid w:val="00326634"/>
    <w:rsid w:val="00354FF4"/>
    <w:rsid w:val="00381A58"/>
    <w:rsid w:val="0038267C"/>
    <w:rsid w:val="003A251A"/>
    <w:rsid w:val="003E1A5B"/>
    <w:rsid w:val="003E5DDE"/>
    <w:rsid w:val="004000D4"/>
    <w:rsid w:val="00406B95"/>
    <w:rsid w:val="0041190B"/>
    <w:rsid w:val="0042157B"/>
    <w:rsid w:val="00440877"/>
    <w:rsid w:val="00455D9E"/>
    <w:rsid w:val="00456A8F"/>
    <w:rsid w:val="00491D79"/>
    <w:rsid w:val="004A095F"/>
    <w:rsid w:val="004B68B4"/>
    <w:rsid w:val="004C416F"/>
    <w:rsid w:val="004E4CF1"/>
    <w:rsid w:val="00506AE1"/>
    <w:rsid w:val="005130A4"/>
    <w:rsid w:val="005145D4"/>
    <w:rsid w:val="0052581A"/>
    <w:rsid w:val="00571CED"/>
    <w:rsid w:val="005774C7"/>
    <w:rsid w:val="0058507A"/>
    <w:rsid w:val="00585D0D"/>
    <w:rsid w:val="005876D0"/>
    <w:rsid w:val="005A1BFF"/>
    <w:rsid w:val="006000BB"/>
    <w:rsid w:val="00611F47"/>
    <w:rsid w:val="00696F6C"/>
    <w:rsid w:val="006A0C96"/>
    <w:rsid w:val="006A557D"/>
    <w:rsid w:val="006D76D8"/>
    <w:rsid w:val="00707FE2"/>
    <w:rsid w:val="007C0288"/>
    <w:rsid w:val="007C20EA"/>
    <w:rsid w:val="007D7DC5"/>
    <w:rsid w:val="007E0E60"/>
    <w:rsid w:val="00826A27"/>
    <w:rsid w:val="00850A06"/>
    <w:rsid w:val="00863BCA"/>
    <w:rsid w:val="008855B5"/>
    <w:rsid w:val="00906782"/>
    <w:rsid w:val="00933A1D"/>
    <w:rsid w:val="009469E3"/>
    <w:rsid w:val="00982F01"/>
    <w:rsid w:val="009A07AE"/>
    <w:rsid w:val="009A63AD"/>
    <w:rsid w:val="009E2582"/>
    <w:rsid w:val="009F5222"/>
    <w:rsid w:val="00A07CB4"/>
    <w:rsid w:val="00A27757"/>
    <w:rsid w:val="00A44E3E"/>
    <w:rsid w:val="00A60D09"/>
    <w:rsid w:val="00A64BB1"/>
    <w:rsid w:val="00A861AB"/>
    <w:rsid w:val="00A91AAB"/>
    <w:rsid w:val="00AC47E5"/>
    <w:rsid w:val="00AE5652"/>
    <w:rsid w:val="00B022AE"/>
    <w:rsid w:val="00B70E13"/>
    <w:rsid w:val="00B729B1"/>
    <w:rsid w:val="00B76544"/>
    <w:rsid w:val="00B77DB8"/>
    <w:rsid w:val="00B8298A"/>
    <w:rsid w:val="00C0557E"/>
    <w:rsid w:val="00C3341F"/>
    <w:rsid w:val="00C5138F"/>
    <w:rsid w:val="00C72ECF"/>
    <w:rsid w:val="00C860B4"/>
    <w:rsid w:val="00CD5DD4"/>
    <w:rsid w:val="00CF35DB"/>
    <w:rsid w:val="00CF4675"/>
    <w:rsid w:val="00D41D8A"/>
    <w:rsid w:val="00D70060"/>
    <w:rsid w:val="00DB3289"/>
    <w:rsid w:val="00DD35C4"/>
    <w:rsid w:val="00E042CB"/>
    <w:rsid w:val="00E13905"/>
    <w:rsid w:val="00E1736B"/>
    <w:rsid w:val="00E248C7"/>
    <w:rsid w:val="00E4265A"/>
    <w:rsid w:val="00E6299E"/>
    <w:rsid w:val="00E6744A"/>
    <w:rsid w:val="00E82573"/>
    <w:rsid w:val="00E96F8D"/>
    <w:rsid w:val="00EA15D9"/>
    <w:rsid w:val="00EB039A"/>
    <w:rsid w:val="00EB12C4"/>
    <w:rsid w:val="00EB6513"/>
    <w:rsid w:val="00EF39E7"/>
    <w:rsid w:val="00F062EF"/>
    <w:rsid w:val="00F13931"/>
    <w:rsid w:val="00F21D68"/>
    <w:rsid w:val="00F26D20"/>
    <w:rsid w:val="00F40424"/>
    <w:rsid w:val="00F54E15"/>
    <w:rsid w:val="00F72FFC"/>
    <w:rsid w:val="00F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2140D"/>
  <w15:chartTrackingRefBased/>
  <w15:docId w15:val="{F5D35381-9D57-9449-8412-081F01E8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C4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5C4"/>
    <w:pPr>
      <w:tabs>
        <w:tab w:val="center" w:pos="4320"/>
        <w:tab w:val="right" w:pos="8640"/>
      </w:tabs>
      <w:spacing w:line="240" w:lineRule="auto"/>
    </w:pPr>
    <w:rPr>
      <w:rFonts w:ascii="Book Antiqua" w:eastAsia="Times New Roman" w:hAnsi="Book Antiqua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DD35C4"/>
    <w:rPr>
      <w:rFonts w:ascii="Book Antiqua" w:eastAsia="Times New Roman" w:hAnsi="Book Antiqua" w:cs="Times New Roman"/>
      <w:szCs w:val="20"/>
    </w:rPr>
  </w:style>
  <w:style w:type="table" w:styleId="TableGrid">
    <w:name w:val="Table Grid"/>
    <w:basedOn w:val="TableNormal"/>
    <w:rsid w:val="00DD35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D35C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rsid w:val="00DD35C4"/>
    <w:pPr>
      <w:spacing w:line="276" w:lineRule="auto"/>
      <w:ind w:left="360" w:right="-360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35C4"/>
    <w:rPr>
      <w:color w:val="0D2E46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DD35C4"/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DD35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C4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EF39E7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E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E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rmediations@judicial.state.co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9DBDAC7E-BDC1-4E28-A634-8AFC3B34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7D68D-3625-4D53-B6E5-1986A3C59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8BFFD-E3EA-4793-A15A-F14082E9825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Martin Ariano</cp:lastModifiedBy>
  <cp:revision>184</cp:revision>
  <cp:lastPrinted>2023-05-17T09:27:00Z</cp:lastPrinted>
  <dcterms:created xsi:type="dcterms:W3CDTF">2023-02-24T15:14:00Z</dcterms:created>
  <dcterms:modified xsi:type="dcterms:W3CDTF">2023-05-17T09:28:00Z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