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3D" w:rsidRPr="00FE0990" w:rsidRDefault="0076217E" w:rsidP="00FE0990">
      <w:pPr>
        <w:rPr>
          <w:b/>
          <w:sz w:val="28"/>
        </w:rPr>
      </w:pPr>
      <w:bookmarkStart w:id="0" w:name="_GoBack"/>
      <w:bookmarkEnd w:id="0"/>
      <w:r w:rsidRPr="00FE0990">
        <w:rPr>
          <w:b/>
          <w:sz w:val="28"/>
        </w:rPr>
        <w:t xml:space="preserve">Request for Mediation in a </w:t>
      </w:r>
      <w:r w:rsidR="00AD5972" w:rsidRPr="00FE0990">
        <w:rPr>
          <w:b/>
          <w:sz w:val="28"/>
        </w:rPr>
        <w:t>D</w:t>
      </w:r>
      <w:r w:rsidR="0069313B" w:rsidRPr="00FE0990">
        <w:rPr>
          <w:b/>
          <w:sz w:val="28"/>
        </w:rPr>
        <w:t xml:space="preserve">omestic </w:t>
      </w:r>
      <w:r w:rsidRPr="00FE0990">
        <w:rPr>
          <w:b/>
          <w:sz w:val="28"/>
        </w:rPr>
        <w:t xml:space="preserve">Case at the </w:t>
      </w:r>
      <w:r w:rsidR="003D143D" w:rsidRPr="00FE0990">
        <w:rPr>
          <w:b/>
          <w:sz w:val="28"/>
        </w:rPr>
        <w:t>4</w:t>
      </w:r>
      <w:r w:rsidR="003D143D" w:rsidRPr="00FE0990">
        <w:rPr>
          <w:b/>
          <w:sz w:val="28"/>
          <w:vertAlign w:val="superscript"/>
        </w:rPr>
        <w:t>th</w:t>
      </w:r>
      <w:r w:rsidR="00620888" w:rsidRPr="00FE0990">
        <w:rPr>
          <w:b/>
          <w:sz w:val="28"/>
        </w:rPr>
        <w:t xml:space="preserve"> Judicial District </w:t>
      </w:r>
      <w:r w:rsidRPr="00FE0990">
        <w:rPr>
          <w:b/>
          <w:sz w:val="28"/>
        </w:rPr>
        <w:t>Mediation Office</w:t>
      </w:r>
    </w:p>
    <w:p w:rsidR="00EA65E7" w:rsidRDefault="003D143D" w:rsidP="00FE0990">
      <w:r w:rsidRPr="005923AE">
        <w:t>Today’s Date _____</w:t>
      </w:r>
      <w:r>
        <w:t>_________</w:t>
      </w:r>
      <w:r w:rsidRPr="005923AE">
        <w:t>____</w:t>
      </w:r>
      <w:r>
        <w:tab/>
      </w:r>
      <w:r>
        <w:tab/>
        <w:t>Case Number _____________________</w:t>
      </w:r>
      <w:r w:rsidR="005923AE" w:rsidRPr="005923AE">
        <w:t>____</w:t>
      </w:r>
    </w:p>
    <w:p w:rsidR="0059136C" w:rsidRDefault="0059136C" w:rsidP="00FE0990">
      <w:pPr>
        <w:rPr>
          <w:b/>
        </w:rPr>
      </w:pPr>
      <w:r>
        <w:t>Petitioner__________________________________Respondent______________________________________</w:t>
      </w:r>
    </w:p>
    <w:p w:rsidR="00FE0990" w:rsidRPr="00FE0990" w:rsidRDefault="00FE0990" w:rsidP="00FE0990">
      <w:pPr>
        <w:pBdr>
          <w:bottom w:val="single" w:sz="4" w:space="1" w:color="auto"/>
        </w:pBdr>
        <w:rPr>
          <w:sz w:val="24"/>
          <w:szCs w:val="20"/>
        </w:rPr>
      </w:pPr>
      <w:r>
        <w:rPr>
          <w:b/>
          <w:sz w:val="24"/>
          <w:szCs w:val="20"/>
        </w:rPr>
        <w:t xml:space="preserve">Instructions: </w:t>
      </w:r>
      <w:r w:rsidRPr="00FE0990">
        <w:rPr>
          <w:sz w:val="24"/>
          <w:szCs w:val="20"/>
        </w:rPr>
        <w:t xml:space="preserve">Please carefully read and answer the following questions. </w:t>
      </w:r>
      <w:r>
        <w:rPr>
          <w:sz w:val="24"/>
          <w:szCs w:val="20"/>
        </w:rPr>
        <w:t xml:space="preserve"> </w:t>
      </w:r>
    </w:p>
    <w:p w:rsidR="00C45A72" w:rsidRPr="00FE0990" w:rsidRDefault="00C45A72" w:rsidP="00C45A72">
      <w:pPr>
        <w:rPr>
          <w:szCs w:val="20"/>
        </w:rPr>
      </w:pPr>
      <w:r w:rsidRPr="00E12DF2">
        <w:rPr>
          <w:b/>
          <w:sz w:val="24"/>
          <w:szCs w:val="20"/>
        </w:rPr>
        <w:t>Party Requesting Mediation:</w:t>
      </w:r>
      <w:r w:rsidRPr="00E12DF2">
        <w:rPr>
          <w:sz w:val="24"/>
          <w:szCs w:val="20"/>
        </w:rPr>
        <w:t xml:space="preserve">     </w:t>
      </w:r>
      <w:r w:rsidRPr="00FE0990">
        <w:rPr>
          <w:rFonts w:ascii="Wingdings" w:hAnsi="Wingdings"/>
          <w:szCs w:val="20"/>
        </w:rPr>
        <w:t></w:t>
      </w:r>
      <w:r w:rsidRPr="00FE0990">
        <w:rPr>
          <w:szCs w:val="20"/>
        </w:rPr>
        <w:t xml:space="preserve"> Petitioner or P/Attorney     </w:t>
      </w:r>
      <w:r w:rsidRPr="00FE0990">
        <w:rPr>
          <w:rFonts w:ascii="Wingdings" w:hAnsi="Wingdings"/>
          <w:szCs w:val="20"/>
        </w:rPr>
        <w:t></w:t>
      </w:r>
      <w:r w:rsidRPr="00FE0990">
        <w:rPr>
          <w:szCs w:val="20"/>
        </w:rPr>
        <w:t xml:space="preserve"> Respondent or R/Attorney   </w:t>
      </w:r>
      <w:r w:rsidRPr="00FE0990">
        <w:rPr>
          <w:rFonts w:ascii="Wingdings" w:hAnsi="Wingdings"/>
          <w:szCs w:val="20"/>
        </w:rPr>
        <w:t></w:t>
      </w:r>
      <w:r w:rsidRPr="00FE0990">
        <w:rPr>
          <w:szCs w:val="20"/>
        </w:rPr>
        <w:t xml:space="preserve"> Intervenor  </w:t>
      </w:r>
    </w:p>
    <w:p w:rsidR="0059136C" w:rsidRDefault="00C45A72" w:rsidP="00C45A72">
      <w:pPr>
        <w:rPr>
          <w:i/>
          <w:sz w:val="20"/>
          <w:szCs w:val="20"/>
        </w:rPr>
      </w:pPr>
      <w:r w:rsidRPr="009724B9">
        <w:rPr>
          <w:b/>
          <w:sz w:val="20"/>
          <w:szCs w:val="20"/>
        </w:rPr>
        <w:t>Note:</w:t>
      </w:r>
      <w:r w:rsidRPr="009724B9">
        <w:rPr>
          <w:sz w:val="20"/>
          <w:szCs w:val="20"/>
        </w:rPr>
        <w:t xml:space="preserve"> </w:t>
      </w:r>
      <w:r w:rsidRPr="00FE0990">
        <w:rPr>
          <w:i/>
          <w:sz w:val="20"/>
          <w:szCs w:val="20"/>
        </w:rPr>
        <w:t xml:space="preserve">Without current contact information for the other party, we cannot set mediation. We do not set with “last known address.” In addition to submitting this request sheet, you must send the FCF Form 300 A to the other party; there is one available on a link on this site. This notifies them that you have requested mediation.   Your mediation appointment will be set for approximately 4 weeks after we receive this request (5-6 for out of state/out of country), and you will receive a letter from us with your mediation appointment time and date.  If there are any attorneys on the case, the mediation appointment time/date must be coordinated with the attorney’s calendar as these are largely dictated by the court. </w:t>
      </w:r>
    </w:p>
    <w:p w:rsidR="00C45A72" w:rsidRPr="00FE0990" w:rsidRDefault="00C45A72" w:rsidP="00C45A72">
      <w:pPr>
        <w:rPr>
          <w:b/>
          <w:sz w:val="24"/>
          <w:szCs w:val="20"/>
        </w:rPr>
      </w:pPr>
      <w:r w:rsidRPr="00FE0990">
        <w:rPr>
          <w:b/>
          <w:sz w:val="24"/>
          <w:szCs w:val="20"/>
        </w:rPr>
        <w:t xml:space="preserve">Have any of the parties’ addresses changed since the initial motion/case was filed?  </w:t>
      </w:r>
    </w:p>
    <w:p w:rsidR="00C45A72" w:rsidRDefault="00C45A72" w:rsidP="003A044D">
      <w:pPr>
        <w:numPr>
          <w:ilvl w:val="0"/>
          <w:numId w:val="19"/>
        </w:numPr>
        <w:spacing w:after="120" w:line="240" w:lineRule="auto"/>
        <w:ind w:left="720"/>
        <w:rPr>
          <w:sz w:val="24"/>
          <w:szCs w:val="20"/>
        </w:rPr>
      </w:pPr>
      <w:r w:rsidRPr="00E12DF2">
        <w:rPr>
          <w:sz w:val="24"/>
          <w:szCs w:val="20"/>
        </w:rPr>
        <w:t xml:space="preserve">No.  </w:t>
      </w:r>
    </w:p>
    <w:p w:rsidR="00C45A72" w:rsidRPr="00E12DF2" w:rsidRDefault="00C45A72" w:rsidP="003A044D">
      <w:pPr>
        <w:numPr>
          <w:ilvl w:val="0"/>
          <w:numId w:val="19"/>
        </w:numPr>
        <w:spacing w:after="120" w:line="240" w:lineRule="auto"/>
        <w:ind w:left="720"/>
        <w:rPr>
          <w:sz w:val="24"/>
          <w:szCs w:val="20"/>
        </w:rPr>
      </w:pPr>
      <w:r w:rsidRPr="00E12DF2">
        <w:rPr>
          <w:sz w:val="24"/>
          <w:szCs w:val="20"/>
        </w:rPr>
        <w:t xml:space="preserve">Yes, if yes please request, </w:t>
      </w:r>
      <w:r w:rsidR="002F7CCC">
        <w:rPr>
          <w:sz w:val="24"/>
          <w:szCs w:val="20"/>
        </w:rPr>
        <w:t xml:space="preserve">please submit a </w:t>
      </w:r>
      <w:r w:rsidRPr="00E12DF2">
        <w:rPr>
          <w:b/>
          <w:sz w:val="24"/>
          <w:szCs w:val="20"/>
        </w:rPr>
        <w:t>Change of Address Form</w:t>
      </w:r>
      <w:r w:rsidRPr="00E12DF2">
        <w:rPr>
          <w:sz w:val="24"/>
          <w:szCs w:val="20"/>
        </w:rPr>
        <w:t xml:space="preserve"> </w:t>
      </w:r>
      <w:r>
        <w:rPr>
          <w:sz w:val="24"/>
          <w:szCs w:val="20"/>
        </w:rPr>
        <w:t xml:space="preserve">to </w:t>
      </w:r>
      <w:r w:rsidR="002F7CCC">
        <w:rPr>
          <w:sz w:val="24"/>
          <w:szCs w:val="20"/>
        </w:rPr>
        <w:t xml:space="preserve">the Clerk of Court in Room 101 (it must be signed). </w:t>
      </w:r>
      <w:r w:rsidRPr="00E12DF2">
        <w:rPr>
          <w:color w:val="FF0000"/>
          <w:sz w:val="24"/>
          <w:szCs w:val="20"/>
        </w:rPr>
        <w:t xml:space="preserve">  </w:t>
      </w:r>
    </w:p>
    <w:p w:rsidR="002F7CCC" w:rsidRDefault="003A044D" w:rsidP="00C45A72">
      <w:pPr>
        <w:rPr>
          <w:sz w:val="24"/>
          <w:szCs w:val="20"/>
        </w:rPr>
      </w:pPr>
      <w:r>
        <w:rPr>
          <w:sz w:val="24"/>
          <w:szCs w:val="20"/>
        </w:rPr>
        <w:t xml:space="preserve">Indicate here if </w:t>
      </w:r>
      <w:r w:rsidR="002F7CCC">
        <w:rPr>
          <w:sz w:val="24"/>
          <w:szCs w:val="20"/>
        </w:rPr>
        <w:t xml:space="preserve">during the mediation </w:t>
      </w:r>
      <w:r>
        <w:rPr>
          <w:sz w:val="24"/>
          <w:szCs w:val="20"/>
        </w:rPr>
        <w:t>any of the parties will be</w:t>
      </w:r>
      <w:r w:rsidR="002F7CCC">
        <w:rPr>
          <w:sz w:val="24"/>
          <w:szCs w:val="20"/>
        </w:rPr>
        <w:t>:</w:t>
      </w:r>
      <w:r>
        <w:rPr>
          <w:sz w:val="24"/>
          <w:szCs w:val="20"/>
        </w:rPr>
        <w:t xml:space="preserve"> </w:t>
      </w:r>
    </w:p>
    <w:p w:rsidR="004C63E8" w:rsidRDefault="003A044D" w:rsidP="00C45A72">
      <w:pPr>
        <w:rPr>
          <w:sz w:val="24"/>
          <w:szCs w:val="20"/>
        </w:rPr>
      </w:pPr>
      <w:proofErr w:type="gramStart"/>
      <w:r w:rsidRPr="003A044D">
        <w:rPr>
          <w:b/>
          <w:sz w:val="24"/>
          <w:szCs w:val="20"/>
          <w:u w:val="single"/>
        </w:rPr>
        <w:t>out</w:t>
      </w:r>
      <w:proofErr w:type="gramEnd"/>
      <w:r w:rsidRPr="003A044D">
        <w:rPr>
          <w:b/>
          <w:sz w:val="24"/>
          <w:szCs w:val="20"/>
          <w:u w:val="single"/>
        </w:rPr>
        <w:t xml:space="preserve"> of the area</w:t>
      </w:r>
      <w:r>
        <w:rPr>
          <w:sz w:val="24"/>
          <w:szCs w:val="20"/>
        </w:rPr>
        <w:t xml:space="preserve"> (</w:t>
      </w:r>
      <w:r>
        <w:rPr>
          <w:sz w:val="24"/>
          <w:szCs w:val="20"/>
        </w:rPr>
        <w:sym w:font="Wingdings" w:char="F0A8"/>
      </w:r>
      <w:r>
        <w:rPr>
          <w:sz w:val="24"/>
          <w:szCs w:val="20"/>
        </w:rPr>
        <w:t xml:space="preserve"> Yes) ,</w:t>
      </w:r>
      <w:r w:rsidR="002F7CCC">
        <w:rPr>
          <w:sz w:val="24"/>
          <w:szCs w:val="20"/>
        </w:rPr>
        <w:t xml:space="preserve">  </w:t>
      </w:r>
      <w:r>
        <w:rPr>
          <w:sz w:val="24"/>
          <w:szCs w:val="20"/>
        </w:rPr>
        <w:t xml:space="preserve"> </w:t>
      </w:r>
      <w:r w:rsidRPr="003A044D">
        <w:rPr>
          <w:b/>
          <w:sz w:val="24"/>
          <w:szCs w:val="20"/>
          <w:u w:val="single"/>
        </w:rPr>
        <w:t>out of state</w:t>
      </w:r>
      <w:r>
        <w:rPr>
          <w:sz w:val="24"/>
          <w:szCs w:val="20"/>
        </w:rPr>
        <w:t>(</w:t>
      </w:r>
      <w:r>
        <w:rPr>
          <w:sz w:val="24"/>
          <w:szCs w:val="20"/>
        </w:rPr>
        <w:sym w:font="Wingdings" w:char="F0A8"/>
      </w:r>
      <w:r>
        <w:rPr>
          <w:sz w:val="24"/>
          <w:szCs w:val="20"/>
        </w:rPr>
        <w:t xml:space="preserve"> Yes) or </w:t>
      </w:r>
      <w:r w:rsidR="002F7CCC">
        <w:rPr>
          <w:sz w:val="24"/>
          <w:szCs w:val="20"/>
        </w:rPr>
        <w:t xml:space="preserve">   </w:t>
      </w:r>
      <w:r w:rsidRPr="003A044D">
        <w:rPr>
          <w:b/>
          <w:sz w:val="24"/>
          <w:szCs w:val="20"/>
          <w:u w:val="single"/>
        </w:rPr>
        <w:t>out of country</w:t>
      </w:r>
      <w:r>
        <w:rPr>
          <w:sz w:val="24"/>
          <w:szCs w:val="20"/>
        </w:rPr>
        <w:t xml:space="preserve"> (</w:t>
      </w:r>
      <w:r>
        <w:rPr>
          <w:sz w:val="24"/>
          <w:szCs w:val="20"/>
        </w:rPr>
        <w:sym w:font="Wingdings" w:char="F0A8"/>
      </w:r>
      <w:r w:rsidR="002F7CCC">
        <w:rPr>
          <w:sz w:val="24"/>
          <w:szCs w:val="20"/>
        </w:rPr>
        <w:t xml:space="preserve"> Yes)  </w:t>
      </w:r>
    </w:p>
    <w:p w:rsidR="00C45A72" w:rsidRPr="00FE0990" w:rsidRDefault="00C45A72" w:rsidP="00C45A72">
      <w:pPr>
        <w:rPr>
          <w:i/>
          <w:sz w:val="20"/>
          <w:szCs w:val="20"/>
        </w:rPr>
      </w:pPr>
      <w:r w:rsidRPr="00FE0990">
        <w:rPr>
          <w:b/>
          <w:sz w:val="20"/>
          <w:szCs w:val="20"/>
        </w:rPr>
        <w:t>Note:</w:t>
      </w:r>
      <w:r w:rsidRPr="00FE0990">
        <w:rPr>
          <w:sz w:val="20"/>
          <w:szCs w:val="20"/>
        </w:rPr>
        <w:t xml:space="preserve"> </w:t>
      </w:r>
      <w:r w:rsidRPr="00FE0990">
        <w:rPr>
          <w:i/>
          <w:sz w:val="20"/>
          <w:szCs w:val="20"/>
        </w:rPr>
        <w:t>it is important that an out of town party have access to a scanner and email during the mediation in order to exchange signed agreements.</w:t>
      </w:r>
    </w:p>
    <w:p w:rsidR="004C63E8" w:rsidRPr="00FE0990" w:rsidRDefault="004C63E8" w:rsidP="004C63E8">
      <w:pPr>
        <w:pStyle w:val="ListParagraph"/>
        <w:numPr>
          <w:ilvl w:val="0"/>
          <w:numId w:val="16"/>
        </w:numPr>
        <w:rPr>
          <w:szCs w:val="18"/>
        </w:rPr>
      </w:pPr>
      <w:r w:rsidRPr="0053188C">
        <w:rPr>
          <w:b/>
          <w:sz w:val="24"/>
          <w:szCs w:val="18"/>
        </w:rPr>
        <w:t>Yes, there is an open case or motion before the court</w:t>
      </w:r>
      <w:r w:rsidRPr="0053188C">
        <w:rPr>
          <w:sz w:val="24"/>
          <w:szCs w:val="18"/>
        </w:rPr>
        <w:t xml:space="preserve"> </w:t>
      </w:r>
      <w:r w:rsidRPr="00FE0990">
        <w:rPr>
          <w:szCs w:val="18"/>
        </w:rPr>
        <w:t xml:space="preserve">(for example: divorce; parenting case; motion filed after Final Orders), filed by _______________________________________, </w:t>
      </w:r>
      <w:r w:rsidR="002F7CCC">
        <w:rPr>
          <w:szCs w:val="18"/>
        </w:rPr>
        <w:t xml:space="preserve">next </w:t>
      </w:r>
      <w:r w:rsidRPr="00FE0990">
        <w:rPr>
          <w:szCs w:val="18"/>
        </w:rPr>
        <w:t xml:space="preserve">hearing date_____/____/________. By standing order of the court, in these cases, </w:t>
      </w:r>
      <w:r w:rsidRPr="0053188C">
        <w:rPr>
          <w:szCs w:val="18"/>
          <w:u w:val="single"/>
        </w:rPr>
        <w:t>mediation is mandatory</w:t>
      </w:r>
      <w:r w:rsidRPr="00FE0990">
        <w:rPr>
          <w:szCs w:val="18"/>
        </w:rPr>
        <w:t>.</w:t>
      </w:r>
    </w:p>
    <w:p w:rsidR="004C63E8" w:rsidRPr="00FE0990" w:rsidRDefault="004C63E8" w:rsidP="004C63E8">
      <w:pPr>
        <w:pStyle w:val="ListParagraph"/>
        <w:ind w:left="360"/>
        <w:rPr>
          <w:szCs w:val="18"/>
        </w:rPr>
      </w:pPr>
    </w:p>
    <w:p w:rsidR="004C63E8" w:rsidRPr="00FE0990" w:rsidRDefault="0053188C" w:rsidP="004C63E8">
      <w:pPr>
        <w:pStyle w:val="ListParagraph"/>
        <w:numPr>
          <w:ilvl w:val="0"/>
          <w:numId w:val="16"/>
        </w:numPr>
        <w:rPr>
          <w:szCs w:val="18"/>
        </w:rPr>
      </w:pPr>
      <w:r w:rsidRPr="0053188C">
        <w:rPr>
          <w:b/>
          <w:sz w:val="24"/>
          <w:szCs w:val="18"/>
        </w:rPr>
        <w:t>No, t</w:t>
      </w:r>
      <w:r w:rsidR="004C63E8" w:rsidRPr="0053188C">
        <w:rPr>
          <w:b/>
          <w:sz w:val="24"/>
          <w:szCs w:val="18"/>
        </w:rPr>
        <w:t xml:space="preserve">here is </w:t>
      </w:r>
      <w:r w:rsidR="004C63E8" w:rsidRPr="0053188C">
        <w:rPr>
          <w:b/>
          <w:sz w:val="24"/>
          <w:szCs w:val="18"/>
          <w:u w:val="single"/>
        </w:rPr>
        <w:t>not</w:t>
      </w:r>
      <w:r w:rsidR="004C63E8" w:rsidRPr="0053188C">
        <w:rPr>
          <w:b/>
          <w:sz w:val="24"/>
          <w:szCs w:val="18"/>
        </w:rPr>
        <w:t xml:space="preserve"> a motion/open case</w:t>
      </w:r>
      <w:r w:rsidR="004C63E8" w:rsidRPr="00FE0990">
        <w:rPr>
          <w:szCs w:val="18"/>
        </w:rPr>
        <w:t xml:space="preserve">, therefore </w:t>
      </w:r>
      <w:r w:rsidR="004C63E8" w:rsidRPr="0053188C">
        <w:rPr>
          <w:szCs w:val="18"/>
          <w:u w:val="single"/>
        </w:rPr>
        <w:t>mediation is voluntary</w:t>
      </w:r>
      <w:r w:rsidR="004C63E8" w:rsidRPr="00FE0990">
        <w:rPr>
          <w:szCs w:val="18"/>
        </w:rPr>
        <w:t xml:space="preserve">, and must be agreed upon by both parties.  </w:t>
      </w:r>
    </w:p>
    <w:p w:rsidR="00FE0990" w:rsidRPr="0053188C" w:rsidRDefault="00FE0990" w:rsidP="0053188C">
      <w:pPr>
        <w:pBdr>
          <w:bottom w:val="single" w:sz="4" w:space="1" w:color="auto"/>
        </w:pBdr>
        <w:spacing w:before="60" w:after="60"/>
        <w:rPr>
          <w:b/>
          <w:i/>
          <w:sz w:val="28"/>
          <w:szCs w:val="18"/>
        </w:rPr>
      </w:pPr>
      <w:r w:rsidRPr="0053188C">
        <w:rPr>
          <w:b/>
          <w:i/>
          <w:sz w:val="28"/>
          <w:szCs w:val="18"/>
        </w:rPr>
        <w:t>Check type case and issues</w:t>
      </w:r>
      <w:r w:rsidR="0053188C">
        <w:rPr>
          <w:b/>
          <w:i/>
          <w:sz w:val="2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53188C" w:rsidTr="0053188C">
        <w:tc>
          <w:tcPr>
            <w:tcW w:w="5148" w:type="dxa"/>
          </w:tcPr>
          <w:p w:rsidR="0053188C" w:rsidRPr="00C43FE7" w:rsidRDefault="0053188C" w:rsidP="0053188C">
            <w:pPr>
              <w:spacing w:before="60" w:after="60"/>
              <w:rPr>
                <w:b/>
                <w:szCs w:val="18"/>
                <w:u w:val="single"/>
              </w:rPr>
            </w:pPr>
            <w:r w:rsidRPr="00C43FE7">
              <w:rPr>
                <w:b/>
                <w:szCs w:val="18"/>
                <w:u w:val="single"/>
              </w:rPr>
              <w:t>Type of Domestic Case</w:t>
            </w:r>
          </w:p>
          <w:p w:rsidR="0053188C" w:rsidRPr="003D143D" w:rsidRDefault="00517B7F" w:rsidP="0053188C">
            <w:pPr>
              <w:pStyle w:val="ListParagraph"/>
              <w:numPr>
                <w:ilvl w:val="0"/>
                <w:numId w:val="3"/>
              </w:numPr>
              <w:spacing w:before="60" w:after="60"/>
              <w:rPr>
                <w:szCs w:val="18"/>
              </w:rPr>
            </w:pPr>
            <w:r>
              <w:rPr>
                <w:szCs w:val="18"/>
              </w:rPr>
              <w:t xml:space="preserve">Initial Divorce </w:t>
            </w:r>
            <w:r w:rsidR="0053188C">
              <w:rPr>
                <w:szCs w:val="18"/>
              </w:rPr>
              <w:tab/>
            </w:r>
          </w:p>
          <w:p w:rsidR="00517B7F" w:rsidRDefault="0053188C" w:rsidP="00517B7F">
            <w:pPr>
              <w:pStyle w:val="ListParagraph"/>
              <w:numPr>
                <w:ilvl w:val="0"/>
                <w:numId w:val="3"/>
              </w:numPr>
              <w:spacing w:before="60" w:after="60"/>
              <w:rPr>
                <w:szCs w:val="18"/>
              </w:rPr>
            </w:pPr>
            <w:r>
              <w:rPr>
                <w:szCs w:val="18"/>
              </w:rPr>
              <w:t xml:space="preserve">Initial </w:t>
            </w:r>
            <w:r w:rsidRPr="003D143D">
              <w:rPr>
                <w:szCs w:val="18"/>
              </w:rPr>
              <w:t xml:space="preserve">Allocation of Parental Responsibility </w:t>
            </w:r>
          </w:p>
          <w:p w:rsidR="00517B7F" w:rsidRPr="00517B7F" w:rsidRDefault="00517B7F" w:rsidP="00517B7F">
            <w:pPr>
              <w:pStyle w:val="ListParagraph"/>
              <w:numPr>
                <w:ilvl w:val="0"/>
                <w:numId w:val="3"/>
              </w:numPr>
              <w:spacing w:before="60" w:after="60"/>
              <w:rPr>
                <w:szCs w:val="18"/>
              </w:rPr>
            </w:pPr>
            <w:r>
              <w:rPr>
                <w:szCs w:val="18"/>
              </w:rPr>
              <w:t>Civil Union</w:t>
            </w:r>
          </w:p>
          <w:p w:rsidR="0053188C" w:rsidRPr="003D143D" w:rsidRDefault="0053188C" w:rsidP="0053188C">
            <w:pPr>
              <w:pStyle w:val="ListParagraph"/>
              <w:numPr>
                <w:ilvl w:val="0"/>
                <w:numId w:val="3"/>
              </w:numPr>
              <w:spacing w:before="60" w:after="60"/>
              <w:rPr>
                <w:szCs w:val="18"/>
              </w:rPr>
            </w:pPr>
            <w:r w:rsidRPr="003D143D">
              <w:rPr>
                <w:szCs w:val="18"/>
              </w:rPr>
              <w:t>Modification</w:t>
            </w:r>
            <w:r>
              <w:rPr>
                <w:szCs w:val="18"/>
              </w:rPr>
              <w:t xml:space="preserve"> of existing orders</w:t>
            </w:r>
          </w:p>
          <w:p w:rsidR="0053188C" w:rsidRDefault="0053188C" w:rsidP="0053188C">
            <w:pPr>
              <w:pStyle w:val="ListParagraph"/>
              <w:numPr>
                <w:ilvl w:val="0"/>
                <w:numId w:val="3"/>
              </w:numPr>
              <w:spacing w:before="60" w:after="60"/>
              <w:rPr>
                <w:szCs w:val="18"/>
              </w:rPr>
            </w:pPr>
            <w:r w:rsidRPr="003D143D">
              <w:rPr>
                <w:szCs w:val="18"/>
              </w:rPr>
              <w:t>Contempt</w:t>
            </w:r>
          </w:p>
          <w:p w:rsidR="0053188C" w:rsidRPr="0053188C" w:rsidRDefault="0053188C" w:rsidP="0053188C">
            <w:pPr>
              <w:pStyle w:val="ListParagraph"/>
              <w:numPr>
                <w:ilvl w:val="0"/>
                <w:numId w:val="3"/>
              </w:numPr>
              <w:spacing w:before="60" w:after="60"/>
              <w:rPr>
                <w:szCs w:val="18"/>
              </w:rPr>
            </w:pPr>
            <w:r w:rsidRPr="0053188C">
              <w:rPr>
                <w:szCs w:val="18"/>
              </w:rPr>
              <w:t>Domestic Restraining order</w:t>
            </w:r>
          </w:p>
        </w:tc>
        <w:tc>
          <w:tcPr>
            <w:tcW w:w="5148" w:type="dxa"/>
          </w:tcPr>
          <w:p w:rsidR="0053188C" w:rsidRPr="003D143D" w:rsidRDefault="0053188C" w:rsidP="0053188C">
            <w:pPr>
              <w:spacing w:before="60" w:after="60"/>
              <w:rPr>
                <w:b/>
                <w:szCs w:val="18"/>
                <w:u w:val="single"/>
              </w:rPr>
            </w:pPr>
            <w:r w:rsidRPr="003D143D">
              <w:rPr>
                <w:b/>
                <w:szCs w:val="18"/>
                <w:u w:val="single"/>
              </w:rPr>
              <w:t>Domestic Issues</w:t>
            </w:r>
          </w:p>
          <w:p w:rsidR="0053188C" w:rsidRPr="003D143D" w:rsidRDefault="0053188C" w:rsidP="0053188C">
            <w:pPr>
              <w:pStyle w:val="ListParagraph"/>
              <w:numPr>
                <w:ilvl w:val="0"/>
                <w:numId w:val="3"/>
              </w:numPr>
              <w:spacing w:before="60" w:after="60"/>
              <w:rPr>
                <w:szCs w:val="18"/>
              </w:rPr>
            </w:pPr>
            <w:r w:rsidRPr="003D143D">
              <w:rPr>
                <w:szCs w:val="18"/>
              </w:rPr>
              <w:t>Parenting time</w:t>
            </w:r>
          </w:p>
          <w:p w:rsidR="0053188C" w:rsidRPr="003D143D" w:rsidRDefault="0053188C" w:rsidP="0053188C">
            <w:pPr>
              <w:pStyle w:val="ListParagraph"/>
              <w:numPr>
                <w:ilvl w:val="0"/>
                <w:numId w:val="3"/>
              </w:numPr>
              <w:spacing w:before="60" w:after="60"/>
              <w:rPr>
                <w:szCs w:val="18"/>
              </w:rPr>
            </w:pPr>
            <w:r w:rsidRPr="003D143D">
              <w:rPr>
                <w:szCs w:val="18"/>
              </w:rPr>
              <w:t xml:space="preserve">Child Support </w:t>
            </w:r>
          </w:p>
          <w:p w:rsidR="0053188C" w:rsidRPr="003D143D" w:rsidRDefault="0053188C" w:rsidP="0053188C">
            <w:pPr>
              <w:pStyle w:val="ListParagraph"/>
              <w:numPr>
                <w:ilvl w:val="0"/>
                <w:numId w:val="3"/>
              </w:numPr>
              <w:spacing w:before="60" w:after="60"/>
              <w:rPr>
                <w:szCs w:val="18"/>
              </w:rPr>
            </w:pPr>
            <w:r w:rsidRPr="003D143D">
              <w:rPr>
                <w:szCs w:val="18"/>
              </w:rPr>
              <w:t xml:space="preserve">Maintenance </w:t>
            </w:r>
          </w:p>
          <w:p w:rsidR="0053188C" w:rsidRDefault="0053188C" w:rsidP="0053188C">
            <w:pPr>
              <w:pStyle w:val="ListParagraph"/>
              <w:numPr>
                <w:ilvl w:val="0"/>
                <w:numId w:val="3"/>
              </w:numPr>
              <w:spacing w:before="60" w:after="60"/>
              <w:rPr>
                <w:szCs w:val="18"/>
              </w:rPr>
            </w:pPr>
            <w:r w:rsidRPr="003D143D">
              <w:rPr>
                <w:szCs w:val="18"/>
              </w:rPr>
              <w:t>Property/Debt</w:t>
            </w:r>
          </w:p>
          <w:p w:rsidR="0053188C" w:rsidRPr="0053188C" w:rsidRDefault="0053188C" w:rsidP="0053188C">
            <w:pPr>
              <w:pStyle w:val="ListParagraph"/>
              <w:numPr>
                <w:ilvl w:val="0"/>
                <w:numId w:val="3"/>
              </w:numPr>
              <w:spacing w:before="60" w:after="60"/>
              <w:rPr>
                <w:szCs w:val="18"/>
              </w:rPr>
            </w:pPr>
            <w:r w:rsidRPr="0053188C">
              <w:rPr>
                <w:szCs w:val="18"/>
              </w:rPr>
              <w:t xml:space="preserve">Retirement  </w:t>
            </w:r>
          </w:p>
        </w:tc>
      </w:tr>
    </w:tbl>
    <w:p w:rsidR="0053188C" w:rsidRPr="00C43FE7" w:rsidRDefault="0053188C" w:rsidP="00FE0990">
      <w:pPr>
        <w:spacing w:before="60" w:after="60"/>
        <w:jc w:val="center"/>
        <w:rPr>
          <w:i/>
          <w:sz w:val="28"/>
          <w:szCs w:val="18"/>
        </w:rPr>
      </w:pPr>
    </w:p>
    <w:p w:rsidR="0059136C" w:rsidRDefault="0059136C" w:rsidP="0053188C">
      <w:pPr>
        <w:pBdr>
          <w:bottom w:val="single" w:sz="4" w:space="1" w:color="auto"/>
        </w:pBdr>
        <w:rPr>
          <w:b/>
          <w:i/>
          <w:sz w:val="28"/>
          <w:szCs w:val="18"/>
        </w:rPr>
      </w:pPr>
    </w:p>
    <w:p w:rsidR="0053188C" w:rsidRDefault="0053188C" w:rsidP="0053188C">
      <w:pPr>
        <w:pBdr>
          <w:bottom w:val="single" w:sz="4" w:space="1" w:color="auto"/>
        </w:pBdr>
        <w:rPr>
          <w:szCs w:val="18"/>
        </w:rPr>
      </w:pPr>
      <w:r w:rsidRPr="0053188C">
        <w:rPr>
          <w:b/>
          <w:i/>
          <w:sz w:val="28"/>
          <w:szCs w:val="18"/>
        </w:rPr>
        <w:lastRenderedPageBreak/>
        <w:t>Time:</w:t>
      </w:r>
      <w:r w:rsidRPr="009724B9">
        <w:rPr>
          <w:b/>
          <w:sz w:val="28"/>
          <w:szCs w:val="18"/>
        </w:rPr>
        <w:t xml:space="preserve"> </w:t>
      </w:r>
      <w:r>
        <w:rPr>
          <w:szCs w:val="18"/>
        </w:rPr>
        <w:t>Preferred mediation times (check all that apply</w:t>
      </w:r>
      <w:r w:rsidRPr="00C43FE7">
        <w:rPr>
          <w:szCs w:val="18"/>
        </w:rPr>
        <w:t>)</w:t>
      </w:r>
    </w:p>
    <w:p w:rsidR="0053188C" w:rsidRPr="00FE0990" w:rsidRDefault="0053188C" w:rsidP="0053188C">
      <w:pPr>
        <w:rPr>
          <w:sz w:val="20"/>
          <w:szCs w:val="18"/>
        </w:rPr>
      </w:pPr>
      <w:r w:rsidRPr="00FE0990">
        <w:rPr>
          <w:b/>
          <w:sz w:val="20"/>
          <w:szCs w:val="18"/>
        </w:rPr>
        <w:t>Petitioner:</w:t>
      </w:r>
      <w:r w:rsidRPr="00FE0990">
        <w:rPr>
          <w:sz w:val="20"/>
          <w:szCs w:val="18"/>
        </w:rPr>
        <w:t xml:space="preserve">   </w:t>
      </w:r>
      <w:r w:rsidRPr="00FE0990">
        <w:rPr>
          <w:sz w:val="20"/>
          <w:szCs w:val="18"/>
        </w:rPr>
        <w:sym w:font="Wingdings" w:char="F0A8"/>
      </w:r>
      <w:r w:rsidRPr="00FE0990">
        <w:rPr>
          <w:sz w:val="20"/>
          <w:szCs w:val="18"/>
        </w:rPr>
        <w:t xml:space="preserve">M   </w:t>
      </w:r>
      <w:r w:rsidRPr="00FE0990">
        <w:rPr>
          <w:sz w:val="20"/>
          <w:szCs w:val="18"/>
        </w:rPr>
        <w:sym w:font="Wingdings" w:char="F0A8"/>
      </w:r>
      <w:r w:rsidRPr="00FE0990">
        <w:rPr>
          <w:sz w:val="20"/>
          <w:szCs w:val="18"/>
        </w:rPr>
        <w:t xml:space="preserve">T   </w:t>
      </w:r>
      <w:r w:rsidRPr="00FE0990">
        <w:rPr>
          <w:sz w:val="20"/>
          <w:szCs w:val="18"/>
        </w:rPr>
        <w:sym w:font="Wingdings" w:char="F0A8"/>
      </w:r>
      <w:r w:rsidRPr="00FE0990">
        <w:rPr>
          <w:sz w:val="20"/>
          <w:szCs w:val="18"/>
        </w:rPr>
        <w:t xml:space="preserve">W   </w:t>
      </w:r>
      <w:r w:rsidRPr="00FE0990">
        <w:rPr>
          <w:sz w:val="20"/>
          <w:szCs w:val="18"/>
        </w:rPr>
        <w:sym w:font="Wingdings" w:char="F0A8"/>
      </w:r>
      <w:proofErr w:type="spellStart"/>
      <w:r w:rsidRPr="00FE0990">
        <w:rPr>
          <w:sz w:val="20"/>
          <w:szCs w:val="18"/>
        </w:rPr>
        <w:t>Th</w:t>
      </w:r>
      <w:proofErr w:type="spellEnd"/>
      <w:r w:rsidRPr="00FE0990">
        <w:rPr>
          <w:sz w:val="20"/>
          <w:szCs w:val="18"/>
        </w:rPr>
        <w:t xml:space="preserve">   </w:t>
      </w:r>
      <w:r w:rsidRPr="00FE0990">
        <w:rPr>
          <w:sz w:val="20"/>
          <w:szCs w:val="18"/>
        </w:rPr>
        <w:sym w:font="Wingdings" w:char="F0A8"/>
      </w:r>
      <w:r w:rsidRPr="00FE0990">
        <w:rPr>
          <w:sz w:val="20"/>
          <w:szCs w:val="18"/>
        </w:rPr>
        <w:t xml:space="preserve">Fr       </w:t>
      </w:r>
      <w:r w:rsidRPr="00FE0990">
        <w:rPr>
          <w:sz w:val="20"/>
          <w:szCs w:val="18"/>
        </w:rPr>
        <w:sym w:font="Wingdings" w:char="F0A8"/>
      </w:r>
      <w:r w:rsidRPr="00FE0990">
        <w:rPr>
          <w:sz w:val="20"/>
          <w:szCs w:val="18"/>
        </w:rPr>
        <w:t xml:space="preserve">AM or </w:t>
      </w:r>
      <w:r w:rsidRPr="00FE0990">
        <w:rPr>
          <w:sz w:val="20"/>
          <w:szCs w:val="18"/>
        </w:rPr>
        <w:sym w:font="Wingdings" w:char="F0A8"/>
      </w:r>
      <w:r w:rsidRPr="00FE0990">
        <w:rPr>
          <w:sz w:val="20"/>
          <w:szCs w:val="18"/>
        </w:rPr>
        <w:t xml:space="preserve">PM   </w:t>
      </w:r>
      <w:r w:rsidRPr="00FE0990">
        <w:rPr>
          <w:sz w:val="20"/>
          <w:szCs w:val="18"/>
        </w:rPr>
        <w:tab/>
      </w:r>
      <w:r w:rsidRPr="00FE0990">
        <w:rPr>
          <w:b/>
          <w:sz w:val="20"/>
          <w:szCs w:val="18"/>
        </w:rPr>
        <w:t>Respondent:</w:t>
      </w:r>
      <w:r w:rsidRPr="00FE0990">
        <w:rPr>
          <w:sz w:val="20"/>
          <w:szCs w:val="18"/>
        </w:rPr>
        <w:t xml:space="preserve">  </w:t>
      </w:r>
      <w:r w:rsidRPr="00FE0990">
        <w:rPr>
          <w:sz w:val="20"/>
          <w:szCs w:val="18"/>
        </w:rPr>
        <w:sym w:font="Wingdings" w:char="F0A8"/>
      </w:r>
      <w:r w:rsidRPr="00FE0990">
        <w:rPr>
          <w:sz w:val="20"/>
          <w:szCs w:val="18"/>
        </w:rPr>
        <w:t xml:space="preserve">M   </w:t>
      </w:r>
      <w:r w:rsidRPr="00FE0990">
        <w:rPr>
          <w:sz w:val="20"/>
          <w:szCs w:val="18"/>
        </w:rPr>
        <w:sym w:font="Wingdings" w:char="F0A8"/>
      </w:r>
      <w:r w:rsidRPr="00FE0990">
        <w:rPr>
          <w:sz w:val="20"/>
          <w:szCs w:val="18"/>
        </w:rPr>
        <w:t xml:space="preserve">T   </w:t>
      </w:r>
      <w:r w:rsidRPr="00FE0990">
        <w:rPr>
          <w:sz w:val="20"/>
          <w:szCs w:val="18"/>
        </w:rPr>
        <w:sym w:font="Wingdings" w:char="F0A8"/>
      </w:r>
      <w:r w:rsidRPr="00FE0990">
        <w:rPr>
          <w:sz w:val="20"/>
          <w:szCs w:val="18"/>
        </w:rPr>
        <w:t xml:space="preserve">W   </w:t>
      </w:r>
      <w:r w:rsidRPr="00FE0990">
        <w:rPr>
          <w:sz w:val="20"/>
          <w:szCs w:val="18"/>
        </w:rPr>
        <w:sym w:font="Wingdings" w:char="F0A8"/>
      </w:r>
      <w:proofErr w:type="spellStart"/>
      <w:r w:rsidRPr="00FE0990">
        <w:rPr>
          <w:sz w:val="20"/>
          <w:szCs w:val="18"/>
        </w:rPr>
        <w:t>Th</w:t>
      </w:r>
      <w:proofErr w:type="spellEnd"/>
      <w:r w:rsidRPr="00FE0990">
        <w:rPr>
          <w:sz w:val="20"/>
          <w:szCs w:val="18"/>
        </w:rPr>
        <w:t xml:space="preserve">   </w:t>
      </w:r>
      <w:r w:rsidRPr="00FE0990">
        <w:rPr>
          <w:sz w:val="20"/>
          <w:szCs w:val="18"/>
        </w:rPr>
        <w:sym w:font="Wingdings" w:char="F0A8"/>
      </w:r>
      <w:r w:rsidRPr="00FE0990">
        <w:rPr>
          <w:sz w:val="20"/>
          <w:szCs w:val="18"/>
        </w:rPr>
        <w:t xml:space="preserve">Fr       </w:t>
      </w:r>
      <w:r w:rsidRPr="00FE0990">
        <w:rPr>
          <w:sz w:val="20"/>
          <w:szCs w:val="18"/>
        </w:rPr>
        <w:sym w:font="Wingdings" w:char="F0A8"/>
      </w:r>
      <w:r w:rsidRPr="00FE0990">
        <w:rPr>
          <w:sz w:val="20"/>
          <w:szCs w:val="18"/>
        </w:rPr>
        <w:t xml:space="preserve">AM or </w:t>
      </w:r>
      <w:r w:rsidRPr="00FE0990">
        <w:rPr>
          <w:sz w:val="20"/>
          <w:szCs w:val="18"/>
        </w:rPr>
        <w:sym w:font="Wingdings" w:char="F0A8"/>
      </w:r>
      <w:r w:rsidRPr="00FE0990">
        <w:rPr>
          <w:sz w:val="20"/>
          <w:szCs w:val="18"/>
        </w:rPr>
        <w:t>PM</w:t>
      </w:r>
    </w:p>
    <w:p w:rsidR="00FE0990" w:rsidRPr="00FE0990" w:rsidRDefault="00FE0990" w:rsidP="00FE0990">
      <w:pPr>
        <w:pBdr>
          <w:bottom w:val="single" w:sz="4" w:space="1" w:color="auto"/>
        </w:pBdr>
        <w:spacing w:after="120"/>
        <w:rPr>
          <w:b/>
          <w:i/>
          <w:sz w:val="28"/>
          <w:szCs w:val="18"/>
        </w:rPr>
      </w:pPr>
      <w:r w:rsidRPr="00FE0990">
        <w:rPr>
          <w:b/>
          <w:i/>
          <w:sz w:val="28"/>
          <w:szCs w:val="18"/>
        </w:rPr>
        <w:t>Fees</w:t>
      </w:r>
      <w:r>
        <w:rPr>
          <w:b/>
          <w:i/>
          <w:sz w:val="28"/>
          <w:szCs w:val="18"/>
        </w:rPr>
        <w:t xml:space="preserve">: </w:t>
      </w:r>
    </w:p>
    <w:p w:rsidR="00FE0990" w:rsidRPr="00C43FE7" w:rsidRDefault="00FE0990" w:rsidP="00FE0990">
      <w:pPr>
        <w:spacing w:after="120"/>
        <w:rPr>
          <w:i/>
          <w:szCs w:val="18"/>
        </w:rPr>
      </w:pPr>
      <w:r w:rsidRPr="00C43FE7">
        <w:rPr>
          <w:i/>
          <w:szCs w:val="18"/>
        </w:rPr>
        <w:t xml:space="preserve">Mediation in domestic (family) cases costs </w:t>
      </w:r>
      <w:r w:rsidRPr="00325958">
        <w:rPr>
          <w:i/>
          <w:szCs w:val="18"/>
        </w:rPr>
        <w:t>$1</w:t>
      </w:r>
      <w:r w:rsidR="007B496A" w:rsidRPr="00325958">
        <w:rPr>
          <w:i/>
          <w:szCs w:val="18"/>
        </w:rPr>
        <w:t>5</w:t>
      </w:r>
      <w:r w:rsidRPr="00325958">
        <w:rPr>
          <w:i/>
          <w:szCs w:val="18"/>
        </w:rPr>
        <w:t>0</w:t>
      </w:r>
      <w:r w:rsidRPr="00C43FE7">
        <w:rPr>
          <w:i/>
          <w:szCs w:val="18"/>
        </w:rPr>
        <w:t xml:space="preserve"> per person for a 2 hour session; additional hours are </w:t>
      </w:r>
      <w:r w:rsidRPr="00325958">
        <w:rPr>
          <w:i/>
          <w:szCs w:val="18"/>
        </w:rPr>
        <w:t>$</w:t>
      </w:r>
      <w:r w:rsidR="007B496A" w:rsidRPr="00325958">
        <w:rPr>
          <w:i/>
          <w:szCs w:val="18"/>
        </w:rPr>
        <w:t>75</w:t>
      </w:r>
      <w:r w:rsidRPr="00C43FE7">
        <w:rPr>
          <w:i/>
          <w:szCs w:val="18"/>
        </w:rPr>
        <w:t xml:space="preserve">/hour/party.   </w:t>
      </w:r>
    </w:p>
    <w:p w:rsidR="00FE0990" w:rsidRPr="0053188C" w:rsidRDefault="00FE0990" w:rsidP="00FE0990">
      <w:pPr>
        <w:spacing w:after="120"/>
        <w:rPr>
          <w:sz w:val="20"/>
          <w:szCs w:val="18"/>
        </w:rPr>
      </w:pPr>
      <w:r w:rsidRPr="0053188C">
        <w:rPr>
          <w:sz w:val="20"/>
          <w:szCs w:val="18"/>
        </w:rPr>
        <w:t xml:space="preserve">Pay your mediator directly, 10 days prior to mediation at the address in the letter you will receive from us. If the mediation fee is not paid in time the mediation may be canceled.  </w:t>
      </w:r>
    </w:p>
    <w:p w:rsidR="00FE0990" w:rsidRPr="0053188C" w:rsidRDefault="00FE0990" w:rsidP="00FE0990">
      <w:pPr>
        <w:pStyle w:val="ListParagraph"/>
        <w:numPr>
          <w:ilvl w:val="0"/>
          <w:numId w:val="12"/>
        </w:numPr>
        <w:spacing w:after="120"/>
        <w:rPr>
          <w:sz w:val="20"/>
          <w:szCs w:val="18"/>
        </w:rPr>
      </w:pPr>
      <w:r w:rsidRPr="0053188C">
        <w:rPr>
          <w:sz w:val="20"/>
          <w:szCs w:val="18"/>
        </w:rPr>
        <w:t>I will be applying for low income reduced fee (ask the scheduler for an application)</w:t>
      </w:r>
      <w:r w:rsidR="00F72D64">
        <w:rPr>
          <w:sz w:val="20"/>
          <w:szCs w:val="18"/>
        </w:rPr>
        <w:t>.</w:t>
      </w:r>
      <w:r w:rsidRPr="0053188C">
        <w:rPr>
          <w:sz w:val="20"/>
          <w:szCs w:val="18"/>
        </w:rPr>
        <w:t xml:space="preserve"> Must be submitted </w:t>
      </w:r>
      <w:r w:rsidRPr="00325958">
        <w:rPr>
          <w:sz w:val="20"/>
          <w:szCs w:val="18"/>
        </w:rPr>
        <w:t>1</w:t>
      </w:r>
      <w:r w:rsidR="007B496A" w:rsidRPr="00325958">
        <w:rPr>
          <w:sz w:val="20"/>
          <w:szCs w:val="18"/>
        </w:rPr>
        <w:t>4</w:t>
      </w:r>
      <w:r w:rsidRPr="0053188C">
        <w:rPr>
          <w:sz w:val="20"/>
          <w:szCs w:val="18"/>
        </w:rPr>
        <w:t xml:space="preserve"> days prior to the mediation</w:t>
      </w:r>
      <w:r w:rsidR="00F72D64">
        <w:rPr>
          <w:sz w:val="20"/>
          <w:szCs w:val="18"/>
        </w:rPr>
        <w:t xml:space="preserve"> date</w:t>
      </w:r>
      <w:r w:rsidRPr="0053188C">
        <w:rPr>
          <w:sz w:val="20"/>
          <w:szCs w:val="18"/>
        </w:rPr>
        <w:t>.</w:t>
      </w:r>
    </w:p>
    <w:p w:rsidR="00FE0990" w:rsidRPr="0053188C" w:rsidRDefault="00FE0990" w:rsidP="00FE0990">
      <w:pPr>
        <w:pStyle w:val="ListParagraph"/>
        <w:numPr>
          <w:ilvl w:val="0"/>
          <w:numId w:val="12"/>
        </w:numPr>
        <w:spacing w:after="120"/>
        <w:rPr>
          <w:sz w:val="20"/>
          <w:szCs w:val="18"/>
        </w:rPr>
      </w:pPr>
      <w:r w:rsidRPr="0053188C">
        <w:rPr>
          <w:sz w:val="20"/>
          <w:szCs w:val="18"/>
        </w:rPr>
        <w:t xml:space="preserve">I have been granted indigent status in the last </w:t>
      </w:r>
      <w:r w:rsidR="002F7CCC">
        <w:rPr>
          <w:sz w:val="20"/>
          <w:szCs w:val="18"/>
        </w:rPr>
        <w:t>5</w:t>
      </w:r>
      <w:r w:rsidRPr="0053188C">
        <w:rPr>
          <w:sz w:val="20"/>
          <w:szCs w:val="18"/>
        </w:rPr>
        <w:t xml:space="preserve"> months and plan to pay a reduced fee. </w:t>
      </w:r>
    </w:p>
    <w:p w:rsidR="004C63E8" w:rsidRPr="004C63E8" w:rsidRDefault="009724B9" w:rsidP="00FE0990">
      <w:pPr>
        <w:pBdr>
          <w:bottom w:val="single" w:sz="4" w:space="1" w:color="auto"/>
        </w:pBdr>
        <w:rPr>
          <w:b/>
          <w:i/>
          <w:sz w:val="28"/>
          <w:szCs w:val="18"/>
        </w:rPr>
      </w:pPr>
      <w:r w:rsidRPr="004C63E8">
        <w:rPr>
          <w:b/>
          <w:i/>
          <w:sz w:val="28"/>
          <w:szCs w:val="18"/>
        </w:rPr>
        <w:t xml:space="preserve">Other Information: </w:t>
      </w:r>
    </w:p>
    <w:p w:rsidR="004C63E8" w:rsidRDefault="004C63E8" w:rsidP="004C63E8">
      <w:pPr>
        <w:rPr>
          <w:szCs w:val="18"/>
        </w:rPr>
      </w:pPr>
      <w:r w:rsidRPr="003D143D">
        <w:rPr>
          <w:szCs w:val="18"/>
        </w:rPr>
        <w:t xml:space="preserve">The parties always start mediation in separate rooms. If there are safety concerns, check the below box and ask to be shown to your room immediately upon arrival for mediation. </w:t>
      </w:r>
    </w:p>
    <w:p w:rsidR="004C63E8" w:rsidRPr="0053188C" w:rsidRDefault="004C63E8" w:rsidP="0053188C">
      <w:pPr>
        <w:pStyle w:val="ListParagraph"/>
        <w:numPr>
          <w:ilvl w:val="0"/>
          <w:numId w:val="13"/>
        </w:numPr>
        <w:spacing w:after="120"/>
        <w:ind w:left="720"/>
        <w:rPr>
          <w:szCs w:val="18"/>
        </w:rPr>
      </w:pPr>
      <w:r w:rsidRPr="003D143D">
        <w:rPr>
          <w:szCs w:val="18"/>
        </w:rPr>
        <w:t xml:space="preserve">I do not want my address and contact information to be released to the other party. </w:t>
      </w:r>
    </w:p>
    <w:p w:rsidR="004C63E8" w:rsidRPr="0053188C" w:rsidRDefault="004C63E8" w:rsidP="0053188C">
      <w:pPr>
        <w:pStyle w:val="ListParagraph"/>
        <w:numPr>
          <w:ilvl w:val="0"/>
          <w:numId w:val="13"/>
        </w:numPr>
        <w:spacing w:after="120"/>
        <w:ind w:left="720"/>
        <w:rPr>
          <w:szCs w:val="18"/>
        </w:rPr>
      </w:pPr>
      <w:r w:rsidRPr="003D143D">
        <w:rPr>
          <w:szCs w:val="18"/>
        </w:rPr>
        <w:t xml:space="preserve">Yes, there a current Restraining Order or Protection Order against one of the parties. </w:t>
      </w:r>
    </w:p>
    <w:p w:rsidR="004C63E8" w:rsidRPr="0053188C" w:rsidRDefault="004C63E8" w:rsidP="0053188C">
      <w:pPr>
        <w:pStyle w:val="ListParagraph"/>
        <w:numPr>
          <w:ilvl w:val="0"/>
          <w:numId w:val="13"/>
        </w:numPr>
        <w:spacing w:after="120"/>
        <w:ind w:left="720"/>
        <w:rPr>
          <w:szCs w:val="18"/>
        </w:rPr>
      </w:pPr>
      <w:r w:rsidRPr="003D143D">
        <w:rPr>
          <w:szCs w:val="18"/>
        </w:rPr>
        <w:t xml:space="preserve">Yes, there are safety concerns. </w:t>
      </w:r>
    </w:p>
    <w:p w:rsidR="004C63E8" w:rsidRDefault="004C63E8" w:rsidP="0053188C">
      <w:pPr>
        <w:pStyle w:val="ListParagraph"/>
        <w:numPr>
          <w:ilvl w:val="0"/>
          <w:numId w:val="13"/>
        </w:numPr>
        <w:spacing w:after="120"/>
        <w:ind w:left="720"/>
        <w:rPr>
          <w:szCs w:val="18"/>
        </w:rPr>
      </w:pPr>
      <w:r w:rsidRPr="003D143D">
        <w:rPr>
          <w:szCs w:val="18"/>
        </w:rPr>
        <w:t xml:space="preserve">Yes, there are pending criminal charges involving one or more of the parties. </w:t>
      </w:r>
    </w:p>
    <w:p w:rsidR="00FA6C30" w:rsidRDefault="00FA6C30" w:rsidP="0053188C">
      <w:pPr>
        <w:pStyle w:val="ListParagraph"/>
        <w:numPr>
          <w:ilvl w:val="0"/>
          <w:numId w:val="13"/>
        </w:numPr>
        <w:spacing w:after="120"/>
        <w:ind w:left="720"/>
        <w:rPr>
          <w:szCs w:val="18"/>
        </w:rPr>
      </w:pPr>
      <w:r>
        <w:rPr>
          <w:szCs w:val="18"/>
        </w:rPr>
        <w:t>I am not willing to participate in mediation due to past psychological or physical abuse.</w:t>
      </w:r>
    </w:p>
    <w:p w:rsidR="009724B9" w:rsidRDefault="00285E34" w:rsidP="009724B9">
      <w:pPr>
        <w:rPr>
          <w:b/>
          <w:szCs w:val="18"/>
        </w:rPr>
      </w:pPr>
      <w:r>
        <w:rPr>
          <w:b/>
          <w:szCs w:val="18"/>
        </w:rPr>
        <w:t xml:space="preserve">Per C.R.S. 13-22-311, courts shall not refer a party to mediation when the party is unwilling to participate due to psychological or physical abuse and indicates so by filing a motion to waive mediation. </w:t>
      </w:r>
      <w:r w:rsidR="001A7281">
        <w:rPr>
          <w:b/>
          <w:szCs w:val="18"/>
        </w:rPr>
        <w:t>There are forms on the mediation table or you can ask the clerk.</w:t>
      </w:r>
    </w:p>
    <w:p w:rsidR="009724B9" w:rsidRPr="004C63E8" w:rsidRDefault="009724B9" w:rsidP="00FE0990">
      <w:pPr>
        <w:pBdr>
          <w:bottom w:val="single" w:sz="4" w:space="1" w:color="auto"/>
        </w:pBdr>
        <w:rPr>
          <w:b/>
          <w:i/>
          <w:sz w:val="28"/>
          <w:szCs w:val="18"/>
        </w:rPr>
      </w:pPr>
      <w:r w:rsidRPr="004C63E8">
        <w:rPr>
          <w:b/>
          <w:i/>
          <w:sz w:val="28"/>
          <w:szCs w:val="18"/>
        </w:rPr>
        <w:t>Interpreter</w:t>
      </w:r>
      <w:r w:rsidR="004C63E8">
        <w:rPr>
          <w:b/>
          <w:i/>
          <w:sz w:val="28"/>
          <w:szCs w:val="18"/>
        </w:rPr>
        <w:t>:</w:t>
      </w:r>
    </w:p>
    <w:p w:rsidR="009724B9" w:rsidRDefault="009724B9" w:rsidP="009724B9">
      <w:pPr>
        <w:rPr>
          <w:szCs w:val="18"/>
        </w:rPr>
      </w:pPr>
      <w:r w:rsidRPr="003D143D">
        <w:rPr>
          <w:szCs w:val="18"/>
        </w:rPr>
        <w:t xml:space="preserve">Interpretation is provided at no cost, but must be scheduled at least 10 days in advance. </w:t>
      </w:r>
      <w:r w:rsidR="002F7CCC">
        <w:rPr>
          <w:szCs w:val="18"/>
        </w:rPr>
        <w:t xml:space="preserve"> We need to know at the time of request if the party who needs the interpreter has been granted indigent status.</w:t>
      </w:r>
    </w:p>
    <w:p w:rsidR="009724B9" w:rsidRPr="003D143D" w:rsidRDefault="009724B9" w:rsidP="009724B9">
      <w:pPr>
        <w:pStyle w:val="ListParagraph"/>
        <w:numPr>
          <w:ilvl w:val="0"/>
          <w:numId w:val="14"/>
        </w:numPr>
        <w:rPr>
          <w:szCs w:val="18"/>
        </w:rPr>
      </w:pPr>
      <w:r w:rsidRPr="003D143D">
        <w:rPr>
          <w:szCs w:val="18"/>
        </w:rPr>
        <w:t xml:space="preserve">Interpreter </w:t>
      </w:r>
      <w:r>
        <w:rPr>
          <w:szCs w:val="18"/>
        </w:rPr>
        <w:t xml:space="preserve">needed </w:t>
      </w:r>
      <w:r w:rsidRPr="003D143D">
        <w:rPr>
          <w:szCs w:val="18"/>
        </w:rPr>
        <w:t>language:______</w:t>
      </w:r>
      <w:r>
        <w:rPr>
          <w:szCs w:val="18"/>
        </w:rPr>
        <w:t>________</w:t>
      </w:r>
      <w:r w:rsidRPr="003D143D">
        <w:rPr>
          <w:szCs w:val="18"/>
        </w:rPr>
        <w:t>__</w:t>
      </w:r>
      <w:r>
        <w:rPr>
          <w:szCs w:val="18"/>
        </w:rPr>
        <w:t>________________________</w:t>
      </w:r>
      <w:r w:rsidRPr="003D143D">
        <w:rPr>
          <w:szCs w:val="18"/>
        </w:rPr>
        <w:t>____</w:t>
      </w:r>
    </w:p>
    <w:p w:rsidR="009724B9" w:rsidRPr="004C63E8" w:rsidRDefault="009724B9" w:rsidP="00FE0990">
      <w:pPr>
        <w:pBdr>
          <w:bottom w:val="single" w:sz="4" w:space="1" w:color="auto"/>
        </w:pBdr>
        <w:rPr>
          <w:b/>
          <w:i/>
          <w:sz w:val="28"/>
          <w:szCs w:val="18"/>
        </w:rPr>
      </w:pPr>
      <w:r w:rsidRPr="004C63E8">
        <w:rPr>
          <w:b/>
          <w:i/>
          <w:sz w:val="28"/>
          <w:szCs w:val="18"/>
        </w:rPr>
        <w:t>Incarceration</w:t>
      </w:r>
      <w:r w:rsidR="00FE0990">
        <w:rPr>
          <w:b/>
          <w:i/>
          <w:sz w:val="28"/>
          <w:szCs w:val="18"/>
        </w:rPr>
        <w:t xml:space="preserve"> Status</w:t>
      </w:r>
      <w:r w:rsidR="004C63E8">
        <w:rPr>
          <w:b/>
          <w:i/>
          <w:sz w:val="28"/>
          <w:szCs w:val="18"/>
        </w:rPr>
        <w:t xml:space="preserve">: </w:t>
      </w:r>
    </w:p>
    <w:p w:rsidR="009724B9" w:rsidRPr="003D143D" w:rsidRDefault="009724B9" w:rsidP="00FE0990">
      <w:pPr>
        <w:rPr>
          <w:szCs w:val="18"/>
        </w:rPr>
      </w:pPr>
      <w:r w:rsidRPr="003D143D">
        <w:rPr>
          <w:szCs w:val="18"/>
        </w:rPr>
        <w:t xml:space="preserve">Is one or more of the parties currently in custody? </w:t>
      </w:r>
      <w:r w:rsidR="00FE0990">
        <w:rPr>
          <w:szCs w:val="18"/>
        </w:rPr>
        <w:t xml:space="preserve"> </w:t>
      </w:r>
      <w:r w:rsidR="00FE0990">
        <w:rPr>
          <w:szCs w:val="18"/>
        </w:rPr>
        <w:sym w:font="Wingdings" w:char="F0A8"/>
      </w:r>
      <w:r w:rsidR="00FE0990">
        <w:rPr>
          <w:szCs w:val="18"/>
        </w:rPr>
        <w:t xml:space="preserve"> No.   </w:t>
      </w:r>
      <w:r w:rsidR="00FE0990">
        <w:rPr>
          <w:szCs w:val="18"/>
        </w:rPr>
        <w:sym w:font="Wingdings" w:char="F0A8"/>
      </w:r>
      <w:r w:rsidR="00FE0990">
        <w:rPr>
          <w:szCs w:val="18"/>
        </w:rPr>
        <w:t xml:space="preserve">  </w:t>
      </w:r>
      <w:r w:rsidRPr="003D143D">
        <w:rPr>
          <w:szCs w:val="18"/>
        </w:rPr>
        <w:t xml:space="preserve">Yes, the </w:t>
      </w:r>
      <w:r w:rsidR="002F7CCC">
        <w:rPr>
          <w:szCs w:val="18"/>
        </w:rPr>
        <w:t>Petitioner/R</w:t>
      </w:r>
      <w:r w:rsidRPr="003D143D">
        <w:rPr>
          <w:szCs w:val="18"/>
        </w:rPr>
        <w:t xml:space="preserve">espondent is in custody. </w:t>
      </w:r>
      <w:r w:rsidR="00FE0990">
        <w:rPr>
          <w:szCs w:val="18"/>
        </w:rPr>
        <w:t xml:space="preserve"> </w:t>
      </w:r>
    </w:p>
    <w:p w:rsidR="009724B9" w:rsidRDefault="009724B9" w:rsidP="00FE0990">
      <w:pPr>
        <w:pStyle w:val="ListParagraph"/>
        <w:numPr>
          <w:ilvl w:val="0"/>
          <w:numId w:val="15"/>
        </w:numPr>
        <w:spacing w:after="120"/>
        <w:ind w:left="720"/>
        <w:rPr>
          <w:szCs w:val="18"/>
        </w:rPr>
      </w:pPr>
      <w:r w:rsidRPr="003D143D">
        <w:rPr>
          <w:szCs w:val="18"/>
        </w:rPr>
        <w:t xml:space="preserve">In El Paso County Jail (CJC) </w:t>
      </w:r>
    </w:p>
    <w:p w:rsidR="009724B9" w:rsidRDefault="009724B9" w:rsidP="00FE0990">
      <w:pPr>
        <w:pStyle w:val="ListParagraph"/>
        <w:numPr>
          <w:ilvl w:val="0"/>
          <w:numId w:val="15"/>
        </w:numPr>
        <w:spacing w:after="120"/>
        <w:ind w:left="720"/>
        <w:rPr>
          <w:szCs w:val="18"/>
        </w:rPr>
      </w:pPr>
      <w:r w:rsidRPr="003D143D">
        <w:rPr>
          <w:szCs w:val="18"/>
        </w:rPr>
        <w:t>In another jail or prison in Colorado (DOC)</w:t>
      </w:r>
      <w:r>
        <w:rPr>
          <w:szCs w:val="18"/>
        </w:rPr>
        <w:t xml:space="preserve"> </w:t>
      </w:r>
      <w:r w:rsidR="002F7CCC">
        <w:rPr>
          <w:szCs w:val="18"/>
        </w:rPr>
        <w:t>Facility:</w:t>
      </w:r>
      <w:r>
        <w:rPr>
          <w:szCs w:val="18"/>
        </w:rPr>
        <w:t xml:space="preserve">  </w:t>
      </w:r>
      <w:r w:rsidRPr="003D143D">
        <w:rPr>
          <w:szCs w:val="18"/>
        </w:rPr>
        <w:t xml:space="preserve"> ____________________________________</w:t>
      </w:r>
    </w:p>
    <w:p w:rsidR="009724B9" w:rsidRDefault="009724B9" w:rsidP="00FE0990">
      <w:pPr>
        <w:pStyle w:val="ListParagraph"/>
        <w:numPr>
          <w:ilvl w:val="0"/>
          <w:numId w:val="15"/>
        </w:numPr>
        <w:spacing w:after="120"/>
        <w:ind w:left="720"/>
        <w:rPr>
          <w:szCs w:val="18"/>
        </w:rPr>
      </w:pPr>
      <w:r w:rsidRPr="003D143D">
        <w:rPr>
          <w:szCs w:val="18"/>
        </w:rPr>
        <w:t>DOC Inmate Number: ________________</w:t>
      </w:r>
      <w:r>
        <w:rPr>
          <w:szCs w:val="18"/>
        </w:rPr>
        <w:t>__________________</w:t>
      </w:r>
      <w:r w:rsidRPr="003D143D">
        <w:rPr>
          <w:szCs w:val="18"/>
        </w:rPr>
        <w:t>___</w:t>
      </w:r>
    </w:p>
    <w:p w:rsidR="009724B9" w:rsidRPr="00FE0990" w:rsidRDefault="009724B9" w:rsidP="00FE0990">
      <w:pPr>
        <w:pStyle w:val="ListParagraph"/>
        <w:numPr>
          <w:ilvl w:val="0"/>
          <w:numId w:val="15"/>
        </w:numPr>
        <w:spacing w:after="120"/>
        <w:ind w:left="720"/>
        <w:rPr>
          <w:b/>
        </w:rPr>
      </w:pPr>
      <w:r w:rsidRPr="00FE0990">
        <w:rPr>
          <w:szCs w:val="18"/>
        </w:rPr>
        <w:t>Case Worker Name &amp; Contact Info____</w:t>
      </w:r>
      <w:r w:rsidRPr="00FE0990">
        <w:rPr>
          <w:b/>
          <w:szCs w:val="18"/>
        </w:rPr>
        <w:t>________________________________________</w:t>
      </w:r>
    </w:p>
    <w:p w:rsidR="005368A3" w:rsidRPr="005368A3" w:rsidRDefault="0053188C" w:rsidP="005368A3">
      <w:pPr>
        <w:jc w:val="center"/>
        <w:rPr>
          <w:b/>
          <w:sz w:val="32"/>
          <w:szCs w:val="32"/>
          <w:u w:val="single"/>
        </w:rPr>
      </w:pPr>
      <w:r>
        <w:rPr>
          <w:b/>
        </w:rPr>
        <w:br w:type="page"/>
      </w:r>
    </w:p>
    <w:p w:rsidR="004C63E8" w:rsidRDefault="00C45A72" w:rsidP="0053188C">
      <w:pPr>
        <w:rPr>
          <w:b/>
        </w:rPr>
      </w:pPr>
      <w:r w:rsidRPr="00473B5D">
        <w:rPr>
          <w:b/>
          <w:sz w:val="24"/>
        </w:rPr>
        <w:lastRenderedPageBreak/>
        <w:t>Petitioner</w:t>
      </w:r>
      <w:r w:rsidR="004C63E8" w:rsidRPr="00473B5D">
        <w:rPr>
          <w:b/>
          <w:sz w:val="24"/>
        </w:rPr>
        <w:t xml:space="preserve"> Information</w:t>
      </w:r>
      <w:r w:rsidR="004C63E8">
        <w:rPr>
          <w:b/>
        </w:rPr>
        <w:t>:   ____________________________________________________________________</w:t>
      </w:r>
    </w:p>
    <w:p w:rsidR="004C63E8" w:rsidRPr="004C63E8" w:rsidRDefault="004C63E8" w:rsidP="004C63E8">
      <w:pPr>
        <w:spacing w:after="0" w:line="240" w:lineRule="auto"/>
      </w:pPr>
      <w:r>
        <w:rPr>
          <w:b/>
        </w:rPr>
        <w:tab/>
      </w:r>
      <w:r>
        <w:rPr>
          <w:b/>
        </w:rPr>
        <w:tab/>
      </w:r>
      <w:r>
        <w:rPr>
          <w:b/>
        </w:rPr>
        <w:tab/>
      </w:r>
      <w:r>
        <w:rPr>
          <w:b/>
        </w:rPr>
        <w:tab/>
      </w:r>
      <w:r>
        <w:rPr>
          <w:b/>
        </w:rPr>
        <w:tab/>
      </w:r>
      <w:r w:rsidRPr="004C63E8">
        <w:rPr>
          <w:sz w:val="20"/>
        </w:rPr>
        <w:t>First</w:t>
      </w:r>
      <w:r>
        <w:rPr>
          <w:sz w:val="20"/>
        </w:rPr>
        <w:t xml:space="preserve"> Name</w:t>
      </w:r>
      <w:r w:rsidRPr="004C63E8">
        <w:rPr>
          <w:sz w:val="20"/>
        </w:rPr>
        <w:t xml:space="preserve"> </w:t>
      </w:r>
      <w:r w:rsidRPr="004C63E8">
        <w:rPr>
          <w:sz w:val="20"/>
        </w:rPr>
        <w:tab/>
      </w:r>
      <w:r w:rsidRPr="004C63E8">
        <w:rPr>
          <w:sz w:val="20"/>
        </w:rPr>
        <w:tab/>
      </w:r>
      <w:r w:rsidRPr="004C63E8">
        <w:rPr>
          <w:sz w:val="20"/>
        </w:rPr>
        <w:tab/>
      </w:r>
      <w:r w:rsidRPr="004C63E8">
        <w:rPr>
          <w:sz w:val="20"/>
        </w:rPr>
        <w:tab/>
      </w:r>
      <w:r w:rsidRPr="004C63E8">
        <w:rPr>
          <w:sz w:val="20"/>
        </w:rPr>
        <w:tab/>
        <w:t xml:space="preserve">Last </w:t>
      </w:r>
      <w:r>
        <w:rPr>
          <w:sz w:val="20"/>
        </w:rPr>
        <w:t>Name</w:t>
      </w:r>
      <w:r w:rsidRPr="004C63E8">
        <w:rPr>
          <w:sz w:val="20"/>
        </w:rPr>
        <w:tab/>
      </w:r>
      <w:r w:rsidRPr="004C63E8">
        <w:rPr>
          <w:sz w:val="20"/>
        </w:rPr>
        <w:tab/>
      </w:r>
    </w:p>
    <w:p w:rsidR="00C45A72" w:rsidRPr="004C63E8" w:rsidRDefault="00C45A72" w:rsidP="004C63E8">
      <w:pPr>
        <w:spacing w:after="0" w:line="240" w:lineRule="auto"/>
      </w:pPr>
      <w:r w:rsidRPr="004C63E8">
        <w:rPr>
          <w:sz w:val="20"/>
        </w:rPr>
        <w:tab/>
      </w:r>
    </w:p>
    <w:p w:rsidR="00C45A72" w:rsidRDefault="00C45A72" w:rsidP="00C45A72">
      <w:pPr>
        <w:spacing w:after="0" w:line="240" w:lineRule="auto"/>
        <w:rPr>
          <w:b/>
        </w:rPr>
      </w:pPr>
      <w:r>
        <w:rPr>
          <w:b/>
        </w:rPr>
        <w:t>Address:  __________________________________________________________________________________</w:t>
      </w:r>
    </w:p>
    <w:p w:rsidR="00C45A72" w:rsidRPr="004C63E8" w:rsidRDefault="00C45A72" w:rsidP="00C45A72">
      <w:pPr>
        <w:spacing w:after="0" w:line="240" w:lineRule="auto"/>
        <w:rPr>
          <w:sz w:val="20"/>
        </w:rPr>
      </w:pPr>
      <w:r>
        <w:rPr>
          <w:b/>
        </w:rPr>
        <w:tab/>
      </w:r>
      <w:r>
        <w:rPr>
          <w:b/>
        </w:rPr>
        <w:tab/>
      </w:r>
      <w:r w:rsidRPr="004C63E8">
        <w:rPr>
          <w:sz w:val="20"/>
        </w:rPr>
        <w:t xml:space="preserve">Number </w:t>
      </w:r>
      <w:r w:rsidR="004C63E8">
        <w:rPr>
          <w:sz w:val="20"/>
        </w:rPr>
        <w:tab/>
      </w:r>
      <w:r w:rsidRPr="004C63E8">
        <w:rPr>
          <w:sz w:val="20"/>
        </w:rPr>
        <w:tab/>
        <w:t xml:space="preserve">Street </w:t>
      </w:r>
      <w:r w:rsidRPr="004C63E8">
        <w:rPr>
          <w:sz w:val="20"/>
        </w:rPr>
        <w:tab/>
        <w:t xml:space="preserve"> </w:t>
      </w:r>
      <w:r w:rsidRPr="004C63E8">
        <w:rPr>
          <w:sz w:val="20"/>
        </w:rPr>
        <w:tab/>
        <w:t xml:space="preserve">Apt# </w:t>
      </w:r>
      <w:r w:rsidRPr="004C63E8">
        <w:rPr>
          <w:sz w:val="20"/>
        </w:rPr>
        <w:tab/>
      </w:r>
      <w:r w:rsidRPr="004C63E8">
        <w:rPr>
          <w:sz w:val="20"/>
        </w:rPr>
        <w:tab/>
      </w:r>
      <w:r w:rsidRPr="004C63E8">
        <w:rPr>
          <w:sz w:val="20"/>
        </w:rPr>
        <w:tab/>
        <w:t xml:space="preserve">City </w:t>
      </w:r>
      <w:r w:rsidRPr="004C63E8">
        <w:rPr>
          <w:sz w:val="20"/>
        </w:rPr>
        <w:tab/>
      </w:r>
      <w:r w:rsidRPr="004C63E8">
        <w:rPr>
          <w:sz w:val="20"/>
        </w:rPr>
        <w:tab/>
        <w:t xml:space="preserve">State </w:t>
      </w:r>
      <w:r w:rsidRPr="004C63E8">
        <w:rPr>
          <w:sz w:val="20"/>
        </w:rPr>
        <w:tab/>
      </w:r>
      <w:r w:rsidRPr="004C63E8">
        <w:rPr>
          <w:sz w:val="20"/>
        </w:rPr>
        <w:tab/>
        <w:t xml:space="preserve">Zip Code </w:t>
      </w:r>
    </w:p>
    <w:p w:rsidR="00C45A72" w:rsidRDefault="00C45A72" w:rsidP="00C45A72">
      <w:pPr>
        <w:spacing w:after="0" w:line="240" w:lineRule="auto"/>
        <w:rPr>
          <w:b/>
        </w:rPr>
      </w:pPr>
    </w:p>
    <w:p w:rsidR="00C45A72" w:rsidRDefault="00C45A72" w:rsidP="00C45A72">
      <w:pPr>
        <w:spacing w:after="0" w:line="240" w:lineRule="auto"/>
        <w:rPr>
          <w:b/>
        </w:rPr>
      </w:pPr>
      <w:r>
        <w:rPr>
          <w:b/>
        </w:rPr>
        <w:t>Phone Numbers:   (          ) _____</w:t>
      </w:r>
      <w:r w:rsidRPr="00C45A72">
        <w:rPr>
          <w:b/>
        </w:rPr>
        <w:t xml:space="preserve"> </w:t>
      </w:r>
      <w:r>
        <w:rPr>
          <w:b/>
        </w:rPr>
        <w:t>-________</w:t>
      </w:r>
      <w:r>
        <w:rPr>
          <w:b/>
        </w:rPr>
        <w:tab/>
        <w:t>(          ) _____</w:t>
      </w:r>
      <w:r w:rsidRPr="00C45A72">
        <w:rPr>
          <w:b/>
        </w:rPr>
        <w:t xml:space="preserve"> </w:t>
      </w:r>
      <w:r>
        <w:rPr>
          <w:b/>
        </w:rPr>
        <w:t>-________</w:t>
      </w:r>
      <w:r>
        <w:rPr>
          <w:b/>
        </w:rPr>
        <w:tab/>
        <w:t>(          ) _____</w:t>
      </w:r>
      <w:r w:rsidRPr="00C45A72">
        <w:rPr>
          <w:b/>
        </w:rPr>
        <w:t xml:space="preserve"> </w:t>
      </w:r>
      <w:r>
        <w:rPr>
          <w:b/>
        </w:rPr>
        <w:t>-________</w:t>
      </w:r>
    </w:p>
    <w:p w:rsidR="00993710" w:rsidRPr="00165255" w:rsidRDefault="00993710" w:rsidP="00165255">
      <w:pPr>
        <w:spacing w:after="0" w:line="240" w:lineRule="auto"/>
        <w:rPr>
          <w:b/>
          <w:sz w:val="4"/>
        </w:rPr>
      </w:pPr>
    </w:p>
    <w:p w:rsidR="00C45A72" w:rsidRPr="004C63E8" w:rsidRDefault="00C45A72" w:rsidP="00C45A72">
      <w:pPr>
        <w:spacing w:after="0" w:line="240" w:lineRule="auto"/>
      </w:pPr>
      <w:r>
        <w:rPr>
          <w:b/>
        </w:rPr>
        <w:tab/>
      </w:r>
      <w:r>
        <w:rPr>
          <w:b/>
        </w:rPr>
        <w:tab/>
      </w:r>
      <w:r>
        <w:rPr>
          <w:b/>
        </w:rPr>
        <w:tab/>
      </w:r>
      <w:r w:rsidRPr="004C63E8">
        <w:rPr>
          <w:sz w:val="20"/>
        </w:rPr>
        <w:t xml:space="preserve">Home </w:t>
      </w:r>
      <w:r w:rsidRPr="004C63E8">
        <w:rPr>
          <w:sz w:val="20"/>
        </w:rPr>
        <w:tab/>
      </w:r>
      <w:r w:rsidRPr="004C63E8">
        <w:rPr>
          <w:sz w:val="20"/>
        </w:rPr>
        <w:tab/>
      </w:r>
      <w:r w:rsidRPr="004C63E8">
        <w:rPr>
          <w:sz w:val="20"/>
        </w:rPr>
        <w:tab/>
      </w:r>
      <w:r w:rsidRPr="004C63E8">
        <w:rPr>
          <w:sz w:val="20"/>
        </w:rPr>
        <w:tab/>
        <w:t xml:space="preserve">Work </w:t>
      </w:r>
      <w:r w:rsidRPr="004C63E8">
        <w:rPr>
          <w:sz w:val="20"/>
        </w:rPr>
        <w:tab/>
      </w:r>
      <w:r w:rsidRPr="004C63E8">
        <w:rPr>
          <w:sz w:val="20"/>
        </w:rPr>
        <w:tab/>
      </w:r>
      <w:r w:rsidRPr="004C63E8">
        <w:rPr>
          <w:sz w:val="20"/>
        </w:rPr>
        <w:tab/>
      </w:r>
      <w:r w:rsidRPr="004C63E8">
        <w:rPr>
          <w:sz w:val="20"/>
        </w:rPr>
        <w:tab/>
        <w:t xml:space="preserve">Cell </w:t>
      </w:r>
    </w:p>
    <w:p w:rsidR="00C45A72" w:rsidRDefault="00993710" w:rsidP="00C45A72">
      <w:pPr>
        <w:spacing w:after="0" w:line="240" w:lineRule="auto"/>
        <w:rPr>
          <w:b/>
        </w:rPr>
      </w:pPr>
      <w:r>
        <w:rPr>
          <w:b/>
        </w:rPr>
        <w:t xml:space="preserve">                                              </w:t>
      </w:r>
      <w:r w:rsidR="007B496A">
        <w:rPr>
          <w:b/>
        </w:rPr>
        <w:t xml:space="preserve">               Receive </w:t>
      </w:r>
      <w:r>
        <w:rPr>
          <w:b/>
        </w:rPr>
        <w:t>Text</w:t>
      </w:r>
      <w:r w:rsidR="007B496A">
        <w:rPr>
          <w:b/>
        </w:rPr>
        <w:t xml:space="preserve"> Messages?</w:t>
      </w:r>
      <w:r>
        <w:rPr>
          <w:b/>
        </w:rPr>
        <w:t xml:space="preserve"> Y ____ N____           Cell Carrier: _______________</w:t>
      </w:r>
    </w:p>
    <w:p w:rsidR="00C45A72" w:rsidRDefault="00C45A72" w:rsidP="00C45A72">
      <w:pPr>
        <w:spacing w:after="0" w:line="240" w:lineRule="auto"/>
        <w:rPr>
          <w:b/>
        </w:rPr>
      </w:pPr>
    </w:p>
    <w:p w:rsidR="004C63E8" w:rsidRDefault="002F7CCC" w:rsidP="00C45A72">
      <w:pPr>
        <w:spacing w:after="0" w:line="240" w:lineRule="auto"/>
        <w:rPr>
          <w:b/>
        </w:rPr>
      </w:pPr>
      <w:r>
        <w:rPr>
          <w:b/>
        </w:rPr>
        <w:t xml:space="preserve">Petitioner </w:t>
      </w:r>
      <w:r w:rsidR="004C63E8">
        <w:rPr>
          <w:b/>
        </w:rPr>
        <w:t>Email: ________________________________________________________</w:t>
      </w:r>
    </w:p>
    <w:p w:rsidR="004C63E8" w:rsidRDefault="004C63E8" w:rsidP="00C45A72">
      <w:pPr>
        <w:spacing w:after="0" w:line="240" w:lineRule="auto"/>
        <w:rPr>
          <w:b/>
        </w:rPr>
      </w:pPr>
    </w:p>
    <w:p w:rsidR="00C45A72" w:rsidRDefault="002F7CCC" w:rsidP="00C45A72">
      <w:pPr>
        <w:spacing w:after="0" w:line="240" w:lineRule="auto"/>
        <w:rPr>
          <w:b/>
        </w:rPr>
      </w:pPr>
      <w:r>
        <w:rPr>
          <w:b/>
        </w:rPr>
        <w:t xml:space="preserve">Pet </w:t>
      </w:r>
      <w:r w:rsidR="003A044D">
        <w:rPr>
          <w:b/>
        </w:rPr>
        <w:t>Attorney</w:t>
      </w:r>
      <w:r w:rsidR="00C45A72">
        <w:rPr>
          <w:b/>
        </w:rPr>
        <w:t>:</w:t>
      </w:r>
      <w:r>
        <w:rPr>
          <w:b/>
        </w:rPr>
        <w:t xml:space="preserve">  </w:t>
      </w:r>
      <w:r w:rsidR="003A044D">
        <w:rPr>
          <w:b/>
        </w:rPr>
        <w:t>_____</w:t>
      </w:r>
      <w:r w:rsidR="004C63E8">
        <w:rPr>
          <w:b/>
        </w:rPr>
        <w:t>____________</w:t>
      </w:r>
      <w:r w:rsidR="003A044D">
        <w:rPr>
          <w:b/>
        </w:rPr>
        <w:t xml:space="preserve">_______         </w:t>
      </w:r>
      <w:r w:rsidR="004C63E8">
        <w:rPr>
          <w:b/>
        </w:rPr>
        <w:t>(          ) _____</w:t>
      </w:r>
      <w:r w:rsidR="004C63E8" w:rsidRPr="00C45A72">
        <w:rPr>
          <w:b/>
        </w:rPr>
        <w:t xml:space="preserve"> </w:t>
      </w:r>
      <w:r w:rsidR="004C63E8">
        <w:rPr>
          <w:b/>
        </w:rPr>
        <w:t xml:space="preserve">-________    </w:t>
      </w:r>
      <w:r w:rsidR="003A044D">
        <w:rPr>
          <w:b/>
        </w:rPr>
        <w:t>_______________</w:t>
      </w:r>
      <w:r w:rsidR="004C63E8">
        <w:rPr>
          <w:b/>
        </w:rPr>
        <w:t>_____</w:t>
      </w:r>
      <w:r w:rsidR="003A044D">
        <w:rPr>
          <w:b/>
        </w:rPr>
        <w:t>________</w:t>
      </w:r>
    </w:p>
    <w:p w:rsidR="003A044D" w:rsidRPr="004C63E8" w:rsidRDefault="003A044D" w:rsidP="00C45A72">
      <w:pPr>
        <w:spacing w:after="0" w:line="240" w:lineRule="auto"/>
      </w:pPr>
      <w:r>
        <w:rPr>
          <w:b/>
        </w:rPr>
        <w:tab/>
      </w:r>
      <w:r>
        <w:rPr>
          <w:b/>
        </w:rPr>
        <w:tab/>
      </w:r>
      <w:r w:rsidRPr="004C63E8">
        <w:rPr>
          <w:sz w:val="20"/>
        </w:rPr>
        <w:t xml:space="preserve">Name </w:t>
      </w:r>
      <w:r w:rsidRPr="004C63E8">
        <w:rPr>
          <w:sz w:val="20"/>
        </w:rPr>
        <w:tab/>
      </w:r>
      <w:r w:rsidRPr="004C63E8">
        <w:rPr>
          <w:sz w:val="20"/>
        </w:rPr>
        <w:tab/>
      </w:r>
      <w:r w:rsidRPr="004C63E8">
        <w:rPr>
          <w:sz w:val="20"/>
        </w:rPr>
        <w:tab/>
      </w:r>
      <w:r w:rsidRPr="004C63E8">
        <w:rPr>
          <w:sz w:val="20"/>
        </w:rPr>
        <w:tab/>
      </w:r>
      <w:r w:rsidRPr="004C63E8">
        <w:rPr>
          <w:sz w:val="20"/>
        </w:rPr>
        <w:tab/>
        <w:t xml:space="preserve">Phone </w:t>
      </w:r>
      <w:r w:rsidRPr="004C63E8">
        <w:rPr>
          <w:sz w:val="20"/>
        </w:rPr>
        <w:tab/>
      </w:r>
      <w:r w:rsidRPr="004C63E8">
        <w:rPr>
          <w:sz w:val="20"/>
        </w:rPr>
        <w:tab/>
      </w:r>
      <w:r w:rsidRPr="004C63E8">
        <w:rPr>
          <w:sz w:val="20"/>
        </w:rPr>
        <w:tab/>
      </w:r>
      <w:r w:rsidRPr="004C63E8">
        <w:rPr>
          <w:sz w:val="20"/>
        </w:rPr>
        <w:tab/>
        <w:t xml:space="preserve">Email </w:t>
      </w:r>
    </w:p>
    <w:p w:rsidR="003A044D" w:rsidRDefault="003A044D" w:rsidP="00C45A72">
      <w:pPr>
        <w:spacing w:after="0" w:line="240" w:lineRule="auto"/>
        <w:rPr>
          <w:b/>
        </w:rPr>
      </w:pPr>
    </w:p>
    <w:p w:rsidR="004C63E8" w:rsidRDefault="004C63E8" w:rsidP="003A044D">
      <w:pPr>
        <w:spacing w:after="0" w:line="240" w:lineRule="auto"/>
        <w:rPr>
          <w:b/>
        </w:rPr>
      </w:pPr>
    </w:p>
    <w:p w:rsidR="00165255" w:rsidRDefault="00165255" w:rsidP="004C63E8">
      <w:pPr>
        <w:spacing w:after="0" w:line="240" w:lineRule="auto"/>
        <w:rPr>
          <w:b/>
        </w:rPr>
      </w:pPr>
    </w:p>
    <w:p w:rsidR="004C63E8" w:rsidRDefault="004C63E8" w:rsidP="004C63E8">
      <w:pPr>
        <w:spacing w:after="0" w:line="240" w:lineRule="auto"/>
        <w:rPr>
          <w:b/>
        </w:rPr>
      </w:pPr>
      <w:r w:rsidRPr="00473B5D">
        <w:rPr>
          <w:b/>
          <w:sz w:val="24"/>
        </w:rPr>
        <w:t>Respondent Information</w:t>
      </w:r>
      <w:r>
        <w:rPr>
          <w:b/>
        </w:rPr>
        <w:t>:   ____________________________________________________________________</w:t>
      </w:r>
    </w:p>
    <w:p w:rsidR="004C63E8" w:rsidRDefault="004C63E8" w:rsidP="004C63E8">
      <w:pPr>
        <w:spacing w:after="0" w:line="240" w:lineRule="auto"/>
        <w:rPr>
          <w:sz w:val="20"/>
        </w:rPr>
      </w:pPr>
      <w:r>
        <w:rPr>
          <w:b/>
        </w:rPr>
        <w:tab/>
      </w:r>
      <w:r>
        <w:rPr>
          <w:b/>
        </w:rPr>
        <w:tab/>
      </w:r>
      <w:r>
        <w:rPr>
          <w:b/>
        </w:rPr>
        <w:tab/>
      </w:r>
      <w:r>
        <w:rPr>
          <w:b/>
        </w:rPr>
        <w:tab/>
      </w:r>
      <w:r>
        <w:rPr>
          <w:b/>
        </w:rPr>
        <w:tab/>
      </w:r>
      <w:r w:rsidRPr="004C63E8">
        <w:rPr>
          <w:sz w:val="20"/>
        </w:rPr>
        <w:t>First</w:t>
      </w:r>
      <w:r>
        <w:rPr>
          <w:sz w:val="20"/>
        </w:rPr>
        <w:t xml:space="preserve"> Name</w:t>
      </w:r>
      <w:r w:rsidRPr="004C63E8">
        <w:rPr>
          <w:sz w:val="20"/>
        </w:rPr>
        <w:t xml:space="preserve"> </w:t>
      </w:r>
      <w:r w:rsidRPr="004C63E8">
        <w:rPr>
          <w:sz w:val="20"/>
        </w:rPr>
        <w:tab/>
      </w:r>
      <w:r w:rsidRPr="004C63E8">
        <w:rPr>
          <w:sz w:val="20"/>
        </w:rPr>
        <w:tab/>
      </w:r>
      <w:r w:rsidRPr="004C63E8">
        <w:rPr>
          <w:sz w:val="20"/>
        </w:rPr>
        <w:tab/>
      </w:r>
      <w:r w:rsidRPr="004C63E8">
        <w:rPr>
          <w:sz w:val="20"/>
        </w:rPr>
        <w:tab/>
      </w:r>
      <w:r w:rsidRPr="004C63E8">
        <w:rPr>
          <w:sz w:val="20"/>
        </w:rPr>
        <w:tab/>
        <w:t xml:space="preserve">Last </w:t>
      </w:r>
      <w:r>
        <w:rPr>
          <w:sz w:val="20"/>
        </w:rPr>
        <w:t>Name</w:t>
      </w:r>
      <w:r w:rsidRPr="004C63E8">
        <w:rPr>
          <w:sz w:val="20"/>
        </w:rPr>
        <w:tab/>
      </w:r>
      <w:r w:rsidRPr="004C63E8">
        <w:rPr>
          <w:sz w:val="20"/>
        </w:rPr>
        <w:tab/>
      </w:r>
    </w:p>
    <w:p w:rsidR="002F7CCC" w:rsidRPr="004C63E8" w:rsidRDefault="002F7CCC" w:rsidP="004C63E8">
      <w:pPr>
        <w:spacing w:after="0" w:line="240" w:lineRule="auto"/>
      </w:pPr>
    </w:p>
    <w:p w:rsidR="004C63E8" w:rsidRDefault="004C63E8" w:rsidP="004C63E8">
      <w:pPr>
        <w:spacing w:after="0" w:line="240" w:lineRule="auto"/>
        <w:rPr>
          <w:b/>
        </w:rPr>
      </w:pPr>
      <w:r>
        <w:rPr>
          <w:b/>
        </w:rPr>
        <w:t>Address:  __________________________________________________________________________________</w:t>
      </w:r>
    </w:p>
    <w:p w:rsidR="004C63E8" w:rsidRPr="004C63E8" w:rsidRDefault="004C63E8" w:rsidP="004C63E8">
      <w:pPr>
        <w:spacing w:after="0" w:line="240" w:lineRule="auto"/>
        <w:rPr>
          <w:sz w:val="20"/>
        </w:rPr>
      </w:pPr>
      <w:r>
        <w:rPr>
          <w:b/>
        </w:rPr>
        <w:tab/>
      </w:r>
      <w:r>
        <w:rPr>
          <w:b/>
        </w:rPr>
        <w:tab/>
      </w:r>
      <w:r w:rsidRPr="004C63E8">
        <w:rPr>
          <w:sz w:val="20"/>
        </w:rPr>
        <w:t xml:space="preserve">Number </w:t>
      </w:r>
      <w:r>
        <w:rPr>
          <w:sz w:val="20"/>
        </w:rPr>
        <w:tab/>
      </w:r>
      <w:r w:rsidRPr="004C63E8">
        <w:rPr>
          <w:sz w:val="20"/>
        </w:rPr>
        <w:tab/>
        <w:t xml:space="preserve">Street </w:t>
      </w:r>
      <w:r w:rsidRPr="004C63E8">
        <w:rPr>
          <w:sz w:val="20"/>
        </w:rPr>
        <w:tab/>
        <w:t xml:space="preserve"> </w:t>
      </w:r>
      <w:r w:rsidRPr="004C63E8">
        <w:rPr>
          <w:sz w:val="20"/>
        </w:rPr>
        <w:tab/>
        <w:t xml:space="preserve">Apt# </w:t>
      </w:r>
      <w:r w:rsidRPr="004C63E8">
        <w:rPr>
          <w:sz w:val="20"/>
        </w:rPr>
        <w:tab/>
      </w:r>
      <w:r w:rsidRPr="004C63E8">
        <w:rPr>
          <w:sz w:val="20"/>
        </w:rPr>
        <w:tab/>
      </w:r>
      <w:r w:rsidRPr="004C63E8">
        <w:rPr>
          <w:sz w:val="20"/>
        </w:rPr>
        <w:tab/>
        <w:t xml:space="preserve">City </w:t>
      </w:r>
      <w:r w:rsidRPr="004C63E8">
        <w:rPr>
          <w:sz w:val="20"/>
        </w:rPr>
        <w:tab/>
      </w:r>
      <w:r w:rsidRPr="004C63E8">
        <w:rPr>
          <w:sz w:val="20"/>
        </w:rPr>
        <w:tab/>
        <w:t xml:space="preserve">State </w:t>
      </w:r>
      <w:r w:rsidRPr="004C63E8">
        <w:rPr>
          <w:sz w:val="20"/>
        </w:rPr>
        <w:tab/>
      </w:r>
      <w:r w:rsidRPr="004C63E8">
        <w:rPr>
          <w:sz w:val="20"/>
        </w:rPr>
        <w:tab/>
        <w:t xml:space="preserve">Zip Code </w:t>
      </w:r>
    </w:p>
    <w:p w:rsidR="004C63E8" w:rsidRDefault="004C63E8" w:rsidP="004C63E8">
      <w:pPr>
        <w:spacing w:after="0" w:line="240" w:lineRule="auto"/>
        <w:rPr>
          <w:b/>
        </w:rPr>
      </w:pPr>
    </w:p>
    <w:p w:rsidR="004C63E8" w:rsidRDefault="004C63E8" w:rsidP="004C63E8">
      <w:pPr>
        <w:spacing w:after="0" w:line="240" w:lineRule="auto"/>
        <w:rPr>
          <w:b/>
        </w:rPr>
      </w:pPr>
      <w:r>
        <w:rPr>
          <w:b/>
        </w:rPr>
        <w:t>Phone Numbers:   (          ) _____</w:t>
      </w:r>
      <w:r w:rsidRPr="00C45A72">
        <w:rPr>
          <w:b/>
        </w:rPr>
        <w:t xml:space="preserve"> </w:t>
      </w:r>
      <w:r>
        <w:rPr>
          <w:b/>
        </w:rPr>
        <w:t>-________</w:t>
      </w:r>
      <w:r>
        <w:rPr>
          <w:b/>
        </w:rPr>
        <w:tab/>
        <w:t>(          ) _____</w:t>
      </w:r>
      <w:r w:rsidRPr="00C45A72">
        <w:rPr>
          <w:b/>
        </w:rPr>
        <w:t xml:space="preserve"> </w:t>
      </w:r>
      <w:r>
        <w:rPr>
          <w:b/>
        </w:rPr>
        <w:t>-________</w:t>
      </w:r>
      <w:r>
        <w:rPr>
          <w:b/>
        </w:rPr>
        <w:tab/>
        <w:t>(          ) _____</w:t>
      </w:r>
      <w:r w:rsidRPr="00C45A72">
        <w:rPr>
          <w:b/>
        </w:rPr>
        <w:t xml:space="preserve"> </w:t>
      </w:r>
      <w:r>
        <w:rPr>
          <w:b/>
        </w:rPr>
        <w:t>-________</w:t>
      </w:r>
    </w:p>
    <w:p w:rsidR="004C63E8" w:rsidRPr="004C63E8" w:rsidRDefault="004C63E8" w:rsidP="004C63E8">
      <w:pPr>
        <w:spacing w:after="0" w:line="240" w:lineRule="auto"/>
      </w:pPr>
      <w:r>
        <w:rPr>
          <w:b/>
        </w:rPr>
        <w:tab/>
      </w:r>
      <w:r>
        <w:rPr>
          <w:b/>
        </w:rPr>
        <w:tab/>
      </w:r>
      <w:r>
        <w:rPr>
          <w:b/>
        </w:rPr>
        <w:tab/>
      </w:r>
      <w:r w:rsidRPr="004C63E8">
        <w:rPr>
          <w:sz w:val="20"/>
        </w:rPr>
        <w:t xml:space="preserve">Home </w:t>
      </w:r>
      <w:r w:rsidRPr="004C63E8">
        <w:rPr>
          <w:sz w:val="20"/>
        </w:rPr>
        <w:tab/>
      </w:r>
      <w:r w:rsidRPr="004C63E8">
        <w:rPr>
          <w:sz w:val="20"/>
        </w:rPr>
        <w:tab/>
      </w:r>
      <w:r w:rsidRPr="004C63E8">
        <w:rPr>
          <w:sz w:val="20"/>
        </w:rPr>
        <w:tab/>
      </w:r>
      <w:r w:rsidRPr="004C63E8">
        <w:rPr>
          <w:sz w:val="20"/>
        </w:rPr>
        <w:tab/>
        <w:t xml:space="preserve">Work </w:t>
      </w:r>
      <w:r w:rsidRPr="004C63E8">
        <w:rPr>
          <w:sz w:val="20"/>
        </w:rPr>
        <w:tab/>
      </w:r>
      <w:r w:rsidRPr="004C63E8">
        <w:rPr>
          <w:sz w:val="20"/>
        </w:rPr>
        <w:tab/>
      </w:r>
      <w:r w:rsidRPr="004C63E8">
        <w:rPr>
          <w:sz w:val="20"/>
        </w:rPr>
        <w:tab/>
      </w:r>
      <w:r w:rsidRPr="004C63E8">
        <w:rPr>
          <w:sz w:val="20"/>
        </w:rPr>
        <w:tab/>
        <w:t xml:space="preserve">Cell </w:t>
      </w:r>
    </w:p>
    <w:p w:rsidR="00165255" w:rsidRDefault="00165255" w:rsidP="00165255">
      <w:pPr>
        <w:spacing w:after="0" w:line="240" w:lineRule="auto"/>
        <w:rPr>
          <w:b/>
        </w:rPr>
      </w:pPr>
      <w:r>
        <w:rPr>
          <w:b/>
        </w:rPr>
        <w:t xml:space="preserve">                                                             </w:t>
      </w:r>
      <w:r w:rsidR="007B496A">
        <w:rPr>
          <w:b/>
        </w:rPr>
        <w:t xml:space="preserve">Receive </w:t>
      </w:r>
      <w:r>
        <w:rPr>
          <w:b/>
        </w:rPr>
        <w:t>Text</w:t>
      </w:r>
      <w:r w:rsidR="007B496A">
        <w:rPr>
          <w:b/>
        </w:rPr>
        <w:t xml:space="preserve"> Messages?</w:t>
      </w:r>
      <w:r>
        <w:rPr>
          <w:b/>
        </w:rPr>
        <w:t xml:space="preserve"> Y ____ N____           Cell Carrier: _______________</w:t>
      </w:r>
    </w:p>
    <w:p w:rsidR="004C63E8" w:rsidRDefault="004C63E8" w:rsidP="004C63E8">
      <w:pPr>
        <w:spacing w:after="0" w:line="240" w:lineRule="auto"/>
        <w:rPr>
          <w:b/>
        </w:rPr>
      </w:pPr>
    </w:p>
    <w:p w:rsidR="004C63E8" w:rsidRDefault="002F7CCC" w:rsidP="004C63E8">
      <w:pPr>
        <w:spacing w:after="0" w:line="240" w:lineRule="auto"/>
        <w:rPr>
          <w:b/>
        </w:rPr>
      </w:pPr>
      <w:r>
        <w:rPr>
          <w:b/>
        </w:rPr>
        <w:t xml:space="preserve">Respondent </w:t>
      </w:r>
      <w:r w:rsidR="004C63E8">
        <w:rPr>
          <w:b/>
        </w:rPr>
        <w:t>Email: ________________________________________________________</w:t>
      </w:r>
    </w:p>
    <w:p w:rsidR="004C63E8" w:rsidRDefault="004C63E8" w:rsidP="004C63E8">
      <w:pPr>
        <w:spacing w:after="0" w:line="240" w:lineRule="auto"/>
        <w:rPr>
          <w:b/>
        </w:rPr>
      </w:pPr>
    </w:p>
    <w:p w:rsidR="004C63E8" w:rsidRDefault="002F7CCC" w:rsidP="004C63E8">
      <w:pPr>
        <w:spacing w:after="0" w:line="240" w:lineRule="auto"/>
        <w:rPr>
          <w:b/>
        </w:rPr>
      </w:pPr>
      <w:proofErr w:type="spellStart"/>
      <w:r>
        <w:rPr>
          <w:b/>
        </w:rPr>
        <w:t>Resp</w:t>
      </w:r>
      <w:proofErr w:type="spellEnd"/>
      <w:r>
        <w:rPr>
          <w:b/>
        </w:rPr>
        <w:t xml:space="preserve"> </w:t>
      </w:r>
      <w:proofErr w:type="spellStart"/>
      <w:r>
        <w:rPr>
          <w:b/>
        </w:rPr>
        <w:t>Atty</w:t>
      </w:r>
      <w:proofErr w:type="spellEnd"/>
      <w:r w:rsidR="004C63E8">
        <w:rPr>
          <w:b/>
        </w:rPr>
        <w:t>:    __________________________         (          ) _____</w:t>
      </w:r>
      <w:r w:rsidR="004C63E8" w:rsidRPr="00C45A72">
        <w:rPr>
          <w:b/>
        </w:rPr>
        <w:t xml:space="preserve"> </w:t>
      </w:r>
      <w:r w:rsidR="004C63E8">
        <w:rPr>
          <w:b/>
        </w:rPr>
        <w:t>-________    ____________________________</w:t>
      </w:r>
    </w:p>
    <w:p w:rsidR="004C63E8" w:rsidRPr="004C63E8" w:rsidRDefault="004C63E8" w:rsidP="004C63E8">
      <w:pPr>
        <w:spacing w:after="0" w:line="240" w:lineRule="auto"/>
      </w:pPr>
      <w:r>
        <w:rPr>
          <w:b/>
        </w:rPr>
        <w:tab/>
      </w:r>
      <w:r>
        <w:rPr>
          <w:b/>
        </w:rPr>
        <w:tab/>
      </w:r>
      <w:r w:rsidRPr="004C63E8">
        <w:rPr>
          <w:sz w:val="20"/>
        </w:rPr>
        <w:t xml:space="preserve">Name </w:t>
      </w:r>
      <w:r w:rsidRPr="004C63E8">
        <w:rPr>
          <w:sz w:val="20"/>
        </w:rPr>
        <w:tab/>
      </w:r>
      <w:r w:rsidRPr="004C63E8">
        <w:rPr>
          <w:sz w:val="20"/>
        </w:rPr>
        <w:tab/>
      </w:r>
      <w:r w:rsidRPr="004C63E8">
        <w:rPr>
          <w:sz w:val="20"/>
        </w:rPr>
        <w:tab/>
      </w:r>
      <w:r w:rsidRPr="004C63E8">
        <w:rPr>
          <w:sz w:val="20"/>
        </w:rPr>
        <w:tab/>
      </w:r>
      <w:r w:rsidRPr="004C63E8">
        <w:rPr>
          <w:sz w:val="20"/>
        </w:rPr>
        <w:tab/>
        <w:t xml:space="preserve">Phone </w:t>
      </w:r>
      <w:r w:rsidRPr="004C63E8">
        <w:rPr>
          <w:sz w:val="20"/>
        </w:rPr>
        <w:tab/>
      </w:r>
      <w:r w:rsidRPr="004C63E8">
        <w:rPr>
          <w:sz w:val="20"/>
        </w:rPr>
        <w:tab/>
      </w:r>
      <w:r w:rsidRPr="004C63E8">
        <w:rPr>
          <w:sz w:val="20"/>
        </w:rPr>
        <w:tab/>
      </w:r>
      <w:r w:rsidRPr="004C63E8">
        <w:rPr>
          <w:sz w:val="20"/>
        </w:rPr>
        <w:tab/>
        <w:t xml:space="preserve">Email </w:t>
      </w:r>
    </w:p>
    <w:p w:rsidR="004C63E8" w:rsidRDefault="004C63E8" w:rsidP="003A044D">
      <w:pPr>
        <w:spacing w:after="0" w:line="240" w:lineRule="auto"/>
        <w:rPr>
          <w:b/>
        </w:rPr>
      </w:pPr>
    </w:p>
    <w:p w:rsidR="003A044D" w:rsidRDefault="003A044D" w:rsidP="00C45A72">
      <w:pPr>
        <w:spacing w:after="0" w:line="240" w:lineRule="auto"/>
        <w:rPr>
          <w:b/>
        </w:rPr>
      </w:pPr>
    </w:p>
    <w:p w:rsidR="00FE0990" w:rsidRDefault="00FE0990" w:rsidP="00FE0990">
      <w:pPr>
        <w:spacing w:after="0" w:line="240" w:lineRule="auto"/>
        <w:rPr>
          <w:b/>
        </w:rPr>
      </w:pPr>
      <w:r w:rsidRPr="00473B5D">
        <w:rPr>
          <w:b/>
          <w:sz w:val="24"/>
        </w:rPr>
        <w:t>Other Parties</w:t>
      </w:r>
      <w:r>
        <w:rPr>
          <w:b/>
        </w:rPr>
        <w:t xml:space="preserve">: </w:t>
      </w:r>
      <w:r w:rsidRPr="00E12DF2">
        <w:t xml:space="preserve">(check one):  </w:t>
      </w:r>
      <w:r w:rsidRPr="00E12DF2">
        <w:rPr>
          <w:rFonts w:ascii="Wingdings" w:hAnsi="Wingdings"/>
        </w:rPr>
        <w:t></w:t>
      </w:r>
      <w:r w:rsidRPr="00E12DF2">
        <w:t xml:space="preserve"> Guardian Ad Litem     </w:t>
      </w:r>
      <w:r w:rsidRPr="00E12DF2">
        <w:rPr>
          <w:rFonts w:ascii="Wingdings" w:hAnsi="Wingdings"/>
        </w:rPr>
        <w:t></w:t>
      </w:r>
      <w:r w:rsidRPr="00E12DF2">
        <w:t xml:space="preserve"> Child Legal Representation </w:t>
      </w:r>
      <w:r w:rsidRPr="00E12DF2">
        <w:rPr>
          <w:rFonts w:ascii="Wingdings" w:hAnsi="Wingdings"/>
        </w:rPr>
        <w:t></w:t>
      </w:r>
      <w:r w:rsidRPr="00E12DF2">
        <w:rPr>
          <w:rFonts w:ascii="Wingdings" w:hAnsi="Wingdings"/>
        </w:rPr>
        <w:t></w:t>
      </w:r>
      <w:r w:rsidRPr="00E12DF2">
        <w:t xml:space="preserve"> Intervenor</w:t>
      </w:r>
    </w:p>
    <w:p w:rsidR="00FE0990" w:rsidRDefault="00FE0990" w:rsidP="00FE0990">
      <w:pPr>
        <w:spacing w:after="0" w:line="240" w:lineRule="auto"/>
        <w:rPr>
          <w:b/>
        </w:rPr>
      </w:pPr>
    </w:p>
    <w:p w:rsidR="00FE0990" w:rsidRDefault="00FE0990" w:rsidP="00FE0990">
      <w:pPr>
        <w:spacing w:after="0" w:line="240" w:lineRule="auto"/>
        <w:rPr>
          <w:b/>
        </w:rPr>
      </w:pPr>
      <w:r>
        <w:rPr>
          <w:b/>
        </w:rPr>
        <w:t>Contact Information: ____________________________________________________________________</w:t>
      </w:r>
    </w:p>
    <w:p w:rsidR="00FE0990" w:rsidRPr="004C63E8" w:rsidRDefault="00FE0990" w:rsidP="00FE0990">
      <w:pPr>
        <w:spacing w:after="0" w:line="240" w:lineRule="auto"/>
      </w:pPr>
      <w:r>
        <w:rPr>
          <w:b/>
        </w:rPr>
        <w:tab/>
      </w:r>
      <w:r>
        <w:rPr>
          <w:b/>
        </w:rPr>
        <w:tab/>
      </w:r>
      <w:r>
        <w:rPr>
          <w:b/>
        </w:rPr>
        <w:tab/>
      </w:r>
      <w:r>
        <w:rPr>
          <w:b/>
        </w:rPr>
        <w:tab/>
      </w:r>
      <w:r>
        <w:rPr>
          <w:b/>
        </w:rPr>
        <w:tab/>
      </w:r>
      <w:r w:rsidRPr="004C63E8">
        <w:rPr>
          <w:sz w:val="20"/>
        </w:rPr>
        <w:t>First</w:t>
      </w:r>
      <w:r>
        <w:rPr>
          <w:sz w:val="20"/>
        </w:rPr>
        <w:t xml:space="preserve"> Name</w:t>
      </w:r>
      <w:r w:rsidRPr="004C63E8">
        <w:rPr>
          <w:sz w:val="20"/>
        </w:rPr>
        <w:t xml:space="preserve"> </w:t>
      </w:r>
      <w:r w:rsidRPr="004C63E8">
        <w:rPr>
          <w:sz w:val="20"/>
        </w:rPr>
        <w:tab/>
      </w:r>
      <w:r w:rsidRPr="004C63E8">
        <w:rPr>
          <w:sz w:val="20"/>
        </w:rPr>
        <w:tab/>
      </w:r>
      <w:r w:rsidRPr="004C63E8">
        <w:rPr>
          <w:sz w:val="20"/>
        </w:rPr>
        <w:tab/>
      </w:r>
      <w:r w:rsidRPr="004C63E8">
        <w:rPr>
          <w:sz w:val="20"/>
        </w:rPr>
        <w:tab/>
      </w:r>
      <w:r w:rsidRPr="004C63E8">
        <w:rPr>
          <w:sz w:val="20"/>
        </w:rPr>
        <w:tab/>
        <w:t xml:space="preserve">Last </w:t>
      </w:r>
      <w:r>
        <w:rPr>
          <w:sz w:val="20"/>
        </w:rPr>
        <w:t>Name</w:t>
      </w:r>
      <w:r w:rsidRPr="004C63E8">
        <w:rPr>
          <w:sz w:val="20"/>
        </w:rPr>
        <w:tab/>
      </w:r>
      <w:r w:rsidRPr="004C63E8">
        <w:rPr>
          <w:sz w:val="20"/>
        </w:rPr>
        <w:tab/>
      </w:r>
    </w:p>
    <w:p w:rsidR="00FE0990" w:rsidRPr="004C63E8" w:rsidRDefault="00FE0990" w:rsidP="00FE0990">
      <w:pPr>
        <w:spacing w:after="0" w:line="240" w:lineRule="auto"/>
      </w:pPr>
      <w:r w:rsidRPr="004C63E8">
        <w:rPr>
          <w:sz w:val="20"/>
        </w:rPr>
        <w:tab/>
      </w:r>
    </w:p>
    <w:p w:rsidR="00FE0990" w:rsidRDefault="00FE0990" w:rsidP="00FE0990">
      <w:pPr>
        <w:spacing w:after="0" w:line="240" w:lineRule="auto"/>
        <w:rPr>
          <w:b/>
        </w:rPr>
      </w:pPr>
      <w:r>
        <w:rPr>
          <w:b/>
        </w:rPr>
        <w:t>Address:  __________________________________________________________________________________</w:t>
      </w:r>
    </w:p>
    <w:p w:rsidR="00FE0990" w:rsidRPr="004C63E8" w:rsidRDefault="00FE0990" w:rsidP="00FE0990">
      <w:pPr>
        <w:spacing w:after="0" w:line="240" w:lineRule="auto"/>
        <w:rPr>
          <w:sz w:val="20"/>
        </w:rPr>
      </w:pPr>
      <w:r>
        <w:rPr>
          <w:b/>
        </w:rPr>
        <w:tab/>
      </w:r>
      <w:r>
        <w:rPr>
          <w:b/>
        </w:rPr>
        <w:tab/>
      </w:r>
      <w:r w:rsidRPr="004C63E8">
        <w:rPr>
          <w:sz w:val="20"/>
        </w:rPr>
        <w:t xml:space="preserve">Number </w:t>
      </w:r>
      <w:r>
        <w:rPr>
          <w:sz w:val="20"/>
        </w:rPr>
        <w:tab/>
      </w:r>
      <w:r w:rsidRPr="004C63E8">
        <w:rPr>
          <w:sz w:val="20"/>
        </w:rPr>
        <w:tab/>
        <w:t xml:space="preserve">Street </w:t>
      </w:r>
      <w:r w:rsidRPr="004C63E8">
        <w:rPr>
          <w:sz w:val="20"/>
        </w:rPr>
        <w:tab/>
        <w:t xml:space="preserve"> </w:t>
      </w:r>
      <w:r w:rsidRPr="004C63E8">
        <w:rPr>
          <w:sz w:val="20"/>
        </w:rPr>
        <w:tab/>
        <w:t xml:space="preserve">Apt# </w:t>
      </w:r>
      <w:r w:rsidRPr="004C63E8">
        <w:rPr>
          <w:sz w:val="20"/>
        </w:rPr>
        <w:tab/>
      </w:r>
      <w:r w:rsidRPr="004C63E8">
        <w:rPr>
          <w:sz w:val="20"/>
        </w:rPr>
        <w:tab/>
      </w:r>
      <w:r w:rsidRPr="004C63E8">
        <w:rPr>
          <w:sz w:val="20"/>
        </w:rPr>
        <w:tab/>
        <w:t xml:space="preserve">City </w:t>
      </w:r>
      <w:r w:rsidRPr="004C63E8">
        <w:rPr>
          <w:sz w:val="20"/>
        </w:rPr>
        <w:tab/>
      </w:r>
      <w:r w:rsidRPr="004C63E8">
        <w:rPr>
          <w:sz w:val="20"/>
        </w:rPr>
        <w:tab/>
        <w:t xml:space="preserve">State </w:t>
      </w:r>
      <w:r w:rsidRPr="004C63E8">
        <w:rPr>
          <w:sz w:val="20"/>
        </w:rPr>
        <w:tab/>
      </w:r>
      <w:r w:rsidRPr="004C63E8">
        <w:rPr>
          <w:sz w:val="20"/>
        </w:rPr>
        <w:tab/>
        <w:t xml:space="preserve">Zip Code </w:t>
      </w:r>
    </w:p>
    <w:p w:rsidR="00FE0990" w:rsidRDefault="00FE0990" w:rsidP="00FE0990">
      <w:pPr>
        <w:spacing w:after="0" w:line="240" w:lineRule="auto"/>
        <w:rPr>
          <w:b/>
        </w:rPr>
      </w:pPr>
    </w:p>
    <w:p w:rsidR="00FE0990" w:rsidRDefault="00FE0990" w:rsidP="00FE0990">
      <w:pPr>
        <w:spacing w:after="0" w:line="240" w:lineRule="auto"/>
        <w:rPr>
          <w:b/>
        </w:rPr>
      </w:pPr>
      <w:r>
        <w:rPr>
          <w:b/>
        </w:rPr>
        <w:t>Phone Numbers:   (          ) _____</w:t>
      </w:r>
      <w:r w:rsidRPr="00C45A72">
        <w:rPr>
          <w:b/>
        </w:rPr>
        <w:t xml:space="preserve"> </w:t>
      </w:r>
      <w:r>
        <w:rPr>
          <w:b/>
        </w:rPr>
        <w:t>-________</w:t>
      </w:r>
      <w:r>
        <w:rPr>
          <w:b/>
        </w:rPr>
        <w:tab/>
        <w:t>(          ) _____</w:t>
      </w:r>
      <w:r w:rsidRPr="00C45A72">
        <w:rPr>
          <w:b/>
        </w:rPr>
        <w:t xml:space="preserve"> </w:t>
      </w:r>
      <w:r>
        <w:rPr>
          <w:b/>
        </w:rPr>
        <w:t>-________</w:t>
      </w:r>
      <w:r>
        <w:rPr>
          <w:b/>
        </w:rPr>
        <w:tab/>
        <w:t>(          ) _____</w:t>
      </w:r>
      <w:r w:rsidRPr="00C45A72">
        <w:rPr>
          <w:b/>
        </w:rPr>
        <w:t xml:space="preserve"> </w:t>
      </w:r>
      <w:r>
        <w:rPr>
          <w:b/>
        </w:rPr>
        <w:t>-________</w:t>
      </w:r>
    </w:p>
    <w:p w:rsidR="00FE0990" w:rsidRPr="004C63E8" w:rsidRDefault="00FE0990" w:rsidP="00FE0990">
      <w:pPr>
        <w:spacing w:after="0" w:line="240" w:lineRule="auto"/>
      </w:pPr>
      <w:r>
        <w:rPr>
          <w:b/>
        </w:rPr>
        <w:tab/>
      </w:r>
      <w:r>
        <w:rPr>
          <w:b/>
        </w:rPr>
        <w:tab/>
      </w:r>
      <w:r>
        <w:rPr>
          <w:b/>
        </w:rPr>
        <w:tab/>
      </w:r>
      <w:r w:rsidRPr="004C63E8">
        <w:rPr>
          <w:sz w:val="20"/>
        </w:rPr>
        <w:t xml:space="preserve">Home </w:t>
      </w:r>
      <w:r w:rsidRPr="004C63E8">
        <w:rPr>
          <w:sz w:val="20"/>
        </w:rPr>
        <w:tab/>
      </w:r>
      <w:r w:rsidRPr="004C63E8">
        <w:rPr>
          <w:sz w:val="20"/>
        </w:rPr>
        <w:tab/>
      </w:r>
      <w:r w:rsidRPr="004C63E8">
        <w:rPr>
          <w:sz w:val="20"/>
        </w:rPr>
        <w:tab/>
      </w:r>
      <w:r w:rsidRPr="004C63E8">
        <w:rPr>
          <w:sz w:val="20"/>
        </w:rPr>
        <w:tab/>
        <w:t xml:space="preserve">Work </w:t>
      </w:r>
      <w:r w:rsidRPr="004C63E8">
        <w:rPr>
          <w:sz w:val="20"/>
        </w:rPr>
        <w:tab/>
      </w:r>
      <w:r w:rsidRPr="004C63E8">
        <w:rPr>
          <w:sz w:val="20"/>
        </w:rPr>
        <w:tab/>
      </w:r>
      <w:r w:rsidRPr="004C63E8">
        <w:rPr>
          <w:sz w:val="20"/>
        </w:rPr>
        <w:tab/>
      </w:r>
      <w:r w:rsidRPr="004C63E8">
        <w:rPr>
          <w:sz w:val="20"/>
        </w:rPr>
        <w:tab/>
        <w:t xml:space="preserve">Cell </w:t>
      </w:r>
    </w:p>
    <w:p w:rsidR="00FE0990" w:rsidRDefault="00993710" w:rsidP="00FE0990">
      <w:pPr>
        <w:spacing w:after="0" w:line="240" w:lineRule="auto"/>
        <w:rPr>
          <w:b/>
        </w:rPr>
      </w:pPr>
      <w:r>
        <w:rPr>
          <w:b/>
        </w:rPr>
        <w:t xml:space="preserve">                                                           </w:t>
      </w:r>
      <w:r w:rsidR="007B496A">
        <w:rPr>
          <w:b/>
        </w:rPr>
        <w:t xml:space="preserve">  Receive </w:t>
      </w:r>
      <w:r>
        <w:rPr>
          <w:b/>
        </w:rPr>
        <w:t>Text</w:t>
      </w:r>
      <w:r w:rsidR="007B496A">
        <w:rPr>
          <w:b/>
        </w:rPr>
        <w:t xml:space="preserve"> Messages?</w:t>
      </w:r>
      <w:r>
        <w:rPr>
          <w:b/>
        </w:rPr>
        <w:t xml:space="preserve"> Y __</w:t>
      </w:r>
      <w:r w:rsidR="001F5EB2">
        <w:rPr>
          <w:b/>
        </w:rPr>
        <w:t>_ N</w:t>
      </w:r>
      <w:r>
        <w:rPr>
          <w:b/>
        </w:rPr>
        <w:t xml:space="preserve">____       Cell Carrier: ___________________          </w:t>
      </w:r>
    </w:p>
    <w:p w:rsidR="00FE0990" w:rsidRDefault="00FE0990" w:rsidP="00FE0990">
      <w:pPr>
        <w:spacing w:after="0" w:line="240" w:lineRule="auto"/>
        <w:rPr>
          <w:b/>
        </w:rPr>
      </w:pPr>
    </w:p>
    <w:p w:rsidR="00FE0990" w:rsidRDefault="00FE0990" w:rsidP="00FE0990">
      <w:pPr>
        <w:spacing w:after="0" w:line="240" w:lineRule="auto"/>
        <w:rPr>
          <w:b/>
        </w:rPr>
      </w:pPr>
      <w:r>
        <w:rPr>
          <w:b/>
        </w:rPr>
        <w:t>Email: ________________________________________________________</w:t>
      </w:r>
    </w:p>
    <w:p w:rsidR="002F7CCC" w:rsidRDefault="002F7CCC" w:rsidP="00FE0990">
      <w:pPr>
        <w:spacing w:after="0" w:line="240" w:lineRule="auto"/>
        <w:rPr>
          <w:b/>
        </w:rPr>
      </w:pPr>
    </w:p>
    <w:p w:rsidR="002F7CCC" w:rsidRDefault="002F7CCC" w:rsidP="00FE0990">
      <w:pPr>
        <w:spacing w:after="0" w:line="240" w:lineRule="auto"/>
        <w:rPr>
          <w:b/>
        </w:rPr>
      </w:pPr>
    </w:p>
    <w:p w:rsidR="002F7CCC" w:rsidRDefault="002F7CCC" w:rsidP="002F7CCC">
      <w:pPr>
        <w:spacing w:after="0" w:line="240" w:lineRule="auto"/>
        <w:rPr>
          <w:b/>
        </w:rPr>
      </w:pPr>
      <w:r>
        <w:rPr>
          <w:b/>
        </w:rPr>
        <w:t xml:space="preserve">Other </w:t>
      </w:r>
      <w:proofErr w:type="gramStart"/>
      <w:r>
        <w:rPr>
          <w:b/>
        </w:rPr>
        <w:t>Attorney :</w:t>
      </w:r>
      <w:proofErr w:type="gramEnd"/>
      <w:r>
        <w:rPr>
          <w:b/>
        </w:rPr>
        <w:t xml:space="preserve">    __________________________         (          ) _____</w:t>
      </w:r>
      <w:r w:rsidRPr="00C45A72">
        <w:rPr>
          <w:b/>
        </w:rPr>
        <w:t xml:space="preserve"> </w:t>
      </w:r>
      <w:r>
        <w:rPr>
          <w:b/>
        </w:rPr>
        <w:t>-________    ________________________</w:t>
      </w:r>
    </w:p>
    <w:p w:rsidR="00F72D64" w:rsidRDefault="002F7CCC" w:rsidP="005368A3">
      <w:pPr>
        <w:spacing w:after="0" w:line="240" w:lineRule="auto"/>
      </w:pPr>
      <w:r>
        <w:rPr>
          <w:b/>
        </w:rPr>
        <w:tab/>
      </w:r>
      <w:r>
        <w:rPr>
          <w:b/>
        </w:rPr>
        <w:tab/>
      </w:r>
      <w:r w:rsidRPr="004C63E8">
        <w:rPr>
          <w:sz w:val="20"/>
        </w:rPr>
        <w:t xml:space="preserve">Name </w:t>
      </w:r>
      <w:r w:rsidRPr="004C63E8">
        <w:rPr>
          <w:sz w:val="20"/>
        </w:rPr>
        <w:tab/>
      </w:r>
      <w:r w:rsidRPr="004C63E8">
        <w:rPr>
          <w:sz w:val="20"/>
        </w:rPr>
        <w:tab/>
      </w:r>
      <w:r w:rsidRPr="004C63E8">
        <w:rPr>
          <w:sz w:val="20"/>
        </w:rPr>
        <w:tab/>
      </w:r>
      <w:r w:rsidRPr="004C63E8">
        <w:rPr>
          <w:sz w:val="20"/>
        </w:rPr>
        <w:tab/>
      </w:r>
      <w:r w:rsidRPr="004C63E8">
        <w:rPr>
          <w:sz w:val="20"/>
        </w:rPr>
        <w:tab/>
        <w:t xml:space="preserve">Phone </w:t>
      </w:r>
      <w:r w:rsidRPr="004C63E8">
        <w:rPr>
          <w:sz w:val="20"/>
        </w:rPr>
        <w:tab/>
      </w:r>
      <w:r w:rsidRPr="004C63E8">
        <w:rPr>
          <w:sz w:val="20"/>
        </w:rPr>
        <w:tab/>
      </w:r>
      <w:r w:rsidRPr="004C63E8">
        <w:rPr>
          <w:sz w:val="20"/>
        </w:rPr>
        <w:tab/>
      </w:r>
      <w:r w:rsidRPr="004C63E8">
        <w:rPr>
          <w:sz w:val="20"/>
        </w:rPr>
        <w:tab/>
        <w:t xml:space="preserve">Email </w:t>
      </w:r>
    </w:p>
    <w:sectPr w:rsidR="00F72D64" w:rsidSect="0059136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92" w:rsidRDefault="00B46492" w:rsidP="002D4593">
      <w:pPr>
        <w:spacing w:after="0" w:line="240" w:lineRule="auto"/>
      </w:pPr>
      <w:r>
        <w:separator/>
      </w:r>
    </w:p>
  </w:endnote>
  <w:endnote w:type="continuationSeparator" w:id="0">
    <w:p w:rsidR="00B46492" w:rsidRDefault="00B46492" w:rsidP="002D4593">
      <w:pPr>
        <w:spacing w:after="0" w:line="240" w:lineRule="auto"/>
      </w:pPr>
      <w:r>
        <w:continuationSeparator/>
      </w:r>
    </w:p>
  </w:endnote>
  <w:endnote w:type="continuationNotice" w:id="1">
    <w:p w:rsidR="00B46492" w:rsidRDefault="00B464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29" w:rsidRPr="001C5A29" w:rsidRDefault="00021A60">
    <w:pPr>
      <w:pStyle w:val="Footer"/>
      <w:rPr>
        <w:sz w:val="16"/>
        <w:szCs w:val="16"/>
      </w:rPr>
    </w:pPr>
    <w:r>
      <w:rPr>
        <w:sz w:val="16"/>
        <w:szCs w:val="16"/>
      </w:rPr>
      <w:t xml:space="preserve">R </w:t>
    </w:r>
    <w:r w:rsidR="00F72D64">
      <w:rPr>
        <w:sz w:val="16"/>
        <w:szCs w:val="16"/>
      </w:rPr>
      <w:t>1/18/18</w:t>
    </w:r>
    <w:r w:rsidR="00FE0990">
      <w:rPr>
        <w:sz w:val="16"/>
        <w:szCs w:val="16"/>
      </w:rPr>
      <w:tab/>
    </w:r>
    <w:r w:rsidR="00FE0990">
      <w:rPr>
        <w:sz w:val="16"/>
        <w:szCs w:val="16"/>
      </w:rPr>
      <w:tab/>
    </w:r>
    <w:r w:rsidR="00FE0990" w:rsidRPr="00FE0990">
      <w:rPr>
        <w:sz w:val="16"/>
        <w:szCs w:val="16"/>
      </w:rPr>
      <w:t xml:space="preserve">Page </w:t>
    </w:r>
    <w:r w:rsidR="00FE0990" w:rsidRPr="00FE0990">
      <w:rPr>
        <w:b/>
        <w:sz w:val="16"/>
        <w:szCs w:val="16"/>
      </w:rPr>
      <w:fldChar w:fldCharType="begin"/>
    </w:r>
    <w:r w:rsidR="00FE0990" w:rsidRPr="00FE0990">
      <w:rPr>
        <w:b/>
        <w:sz w:val="16"/>
        <w:szCs w:val="16"/>
      </w:rPr>
      <w:instrText xml:space="preserve"> PAGE  \* Arabic  \* MERGEFORMAT </w:instrText>
    </w:r>
    <w:r w:rsidR="00FE0990" w:rsidRPr="00FE0990">
      <w:rPr>
        <w:b/>
        <w:sz w:val="16"/>
        <w:szCs w:val="16"/>
      </w:rPr>
      <w:fldChar w:fldCharType="separate"/>
    </w:r>
    <w:r w:rsidR="00CC3DC7">
      <w:rPr>
        <w:b/>
        <w:noProof/>
        <w:sz w:val="16"/>
        <w:szCs w:val="16"/>
      </w:rPr>
      <w:t>1</w:t>
    </w:r>
    <w:r w:rsidR="00FE0990" w:rsidRPr="00FE0990">
      <w:rPr>
        <w:b/>
        <w:sz w:val="16"/>
        <w:szCs w:val="16"/>
      </w:rPr>
      <w:fldChar w:fldCharType="end"/>
    </w:r>
    <w:r w:rsidR="00FE0990" w:rsidRPr="00FE0990">
      <w:rPr>
        <w:sz w:val="16"/>
        <w:szCs w:val="16"/>
      </w:rPr>
      <w:t xml:space="preserve"> of </w:t>
    </w:r>
    <w:r w:rsidR="00FE0990" w:rsidRPr="00FE0990">
      <w:rPr>
        <w:b/>
        <w:sz w:val="16"/>
        <w:szCs w:val="16"/>
      </w:rPr>
      <w:fldChar w:fldCharType="begin"/>
    </w:r>
    <w:r w:rsidR="00FE0990" w:rsidRPr="00FE0990">
      <w:rPr>
        <w:b/>
        <w:sz w:val="16"/>
        <w:szCs w:val="16"/>
      </w:rPr>
      <w:instrText xml:space="preserve"> NUMPAGES  \* Arabic  \* MERGEFORMAT </w:instrText>
    </w:r>
    <w:r w:rsidR="00FE0990" w:rsidRPr="00FE0990">
      <w:rPr>
        <w:b/>
        <w:sz w:val="16"/>
        <w:szCs w:val="16"/>
      </w:rPr>
      <w:fldChar w:fldCharType="separate"/>
    </w:r>
    <w:r w:rsidR="00CC3DC7">
      <w:rPr>
        <w:b/>
        <w:noProof/>
        <w:sz w:val="16"/>
        <w:szCs w:val="16"/>
      </w:rPr>
      <w:t>3</w:t>
    </w:r>
    <w:r w:rsidR="00FE0990" w:rsidRPr="00FE0990">
      <w:rPr>
        <w:b/>
        <w:sz w:val="16"/>
        <w:szCs w:val="16"/>
      </w:rPr>
      <w:fldChar w:fldCharType="end"/>
    </w:r>
  </w:p>
  <w:p w:rsidR="001C5A29" w:rsidRDefault="001C5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92" w:rsidRDefault="00B46492" w:rsidP="002D4593">
      <w:pPr>
        <w:spacing w:after="0" w:line="240" w:lineRule="auto"/>
      </w:pPr>
      <w:r>
        <w:separator/>
      </w:r>
    </w:p>
  </w:footnote>
  <w:footnote w:type="continuationSeparator" w:id="0">
    <w:p w:rsidR="00B46492" w:rsidRDefault="00B46492" w:rsidP="002D4593">
      <w:pPr>
        <w:spacing w:after="0" w:line="240" w:lineRule="auto"/>
      </w:pPr>
      <w:r>
        <w:continuationSeparator/>
      </w:r>
    </w:p>
  </w:footnote>
  <w:footnote w:type="continuationNotice" w:id="1">
    <w:p w:rsidR="00B46492" w:rsidRDefault="00B4649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8A2"/>
    <w:multiLevelType w:val="hybridMultilevel"/>
    <w:tmpl w:val="682AA7EA"/>
    <w:lvl w:ilvl="0" w:tplc="BBF89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69383C"/>
    <w:multiLevelType w:val="hybridMultilevel"/>
    <w:tmpl w:val="10BC6BF8"/>
    <w:lvl w:ilvl="0" w:tplc="BBF89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BA6F10"/>
    <w:multiLevelType w:val="hybridMultilevel"/>
    <w:tmpl w:val="368853DC"/>
    <w:lvl w:ilvl="0" w:tplc="BBF89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152507"/>
    <w:multiLevelType w:val="hybridMultilevel"/>
    <w:tmpl w:val="7446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C1903"/>
    <w:multiLevelType w:val="hybridMultilevel"/>
    <w:tmpl w:val="70201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5F4261"/>
    <w:multiLevelType w:val="hybridMultilevel"/>
    <w:tmpl w:val="84B6D8C8"/>
    <w:lvl w:ilvl="0" w:tplc="BBF89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3F5ADC"/>
    <w:multiLevelType w:val="hybridMultilevel"/>
    <w:tmpl w:val="0A78DA08"/>
    <w:lvl w:ilvl="0" w:tplc="BBF89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613EA2"/>
    <w:multiLevelType w:val="hybridMultilevel"/>
    <w:tmpl w:val="3F4CC920"/>
    <w:lvl w:ilvl="0" w:tplc="BBF89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5251D3"/>
    <w:multiLevelType w:val="hybridMultilevel"/>
    <w:tmpl w:val="80C6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77998"/>
    <w:multiLevelType w:val="hybridMultilevel"/>
    <w:tmpl w:val="330228E8"/>
    <w:lvl w:ilvl="0" w:tplc="BBF89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8D12C7"/>
    <w:multiLevelType w:val="hybridMultilevel"/>
    <w:tmpl w:val="70A6ED0A"/>
    <w:lvl w:ilvl="0" w:tplc="BBF89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3A41AF"/>
    <w:multiLevelType w:val="hybridMultilevel"/>
    <w:tmpl w:val="4BFC53AA"/>
    <w:lvl w:ilvl="0" w:tplc="E3389A80">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B36EB7"/>
    <w:multiLevelType w:val="hybridMultilevel"/>
    <w:tmpl w:val="436A8D10"/>
    <w:lvl w:ilvl="0" w:tplc="BBF89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074C2C"/>
    <w:multiLevelType w:val="hybridMultilevel"/>
    <w:tmpl w:val="37948B6A"/>
    <w:lvl w:ilvl="0" w:tplc="E3389A80">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757E7B"/>
    <w:multiLevelType w:val="hybridMultilevel"/>
    <w:tmpl w:val="F97A48CC"/>
    <w:lvl w:ilvl="0" w:tplc="BBF89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D2029E"/>
    <w:multiLevelType w:val="hybridMultilevel"/>
    <w:tmpl w:val="39781DB6"/>
    <w:lvl w:ilvl="0" w:tplc="BBF89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0373F7"/>
    <w:multiLevelType w:val="hybridMultilevel"/>
    <w:tmpl w:val="46A0BB98"/>
    <w:lvl w:ilvl="0" w:tplc="AF5E4A14">
      <w:start w:val="1"/>
      <w:numFmt w:val="bullet"/>
      <w:lvlText w:val="p"/>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BE0BF4"/>
    <w:multiLevelType w:val="hybridMultilevel"/>
    <w:tmpl w:val="611AB58E"/>
    <w:lvl w:ilvl="0" w:tplc="AF5E4A14">
      <w:start w:val="1"/>
      <w:numFmt w:val="bullet"/>
      <w:lvlText w:val="p"/>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6E545A"/>
    <w:multiLevelType w:val="hybridMultilevel"/>
    <w:tmpl w:val="A35C8DF4"/>
    <w:lvl w:ilvl="0" w:tplc="BBF89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A87B6E"/>
    <w:multiLevelType w:val="hybridMultilevel"/>
    <w:tmpl w:val="E6E2019C"/>
    <w:lvl w:ilvl="0" w:tplc="BBF8951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8"/>
  </w:num>
  <w:num w:numId="4">
    <w:abstractNumId w:val="4"/>
  </w:num>
  <w:num w:numId="5">
    <w:abstractNumId w:val="19"/>
  </w:num>
  <w:num w:numId="6">
    <w:abstractNumId w:val="14"/>
  </w:num>
  <w:num w:numId="7">
    <w:abstractNumId w:val="15"/>
  </w:num>
  <w:num w:numId="8">
    <w:abstractNumId w:val="7"/>
  </w:num>
  <w:num w:numId="9">
    <w:abstractNumId w:val="6"/>
  </w:num>
  <w:num w:numId="10">
    <w:abstractNumId w:val="3"/>
  </w:num>
  <w:num w:numId="11">
    <w:abstractNumId w:val="8"/>
  </w:num>
  <w:num w:numId="12">
    <w:abstractNumId w:val="2"/>
  </w:num>
  <w:num w:numId="13">
    <w:abstractNumId w:val="9"/>
  </w:num>
  <w:num w:numId="14">
    <w:abstractNumId w:val="1"/>
  </w:num>
  <w:num w:numId="15">
    <w:abstractNumId w:val="0"/>
  </w:num>
  <w:num w:numId="16">
    <w:abstractNumId w:val="5"/>
  </w:num>
  <w:num w:numId="17">
    <w:abstractNumId w:val="12"/>
  </w:num>
  <w:num w:numId="18">
    <w:abstractNumId w:val="11"/>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2B"/>
    <w:rsid w:val="00021A60"/>
    <w:rsid w:val="00024389"/>
    <w:rsid w:val="000330D4"/>
    <w:rsid w:val="00046FFD"/>
    <w:rsid w:val="00076FA8"/>
    <w:rsid w:val="000A04E8"/>
    <w:rsid w:val="000A59A7"/>
    <w:rsid w:val="000B072B"/>
    <w:rsid w:val="000B6271"/>
    <w:rsid w:val="000C0B0A"/>
    <w:rsid w:val="000E3F61"/>
    <w:rsid w:val="001010F2"/>
    <w:rsid w:val="001046A3"/>
    <w:rsid w:val="001203C2"/>
    <w:rsid w:val="00133492"/>
    <w:rsid w:val="001370C2"/>
    <w:rsid w:val="0014277A"/>
    <w:rsid w:val="00142E12"/>
    <w:rsid w:val="0015133E"/>
    <w:rsid w:val="00165255"/>
    <w:rsid w:val="00175A75"/>
    <w:rsid w:val="001A264B"/>
    <w:rsid w:val="001A419E"/>
    <w:rsid w:val="001A7281"/>
    <w:rsid w:val="001B40D2"/>
    <w:rsid w:val="001C5A29"/>
    <w:rsid w:val="001C7480"/>
    <w:rsid w:val="001E201B"/>
    <w:rsid w:val="001E6066"/>
    <w:rsid w:val="001F5EB2"/>
    <w:rsid w:val="002160D6"/>
    <w:rsid w:val="002323F3"/>
    <w:rsid w:val="00241B3E"/>
    <w:rsid w:val="00243030"/>
    <w:rsid w:val="002665F6"/>
    <w:rsid w:val="00285E34"/>
    <w:rsid w:val="00295088"/>
    <w:rsid w:val="002978E0"/>
    <w:rsid w:val="002D4593"/>
    <w:rsid w:val="002D62E2"/>
    <w:rsid w:val="002E5558"/>
    <w:rsid w:val="002F7CCC"/>
    <w:rsid w:val="00325958"/>
    <w:rsid w:val="003269EF"/>
    <w:rsid w:val="003324AB"/>
    <w:rsid w:val="00332DB6"/>
    <w:rsid w:val="0034051C"/>
    <w:rsid w:val="00361522"/>
    <w:rsid w:val="0037260D"/>
    <w:rsid w:val="003A044D"/>
    <w:rsid w:val="003A3FE6"/>
    <w:rsid w:val="003A679D"/>
    <w:rsid w:val="003B669F"/>
    <w:rsid w:val="003D143D"/>
    <w:rsid w:val="003E7553"/>
    <w:rsid w:val="00430BCB"/>
    <w:rsid w:val="00461214"/>
    <w:rsid w:val="00473B5D"/>
    <w:rsid w:val="004769F8"/>
    <w:rsid w:val="00493F7D"/>
    <w:rsid w:val="004C63E8"/>
    <w:rsid w:val="004D44D6"/>
    <w:rsid w:val="004E4E5B"/>
    <w:rsid w:val="005006C5"/>
    <w:rsid w:val="00507D68"/>
    <w:rsid w:val="00513502"/>
    <w:rsid w:val="00517B7F"/>
    <w:rsid w:val="0053188C"/>
    <w:rsid w:val="0053537B"/>
    <w:rsid w:val="005368A3"/>
    <w:rsid w:val="00544F08"/>
    <w:rsid w:val="005556DD"/>
    <w:rsid w:val="00584DB2"/>
    <w:rsid w:val="0059136C"/>
    <w:rsid w:val="005923AE"/>
    <w:rsid w:val="00595452"/>
    <w:rsid w:val="005A2FCA"/>
    <w:rsid w:val="005C67EF"/>
    <w:rsid w:val="005F780D"/>
    <w:rsid w:val="00614A40"/>
    <w:rsid w:val="00620888"/>
    <w:rsid w:val="00631A18"/>
    <w:rsid w:val="006333DB"/>
    <w:rsid w:val="00635FC5"/>
    <w:rsid w:val="00657A7E"/>
    <w:rsid w:val="0069313B"/>
    <w:rsid w:val="006B682B"/>
    <w:rsid w:val="00725322"/>
    <w:rsid w:val="0076217E"/>
    <w:rsid w:val="007A1C41"/>
    <w:rsid w:val="007B496A"/>
    <w:rsid w:val="007C3D20"/>
    <w:rsid w:val="00813D96"/>
    <w:rsid w:val="00826FF1"/>
    <w:rsid w:val="008348D9"/>
    <w:rsid w:val="0086205B"/>
    <w:rsid w:val="00875B09"/>
    <w:rsid w:val="008A3327"/>
    <w:rsid w:val="008C0D55"/>
    <w:rsid w:val="008C6B5E"/>
    <w:rsid w:val="008D1084"/>
    <w:rsid w:val="008F382F"/>
    <w:rsid w:val="00923478"/>
    <w:rsid w:val="00933F9C"/>
    <w:rsid w:val="00962CE9"/>
    <w:rsid w:val="00966E28"/>
    <w:rsid w:val="009724B9"/>
    <w:rsid w:val="009873B0"/>
    <w:rsid w:val="00993710"/>
    <w:rsid w:val="009B3CA8"/>
    <w:rsid w:val="009B66FE"/>
    <w:rsid w:val="009E5373"/>
    <w:rsid w:val="00A33B0B"/>
    <w:rsid w:val="00A732A3"/>
    <w:rsid w:val="00AB705D"/>
    <w:rsid w:val="00AD5972"/>
    <w:rsid w:val="00AF1539"/>
    <w:rsid w:val="00B06883"/>
    <w:rsid w:val="00B13300"/>
    <w:rsid w:val="00B16E2B"/>
    <w:rsid w:val="00B455BB"/>
    <w:rsid w:val="00B46492"/>
    <w:rsid w:val="00B61F81"/>
    <w:rsid w:val="00B672CF"/>
    <w:rsid w:val="00B75742"/>
    <w:rsid w:val="00B7693B"/>
    <w:rsid w:val="00B852BA"/>
    <w:rsid w:val="00BB1F61"/>
    <w:rsid w:val="00BD6230"/>
    <w:rsid w:val="00BE54AF"/>
    <w:rsid w:val="00C05778"/>
    <w:rsid w:val="00C27196"/>
    <w:rsid w:val="00C43FE7"/>
    <w:rsid w:val="00C45A72"/>
    <w:rsid w:val="00C510DE"/>
    <w:rsid w:val="00C60F15"/>
    <w:rsid w:val="00C925B0"/>
    <w:rsid w:val="00CB1683"/>
    <w:rsid w:val="00CC3DC7"/>
    <w:rsid w:val="00CE305C"/>
    <w:rsid w:val="00D4284E"/>
    <w:rsid w:val="00D46DB6"/>
    <w:rsid w:val="00DD4B50"/>
    <w:rsid w:val="00DD7B66"/>
    <w:rsid w:val="00DF7A71"/>
    <w:rsid w:val="00DF7D08"/>
    <w:rsid w:val="00E12DF2"/>
    <w:rsid w:val="00E30E0A"/>
    <w:rsid w:val="00E344AC"/>
    <w:rsid w:val="00E45FCE"/>
    <w:rsid w:val="00E461F9"/>
    <w:rsid w:val="00E747A6"/>
    <w:rsid w:val="00E92B20"/>
    <w:rsid w:val="00EA55B2"/>
    <w:rsid w:val="00EA65E7"/>
    <w:rsid w:val="00EE0BDA"/>
    <w:rsid w:val="00F104D9"/>
    <w:rsid w:val="00F35C07"/>
    <w:rsid w:val="00F43C38"/>
    <w:rsid w:val="00F53B6F"/>
    <w:rsid w:val="00F55B83"/>
    <w:rsid w:val="00F72D64"/>
    <w:rsid w:val="00F813FA"/>
    <w:rsid w:val="00F83E28"/>
    <w:rsid w:val="00FA6C30"/>
    <w:rsid w:val="00FB5479"/>
    <w:rsid w:val="00FE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0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2B"/>
    <w:rPr>
      <w:rFonts w:ascii="Tahoma" w:hAnsi="Tahoma" w:cs="Tahoma"/>
      <w:sz w:val="16"/>
      <w:szCs w:val="16"/>
    </w:rPr>
  </w:style>
  <w:style w:type="table" w:styleId="TableGrid">
    <w:name w:val="Table Grid"/>
    <w:basedOn w:val="TableNormal"/>
    <w:uiPriority w:val="59"/>
    <w:rsid w:val="006B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68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201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E20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201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F813FA"/>
    <w:rPr>
      <w:color w:val="0000FF" w:themeColor="hyperlink"/>
      <w:u w:val="single"/>
    </w:rPr>
  </w:style>
  <w:style w:type="paragraph" w:styleId="ListParagraph">
    <w:name w:val="List Paragraph"/>
    <w:basedOn w:val="Normal"/>
    <w:uiPriority w:val="34"/>
    <w:qFormat/>
    <w:rsid w:val="003269EF"/>
    <w:pPr>
      <w:ind w:left="720"/>
      <w:contextualSpacing/>
    </w:pPr>
  </w:style>
  <w:style w:type="paragraph" w:styleId="Header">
    <w:name w:val="header"/>
    <w:basedOn w:val="Normal"/>
    <w:link w:val="HeaderChar"/>
    <w:uiPriority w:val="99"/>
    <w:unhideWhenUsed/>
    <w:rsid w:val="002D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93"/>
  </w:style>
  <w:style w:type="paragraph" w:styleId="Footer">
    <w:name w:val="footer"/>
    <w:basedOn w:val="Normal"/>
    <w:link w:val="FooterChar"/>
    <w:uiPriority w:val="99"/>
    <w:unhideWhenUsed/>
    <w:rsid w:val="002D4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93"/>
  </w:style>
  <w:style w:type="character" w:styleId="CommentReference">
    <w:name w:val="annotation reference"/>
    <w:basedOn w:val="DefaultParagraphFont"/>
    <w:uiPriority w:val="99"/>
    <w:semiHidden/>
    <w:unhideWhenUsed/>
    <w:rsid w:val="003D143D"/>
    <w:rPr>
      <w:sz w:val="16"/>
      <w:szCs w:val="16"/>
    </w:rPr>
  </w:style>
  <w:style w:type="paragraph" w:styleId="CommentText">
    <w:name w:val="annotation text"/>
    <w:basedOn w:val="Normal"/>
    <w:link w:val="CommentTextChar"/>
    <w:uiPriority w:val="99"/>
    <w:semiHidden/>
    <w:unhideWhenUsed/>
    <w:rsid w:val="003D143D"/>
    <w:pPr>
      <w:spacing w:line="240" w:lineRule="auto"/>
    </w:pPr>
    <w:rPr>
      <w:sz w:val="20"/>
      <w:szCs w:val="20"/>
    </w:rPr>
  </w:style>
  <w:style w:type="character" w:customStyle="1" w:styleId="CommentTextChar">
    <w:name w:val="Comment Text Char"/>
    <w:basedOn w:val="DefaultParagraphFont"/>
    <w:link w:val="CommentText"/>
    <w:uiPriority w:val="99"/>
    <w:semiHidden/>
    <w:rsid w:val="003D143D"/>
    <w:rPr>
      <w:sz w:val="20"/>
      <w:szCs w:val="20"/>
    </w:rPr>
  </w:style>
  <w:style w:type="paragraph" w:styleId="CommentSubject">
    <w:name w:val="annotation subject"/>
    <w:basedOn w:val="CommentText"/>
    <w:next w:val="CommentText"/>
    <w:link w:val="CommentSubjectChar"/>
    <w:uiPriority w:val="99"/>
    <w:semiHidden/>
    <w:unhideWhenUsed/>
    <w:rsid w:val="003D143D"/>
    <w:rPr>
      <w:b/>
      <w:bCs/>
    </w:rPr>
  </w:style>
  <w:style w:type="character" w:customStyle="1" w:styleId="CommentSubjectChar">
    <w:name w:val="Comment Subject Char"/>
    <w:basedOn w:val="CommentTextChar"/>
    <w:link w:val="CommentSubject"/>
    <w:uiPriority w:val="99"/>
    <w:semiHidden/>
    <w:rsid w:val="003D143D"/>
    <w:rPr>
      <w:b/>
      <w:bCs/>
      <w:sz w:val="20"/>
      <w:szCs w:val="20"/>
    </w:rPr>
  </w:style>
  <w:style w:type="paragraph" w:styleId="Revision">
    <w:name w:val="Revision"/>
    <w:hidden/>
    <w:uiPriority w:val="99"/>
    <w:semiHidden/>
    <w:rsid w:val="00473B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0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2B"/>
    <w:rPr>
      <w:rFonts w:ascii="Tahoma" w:hAnsi="Tahoma" w:cs="Tahoma"/>
      <w:sz w:val="16"/>
      <w:szCs w:val="16"/>
    </w:rPr>
  </w:style>
  <w:style w:type="table" w:styleId="TableGrid">
    <w:name w:val="Table Grid"/>
    <w:basedOn w:val="TableNormal"/>
    <w:uiPriority w:val="59"/>
    <w:rsid w:val="006B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68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201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E20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201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F813FA"/>
    <w:rPr>
      <w:color w:val="0000FF" w:themeColor="hyperlink"/>
      <w:u w:val="single"/>
    </w:rPr>
  </w:style>
  <w:style w:type="paragraph" w:styleId="ListParagraph">
    <w:name w:val="List Paragraph"/>
    <w:basedOn w:val="Normal"/>
    <w:uiPriority w:val="34"/>
    <w:qFormat/>
    <w:rsid w:val="003269EF"/>
    <w:pPr>
      <w:ind w:left="720"/>
      <w:contextualSpacing/>
    </w:pPr>
  </w:style>
  <w:style w:type="paragraph" w:styleId="Header">
    <w:name w:val="header"/>
    <w:basedOn w:val="Normal"/>
    <w:link w:val="HeaderChar"/>
    <w:uiPriority w:val="99"/>
    <w:unhideWhenUsed/>
    <w:rsid w:val="002D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93"/>
  </w:style>
  <w:style w:type="paragraph" w:styleId="Footer">
    <w:name w:val="footer"/>
    <w:basedOn w:val="Normal"/>
    <w:link w:val="FooterChar"/>
    <w:uiPriority w:val="99"/>
    <w:unhideWhenUsed/>
    <w:rsid w:val="002D4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93"/>
  </w:style>
  <w:style w:type="character" w:styleId="CommentReference">
    <w:name w:val="annotation reference"/>
    <w:basedOn w:val="DefaultParagraphFont"/>
    <w:uiPriority w:val="99"/>
    <w:semiHidden/>
    <w:unhideWhenUsed/>
    <w:rsid w:val="003D143D"/>
    <w:rPr>
      <w:sz w:val="16"/>
      <w:szCs w:val="16"/>
    </w:rPr>
  </w:style>
  <w:style w:type="paragraph" w:styleId="CommentText">
    <w:name w:val="annotation text"/>
    <w:basedOn w:val="Normal"/>
    <w:link w:val="CommentTextChar"/>
    <w:uiPriority w:val="99"/>
    <w:semiHidden/>
    <w:unhideWhenUsed/>
    <w:rsid w:val="003D143D"/>
    <w:pPr>
      <w:spacing w:line="240" w:lineRule="auto"/>
    </w:pPr>
    <w:rPr>
      <w:sz w:val="20"/>
      <w:szCs w:val="20"/>
    </w:rPr>
  </w:style>
  <w:style w:type="character" w:customStyle="1" w:styleId="CommentTextChar">
    <w:name w:val="Comment Text Char"/>
    <w:basedOn w:val="DefaultParagraphFont"/>
    <w:link w:val="CommentText"/>
    <w:uiPriority w:val="99"/>
    <w:semiHidden/>
    <w:rsid w:val="003D143D"/>
    <w:rPr>
      <w:sz w:val="20"/>
      <w:szCs w:val="20"/>
    </w:rPr>
  </w:style>
  <w:style w:type="paragraph" w:styleId="CommentSubject">
    <w:name w:val="annotation subject"/>
    <w:basedOn w:val="CommentText"/>
    <w:next w:val="CommentText"/>
    <w:link w:val="CommentSubjectChar"/>
    <w:uiPriority w:val="99"/>
    <w:semiHidden/>
    <w:unhideWhenUsed/>
    <w:rsid w:val="003D143D"/>
    <w:rPr>
      <w:b/>
      <w:bCs/>
    </w:rPr>
  </w:style>
  <w:style w:type="character" w:customStyle="1" w:styleId="CommentSubjectChar">
    <w:name w:val="Comment Subject Char"/>
    <w:basedOn w:val="CommentTextChar"/>
    <w:link w:val="CommentSubject"/>
    <w:uiPriority w:val="99"/>
    <w:semiHidden/>
    <w:rsid w:val="003D143D"/>
    <w:rPr>
      <w:b/>
      <w:bCs/>
      <w:sz w:val="20"/>
      <w:szCs w:val="20"/>
    </w:rPr>
  </w:style>
  <w:style w:type="paragraph" w:styleId="Revision">
    <w:name w:val="Revision"/>
    <w:hidden/>
    <w:uiPriority w:val="99"/>
    <w:semiHidden/>
    <w:rsid w:val="00473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D38EC-1E37-4F6B-92BA-9C0BBF78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State Judicial</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b211sdf</dc:creator>
  <cp:lastModifiedBy>frale, jennifer</cp:lastModifiedBy>
  <cp:revision>2</cp:revision>
  <cp:lastPrinted>2017-11-13T18:55:00Z</cp:lastPrinted>
  <dcterms:created xsi:type="dcterms:W3CDTF">2018-01-18T22:47:00Z</dcterms:created>
  <dcterms:modified xsi:type="dcterms:W3CDTF">2018-01-18T22:47:00Z</dcterms:modified>
</cp:coreProperties>
</file>