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951862" w:rsidRDefault="00D06470" w:rsidP="00D06470">
      <w:pPr>
        <w:tabs>
          <w:tab w:val="center" w:pos="4680"/>
        </w:tabs>
        <w:jc w:val="center"/>
        <w:rPr>
          <w:b/>
          <w:sz w:val="28"/>
          <w:szCs w:val="28"/>
          <w:u w:val="single"/>
        </w:rPr>
      </w:pPr>
      <w:bookmarkStart w:id="0" w:name="_GoBack"/>
      <w:bookmarkEnd w:id="0"/>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Business Address:______________________________________________________________________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Business P</w:t>
      </w:r>
      <w:r w:rsidR="00A778B1" w:rsidRPr="00310BA9">
        <w:rPr>
          <w:sz w:val="22"/>
          <w:szCs w:val="22"/>
        </w:rPr>
        <w:t>hone:__________________________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____ Advisory counsel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431C0038" w14:textId="77777777" w:rsidR="008C2550" w:rsidRDefault="008C2550" w:rsidP="008C2550">
      <w:pPr>
        <w:spacing w:line="312" w:lineRule="auto"/>
        <w:jc w:val="center"/>
        <w:rPr>
          <w:sz w:val="22"/>
          <w:szCs w:val="22"/>
        </w:rPr>
      </w:pPr>
      <w:r>
        <w:rPr>
          <w:sz w:val="22"/>
          <w:szCs w:val="22"/>
        </w:rPr>
        <w:t>(IF BLANK, CONTACT JUDICIAL DISTRICT ADMINISTRATOR’S OFFICE IN THE DISTRICT WHERE YOU ARE APPLYING)</w:t>
      </w:r>
    </w:p>
    <w:p w14:paraId="24414202" w14:textId="77777777" w:rsidR="008C2550" w:rsidRDefault="008C2550" w:rsidP="008C2550">
      <w:pPr>
        <w:spacing w:line="312" w:lineRule="auto"/>
        <w:jc w:val="center"/>
        <w:rPr>
          <w:b/>
          <w:sz w:val="22"/>
          <w:szCs w:val="22"/>
          <w:u w:val="single"/>
        </w:rPr>
      </w:pPr>
    </w:p>
    <w:p w14:paraId="768DFC26" w14:textId="77777777" w:rsidR="008C2550" w:rsidRDefault="008C2550" w:rsidP="008C2550">
      <w:pPr>
        <w:spacing w:line="312" w:lineRule="auto"/>
        <w:jc w:val="center"/>
        <w:rPr>
          <w:b/>
          <w:sz w:val="22"/>
          <w:szCs w:val="22"/>
          <w:u w:val="single"/>
        </w:rPr>
      </w:pPr>
    </w:p>
    <w:p w14:paraId="400F2B33" w14:textId="77777777" w:rsidR="008C2550" w:rsidRDefault="008C2550" w:rsidP="008C2550">
      <w:pPr>
        <w:spacing w:line="312" w:lineRule="auto"/>
        <w:jc w:val="center"/>
        <w:rPr>
          <w:b/>
          <w:sz w:val="22"/>
          <w:szCs w:val="22"/>
          <w:u w:val="single"/>
        </w:rPr>
      </w:pPr>
    </w:p>
    <w:p w14:paraId="20F924DD" w14:textId="77777777" w:rsidR="008C2550" w:rsidRDefault="008C2550" w:rsidP="008C2550">
      <w:pPr>
        <w:spacing w:line="312" w:lineRule="auto"/>
        <w:jc w:val="center"/>
        <w:rPr>
          <w:b/>
          <w:sz w:val="22"/>
          <w:szCs w:val="22"/>
          <w:u w:val="single"/>
        </w:rPr>
      </w:pPr>
    </w:p>
    <w:p w14:paraId="1107E3E4" w14:textId="77777777" w:rsidR="008C2550" w:rsidRDefault="008C2550" w:rsidP="008C2550">
      <w:pPr>
        <w:spacing w:line="312" w:lineRule="auto"/>
        <w:jc w:val="center"/>
        <w:rPr>
          <w:b/>
          <w:sz w:val="22"/>
          <w:szCs w:val="22"/>
          <w:u w:val="single"/>
        </w:rPr>
      </w:pPr>
    </w:p>
    <w:p w14:paraId="76BE5EBE" w14:textId="77777777" w:rsidR="008C2550" w:rsidRDefault="008C2550" w:rsidP="008C2550">
      <w:pPr>
        <w:spacing w:line="312" w:lineRule="auto"/>
        <w:jc w:val="center"/>
        <w:rPr>
          <w:b/>
          <w:sz w:val="22"/>
          <w:szCs w:val="22"/>
          <w:u w:val="single"/>
        </w:rPr>
      </w:pPr>
    </w:p>
    <w:p w14:paraId="004592B8" w14:textId="77777777" w:rsidR="00DA32A0" w:rsidRDefault="008C2550" w:rsidP="008C2550">
      <w:pPr>
        <w:rPr>
          <w:i/>
        </w:rPr>
      </w:pPr>
      <w:r>
        <w:rPr>
          <w:b/>
          <w:sz w:val="22"/>
          <w:szCs w:val="22"/>
          <w:u w:val="single"/>
        </w:rPr>
        <w:t>Deadline for submitting applications TO THIS DISTRICT is (contact District Administration)</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8"/>
      <w:footerReference w:type="default" r:id="rId9"/>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A7A0D"/>
    <w:rsid w:val="006C2892"/>
    <w:rsid w:val="006D5183"/>
    <w:rsid w:val="006F0889"/>
    <w:rsid w:val="006F091A"/>
    <w:rsid w:val="0071020E"/>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8474</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ford, jeremy</cp:lastModifiedBy>
  <cp:revision>2</cp:revision>
  <cp:lastPrinted>2010-03-12T23:56:00Z</cp:lastPrinted>
  <dcterms:created xsi:type="dcterms:W3CDTF">2021-02-22T17:18:00Z</dcterms:created>
  <dcterms:modified xsi:type="dcterms:W3CDTF">2021-02-22T17:18:00Z</dcterms:modified>
</cp:coreProperties>
</file>