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7D29" w14:textId="7729178E" w:rsidR="00BE1DB8" w:rsidRDefault="00BE1DB8" w:rsidP="00BE1DB8">
      <w:pPr>
        <w:pStyle w:val="Heading2"/>
        <w:keepLines w:val="0"/>
      </w:pPr>
      <w:bookmarkStart w:id="0" w:name="_Toc390369145"/>
      <w:bookmarkStart w:id="1" w:name="_Toc390369635"/>
      <w:r w:rsidRPr="0017695D">
        <w:t>BIO</w:t>
      </w:r>
      <w:r>
        <w:t>GRAPHY</w:t>
      </w:r>
      <w:bookmarkEnd w:id="0"/>
      <w:bookmarkEnd w:id="1"/>
    </w:p>
    <w:p w14:paraId="6AAD7D2A" w14:textId="77777777" w:rsidR="00BE1DB8" w:rsidRDefault="00BE1DB8" w:rsidP="00BE1DB8"/>
    <w:p w14:paraId="56EDD143" w14:textId="77777777" w:rsidR="001973A9" w:rsidRDefault="001973A9" w:rsidP="001973A9">
      <w:pPr>
        <w:spacing w:line="480" w:lineRule="auto"/>
        <w:contextualSpacing/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1B98DF81" wp14:editId="52C328B6">
            <wp:simplePos x="0" y="0"/>
            <wp:positionH relativeFrom="column">
              <wp:posOffset>133350</wp:posOffset>
            </wp:positionH>
            <wp:positionV relativeFrom="paragraph">
              <wp:posOffset>100330</wp:posOffset>
            </wp:positionV>
            <wp:extent cx="1264920" cy="1762125"/>
            <wp:effectExtent l="19050" t="19050" r="11430" b="28575"/>
            <wp:wrapTight wrapText="bothSides">
              <wp:wrapPolygon edited="0">
                <wp:start x="-325" y="-234"/>
                <wp:lineTo x="-325" y="21717"/>
                <wp:lineTo x="21470" y="21717"/>
                <wp:lineTo x="21470" y="-234"/>
                <wp:lineTo x="-325" y="-2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TEDx Speaker, Mediator, and Author of </w:t>
      </w:r>
      <w:r w:rsidRPr="000356C3">
        <w:rPr>
          <w:i/>
          <w:iCs/>
        </w:rPr>
        <w:t>Soles of a Survivor</w:t>
      </w:r>
      <w:r>
        <w:t xml:space="preserve">, Nhi Aronheim understands what it is like to be a refugee as well as the struggles and triumph that come with it. </w:t>
      </w:r>
    </w:p>
    <w:p w14:paraId="7C81D36C" w14:textId="68DAF2C9" w:rsidR="001973A9" w:rsidRDefault="001973A9" w:rsidP="001973A9">
      <w:pPr>
        <w:spacing w:line="480" w:lineRule="auto"/>
        <w:contextualSpacing/>
      </w:pPr>
      <w:r>
        <w:t xml:space="preserve">Several anthologies including </w:t>
      </w:r>
      <w:r w:rsidRPr="0031216A">
        <w:rPr>
          <w:i/>
          <w:iCs/>
        </w:rPr>
        <w:t>Kentucky Women: Two Centuries of Indomitable Spirit and Vision</w:t>
      </w:r>
      <w:r>
        <w:t xml:space="preserve">, Colorado Public Radio (CPR), and Harvey Brownstone Interviews (Canadian Show) have profiled her harrowing journey as a child refugee who escaped war-torn Vietnam in search of the American Dream. Her memoir has been featured in various media, including The </w:t>
      </w:r>
      <w:r w:rsidRPr="00B0419F">
        <w:rPr>
          <w:i/>
          <w:iCs/>
        </w:rPr>
        <w:t>Jewish Book Council</w:t>
      </w:r>
      <w:r w:rsidR="00CA60F9">
        <w:rPr>
          <w:i/>
          <w:iCs/>
        </w:rPr>
        <w:t>, Hadassah Magazine,</w:t>
      </w:r>
      <w:r w:rsidR="00EC3D02">
        <w:rPr>
          <w:i/>
          <w:iCs/>
        </w:rPr>
        <w:t xml:space="preserve"> the Denver Post, Westword Newspaper,</w:t>
      </w:r>
      <w:r>
        <w:t xml:space="preserve"> and </w:t>
      </w:r>
      <w:r w:rsidRPr="00B0419F">
        <w:rPr>
          <w:i/>
          <w:iCs/>
        </w:rPr>
        <w:t>Colorado Country Life</w:t>
      </w:r>
      <w:r>
        <w:t xml:space="preserve"> magazine, which selected Nhi’s book to be on the cover of its November 2022 magazine.</w:t>
      </w:r>
    </w:p>
    <w:p w14:paraId="6AAD7D33" w14:textId="77777777" w:rsidR="006C274D" w:rsidRDefault="006C274D"/>
    <w:sectPr w:rsidR="006C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B8"/>
    <w:rsid w:val="00010A3C"/>
    <w:rsid w:val="000542B8"/>
    <w:rsid w:val="00056C71"/>
    <w:rsid w:val="00083ACB"/>
    <w:rsid w:val="00096585"/>
    <w:rsid w:val="000B4AAB"/>
    <w:rsid w:val="000C0ACF"/>
    <w:rsid w:val="000E3A3F"/>
    <w:rsid w:val="000F74AE"/>
    <w:rsid w:val="00107693"/>
    <w:rsid w:val="00137D74"/>
    <w:rsid w:val="001569CD"/>
    <w:rsid w:val="00187612"/>
    <w:rsid w:val="001973A9"/>
    <w:rsid w:val="001A0361"/>
    <w:rsid w:val="001B6DCE"/>
    <w:rsid w:val="001D78BF"/>
    <w:rsid w:val="001E221D"/>
    <w:rsid w:val="00200ED4"/>
    <w:rsid w:val="002073BC"/>
    <w:rsid w:val="00207FE1"/>
    <w:rsid w:val="00216A41"/>
    <w:rsid w:val="0022329B"/>
    <w:rsid w:val="00227D8C"/>
    <w:rsid w:val="00236462"/>
    <w:rsid w:val="00242C0F"/>
    <w:rsid w:val="002604D4"/>
    <w:rsid w:val="002663D0"/>
    <w:rsid w:val="0028096E"/>
    <w:rsid w:val="00295984"/>
    <w:rsid w:val="002B3651"/>
    <w:rsid w:val="002C5E98"/>
    <w:rsid w:val="002E332B"/>
    <w:rsid w:val="002E3F77"/>
    <w:rsid w:val="0031216A"/>
    <w:rsid w:val="00317C2B"/>
    <w:rsid w:val="003228AB"/>
    <w:rsid w:val="0032639B"/>
    <w:rsid w:val="00337DE3"/>
    <w:rsid w:val="00361B17"/>
    <w:rsid w:val="00366FC0"/>
    <w:rsid w:val="003721BB"/>
    <w:rsid w:val="0038009C"/>
    <w:rsid w:val="003818C0"/>
    <w:rsid w:val="00395F32"/>
    <w:rsid w:val="003B0277"/>
    <w:rsid w:val="003B4AF6"/>
    <w:rsid w:val="003B59A7"/>
    <w:rsid w:val="003D1BD3"/>
    <w:rsid w:val="003D46B8"/>
    <w:rsid w:val="003E0A51"/>
    <w:rsid w:val="00403BB5"/>
    <w:rsid w:val="00407FF2"/>
    <w:rsid w:val="00446CBD"/>
    <w:rsid w:val="00472A85"/>
    <w:rsid w:val="00480B69"/>
    <w:rsid w:val="00481425"/>
    <w:rsid w:val="00491F81"/>
    <w:rsid w:val="004A24BD"/>
    <w:rsid w:val="004A2E13"/>
    <w:rsid w:val="004A3D37"/>
    <w:rsid w:val="004A6DDB"/>
    <w:rsid w:val="004A78C4"/>
    <w:rsid w:val="004D675D"/>
    <w:rsid w:val="004F4200"/>
    <w:rsid w:val="004F783A"/>
    <w:rsid w:val="00511DF3"/>
    <w:rsid w:val="00520FD3"/>
    <w:rsid w:val="00532C76"/>
    <w:rsid w:val="00534D05"/>
    <w:rsid w:val="00544797"/>
    <w:rsid w:val="005954D8"/>
    <w:rsid w:val="00595733"/>
    <w:rsid w:val="005A3B9E"/>
    <w:rsid w:val="005D38A4"/>
    <w:rsid w:val="005D5FEE"/>
    <w:rsid w:val="005E3472"/>
    <w:rsid w:val="005F02AD"/>
    <w:rsid w:val="00601E97"/>
    <w:rsid w:val="00604891"/>
    <w:rsid w:val="00605CF1"/>
    <w:rsid w:val="0065721F"/>
    <w:rsid w:val="00665D52"/>
    <w:rsid w:val="00683B7A"/>
    <w:rsid w:val="006B0C97"/>
    <w:rsid w:val="006C274D"/>
    <w:rsid w:val="006E63B9"/>
    <w:rsid w:val="006F6B79"/>
    <w:rsid w:val="00705711"/>
    <w:rsid w:val="00713956"/>
    <w:rsid w:val="007238AD"/>
    <w:rsid w:val="007359D1"/>
    <w:rsid w:val="00753221"/>
    <w:rsid w:val="00766A33"/>
    <w:rsid w:val="007670ED"/>
    <w:rsid w:val="00773D6D"/>
    <w:rsid w:val="00781272"/>
    <w:rsid w:val="00797E63"/>
    <w:rsid w:val="007B44AC"/>
    <w:rsid w:val="007D63BD"/>
    <w:rsid w:val="007E4999"/>
    <w:rsid w:val="00806272"/>
    <w:rsid w:val="00814EA6"/>
    <w:rsid w:val="008151DE"/>
    <w:rsid w:val="00815799"/>
    <w:rsid w:val="0085579A"/>
    <w:rsid w:val="00866384"/>
    <w:rsid w:val="008808A9"/>
    <w:rsid w:val="008F4188"/>
    <w:rsid w:val="009040C5"/>
    <w:rsid w:val="00905DFF"/>
    <w:rsid w:val="00930DA6"/>
    <w:rsid w:val="00931BD2"/>
    <w:rsid w:val="00974B86"/>
    <w:rsid w:val="0097511E"/>
    <w:rsid w:val="0098215F"/>
    <w:rsid w:val="009A149E"/>
    <w:rsid w:val="009A257A"/>
    <w:rsid w:val="009C00F3"/>
    <w:rsid w:val="009C2499"/>
    <w:rsid w:val="009C4A88"/>
    <w:rsid w:val="009F0144"/>
    <w:rsid w:val="009F4C1C"/>
    <w:rsid w:val="009F73BE"/>
    <w:rsid w:val="00A0001C"/>
    <w:rsid w:val="00A41533"/>
    <w:rsid w:val="00A47C8C"/>
    <w:rsid w:val="00A509A1"/>
    <w:rsid w:val="00A66451"/>
    <w:rsid w:val="00A67B86"/>
    <w:rsid w:val="00A903C9"/>
    <w:rsid w:val="00A92DB3"/>
    <w:rsid w:val="00AA2CBE"/>
    <w:rsid w:val="00AC5386"/>
    <w:rsid w:val="00AC6571"/>
    <w:rsid w:val="00AD0D76"/>
    <w:rsid w:val="00AE58E9"/>
    <w:rsid w:val="00AF348A"/>
    <w:rsid w:val="00AF5561"/>
    <w:rsid w:val="00B01DCE"/>
    <w:rsid w:val="00B21ED8"/>
    <w:rsid w:val="00B3530E"/>
    <w:rsid w:val="00B427D3"/>
    <w:rsid w:val="00B47704"/>
    <w:rsid w:val="00B538CA"/>
    <w:rsid w:val="00B914FF"/>
    <w:rsid w:val="00B931BC"/>
    <w:rsid w:val="00B94CC8"/>
    <w:rsid w:val="00BA0C89"/>
    <w:rsid w:val="00BA58AA"/>
    <w:rsid w:val="00BB0BC6"/>
    <w:rsid w:val="00BB1764"/>
    <w:rsid w:val="00BB5E2B"/>
    <w:rsid w:val="00BC77B3"/>
    <w:rsid w:val="00BE1DB8"/>
    <w:rsid w:val="00C17798"/>
    <w:rsid w:val="00C33E8B"/>
    <w:rsid w:val="00C663A0"/>
    <w:rsid w:val="00C83DEC"/>
    <w:rsid w:val="00CA60F9"/>
    <w:rsid w:val="00CD7E58"/>
    <w:rsid w:val="00D0080F"/>
    <w:rsid w:val="00D2622B"/>
    <w:rsid w:val="00D431C0"/>
    <w:rsid w:val="00D54A8D"/>
    <w:rsid w:val="00D6346E"/>
    <w:rsid w:val="00DA581C"/>
    <w:rsid w:val="00DD7AA6"/>
    <w:rsid w:val="00DF0F34"/>
    <w:rsid w:val="00E3055B"/>
    <w:rsid w:val="00E30853"/>
    <w:rsid w:val="00E47054"/>
    <w:rsid w:val="00E60B58"/>
    <w:rsid w:val="00E632DF"/>
    <w:rsid w:val="00E76D37"/>
    <w:rsid w:val="00EC3D02"/>
    <w:rsid w:val="00EF205F"/>
    <w:rsid w:val="00F04A7A"/>
    <w:rsid w:val="00F37AF6"/>
    <w:rsid w:val="00F73D91"/>
    <w:rsid w:val="00F74685"/>
    <w:rsid w:val="00F93BE1"/>
    <w:rsid w:val="00F9574E"/>
    <w:rsid w:val="00FA2DE1"/>
    <w:rsid w:val="00FB36CC"/>
    <w:rsid w:val="00FD5F5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7D29"/>
  <w15:docId w15:val="{E126046E-CBB1-4573-9436-CD0F0FA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B8"/>
    <w:pPr>
      <w:keepNext/>
      <w:spacing w:after="0" w:line="240" w:lineRule="auto"/>
    </w:pPr>
    <w:rPr>
      <w:rFonts w:ascii="Palatino Linotype" w:eastAsia="Times New Roman" w:hAnsi="Palatino Linotype" w:cs="Times New Roman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1D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DB8"/>
    <w:rPr>
      <w:rFonts w:asciiTheme="majorHAnsi" w:eastAsiaTheme="majorEastAsia" w:hAnsiTheme="majorHAnsi" w:cstheme="majorBidi"/>
      <w:b/>
      <w:bCs/>
      <w:smallCaps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 Aronheim</dc:creator>
  <cp:lastModifiedBy>Nhi Aronheim</cp:lastModifiedBy>
  <cp:revision>74</cp:revision>
  <dcterms:created xsi:type="dcterms:W3CDTF">2019-02-22T22:29:00Z</dcterms:created>
  <dcterms:modified xsi:type="dcterms:W3CDTF">2024-02-02T14:51:00Z</dcterms:modified>
</cp:coreProperties>
</file>