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600"/>
      </w:tblGrid>
      <w:tr w:rsidR="005105AB" w:rsidRPr="009B3C96" w14:paraId="2BBAE012" w14:textId="77777777" w:rsidTr="005105AB">
        <w:trPr>
          <w:trHeight w:val="1098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72461B" w14:textId="228DDE60" w:rsidR="00971485" w:rsidRPr="009B3C96" w:rsidRDefault="00971485" w:rsidP="007E7ACF">
            <w:pPr>
              <w:tabs>
                <w:tab w:val="left" w:pos="1656"/>
              </w:tabs>
              <w:spacing w:before="60" w:line="300" w:lineRule="auto"/>
              <w:rPr>
                <w:rFonts w:ascii="Arial" w:hAnsi="Arial" w:cs="Arial"/>
                <w:sz w:val="20"/>
              </w:rPr>
            </w:pPr>
            <w:r w:rsidRPr="009B3C96">
              <w:rPr>
                <w:rFonts w:ascii="Arial" w:hAnsi="Arial" w:cs="Arial"/>
                <w:b/>
                <w:sz w:val="20"/>
              </w:rPr>
              <w:t>Court</w:t>
            </w:r>
            <w:r w:rsidRPr="009B3C96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</w:rPr>
                <w:id w:val="172771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4C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000DF" w:rsidRPr="009B3C96">
              <w:rPr>
                <w:rFonts w:ascii="Arial" w:hAnsi="Arial" w:cs="Arial"/>
                <w:sz w:val="20"/>
              </w:rPr>
              <w:t xml:space="preserve"> </w:t>
            </w:r>
            <w:r w:rsidRPr="009B3C96">
              <w:rPr>
                <w:rFonts w:ascii="Arial" w:hAnsi="Arial" w:cs="Arial"/>
                <w:sz w:val="20"/>
              </w:rPr>
              <w:t xml:space="preserve">District    </w:t>
            </w:r>
            <w:sdt>
              <w:sdtPr>
                <w:rPr>
                  <w:rFonts w:ascii="Arial" w:hAnsi="Arial" w:cs="Arial"/>
                </w:rPr>
                <w:id w:val="-101430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5AB" w:rsidRPr="009B3C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3C96">
              <w:rPr>
                <w:rFonts w:ascii="Arial" w:hAnsi="Arial" w:cs="Arial"/>
                <w:sz w:val="20"/>
              </w:rPr>
              <w:t xml:space="preserve"> Juvenile</w:t>
            </w:r>
          </w:p>
          <w:p w14:paraId="7DF839A5" w14:textId="4E899005" w:rsidR="00971485" w:rsidRPr="009B3C96" w:rsidRDefault="00971485" w:rsidP="00F9102B">
            <w:pPr>
              <w:tabs>
                <w:tab w:val="left" w:pos="1508"/>
                <w:tab w:val="right" w:pos="5384"/>
                <w:tab w:val="right" w:pos="6283"/>
              </w:tabs>
              <w:spacing w:after="60" w:line="300" w:lineRule="auto"/>
              <w:rPr>
                <w:rFonts w:ascii="Arial" w:hAnsi="Arial" w:cs="Arial"/>
                <w:sz w:val="20"/>
                <w:u w:val="single"/>
              </w:rPr>
            </w:pPr>
            <w:r w:rsidRPr="009B3C96">
              <w:rPr>
                <w:rFonts w:ascii="Arial" w:hAnsi="Arial" w:cs="Arial"/>
                <w:sz w:val="20"/>
              </w:rPr>
              <w:t>Colorado County:</w:t>
            </w:r>
            <w:r w:rsidR="00C90ECC" w:rsidRPr="009B3C96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796185924"/>
                <w:placeholder>
                  <w:docPart w:val="901AFFEFB7644CA196372D55DC13B272"/>
                </w:placeholder>
                <w:showingPlcHdr/>
                <w:text/>
              </w:sdtPr>
              <w:sdtContent>
                <w:r w:rsidR="0020241F" w:rsidRPr="00C42BE8">
                  <w:rPr>
                    <w:rStyle w:val="PlaceholderText"/>
                    <w:rFonts w:ascii="Arial" w:hAnsi="Arial" w:cs="Arial"/>
                  </w:rPr>
                  <w:t>County</w:t>
                </w:r>
              </w:sdtContent>
            </w:sdt>
          </w:p>
          <w:p w14:paraId="36C865DA" w14:textId="044384D0" w:rsidR="00971485" w:rsidRPr="009B3C96" w:rsidRDefault="00971485" w:rsidP="00A92F98">
            <w:pPr>
              <w:tabs>
                <w:tab w:val="right" w:pos="6156"/>
              </w:tabs>
              <w:spacing w:line="360" w:lineRule="auto"/>
              <w:rPr>
                <w:rFonts w:ascii="Arial" w:hAnsi="Arial" w:cs="Arial"/>
              </w:rPr>
            </w:pPr>
            <w:r w:rsidRPr="009B3C96">
              <w:rPr>
                <w:rFonts w:ascii="Arial" w:hAnsi="Arial" w:cs="Arial"/>
                <w:sz w:val="20"/>
              </w:rPr>
              <w:t>Court Address:</w:t>
            </w:r>
            <w:r w:rsidR="00C90ECC" w:rsidRPr="009B3C96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069621469"/>
                <w:placeholder>
                  <w:docPart w:val="D910B688EF444587A188B9DD09200BC0"/>
                </w:placeholder>
                <w:showingPlcHdr/>
                <w:text/>
              </w:sdtPr>
              <w:sdtContent>
                <w:r w:rsidR="0020241F" w:rsidRPr="00C42BE8">
                  <w:rPr>
                    <w:rStyle w:val="PlaceholderText"/>
                    <w:rFonts w:ascii="Arial" w:hAnsi="Arial" w:cs="Arial"/>
                  </w:rPr>
                  <w:t>Enter full address.</w:t>
                </w:r>
              </w:sdtContent>
            </w:sdt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40F8403A" w14:textId="69188085" w:rsidR="00971485" w:rsidRPr="009B3C96" w:rsidRDefault="00971485" w:rsidP="00F9102B">
            <w:pPr>
              <w:jc w:val="center"/>
              <w:rPr>
                <w:rFonts w:ascii="Arial" w:hAnsi="Arial" w:cs="Arial"/>
              </w:rPr>
            </w:pPr>
          </w:p>
          <w:p w14:paraId="0EC4B75B" w14:textId="19263052" w:rsidR="00971485" w:rsidRPr="009B3C96" w:rsidRDefault="005105AB" w:rsidP="00CC538B">
            <w:pPr>
              <w:pStyle w:val="Heading1"/>
              <w:jc w:val="center"/>
              <w:rPr>
                <w:sz w:val="20"/>
              </w:rPr>
            </w:pPr>
            <w:r w:rsidRPr="009B3C9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F4C60FC" wp14:editId="2CA7EB9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80010</wp:posOffset>
                      </wp:positionV>
                      <wp:extent cx="1339850" cy="238760"/>
                      <wp:effectExtent l="88900" t="25400" r="44450" b="1524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238760"/>
                                <a:chOff x="8712" y="3456"/>
                                <a:chExt cx="2736" cy="464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F66154" id="Group 16" o:spid="_x0000_s1026" style="position:absolute;margin-left:35.35pt;margin-top:6.3pt;width:105.5pt;height:18.8pt;z-index:251659264" coordorigin="8712,3456" coordsize="2736,4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">
                      <v:line id="Line 3" o:spid="_x0000_s1027" style="position:absolute;flip:y;visibility:visible;mso-wrap-style:square" from="8712,3456" to="8712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&#13;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&#13;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971485" w:rsidRPr="009B3C96">
              <w:rPr>
                <w:sz w:val="20"/>
              </w:rPr>
              <w:t>Court Use Only</w:t>
            </w:r>
          </w:p>
        </w:tc>
      </w:tr>
      <w:tr w:rsidR="005105AB" w:rsidRPr="009B3C96" w14:paraId="2E4DAFBA" w14:textId="77777777" w:rsidTr="005105AB">
        <w:trPr>
          <w:trHeight w:val="1503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32ED5A" w14:textId="700F07BB" w:rsidR="00971485" w:rsidRPr="009B3C96" w:rsidRDefault="00971485" w:rsidP="008D0DF9">
            <w:pPr>
              <w:tabs>
                <w:tab w:val="left" w:pos="1604"/>
                <w:tab w:val="left" w:pos="6194"/>
              </w:tabs>
              <w:spacing w:before="60" w:line="42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B3C96">
              <w:rPr>
                <w:rFonts w:ascii="Arial" w:hAnsi="Arial" w:cs="Arial"/>
                <w:sz w:val="20"/>
                <w:szCs w:val="20"/>
              </w:rPr>
              <w:t>People of the State of Colorado</w:t>
            </w:r>
          </w:p>
          <w:p w14:paraId="3C475F56" w14:textId="77777777" w:rsidR="00971485" w:rsidRPr="009B3C96" w:rsidRDefault="00971485" w:rsidP="008D0DF9">
            <w:pPr>
              <w:tabs>
                <w:tab w:val="left" w:pos="1964"/>
                <w:tab w:val="left" w:pos="6194"/>
              </w:tabs>
              <w:spacing w:line="420" w:lineRule="auto"/>
              <w:rPr>
                <w:rFonts w:ascii="Arial" w:hAnsi="Arial" w:cs="Arial"/>
                <w:sz w:val="20"/>
                <w:szCs w:val="20"/>
              </w:rPr>
            </w:pPr>
            <w:r w:rsidRPr="009B3C96">
              <w:rPr>
                <w:rFonts w:ascii="Arial" w:hAnsi="Arial" w:cs="Arial"/>
                <w:sz w:val="20"/>
                <w:szCs w:val="20"/>
              </w:rPr>
              <w:t>In the Matter of:</w:t>
            </w:r>
          </w:p>
          <w:p w14:paraId="4446229D" w14:textId="67066EA4" w:rsidR="00971485" w:rsidRPr="009B3C96" w:rsidRDefault="00971485" w:rsidP="008D0DF9">
            <w:pPr>
              <w:tabs>
                <w:tab w:val="right" w:pos="6246"/>
              </w:tabs>
              <w:spacing w:line="42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B3C96">
              <w:rPr>
                <w:rFonts w:ascii="Arial" w:hAnsi="Arial" w:cs="Arial"/>
                <w:sz w:val="20"/>
                <w:szCs w:val="20"/>
              </w:rPr>
              <w:t>Youth:</w:t>
            </w:r>
            <w:r w:rsidR="00C90ECC" w:rsidRPr="009B3C9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Youth Name"/>
                <w:tag w:val="Youth Name"/>
                <w:id w:val="-2100007978"/>
                <w:placeholder>
                  <w:docPart w:val="0C513B10ACB0424BB027D2C5A0207C7D"/>
                </w:placeholder>
                <w:showingPlcHdr/>
                <w:text/>
              </w:sdtPr>
              <w:sdtContent>
                <w:r w:rsidR="00403916" w:rsidRPr="00C42BE8">
                  <w:rPr>
                    <w:rStyle w:val="PlaceholderText"/>
                    <w:rFonts w:ascii="Arial" w:hAnsi="Arial" w:cs="Arial"/>
                  </w:rPr>
                  <w:t>Youth’s name.</w:t>
                </w:r>
              </w:sdtContent>
            </w:sdt>
          </w:p>
          <w:p w14:paraId="1CCD40B0" w14:textId="05D4B0BD" w:rsidR="00971485" w:rsidRPr="009B3C96" w:rsidRDefault="00C90ECC" w:rsidP="00F9102B">
            <w:pPr>
              <w:tabs>
                <w:tab w:val="left" w:pos="1154"/>
                <w:tab w:val="left" w:pos="6194"/>
              </w:tabs>
              <w:rPr>
                <w:rFonts w:ascii="Arial" w:hAnsi="Arial" w:cs="Arial"/>
                <w:sz w:val="13"/>
                <w:szCs w:val="13"/>
              </w:rPr>
            </w:pPr>
            <w:r w:rsidRPr="009B3C96">
              <w:rPr>
                <w:rFonts w:ascii="Arial" w:hAnsi="Arial" w:cs="Arial"/>
                <w:sz w:val="20"/>
                <w:szCs w:val="20"/>
              </w:rPr>
              <w:t>A Youth in Transition</w:t>
            </w:r>
          </w:p>
        </w:tc>
        <w:tc>
          <w:tcPr>
            <w:tcW w:w="3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9376C98" w14:textId="77777777" w:rsidR="00971485" w:rsidRPr="009B3C96" w:rsidRDefault="00971485" w:rsidP="00F9102B">
            <w:pPr>
              <w:rPr>
                <w:rFonts w:ascii="Arial" w:hAnsi="Arial" w:cs="Arial"/>
              </w:rPr>
            </w:pPr>
          </w:p>
        </w:tc>
      </w:tr>
      <w:tr w:rsidR="005105AB" w:rsidRPr="009B3C96" w14:paraId="18F6DA47" w14:textId="77777777" w:rsidTr="005105AB">
        <w:trPr>
          <w:trHeight w:val="1575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55B485C" w14:textId="5238EBEE" w:rsidR="00971485" w:rsidRPr="009B3C96" w:rsidRDefault="00B077AC" w:rsidP="00B077AC">
            <w:pPr>
              <w:tabs>
                <w:tab w:val="right" w:pos="6284"/>
              </w:tabs>
              <w:spacing w:before="120" w:line="420" w:lineRule="auto"/>
              <w:rPr>
                <w:rFonts w:ascii="Arial" w:hAnsi="Arial" w:cs="Arial"/>
                <w:sz w:val="20"/>
                <w:szCs w:val="20"/>
              </w:rPr>
            </w:pPr>
            <w:r w:rsidRPr="009B3C96">
              <w:rPr>
                <w:rFonts w:ascii="Arial" w:hAnsi="Arial" w:cs="Arial"/>
                <w:sz w:val="20"/>
                <w:szCs w:val="20"/>
              </w:rPr>
              <w:t>Filer’s</w:t>
            </w:r>
            <w:r w:rsidR="00971485" w:rsidRPr="009B3C96">
              <w:rPr>
                <w:rFonts w:ascii="Arial" w:hAnsi="Arial" w:cs="Arial"/>
                <w:sz w:val="20"/>
                <w:szCs w:val="20"/>
              </w:rPr>
              <w:t xml:space="preserve"> Name:</w:t>
            </w:r>
            <w:r w:rsidR="00C90ECC" w:rsidRPr="009B3C9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0204534"/>
                <w:placeholder>
                  <w:docPart w:val="AE85D68328F04E7785E41DB4FCCE50E3"/>
                </w:placeholder>
                <w:showingPlcHdr/>
                <w:text/>
              </w:sdtPr>
              <w:sdtContent>
                <w:r w:rsidR="00403916" w:rsidRPr="00C42BE8">
                  <w:rPr>
                    <w:rStyle w:val="PlaceholderText"/>
                    <w:rFonts w:ascii="Arial" w:hAnsi="Arial" w:cs="Arial"/>
                  </w:rPr>
                  <w:t>Filer’s Name</w:t>
                </w:r>
              </w:sdtContent>
            </w:sdt>
          </w:p>
          <w:p w14:paraId="49F3F0CD" w14:textId="454F1E6F" w:rsidR="00971485" w:rsidRPr="009B3C96" w:rsidRDefault="00971485" w:rsidP="00B077AC">
            <w:pPr>
              <w:tabs>
                <w:tab w:val="right" w:pos="6284"/>
              </w:tabs>
              <w:spacing w:line="420" w:lineRule="auto"/>
              <w:rPr>
                <w:rFonts w:ascii="Arial" w:hAnsi="Arial" w:cs="Arial"/>
                <w:sz w:val="20"/>
                <w:szCs w:val="20"/>
              </w:rPr>
            </w:pPr>
            <w:r w:rsidRPr="009B3C96">
              <w:rPr>
                <w:rFonts w:ascii="Arial" w:hAnsi="Arial" w:cs="Arial"/>
                <w:sz w:val="20"/>
                <w:szCs w:val="20"/>
              </w:rPr>
              <w:t>Address:</w:t>
            </w:r>
            <w:r w:rsidR="00C90ECC" w:rsidRPr="009B3C9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23168518"/>
                <w:placeholder>
                  <w:docPart w:val="948DE19A88B748C4B35A815D6F62648C"/>
                </w:placeholder>
                <w:showingPlcHdr/>
                <w:text/>
              </w:sdtPr>
              <w:sdtContent>
                <w:r w:rsidR="00403916" w:rsidRPr="00C42BE8">
                  <w:rPr>
                    <w:rStyle w:val="PlaceholderText"/>
                    <w:rFonts w:ascii="Arial" w:hAnsi="Arial" w:cs="Arial"/>
                  </w:rPr>
                  <w:t>Filer’s full address.</w:t>
                </w:r>
              </w:sdtContent>
            </w:sdt>
          </w:p>
          <w:p w14:paraId="2919D6B4" w14:textId="201CDF6E" w:rsidR="00971485" w:rsidRPr="009B3C96" w:rsidRDefault="00B077AC" w:rsidP="00B077AC">
            <w:pPr>
              <w:tabs>
                <w:tab w:val="right" w:pos="4574"/>
              </w:tabs>
              <w:spacing w:line="420" w:lineRule="auto"/>
              <w:rPr>
                <w:rFonts w:ascii="Arial" w:hAnsi="Arial" w:cs="Arial"/>
                <w:sz w:val="20"/>
                <w:szCs w:val="20"/>
              </w:rPr>
            </w:pPr>
            <w:r w:rsidRPr="009B3C96">
              <w:rPr>
                <w:rFonts w:ascii="Arial" w:hAnsi="Arial" w:cs="Arial"/>
                <w:sz w:val="20"/>
                <w:szCs w:val="20"/>
              </w:rPr>
              <w:t>Phone</w:t>
            </w:r>
            <w:r w:rsidR="00B63234" w:rsidRPr="009B3C96">
              <w:rPr>
                <w:rFonts w:ascii="Arial" w:hAnsi="Arial" w:cs="Arial"/>
                <w:sz w:val="20"/>
                <w:szCs w:val="20"/>
              </w:rPr>
              <w:t>:</w:t>
            </w:r>
            <w:r w:rsidR="00971485" w:rsidRPr="009B3C9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8623112"/>
                <w:placeholder>
                  <w:docPart w:val="40BE6A3F71C34348ACE678BF3877E6BE"/>
                </w:placeholder>
                <w:showingPlcHdr/>
                <w:text/>
              </w:sdtPr>
              <w:sdtContent>
                <w:r w:rsidR="00403916" w:rsidRPr="00C42BE8">
                  <w:rPr>
                    <w:rStyle w:val="PlaceholderText"/>
                    <w:rFonts w:ascii="Arial" w:hAnsi="Arial" w:cs="Arial"/>
                  </w:rPr>
                  <w:t>Filer’s phone number.</w:t>
                </w:r>
              </w:sdtContent>
            </w:sdt>
          </w:p>
          <w:p w14:paraId="5F4E817E" w14:textId="7117EA75" w:rsidR="00971485" w:rsidRPr="009B3C96" w:rsidRDefault="00971485" w:rsidP="00F9102B">
            <w:pPr>
              <w:tabs>
                <w:tab w:val="left" w:pos="4569"/>
                <w:tab w:val="left" w:pos="4664"/>
                <w:tab w:val="right" w:pos="627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3C96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7307368"/>
                <w:placeholder>
                  <w:docPart w:val="B77EEAC7BF1D4E9A97E36A4A6EFD588B"/>
                </w:placeholder>
                <w:showingPlcHdr/>
                <w:text/>
              </w:sdtPr>
              <w:sdtContent>
                <w:r w:rsidR="00EB772F" w:rsidRPr="00C42BE8">
                  <w:rPr>
                    <w:rStyle w:val="PlaceholderText"/>
                    <w:rFonts w:ascii="Arial" w:hAnsi="Arial" w:cs="Arial"/>
                  </w:rPr>
                  <w:t>Filer’s Email</w:t>
                </w:r>
              </w:sdtContent>
            </w:sdt>
            <w:r w:rsidR="00EB772F" w:rsidRPr="009B3C9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B3C96">
              <w:rPr>
                <w:rFonts w:ascii="Arial" w:hAnsi="Arial" w:cs="Arial"/>
                <w:sz w:val="20"/>
                <w:szCs w:val="20"/>
              </w:rPr>
              <w:t>Atty. Reg.</w:t>
            </w:r>
            <w:r w:rsidR="00BC63AD" w:rsidRPr="009B3C96">
              <w:rPr>
                <w:rFonts w:ascii="Arial" w:hAnsi="Arial" w:cs="Arial"/>
                <w:sz w:val="20"/>
                <w:szCs w:val="20"/>
              </w:rPr>
              <w:t xml:space="preserve"> No.</w:t>
            </w:r>
            <w:r w:rsidRPr="009B3C96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70626138"/>
                <w:placeholder>
                  <w:docPart w:val="69A57AA6F7A540B3972D61B3FE22D2AB"/>
                </w:placeholder>
                <w:showingPlcHdr/>
                <w:text/>
              </w:sdtPr>
              <w:sdtContent>
                <w:r w:rsidR="00A4281A" w:rsidRPr="00C42BE8">
                  <w:rPr>
                    <w:rStyle w:val="PlaceholderText"/>
                    <w:rFonts w:ascii="Arial" w:hAnsi="Arial" w:cs="Arial"/>
                  </w:rPr>
                  <w:t>Bar Number</w:t>
                </w:r>
              </w:sdtContent>
            </w:sdt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CAB143" w14:textId="77777777" w:rsidR="00971485" w:rsidRPr="009B3C96" w:rsidRDefault="00971485" w:rsidP="00F9102B">
            <w:pPr>
              <w:tabs>
                <w:tab w:val="right" w:pos="2574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B3C96">
              <w:rPr>
                <w:rFonts w:ascii="Arial" w:hAnsi="Arial" w:cs="Arial"/>
                <w:sz w:val="20"/>
                <w:szCs w:val="20"/>
              </w:rPr>
              <w:t>Case</w:t>
            </w:r>
          </w:p>
          <w:p w14:paraId="37FF4629" w14:textId="22EA5542" w:rsidR="00971485" w:rsidRPr="009B3C96" w:rsidRDefault="00971485" w:rsidP="00086B76">
            <w:pPr>
              <w:tabs>
                <w:tab w:val="right" w:pos="2504"/>
              </w:tabs>
              <w:spacing w:line="48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B3C96">
              <w:rPr>
                <w:rFonts w:ascii="Arial" w:hAnsi="Arial" w:cs="Arial"/>
                <w:sz w:val="20"/>
                <w:szCs w:val="20"/>
              </w:rPr>
              <w:t>Number:</w:t>
            </w:r>
            <w:r w:rsidR="00086B76" w:rsidRPr="009B3C9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21101016"/>
                <w:placeholder>
                  <w:docPart w:val="B482189189BD40F9A8313E56DDC8BAE1"/>
                </w:placeholder>
                <w:showingPlcHdr/>
                <w:text/>
              </w:sdtPr>
              <w:sdtContent>
                <w:r w:rsidR="00A4281A" w:rsidRPr="00C42BE8">
                  <w:rPr>
                    <w:rStyle w:val="PlaceholderText"/>
                    <w:rFonts w:ascii="Arial" w:hAnsi="Arial" w:cs="Arial"/>
                  </w:rPr>
                  <w:t>Number</w:t>
                </w:r>
              </w:sdtContent>
            </w:sdt>
          </w:p>
          <w:p w14:paraId="57335F2C" w14:textId="4F7DA9DD" w:rsidR="00971485" w:rsidRPr="009B3C96" w:rsidRDefault="00971485" w:rsidP="00086B76">
            <w:pPr>
              <w:tabs>
                <w:tab w:val="right" w:pos="2504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B3C96">
              <w:rPr>
                <w:rFonts w:ascii="Arial" w:hAnsi="Arial" w:cs="Arial"/>
                <w:sz w:val="20"/>
                <w:szCs w:val="20"/>
              </w:rPr>
              <w:t>Division:</w:t>
            </w:r>
            <w:r w:rsidR="00086B76" w:rsidRPr="009B3C9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6413655"/>
                <w:placeholder>
                  <w:docPart w:val="04744E029183492CA14D6078FD41315A"/>
                </w:placeholder>
                <w:showingPlcHdr/>
                <w:text/>
              </w:sdtPr>
              <w:sdtContent>
                <w:r w:rsidR="00A4281A" w:rsidRPr="00C42BE8">
                  <w:rPr>
                    <w:rStyle w:val="PlaceholderText"/>
                    <w:rFonts w:ascii="Arial" w:hAnsi="Arial" w:cs="Arial"/>
                  </w:rPr>
                  <w:t>Division</w:t>
                </w:r>
              </w:sdtContent>
            </w:sdt>
          </w:p>
          <w:p w14:paraId="68D6F160" w14:textId="677A0779" w:rsidR="00971485" w:rsidRPr="009B3C96" w:rsidRDefault="00971485" w:rsidP="00086B76">
            <w:pPr>
              <w:tabs>
                <w:tab w:val="right" w:pos="2567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B3C96">
              <w:rPr>
                <w:rFonts w:ascii="Arial" w:hAnsi="Arial" w:cs="Arial"/>
                <w:sz w:val="20"/>
                <w:szCs w:val="20"/>
              </w:rPr>
              <w:t>Courtroom:</w:t>
            </w:r>
            <w:r w:rsidR="00086B76" w:rsidRPr="009B3C9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07068502"/>
                <w:placeholder>
                  <w:docPart w:val="02AB7F78457945E2858353E03CC0561E"/>
                </w:placeholder>
                <w:showingPlcHdr/>
                <w:text/>
              </w:sdtPr>
              <w:sdtContent>
                <w:r w:rsidR="00A4281A" w:rsidRPr="00C42BE8">
                  <w:rPr>
                    <w:rStyle w:val="PlaceholderText"/>
                    <w:rFonts w:ascii="Arial" w:hAnsi="Arial" w:cs="Arial"/>
                  </w:rPr>
                  <w:t>Courtroo</w:t>
                </w:r>
                <w:r w:rsidR="0068210A" w:rsidRPr="00C42BE8">
                  <w:rPr>
                    <w:rStyle w:val="PlaceholderText"/>
                    <w:rFonts w:ascii="Arial" w:hAnsi="Arial" w:cs="Arial"/>
                  </w:rPr>
                  <w:t>m</w:t>
                </w:r>
              </w:sdtContent>
            </w:sdt>
          </w:p>
        </w:tc>
      </w:tr>
      <w:tr w:rsidR="00971485" w:rsidRPr="009B3C96" w14:paraId="67D77264" w14:textId="77777777" w:rsidTr="00086B76">
        <w:trPr>
          <w:cantSplit/>
          <w:trHeight w:val="882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6319B4" w14:textId="1E24DD1E" w:rsidR="00086B76" w:rsidRPr="009B3C96" w:rsidRDefault="00CC538B" w:rsidP="00086B76">
            <w:pPr>
              <w:tabs>
                <w:tab w:val="left" w:pos="2676"/>
              </w:tabs>
              <w:spacing w:before="60"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3C96">
              <w:rPr>
                <w:rFonts w:ascii="Arial" w:hAnsi="Arial" w:cs="Arial"/>
                <w:b/>
                <w:bCs/>
                <w:sz w:val="28"/>
                <w:szCs w:val="28"/>
              </w:rPr>
              <w:t>Petition for Youth in Transition Proceeding</w:t>
            </w:r>
            <w:r w:rsidR="00BB6D71" w:rsidRPr="009B3C96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  <w:p w14:paraId="51208692" w14:textId="3E5DD938" w:rsidR="00971485" w:rsidRPr="009B3C96" w:rsidRDefault="00CC538B" w:rsidP="00F9102B">
            <w:pPr>
              <w:tabs>
                <w:tab w:val="left" w:pos="2676"/>
              </w:tabs>
              <w:spacing w:after="8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B3C96">
              <w:rPr>
                <w:rFonts w:ascii="Arial" w:hAnsi="Arial" w:cs="Arial"/>
                <w:i/>
                <w:iCs/>
              </w:rPr>
              <w:t>(Continuous Removal)</w:t>
            </w:r>
          </w:p>
        </w:tc>
      </w:tr>
    </w:tbl>
    <w:p w14:paraId="4C6AFC1E" w14:textId="1071E20C" w:rsidR="00620947" w:rsidRPr="009B3C96" w:rsidRDefault="004F41DD" w:rsidP="00620947">
      <w:pPr>
        <w:spacing w:before="240" w:line="360" w:lineRule="auto"/>
        <w:rPr>
          <w:rFonts w:ascii="Arial" w:hAnsi="Arial" w:cs="Arial"/>
        </w:rPr>
      </w:pPr>
      <w:r w:rsidRPr="009B3C96">
        <w:rPr>
          <w:rFonts w:ascii="Arial" w:hAnsi="Arial" w:cs="Arial"/>
        </w:rPr>
        <w:t>I</w:t>
      </w:r>
      <w:r w:rsidR="00856192" w:rsidRPr="009B3C96">
        <w:rPr>
          <w:rFonts w:ascii="Arial" w:hAnsi="Arial" w:cs="Arial"/>
        </w:rPr>
        <w:t xml:space="preserve"> </w:t>
      </w:r>
      <w:r w:rsidR="00674F00" w:rsidRPr="009B3C96">
        <w:rPr>
          <w:rFonts w:ascii="Arial" w:hAnsi="Arial" w:cs="Arial"/>
        </w:rPr>
        <w:t xml:space="preserve">petition the Court to initiate </w:t>
      </w:r>
      <w:r w:rsidR="004357DB" w:rsidRPr="009B3C96">
        <w:rPr>
          <w:rFonts w:ascii="Arial" w:hAnsi="Arial" w:cs="Arial"/>
        </w:rPr>
        <w:t xml:space="preserve">a </w:t>
      </w:r>
      <w:r w:rsidR="00674F00" w:rsidRPr="009B3C96">
        <w:rPr>
          <w:rFonts w:ascii="Arial" w:hAnsi="Arial" w:cs="Arial"/>
        </w:rPr>
        <w:t xml:space="preserve">Youth in Transition proceeding pursuant to </w:t>
      </w:r>
      <w:r w:rsidRPr="009B3C96">
        <w:rPr>
          <w:rFonts w:ascii="Arial" w:hAnsi="Arial" w:cs="Arial"/>
        </w:rPr>
        <w:t xml:space="preserve">C.R.S. </w:t>
      </w:r>
      <w:r w:rsidR="00674F00" w:rsidRPr="009B3C96">
        <w:rPr>
          <w:rFonts w:ascii="Arial" w:hAnsi="Arial" w:cs="Arial"/>
        </w:rPr>
        <w:t>§ 19-1-307, on behalf of</w:t>
      </w:r>
      <w:r w:rsidR="003B70D0" w:rsidRPr="009B3C9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Youth Name"/>
          <w:tag w:val="Youth Name"/>
          <w:id w:val="758025495"/>
          <w:placeholder>
            <w:docPart w:val="78DDF28AC4734532AC2BB559C856FD3B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3B70D0" w:rsidRPr="009B3C96">
            <w:rPr>
              <w:rStyle w:val="PlaceholderText"/>
              <w:rFonts w:ascii="Arial" w:hAnsi="Arial" w:cs="Arial"/>
            </w:rPr>
            <w:t>Youth Name</w:t>
          </w:r>
        </w:sdtContent>
      </w:sdt>
      <w:r w:rsidR="00674F00" w:rsidRPr="009B3C96">
        <w:rPr>
          <w:rFonts w:ascii="Arial" w:hAnsi="Arial" w:cs="Arial"/>
        </w:rPr>
        <w:t xml:space="preserve">, </w:t>
      </w:r>
      <w:r w:rsidR="00DD19F0" w:rsidRPr="009B3C96">
        <w:rPr>
          <w:rFonts w:ascii="Arial" w:hAnsi="Arial" w:cs="Arial"/>
          <w:i/>
          <w:iCs/>
        </w:rPr>
        <w:t>(youth)</w:t>
      </w:r>
      <w:r w:rsidR="00DD19F0" w:rsidRPr="009B3C96">
        <w:rPr>
          <w:rFonts w:ascii="Arial" w:hAnsi="Arial" w:cs="Arial"/>
        </w:rPr>
        <w:t xml:space="preserve">, </w:t>
      </w:r>
      <w:r w:rsidR="004F03B2" w:rsidRPr="009B3C96">
        <w:rPr>
          <w:rFonts w:ascii="Arial" w:hAnsi="Arial" w:cs="Arial"/>
        </w:rPr>
        <w:t xml:space="preserve">who </w:t>
      </w:r>
      <w:r w:rsidR="00370DEC" w:rsidRPr="009B3C96">
        <w:rPr>
          <w:rFonts w:ascii="Arial" w:hAnsi="Arial" w:cs="Arial"/>
        </w:rPr>
        <w:t>consents</w:t>
      </w:r>
      <w:r w:rsidR="004F03B2" w:rsidRPr="009B3C96">
        <w:rPr>
          <w:rFonts w:ascii="Arial" w:hAnsi="Arial" w:cs="Arial"/>
        </w:rPr>
        <w:t xml:space="preserve"> to </w:t>
      </w:r>
      <w:r w:rsidR="00370DEC" w:rsidRPr="009B3C96">
        <w:rPr>
          <w:rFonts w:ascii="Arial" w:hAnsi="Arial" w:cs="Arial"/>
        </w:rPr>
        <w:t xml:space="preserve">enter </w:t>
      </w:r>
      <w:r w:rsidR="00805827" w:rsidRPr="009B3C96">
        <w:rPr>
          <w:rFonts w:ascii="Arial" w:hAnsi="Arial" w:cs="Arial"/>
        </w:rPr>
        <w:t>the Foster</w:t>
      </w:r>
      <w:r w:rsidR="00370DEC" w:rsidRPr="009B3C96">
        <w:rPr>
          <w:rFonts w:ascii="Arial" w:hAnsi="Arial" w:cs="Arial"/>
        </w:rPr>
        <w:t xml:space="preserve"> Youth in Transition Program</w:t>
      </w:r>
      <w:r w:rsidR="00DD19F0" w:rsidRPr="009B3C96">
        <w:rPr>
          <w:rFonts w:ascii="Arial" w:hAnsi="Arial" w:cs="Arial"/>
        </w:rPr>
        <w:t xml:space="preserve"> </w:t>
      </w:r>
      <w:r w:rsidR="00DD19F0" w:rsidRPr="009B3C96">
        <w:rPr>
          <w:rFonts w:ascii="Arial" w:hAnsi="Arial" w:cs="Arial"/>
          <w:i/>
          <w:iCs/>
        </w:rPr>
        <w:t>(program)</w:t>
      </w:r>
      <w:r w:rsidR="00674F00" w:rsidRPr="009B3C96">
        <w:rPr>
          <w:rFonts w:ascii="Arial" w:hAnsi="Arial" w:cs="Arial"/>
        </w:rPr>
        <w:t>.</w:t>
      </w:r>
    </w:p>
    <w:p w14:paraId="752D3612" w14:textId="1A194DB2" w:rsidR="000E1D1F" w:rsidRPr="009B3C96" w:rsidRDefault="000E1D1F" w:rsidP="000E1D1F">
      <w:pPr>
        <w:numPr>
          <w:ilvl w:val="0"/>
          <w:numId w:val="1"/>
        </w:numPr>
        <w:spacing w:before="240" w:after="120" w:line="360" w:lineRule="auto"/>
        <w:ind w:left="720" w:hanging="720"/>
        <w:rPr>
          <w:rFonts w:ascii="Arial" w:hAnsi="Arial" w:cs="Arial"/>
          <w:b/>
          <w:bCs/>
        </w:rPr>
      </w:pPr>
      <w:r w:rsidRPr="009B3C96">
        <w:rPr>
          <w:rFonts w:ascii="Arial" w:hAnsi="Arial" w:cs="Arial"/>
          <w:b/>
          <w:bCs/>
        </w:rPr>
        <w:t>Youth Information</w:t>
      </w:r>
    </w:p>
    <w:p w14:paraId="42295ED3" w14:textId="110005A5" w:rsidR="000E1D1F" w:rsidRPr="009B3C96" w:rsidRDefault="000E1D1F" w:rsidP="000E1D1F">
      <w:pPr>
        <w:spacing w:line="360" w:lineRule="auto"/>
        <w:ind w:left="720"/>
        <w:rPr>
          <w:rFonts w:ascii="Arial" w:hAnsi="Arial" w:cs="Arial"/>
        </w:rPr>
      </w:pPr>
      <w:r w:rsidRPr="009B3C96">
        <w:rPr>
          <w:rFonts w:ascii="Arial" w:hAnsi="Arial" w:cs="Arial"/>
        </w:rPr>
        <w:t>D</w:t>
      </w:r>
      <w:r w:rsidR="002A65A8" w:rsidRPr="009B3C96">
        <w:rPr>
          <w:rFonts w:ascii="Arial" w:hAnsi="Arial" w:cs="Arial"/>
        </w:rPr>
        <w:t>ate of birth</w:t>
      </w:r>
      <w:r w:rsidRPr="009B3C96">
        <w:rPr>
          <w:rFonts w:ascii="Arial" w:hAnsi="Arial" w:cs="Arial"/>
        </w:rPr>
        <w:t>:</w:t>
      </w:r>
      <w:r w:rsidR="002A65A8" w:rsidRPr="009B3C9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24554809"/>
          <w:placeholder>
            <w:docPart w:val="18F2C1CE80CA4B4EBB0D866CCCC2A1D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A65A8" w:rsidRPr="009B3C96">
            <w:rPr>
              <w:rStyle w:val="PlaceholderText"/>
              <w:rFonts w:ascii="Arial" w:hAnsi="Arial" w:cs="Arial"/>
            </w:rPr>
            <w:t>DOB</w:t>
          </w:r>
        </w:sdtContent>
      </w:sdt>
      <w:r w:rsidR="00B35333" w:rsidRPr="009B3C96">
        <w:rPr>
          <w:rFonts w:ascii="Arial" w:hAnsi="Arial" w:cs="Arial"/>
        </w:rPr>
        <w:t>.</w:t>
      </w:r>
    </w:p>
    <w:p w14:paraId="5E646F41" w14:textId="77777777" w:rsidR="00CA0AF0" w:rsidRPr="009B3C96" w:rsidRDefault="000E1D1F" w:rsidP="00B35333">
      <w:pPr>
        <w:spacing w:before="120" w:line="360" w:lineRule="auto"/>
        <w:ind w:left="720"/>
        <w:rPr>
          <w:rFonts w:ascii="Arial" w:hAnsi="Arial" w:cs="Arial"/>
        </w:rPr>
      </w:pPr>
      <w:r w:rsidRPr="009B3C96">
        <w:rPr>
          <w:rFonts w:ascii="Arial" w:hAnsi="Arial" w:cs="Arial"/>
        </w:rPr>
        <w:t xml:space="preserve">Age: </w:t>
      </w:r>
      <w:sdt>
        <w:sdtPr>
          <w:rPr>
            <w:rFonts w:ascii="Arial" w:hAnsi="Arial" w:cs="Arial"/>
          </w:rPr>
          <w:id w:val="-1368064817"/>
          <w:placeholder>
            <w:docPart w:val="93777FBA0B344DE8BD03C882D89B3141"/>
          </w:placeholder>
          <w:showingPlcHdr/>
        </w:sdtPr>
        <w:sdtContent>
          <w:r w:rsidR="00370DEC" w:rsidRPr="009B3C96">
            <w:rPr>
              <w:rStyle w:val="PlaceholderText"/>
              <w:rFonts w:ascii="Arial" w:hAnsi="Arial" w:cs="Arial"/>
            </w:rPr>
            <w:t>Age</w:t>
          </w:r>
        </w:sdtContent>
      </w:sdt>
      <w:r w:rsidR="00805827" w:rsidRPr="009B3C96">
        <w:rPr>
          <w:rFonts w:ascii="Arial" w:hAnsi="Arial" w:cs="Arial"/>
        </w:rPr>
        <w:t xml:space="preserve"> </w:t>
      </w:r>
      <w:r w:rsidR="004F03B2" w:rsidRPr="009B3C96">
        <w:rPr>
          <w:rFonts w:ascii="Arial" w:hAnsi="Arial" w:cs="Arial"/>
        </w:rPr>
        <w:t>years old.</w:t>
      </w:r>
    </w:p>
    <w:p w14:paraId="0D3A484C" w14:textId="31C1D6E8" w:rsidR="001A08E4" w:rsidRPr="009B3C96" w:rsidRDefault="00CA0AF0" w:rsidP="00B35333">
      <w:pPr>
        <w:spacing w:before="120" w:line="360" w:lineRule="auto"/>
        <w:ind w:left="720"/>
        <w:rPr>
          <w:rFonts w:ascii="Arial" w:hAnsi="Arial" w:cs="Arial"/>
        </w:rPr>
      </w:pPr>
      <w:r w:rsidRPr="009B3C96">
        <w:rPr>
          <w:rFonts w:ascii="Arial" w:hAnsi="Arial" w:cs="Arial"/>
        </w:rPr>
        <w:t xml:space="preserve">Fost </w:t>
      </w:r>
      <w:r w:rsidR="001A08E4" w:rsidRPr="009B3C96">
        <w:rPr>
          <w:rFonts w:ascii="Arial" w:hAnsi="Arial" w:cs="Arial"/>
        </w:rPr>
        <w:t>C</w:t>
      </w:r>
      <w:r w:rsidRPr="009B3C96">
        <w:rPr>
          <w:rFonts w:ascii="Arial" w:hAnsi="Arial" w:cs="Arial"/>
        </w:rPr>
        <w:t xml:space="preserve">are Case Number: </w:t>
      </w:r>
      <w:sdt>
        <w:sdtPr>
          <w:rPr>
            <w:rFonts w:ascii="Arial" w:hAnsi="Arial" w:cs="Arial"/>
          </w:rPr>
          <w:alias w:val="Case #"/>
          <w:tag w:val=""/>
          <w:id w:val="-369459120"/>
          <w:placeholder>
            <w:docPart w:val="5BE20E1901BA4C35A08E493662B9717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31D1F" w:rsidRPr="009B3C96">
            <w:rPr>
              <w:rStyle w:val="PlaceholderText"/>
              <w:rFonts w:ascii="Arial" w:hAnsi="Arial" w:cs="Arial"/>
            </w:rPr>
            <w:t>case #</w:t>
          </w:r>
        </w:sdtContent>
      </w:sdt>
      <w:r w:rsidR="000217DB" w:rsidRPr="009B3C96">
        <w:rPr>
          <w:rFonts w:ascii="Arial" w:hAnsi="Arial" w:cs="Arial"/>
        </w:rPr>
        <w:t>.</w:t>
      </w:r>
    </w:p>
    <w:p w14:paraId="49EB8BC8" w14:textId="00649164" w:rsidR="00431481" w:rsidRPr="009B3C96" w:rsidRDefault="0054526F" w:rsidP="0054526F">
      <w:pPr>
        <w:spacing w:line="360" w:lineRule="auto"/>
        <w:ind w:left="1440" w:hanging="360"/>
        <w:rPr>
          <w:rFonts w:ascii="Arial" w:hAnsi="Arial" w:cs="Arial"/>
        </w:rPr>
      </w:pPr>
      <w:r w:rsidRPr="009B3C96">
        <w:rPr>
          <w:rFonts w:ascii="Arial" w:hAnsi="Arial" w:cs="Arial"/>
        </w:rPr>
        <w:t>•</w:t>
      </w:r>
      <w:r w:rsidRPr="009B3C96">
        <w:rPr>
          <w:rFonts w:ascii="Arial" w:hAnsi="Arial" w:cs="Arial"/>
        </w:rPr>
        <w:tab/>
      </w:r>
      <w:r w:rsidR="001A08E4" w:rsidRPr="009B3C96">
        <w:rPr>
          <w:rFonts w:ascii="Arial" w:hAnsi="Arial" w:cs="Arial"/>
        </w:rPr>
        <w:t>The youth is anticipated to</w:t>
      </w:r>
      <w:r w:rsidR="00431481" w:rsidRPr="009B3C96">
        <w:rPr>
          <w:rFonts w:ascii="Arial" w:hAnsi="Arial" w:cs="Arial"/>
        </w:rPr>
        <w:t xml:space="preserve"> </w:t>
      </w:r>
      <w:r w:rsidR="007D4DC7" w:rsidRPr="009B3C96">
        <w:rPr>
          <w:rFonts w:ascii="Arial" w:hAnsi="Arial" w:cs="Arial"/>
        </w:rPr>
        <w:t xml:space="preserve">opt </w:t>
      </w:r>
      <w:r w:rsidR="00431481" w:rsidRPr="009B3C96">
        <w:rPr>
          <w:rFonts w:ascii="Arial" w:hAnsi="Arial" w:cs="Arial"/>
        </w:rPr>
        <w:t>directly from</w:t>
      </w:r>
      <w:r w:rsidRPr="009B3C96">
        <w:rPr>
          <w:rFonts w:ascii="Arial" w:hAnsi="Arial" w:cs="Arial"/>
        </w:rPr>
        <w:t xml:space="preserve"> this case</w:t>
      </w:r>
      <w:r w:rsidR="00431481" w:rsidRPr="009B3C96">
        <w:rPr>
          <w:rFonts w:ascii="Arial" w:hAnsi="Arial" w:cs="Arial"/>
        </w:rPr>
        <w:t xml:space="preserve"> </w:t>
      </w:r>
      <w:r w:rsidR="007D0788" w:rsidRPr="009B3C96">
        <w:rPr>
          <w:rFonts w:ascii="Arial" w:hAnsi="Arial" w:cs="Arial"/>
        </w:rPr>
        <w:t>in</w:t>
      </w:r>
      <w:r w:rsidR="00431481" w:rsidRPr="009B3C96">
        <w:rPr>
          <w:rFonts w:ascii="Arial" w:hAnsi="Arial" w:cs="Arial"/>
        </w:rPr>
        <w:t xml:space="preserve">to a Foster Youth in Transition Case. </w:t>
      </w:r>
      <w:r w:rsidRPr="009B3C96">
        <w:rPr>
          <w:rFonts w:ascii="Arial" w:hAnsi="Arial" w:cs="Arial"/>
        </w:rPr>
        <w:t>C.R.S.</w:t>
      </w:r>
      <w:r w:rsidR="00431481" w:rsidRPr="009B3C96">
        <w:rPr>
          <w:rFonts w:ascii="Arial" w:hAnsi="Arial" w:cs="Arial"/>
        </w:rPr>
        <w:t xml:space="preserve"> § 19-3-705.</w:t>
      </w:r>
    </w:p>
    <w:p w14:paraId="21EC673A" w14:textId="3DE57E91" w:rsidR="000E65A3" w:rsidRPr="009B3C96" w:rsidRDefault="003E0395" w:rsidP="00B35333">
      <w:pPr>
        <w:spacing w:before="120" w:line="360" w:lineRule="auto"/>
        <w:ind w:left="720"/>
        <w:rPr>
          <w:rFonts w:ascii="Arial" w:hAnsi="Arial" w:cs="Arial"/>
        </w:rPr>
      </w:pPr>
      <w:r w:rsidRPr="009B3C96">
        <w:rPr>
          <w:rFonts w:ascii="Arial" w:hAnsi="Arial" w:cs="Arial"/>
        </w:rPr>
        <w:t xml:space="preserve">County of residence: </w:t>
      </w:r>
      <w:sdt>
        <w:sdtPr>
          <w:rPr>
            <w:rFonts w:ascii="Arial" w:hAnsi="Arial" w:cs="Arial"/>
          </w:rPr>
          <w:alias w:val="County"/>
          <w:tag w:val=""/>
          <w:id w:val="1382668130"/>
          <w:placeholder>
            <w:docPart w:val="881D0B562F6F4293919018CFBD37055A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0E65A3" w:rsidRPr="009B3C96">
            <w:rPr>
              <w:rStyle w:val="PlaceholderText"/>
              <w:rFonts w:ascii="Arial" w:hAnsi="Arial" w:cs="Arial"/>
            </w:rPr>
            <w:t>County</w:t>
          </w:r>
        </w:sdtContent>
      </w:sdt>
      <w:r w:rsidR="000E65A3" w:rsidRPr="009B3C96">
        <w:rPr>
          <w:rFonts w:ascii="Arial" w:hAnsi="Arial" w:cs="Arial"/>
        </w:rPr>
        <w:t>.</w:t>
      </w:r>
    </w:p>
    <w:p w14:paraId="28354C48" w14:textId="1FBC2433" w:rsidR="002E54BE" w:rsidRPr="009B3C96" w:rsidRDefault="002E54BE">
      <w:pPr>
        <w:rPr>
          <w:rFonts w:ascii="Arial" w:hAnsi="Arial" w:cs="Arial"/>
        </w:rPr>
      </w:pPr>
      <w:r w:rsidRPr="009B3C96">
        <w:rPr>
          <w:rFonts w:ascii="Arial" w:hAnsi="Arial" w:cs="Arial"/>
        </w:rPr>
        <w:br w:type="page"/>
      </w:r>
    </w:p>
    <w:p w14:paraId="7550D570" w14:textId="2978D1C9" w:rsidR="00A80773" w:rsidRPr="009B3C96" w:rsidRDefault="00A80773" w:rsidP="00A80773">
      <w:pPr>
        <w:numPr>
          <w:ilvl w:val="0"/>
          <w:numId w:val="1"/>
        </w:numPr>
        <w:spacing w:before="240" w:after="120" w:line="360" w:lineRule="auto"/>
        <w:ind w:left="720" w:hanging="720"/>
        <w:rPr>
          <w:rFonts w:ascii="Arial" w:hAnsi="Arial" w:cs="Arial"/>
          <w:b/>
          <w:bCs/>
        </w:rPr>
      </w:pPr>
      <w:r w:rsidRPr="009B3C96">
        <w:rPr>
          <w:rFonts w:ascii="Arial" w:hAnsi="Arial" w:cs="Arial"/>
          <w:b/>
          <w:bCs/>
        </w:rPr>
        <w:lastRenderedPageBreak/>
        <w:t>Venue</w:t>
      </w:r>
    </w:p>
    <w:p w14:paraId="24CD20D6" w14:textId="24E271C1" w:rsidR="009B3C96" w:rsidRPr="009B3C96" w:rsidRDefault="00431481" w:rsidP="00A80773">
      <w:pPr>
        <w:spacing w:line="360" w:lineRule="auto"/>
        <w:ind w:left="720"/>
        <w:rPr>
          <w:rFonts w:ascii="Arial" w:hAnsi="Arial" w:cs="Arial"/>
        </w:rPr>
      </w:pPr>
      <w:r w:rsidRPr="009B3C96">
        <w:rPr>
          <w:rFonts w:ascii="Arial" w:hAnsi="Arial" w:cs="Arial"/>
        </w:rPr>
        <w:t>Venue is proper in this court</w:t>
      </w:r>
      <w:r w:rsidR="009B3C96" w:rsidRPr="009B3C96">
        <w:rPr>
          <w:rFonts w:ascii="Arial" w:hAnsi="Arial" w:cs="Arial"/>
        </w:rPr>
        <w:t xml:space="preserve"> because the youth </w:t>
      </w:r>
      <w:proofErr w:type="gramStart"/>
      <w:r w:rsidR="00255329">
        <w:rPr>
          <w:rFonts w:ascii="Arial" w:hAnsi="Arial" w:cs="Arial"/>
        </w:rPr>
        <w:t>resides</w:t>
      </w:r>
      <w:proofErr w:type="gramEnd"/>
      <w:r w:rsidR="00255329">
        <w:rPr>
          <w:rFonts w:ascii="Arial" w:hAnsi="Arial" w:cs="Arial"/>
        </w:rPr>
        <w:t xml:space="preserve"> in or </w:t>
      </w:r>
      <w:r w:rsidR="009B3C96" w:rsidRPr="009B3C96">
        <w:rPr>
          <w:rFonts w:ascii="Arial" w:hAnsi="Arial" w:cs="Arial"/>
        </w:rPr>
        <w:t>receiv</w:t>
      </w:r>
      <w:r w:rsidR="00B874D8">
        <w:rPr>
          <w:rFonts w:ascii="Arial" w:hAnsi="Arial" w:cs="Arial"/>
        </w:rPr>
        <w:t>es</w:t>
      </w:r>
      <w:r w:rsidR="009B3C96" w:rsidRPr="009B3C96">
        <w:rPr>
          <w:rFonts w:ascii="Arial" w:hAnsi="Arial" w:cs="Arial"/>
        </w:rPr>
        <w:t xml:space="preserve"> services from </w:t>
      </w:r>
      <w:r w:rsidR="00B874D8">
        <w:rPr>
          <w:rFonts w:ascii="Arial" w:hAnsi="Arial" w:cs="Arial"/>
        </w:rPr>
        <w:t>a</w:t>
      </w:r>
      <w:r w:rsidR="009B3C96" w:rsidRPr="009B3C96">
        <w:rPr>
          <w:rFonts w:ascii="Arial" w:hAnsi="Arial" w:cs="Arial"/>
        </w:rPr>
        <w:t xml:space="preserve"> county in th</w:t>
      </w:r>
      <w:r w:rsidR="00255329">
        <w:rPr>
          <w:rFonts w:ascii="Arial" w:hAnsi="Arial" w:cs="Arial"/>
        </w:rPr>
        <w:t>is</w:t>
      </w:r>
      <w:r w:rsidR="007319CA">
        <w:rPr>
          <w:rFonts w:ascii="Arial" w:hAnsi="Arial" w:cs="Arial"/>
        </w:rPr>
        <w:t xml:space="preserve"> court’s jurisdiction</w:t>
      </w:r>
      <w:r w:rsidR="009B3C96" w:rsidRPr="009B3C96">
        <w:rPr>
          <w:rFonts w:ascii="Arial" w:hAnsi="Arial" w:cs="Arial"/>
        </w:rPr>
        <w:t>.</w:t>
      </w:r>
    </w:p>
    <w:p w14:paraId="51A3CE8C" w14:textId="77777777" w:rsidR="009B3C96" w:rsidRPr="009B3C96" w:rsidRDefault="009B3C96" w:rsidP="00A80773">
      <w:pPr>
        <w:spacing w:line="360" w:lineRule="auto"/>
        <w:ind w:left="720"/>
        <w:rPr>
          <w:rFonts w:ascii="Arial" w:hAnsi="Arial" w:cs="Arial"/>
        </w:rPr>
      </w:pPr>
    </w:p>
    <w:p w14:paraId="06CA5AAF" w14:textId="23DFD71C" w:rsidR="00231D1F" w:rsidRPr="009B3C96" w:rsidRDefault="009B3C96" w:rsidP="00A80773">
      <w:pPr>
        <w:spacing w:line="360" w:lineRule="auto"/>
        <w:ind w:left="720"/>
        <w:rPr>
          <w:rFonts w:ascii="Arial" w:hAnsi="Arial" w:cs="Arial"/>
          <w:b/>
          <w:bCs/>
        </w:rPr>
      </w:pPr>
      <w:r w:rsidRPr="009B3C96">
        <w:rPr>
          <w:rFonts w:ascii="Arial" w:hAnsi="Arial" w:cs="Arial"/>
        </w:rPr>
        <w:t>T</w:t>
      </w:r>
      <w:r w:rsidR="00262062" w:rsidRPr="009B3C96">
        <w:rPr>
          <w:rFonts w:ascii="Arial" w:hAnsi="Arial" w:cs="Arial"/>
        </w:rPr>
        <w:t xml:space="preserve">he county </w:t>
      </w:r>
      <w:r w:rsidR="000E65A3" w:rsidRPr="009B3C96">
        <w:rPr>
          <w:rFonts w:ascii="Arial" w:hAnsi="Arial" w:cs="Arial"/>
        </w:rPr>
        <w:t xml:space="preserve">is required to file this petition and maintain continuous services for a youth who wishes to transition directly into the </w:t>
      </w:r>
      <w:r w:rsidR="004241E8" w:rsidRPr="009B3C96">
        <w:rPr>
          <w:rFonts w:ascii="Arial" w:hAnsi="Arial" w:cs="Arial"/>
        </w:rPr>
        <w:t>p</w:t>
      </w:r>
      <w:r w:rsidR="000E65A3" w:rsidRPr="009B3C96">
        <w:rPr>
          <w:rFonts w:ascii="Arial" w:hAnsi="Arial" w:cs="Arial"/>
        </w:rPr>
        <w:t>rogram under Article 3, Title 19, C.R.S.</w:t>
      </w:r>
    </w:p>
    <w:p w14:paraId="621A4B9F" w14:textId="0240EB59" w:rsidR="00087941" w:rsidRPr="009B3C96" w:rsidRDefault="004241E8" w:rsidP="004241E8">
      <w:pPr>
        <w:numPr>
          <w:ilvl w:val="0"/>
          <w:numId w:val="1"/>
        </w:numPr>
        <w:spacing w:before="240" w:line="360" w:lineRule="auto"/>
        <w:ind w:left="720" w:hanging="720"/>
        <w:rPr>
          <w:rFonts w:ascii="Arial" w:hAnsi="Arial" w:cs="Arial"/>
          <w:b/>
          <w:bCs/>
        </w:rPr>
      </w:pPr>
      <w:r w:rsidRPr="009B3C96">
        <w:rPr>
          <w:rFonts w:ascii="Arial" w:hAnsi="Arial" w:cs="Arial"/>
        </w:rPr>
        <w:t xml:space="preserve">The youth </w:t>
      </w:r>
      <w:r w:rsidR="00370DEC" w:rsidRPr="009B3C96">
        <w:rPr>
          <w:rFonts w:ascii="Arial" w:hAnsi="Arial" w:cs="Arial"/>
        </w:rPr>
        <w:t xml:space="preserve">voluntarily consents </w:t>
      </w:r>
      <w:r w:rsidR="00805827" w:rsidRPr="009B3C96">
        <w:rPr>
          <w:rFonts w:ascii="Arial" w:hAnsi="Arial" w:cs="Arial"/>
        </w:rPr>
        <w:t>to enter the Foster Youth in Transition Program. The signed Voluntary Services Agreement is attached to this Petition</w:t>
      </w:r>
      <w:r w:rsidRPr="009B3C96">
        <w:rPr>
          <w:rFonts w:ascii="Arial" w:hAnsi="Arial" w:cs="Arial"/>
        </w:rPr>
        <w:t>. C.R.S</w:t>
      </w:r>
      <w:r w:rsidR="00E47459" w:rsidRPr="009B3C96">
        <w:rPr>
          <w:rFonts w:ascii="Arial" w:hAnsi="Arial" w:cs="Arial"/>
        </w:rPr>
        <w:t xml:space="preserve"> </w:t>
      </w:r>
      <w:r w:rsidR="00477607" w:rsidRPr="009B3C96">
        <w:rPr>
          <w:rFonts w:ascii="Arial" w:hAnsi="Arial" w:cs="Arial"/>
        </w:rPr>
        <w:t>§ 19-1-307(6)</w:t>
      </w:r>
      <w:r w:rsidRPr="009B3C96">
        <w:rPr>
          <w:rFonts w:ascii="Arial" w:hAnsi="Arial" w:cs="Arial"/>
        </w:rPr>
        <w:t>.</w:t>
      </w:r>
    </w:p>
    <w:p w14:paraId="671ACE3E" w14:textId="5D4C1926" w:rsidR="00255329" w:rsidRDefault="00DD19F0" w:rsidP="00255329">
      <w:pPr>
        <w:numPr>
          <w:ilvl w:val="0"/>
          <w:numId w:val="1"/>
        </w:numPr>
        <w:spacing w:before="240" w:line="360" w:lineRule="auto"/>
        <w:ind w:left="720" w:hanging="720"/>
        <w:rPr>
          <w:rFonts w:ascii="Arial" w:hAnsi="Arial" w:cs="Arial"/>
        </w:rPr>
      </w:pPr>
      <w:r w:rsidRPr="009B3C96">
        <w:rPr>
          <w:rFonts w:ascii="Arial" w:hAnsi="Arial" w:cs="Arial"/>
        </w:rPr>
        <w:t xml:space="preserve">The youth </w:t>
      </w:r>
      <w:r w:rsidR="000E65A3" w:rsidRPr="009B3C96">
        <w:rPr>
          <w:rFonts w:ascii="Arial" w:hAnsi="Arial" w:cs="Arial"/>
        </w:rPr>
        <w:t>was removed from home prior to age 18 pursuant to a judicial determination that it was contrary to the welfare of the child to remain in the home and that reasonable efforts were made to keep the child in the home.</w:t>
      </w:r>
      <w:r w:rsidR="008F7187" w:rsidRPr="009B3C96">
        <w:rPr>
          <w:rFonts w:ascii="Arial" w:hAnsi="Arial" w:cs="Arial"/>
        </w:rPr>
        <w:t xml:space="preserve"> </w:t>
      </w:r>
      <w:r w:rsidR="002B00B5">
        <w:rPr>
          <w:rFonts w:ascii="Arial" w:hAnsi="Arial" w:cs="Arial"/>
        </w:rPr>
        <w:t xml:space="preserve"> </w:t>
      </w:r>
      <w:r w:rsidR="008F7187" w:rsidRPr="002B00B5">
        <w:rPr>
          <w:rFonts w:ascii="Arial" w:hAnsi="Arial" w:cs="Arial"/>
        </w:rPr>
        <w:t>Because</w:t>
      </w:r>
      <w:r w:rsidR="001C5B43" w:rsidRPr="002B00B5">
        <w:rPr>
          <w:rFonts w:ascii="Arial" w:hAnsi="Arial" w:cs="Arial"/>
        </w:rPr>
        <w:t xml:space="preserve"> the youth</w:t>
      </w:r>
      <w:r w:rsidR="008F7187" w:rsidRPr="002B00B5">
        <w:rPr>
          <w:rFonts w:ascii="Arial" w:hAnsi="Arial" w:cs="Arial"/>
        </w:rPr>
        <w:t xml:space="preserve"> </w:t>
      </w:r>
      <w:proofErr w:type="gramStart"/>
      <w:r w:rsidR="000E65A3" w:rsidRPr="002B00B5">
        <w:rPr>
          <w:rFonts w:ascii="Arial" w:hAnsi="Arial" w:cs="Arial"/>
        </w:rPr>
        <w:t>remains</w:t>
      </w:r>
      <w:proofErr w:type="gramEnd"/>
      <w:r w:rsidR="000E65A3" w:rsidRPr="002B00B5">
        <w:rPr>
          <w:rFonts w:ascii="Arial" w:hAnsi="Arial" w:cs="Arial"/>
        </w:rPr>
        <w:t xml:space="preserve"> in foster care continuously, no new court ordered removal is</w:t>
      </w:r>
      <w:r w:rsidR="008F7187" w:rsidRPr="002B00B5">
        <w:rPr>
          <w:rFonts w:ascii="Arial" w:hAnsi="Arial" w:cs="Arial"/>
        </w:rPr>
        <w:t xml:space="preserve"> </w:t>
      </w:r>
      <w:r w:rsidR="000E65A3" w:rsidRPr="002B00B5">
        <w:rPr>
          <w:rFonts w:ascii="Arial" w:hAnsi="Arial" w:cs="Arial"/>
        </w:rPr>
        <w:t>required</w:t>
      </w:r>
      <w:r w:rsidR="00EB4C4A" w:rsidRPr="002B00B5">
        <w:rPr>
          <w:rFonts w:ascii="Arial" w:hAnsi="Arial" w:cs="Arial"/>
        </w:rPr>
        <w:t>.</w:t>
      </w:r>
    </w:p>
    <w:p w14:paraId="391B8AA2" w14:textId="4B6DA7B0" w:rsidR="00087941" w:rsidRPr="009B3C96" w:rsidRDefault="00EB4C4A" w:rsidP="00255329">
      <w:pPr>
        <w:spacing w:before="240" w:line="360" w:lineRule="auto"/>
        <w:ind w:left="720"/>
        <w:rPr>
          <w:rFonts w:ascii="Arial" w:hAnsi="Arial" w:cs="Arial"/>
        </w:rPr>
      </w:pPr>
      <w:r w:rsidRPr="009B3C96">
        <w:rPr>
          <w:rFonts w:ascii="Arial" w:hAnsi="Arial" w:cs="Arial"/>
        </w:rPr>
        <w:t>The youth</w:t>
      </w:r>
      <w:r w:rsidR="008F7187" w:rsidRPr="009B3C96">
        <w:rPr>
          <w:rFonts w:ascii="Arial" w:hAnsi="Arial" w:cs="Arial"/>
        </w:rPr>
        <w:t xml:space="preserve"> </w:t>
      </w:r>
      <w:r w:rsidR="000E65A3" w:rsidRPr="009B3C96">
        <w:rPr>
          <w:rFonts w:ascii="Arial" w:hAnsi="Arial" w:cs="Arial"/>
        </w:rPr>
        <w:t xml:space="preserve">will be considered to meet the criteria in </w:t>
      </w:r>
      <w:r w:rsidR="008F7187" w:rsidRPr="009B3C96">
        <w:rPr>
          <w:rFonts w:ascii="Arial" w:hAnsi="Arial" w:cs="Arial"/>
        </w:rPr>
        <w:t>42 U.S.C. 6</w:t>
      </w:r>
      <w:r w:rsidR="000E65A3" w:rsidRPr="009B3C96">
        <w:rPr>
          <w:rFonts w:ascii="Arial" w:hAnsi="Arial" w:cs="Arial"/>
        </w:rPr>
        <w:t>72(a)(2)(ii) while remaining in foster care.</w:t>
      </w:r>
      <w:r w:rsidR="00D22BB6" w:rsidRPr="009B3C96">
        <w:rPr>
          <w:rFonts w:ascii="Arial" w:hAnsi="Arial" w:cs="Arial"/>
        </w:rPr>
        <w:t xml:space="preserve"> </w:t>
      </w:r>
      <w:r w:rsidR="00BF7D59" w:rsidRPr="009B3C96">
        <w:rPr>
          <w:rFonts w:ascii="Arial" w:hAnsi="Arial" w:cs="Arial"/>
        </w:rPr>
        <w:t>U.S. Dept. Health and Human Services, ACYF-CB-PI-10-11 at 6 (July 9, 2010).</w:t>
      </w:r>
      <w:r w:rsidR="00D22BB6" w:rsidRPr="009B3C96">
        <w:rPr>
          <w:rFonts w:ascii="Arial" w:hAnsi="Arial" w:cs="Arial"/>
        </w:rPr>
        <w:t xml:space="preserve"> </w:t>
      </w:r>
    </w:p>
    <w:p w14:paraId="30CF1B34" w14:textId="12C68161" w:rsidR="000407EB" w:rsidRPr="009B3C96" w:rsidRDefault="006E5E8B" w:rsidP="00EB4C4A">
      <w:pPr>
        <w:numPr>
          <w:ilvl w:val="0"/>
          <w:numId w:val="1"/>
        </w:numPr>
        <w:spacing w:before="240" w:line="360" w:lineRule="auto"/>
        <w:ind w:left="720" w:hanging="720"/>
        <w:rPr>
          <w:rFonts w:ascii="Arial" w:hAnsi="Arial" w:cs="Arial"/>
          <w:b/>
          <w:bCs/>
        </w:rPr>
      </w:pPr>
      <w:r w:rsidRPr="009B3C96">
        <w:rPr>
          <w:rFonts w:ascii="Arial" w:hAnsi="Arial" w:cs="Arial"/>
        </w:rPr>
        <w:t>I</w:t>
      </w:r>
      <w:r w:rsidR="00434025" w:rsidRPr="009B3C96">
        <w:rPr>
          <w:rFonts w:ascii="Arial" w:hAnsi="Arial" w:cs="Arial"/>
        </w:rPr>
        <w:t>t is in the best interest of</w:t>
      </w:r>
      <w:r w:rsidR="00EB4C4A" w:rsidRPr="009B3C96">
        <w:rPr>
          <w:rFonts w:ascii="Arial" w:hAnsi="Arial" w:cs="Arial"/>
        </w:rPr>
        <w:t xml:space="preserve"> the youth</w:t>
      </w:r>
      <w:r w:rsidR="00477607" w:rsidRPr="009B3C96">
        <w:rPr>
          <w:rFonts w:ascii="Arial" w:hAnsi="Arial" w:cs="Arial"/>
        </w:rPr>
        <w:t xml:space="preserve"> </w:t>
      </w:r>
      <w:r w:rsidR="00434025" w:rsidRPr="009B3C96">
        <w:rPr>
          <w:rFonts w:ascii="Arial" w:hAnsi="Arial" w:cs="Arial"/>
        </w:rPr>
        <w:t xml:space="preserve">to be </w:t>
      </w:r>
      <w:r w:rsidR="000407EB" w:rsidRPr="009B3C96">
        <w:rPr>
          <w:rFonts w:ascii="Arial" w:hAnsi="Arial" w:cs="Arial"/>
        </w:rPr>
        <w:t xml:space="preserve">voluntarily </w:t>
      </w:r>
      <w:r w:rsidR="00434025" w:rsidRPr="009B3C96">
        <w:rPr>
          <w:rFonts w:ascii="Arial" w:hAnsi="Arial" w:cs="Arial"/>
        </w:rPr>
        <w:t xml:space="preserve">placed </w:t>
      </w:r>
      <w:r w:rsidR="00D22BB6" w:rsidRPr="009B3C96">
        <w:rPr>
          <w:rFonts w:ascii="Arial" w:hAnsi="Arial" w:cs="Arial"/>
        </w:rPr>
        <w:t>in</w:t>
      </w:r>
      <w:r w:rsidR="000407EB" w:rsidRPr="009B3C96">
        <w:rPr>
          <w:rFonts w:ascii="Arial" w:hAnsi="Arial" w:cs="Arial"/>
        </w:rPr>
        <w:t xml:space="preserve"> foster care. Foster care includes supervised independent living placements</w:t>
      </w:r>
      <w:r w:rsidR="00477607" w:rsidRPr="009B3C96">
        <w:rPr>
          <w:rFonts w:ascii="Arial" w:hAnsi="Arial" w:cs="Arial"/>
        </w:rPr>
        <w:t>.</w:t>
      </w:r>
    </w:p>
    <w:p w14:paraId="7B0EBFA3" w14:textId="5446195C" w:rsidR="002017F0" w:rsidRPr="009B3C96" w:rsidRDefault="00477607" w:rsidP="008879AA">
      <w:pPr>
        <w:numPr>
          <w:ilvl w:val="0"/>
          <w:numId w:val="1"/>
        </w:numPr>
        <w:spacing w:before="240" w:line="360" w:lineRule="auto"/>
        <w:ind w:left="720" w:hanging="720"/>
        <w:rPr>
          <w:rFonts w:ascii="Arial" w:hAnsi="Arial" w:cs="Arial"/>
          <w:b/>
          <w:bCs/>
        </w:rPr>
      </w:pPr>
      <w:r w:rsidRPr="009B3C96">
        <w:rPr>
          <w:rFonts w:ascii="Arial" w:hAnsi="Arial" w:cs="Arial"/>
        </w:rPr>
        <w:t xml:space="preserve">In entering the Foster Youth in Transition Program, </w:t>
      </w:r>
      <w:r w:rsidR="00EB4C4A" w:rsidRPr="009B3C96">
        <w:rPr>
          <w:rFonts w:ascii="Arial" w:hAnsi="Arial" w:cs="Arial"/>
        </w:rPr>
        <w:t xml:space="preserve">the youth </w:t>
      </w:r>
      <w:r w:rsidR="00CB002A" w:rsidRPr="009B3C96">
        <w:rPr>
          <w:rFonts w:ascii="Arial" w:hAnsi="Arial" w:cs="Arial"/>
        </w:rPr>
        <w:t>retains all the rights and responsibilities that</w:t>
      </w:r>
      <w:r w:rsidR="00EB4C4A" w:rsidRPr="009B3C96">
        <w:rPr>
          <w:rFonts w:ascii="Arial" w:hAnsi="Arial" w:cs="Arial"/>
        </w:rPr>
        <w:t xml:space="preserve"> they</w:t>
      </w:r>
      <w:r w:rsidR="00CB002A" w:rsidRPr="009B3C96">
        <w:rPr>
          <w:rFonts w:ascii="Arial" w:hAnsi="Arial" w:cs="Arial"/>
        </w:rPr>
        <w:t xml:space="preserve"> would otherwise have, as described in</w:t>
      </w:r>
      <w:r w:rsidR="00E47459" w:rsidRPr="009B3C96">
        <w:rPr>
          <w:rFonts w:ascii="Arial" w:hAnsi="Arial" w:cs="Arial"/>
        </w:rPr>
        <w:t xml:space="preserve"> </w:t>
      </w:r>
      <w:r w:rsidR="008879AA" w:rsidRPr="009B3C96">
        <w:rPr>
          <w:rFonts w:ascii="Arial" w:hAnsi="Arial" w:cs="Arial"/>
        </w:rPr>
        <w:t>C.R.S.</w:t>
      </w:r>
      <w:r w:rsidR="00CB002A" w:rsidRPr="009B3C96">
        <w:rPr>
          <w:rFonts w:ascii="Arial" w:hAnsi="Arial" w:cs="Arial"/>
        </w:rPr>
        <w:t xml:space="preserve"> § 19-7-304(5)</w:t>
      </w:r>
      <w:r w:rsidR="008879AA" w:rsidRPr="009B3C96">
        <w:rPr>
          <w:rFonts w:ascii="Arial" w:hAnsi="Arial" w:cs="Arial"/>
        </w:rPr>
        <w:t>.</w:t>
      </w:r>
    </w:p>
    <w:p w14:paraId="106EE2E6" w14:textId="48C6DF75" w:rsidR="006E6AAF" w:rsidRPr="009B3C96" w:rsidRDefault="0047681F" w:rsidP="00144F03">
      <w:pPr>
        <w:numPr>
          <w:ilvl w:val="0"/>
          <w:numId w:val="1"/>
        </w:numPr>
        <w:spacing w:before="240" w:line="360" w:lineRule="auto"/>
        <w:ind w:left="720" w:hanging="720"/>
        <w:rPr>
          <w:rFonts w:ascii="Arial" w:hAnsi="Arial" w:cs="Arial"/>
          <w:b/>
          <w:bCs/>
        </w:rPr>
      </w:pPr>
      <w:r w:rsidRPr="009B3C96">
        <w:rPr>
          <w:rFonts w:ascii="Arial" w:hAnsi="Arial" w:cs="Arial"/>
        </w:rPr>
        <w:t>By consenting to the</w:t>
      </w:r>
      <w:r w:rsidR="008879AA" w:rsidRPr="009B3C96">
        <w:rPr>
          <w:rFonts w:ascii="Arial" w:hAnsi="Arial" w:cs="Arial"/>
        </w:rPr>
        <w:t xml:space="preserve">se facts </w:t>
      </w:r>
      <w:r w:rsidRPr="009B3C96">
        <w:rPr>
          <w:rFonts w:ascii="Arial" w:hAnsi="Arial" w:cs="Arial"/>
        </w:rPr>
        <w:t>and to the jurisdiction of the court,</w:t>
      </w:r>
      <w:r w:rsidR="008879AA" w:rsidRPr="009B3C96">
        <w:rPr>
          <w:rFonts w:ascii="Arial" w:hAnsi="Arial" w:cs="Arial"/>
        </w:rPr>
        <w:t xml:space="preserve"> the youth</w:t>
      </w:r>
      <w:r w:rsidRPr="009B3C96">
        <w:rPr>
          <w:rFonts w:ascii="Arial" w:hAnsi="Arial" w:cs="Arial"/>
        </w:rPr>
        <w:t xml:space="preserve"> may be required to attend court at least once every six months pursuant to </w:t>
      </w:r>
      <w:r w:rsidR="008879AA" w:rsidRPr="009B3C96">
        <w:rPr>
          <w:rFonts w:ascii="Arial" w:hAnsi="Arial" w:cs="Arial"/>
        </w:rPr>
        <w:t xml:space="preserve">C.R.S. </w:t>
      </w:r>
      <w:r w:rsidRPr="009B3C96">
        <w:rPr>
          <w:rFonts w:ascii="Arial" w:hAnsi="Arial" w:cs="Arial"/>
        </w:rPr>
        <w:t xml:space="preserve">§ 19-3-702. </w:t>
      </w:r>
      <w:r w:rsidR="00144F03" w:rsidRPr="009B3C96">
        <w:rPr>
          <w:rFonts w:ascii="Arial" w:hAnsi="Arial" w:cs="Arial"/>
        </w:rPr>
        <w:t>The youth</w:t>
      </w:r>
      <w:r w:rsidRPr="009B3C96">
        <w:rPr>
          <w:rFonts w:ascii="Arial" w:hAnsi="Arial" w:cs="Arial"/>
        </w:rPr>
        <w:t xml:space="preserve"> may request that the case be dismissed at any time, forgoing the benefits and obligations of the Foster Youth in Transition Program.</w:t>
      </w:r>
      <w:r w:rsidR="006E6AAF" w:rsidRPr="009B3C96">
        <w:rPr>
          <w:rFonts w:ascii="Arial" w:hAnsi="Arial" w:cs="Arial"/>
        </w:rPr>
        <w:t xml:space="preserve"> </w:t>
      </w:r>
    </w:p>
    <w:p w14:paraId="32E2EA74" w14:textId="1E233C2C" w:rsidR="006E6AAF" w:rsidRPr="009B3C96" w:rsidRDefault="006E6AAF" w:rsidP="00144F03">
      <w:pPr>
        <w:numPr>
          <w:ilvl w:val="0"/>
          <w:numId w:val="1"/>
        </w:numPr>
        <w:spacing w:before="240" w:line="360" w:lineRule="auto"/>
        <w:ind w:left="720" w:hanging="720"/>
        <w:rPr>
          <w:rFonts w:ascii="Arial" w:hAnsi="Arial" w:cs="Arial"/>
          <w:b/>
          <w:bCs/>
        </w:rPr>
      </w:pPr>
      <w:r w:rsidRPr="009B3C96">
        <w:rPr>
          <w:rFonts w:ascii="Arial" w:hAnsi="Arial" w:cs="Arial"/>
        </w:rPr>
        <w:lastRenderedPageBreak/>
        <w:t>A Roadmap to Success for</w:t>
      </w:r>
      <w:r w:rsidR="00144F03" w:rsidRPr="009B3C96">
        <w:rPr>
          <w:rFonts w:ascii="Arial" w:hAnsi="Arial" w:cs="Arial"/>
        </w:rPr>
        <w:t xml:space="preserve"> the youth</w:t>
      </w:r>
      <w:r w:rsidRPr="009B3C96">
        <w:rPr>
          <w:rFonts w:ascii="Arial" w:hAnsi="Arial" w:cs="Arial"/>
        </w:rPr>
        <w:t xml:space="preserve"> is completed and attached to this petition. </w:t>
      </w:r>
    </w:p>
    <w:p w14:paraId="2DC7CB77" w14:textId="39B9F4C4" w:rsidR="002470C0" w:rsidRPr="009B3C96" w:rsidRDefault="00144F03" w:rsidP="00373BC2">
      <w:pPr>
        <w:pStyle w:val="ListParagraph"/>
        <w:numPr>
          <w:ilvl w:val="0"/>
          <w:numId w:val="1"/>
        </w:numPr>
        <w:spacing w:before="240" w:line="360" w:lineRule="auto"/>
        <w:ind w:left="720" w:hanging="720"/>
        <w:rPr>
          <w:rFonts w:ascii="Arial" w:hAnsi="Arial" w:cs="Arial"/>
        </w:rPr>
      </w:pPr>
      <w:r w:rsidRPr="009B3C96">
        <w:rPr>
          <w:rFonts w:ascii="Arial" w:hAnsi="Arial" w:cs="Arial"/>
        </w:rPr>
        <w:t>I</w:t>
      </w:r>
      <w:r w:rsidR="002470C0" w:rsidRPr="009B3C96">
        <w:rPr>
          <w:rFonts w:ascii="Arial" w:hAnsi="Arial" w:cs="Arial"/>
        </w:rPr>
        <w:t xml:space="preserve"> request</w:t>
      </w:r>
      <w:r w:rsidR="002B717A" w:rsidRPr="009B3C96">
        <w:rPr>
          <w:rFonts w:ascii="Arial" w:hAnsi="Arial" w:cs="Arial"/>
        </w:rPr>
        <w:t xml:space="preserve"> for</w:t>
      </w:r>
      <w:r w:rsidR="002470C0" w:rsidRPr="009B3C96">
        <w:rPr>
          <w:rFonts w:ascii="Arial" w:hAnsi="Arial" w:cs="Arial"/>
        </w:rPr>
        <w:t xml:space="preserve"> th</w:t>
      </w:r>
      <w:r w:rsidR="004357DB" w:rsidRPr="009B3C96">
        <w:rPr>
          <w:rFonts w:ascii="Arial" w:hAnsi="Arial" w:cs="Arial"/>
        </w:rPr>
        <w:t>e</w:t>
      </w:r>
      <w:r w:rsidR="002470C0" w:rsidRPr="009B3C96">
        <w:rPr>
          <w:rFonts w:ascii="Arial" w:hAnsi="Arial" w:cs="Arial"/>
        </w:rPr>
        <w:t xml:space="preserve"> Cou</w:t>
      </w:r>
      <w:r w:rsidR="00856192" w:rsidRPr="009B3C96">
        <w:rPr>
          <w:rFonts w:ascii="Arial" w:hAnsi="Arial" w:cs="Arial"/>
        </w:rPr>
        <w:t xml:space="preserve">rt </w:t>
      </w:r>
      <w:r w:rsidR="002B717A" w:rsidRPr="009B3C96">
        <w:rPr>
          <w:rFonts w:ascii="Arial" w:hAnsi="Arial" w:cs="Arial"/>
        </w:rPr>
        <w:t xml:space="preserve">to </w:t>
      </w:r>
      <w:r w:rsidR="00544864" w:rsidRPr="009B3C96">
        <w:rPr>
          <w:rFonts w:ascii="Arial" w:hAnsi="Arial" w:cs="Arial"/>
        </w:rPr>
        <w:t>set this matter for</w:t>
      </w:r>
      <w:r w:rsidR="004357DB" w:rsidRPr="009B3C96">
        <w:rPr>
          <w:rFonts w:ascii="Arial" w:hAnsi="Arial" w:cs="Arial"/>
        </w:rPr>
        <w:t xml:space="preserve"> an initial </w:t>
      </w:r>
      <w:r w:rsidR="0007471D" w:rsidRPr="009B3C96">
        <w:rPr>
          <w:rFonts w:ascii="Arial" w:hAnsi="Arial" w:cs="Arial"/>
        </w:rPr>
        <w:t>hearing and grant</w:t>
      </w:r>
      <w:r w:rsidR="002B717A" w:rsidRPr="009B3C96">
        <w:rPr>
          <w:rFonts w:ascii="Arial" w:hAnsi="Arial" w:cs="Arial"/>
        </w:rPr>
        <w:t xml:space="preserve"> the county</w:t>
      </w:r>
      <w:r w:rsidR="0007471D" w:rsidRPr="009B3C96">
        <w:rPr>
          <w:rFonts w:ascii="Arial" w:hAnsi="Arial" w:cs="Arial"/>
        </w:rPr>
        <w:t xml:space="preserve"> legal authority for physical placement of</w:t>
      </w:r>
      <w:r w:rsidR="002B717A" w:rsidRPr="009B3C96">
        <w:rPr>
          <w:rFonts w:ascii="Arial" w:hAnsi="Arial" w:cs="Arial"/>
        </w:rPr>
        <w:t xml:space="preserve"> the youth</w:t>
      </w:r>
      <w:r w:rsidR="0007471D" w:rsidRPr="009B3C96">
        <w:rPr>
          <w:rFonts w:ascii="Arial" w:hAnsi="Arial" w:cs="Arial"/>
        </w:rPr>
        <w:t>.</w:t>
      </w:r>
    </w:p>
    <w:p w14:paraId="64D56C6C" w14:textId="3EC23B39" w:rsidR="002470C0" w:rsidRPr="009B3C96" w:rsidRDefault="00373BC2" w:rsidP="00B35333">
      <w:pPr>
        <w:spacing w:before="240" w:after="120" w:line="360" w:lineRule="auto"/>
        <w:rPr>
          <w:rFonts w:ascii="Arial" w:hAnsi="Arial" w:cs="Arial"/>
          <w:b/>
          <w:bCs/>
        </w:rPr>
      </w:pPr>
      <w:r w:rsidRPr="009B3C96">
        <w:rPr>
          <w:rFonts w:ascii="Arial" w:hAnsi="Arial" w:cs="Arial"/>
          <w:b/>
          <w:bCs/>
        </w:rPr>
        <w:t>10.</w:t>
      </w:r>
      <w:r w:rsidRPr="009B3C96">
        <w:rPr>
          <w:rFonts w:ascii="Arial" w:hAnsi="Arial" w:cs="Arial"/>
          <w:b/>
          <w:bCs/>
        </w:rPr>
        <w:tab/>
      </w:r>
      <w:r w:rsidR="00B35333" w:rsidRPr="009B3C96">
        <w:rPr>
          <w:rFonts w:ascii="Arial" w:hAnsi="Arial" w:cs="Arial"/>
          <w:b/>
          <w:bCs/>
        </w:rPr>
        <w:t>Certificate of Delivery</w:t>
      </w:r>
    </w:p>
    <w:p w14:paraId="24109506" w14:textId="1D286A78" w:rsidR="00B35333" w:rsidRPr="009B3C96" w:rsidRDefault="00B35333" w:rsidP="00B35333">
      <w:pPr>
        <w:spacing w:line="360" w:lineRule="auto"/>
        <w:ind w:left="720"/>
        <w:rPr>
          <w:rFonts w:ascii="Arial" w:hAnsi="Arial" w:cs="Arial"/>
        </w:rPr>
      </w:pPr>
      <w:r w:rsidRPr="009B3C96">
        <w:rPr>
          <w:rFonts w:ascii="Arial" w:hAnsi="Arial" w:cs="Arial"/>
        </w:rPr>
        <w:t xml:space="preserve">I hereby certify that on </w:t>
      </w:r>
      <w:sdt>
        <w:sdtPr>
          <w:rPr>
            <w:rFonts w:ascii="Arial" w:hAnsi="Arial" w:cs="Arial"/>
          </w:rPr>
          <w:id w:val="1462002874"/>
          <w:placeholder>
            <w:docPart w:val="34056D025BBCA24C9887F0D1E617C5E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B3C96">
            <w:rPr>
              <w:rStyle w:val="PlaceholderText"/>
              <w:rFonts w:ascii="Arial" w:hAnsi="Arial" w:cs="Arial"/>
            </w:rPr>
            <w:t>date</w:t>
          </w:r>
        </w:sdtContent>
      </w:sdt>
      <w:r w:rsidRPr="009B3C96">
        <w:rPr>
          <w:rFonts w:ascii="Arial" w:hAnsi="Arial" w:cs="Arial"/>
        </w:rPr>
        <w:t xml:space="preserve">, a true and correct copy of </w:t>
      </w:r>
      <w:r w:rsidR="00347DD1" w:rsidRPr="009B3C96">
        <w:rPr>
          <w:rFonts w:ascii="Arial" w:hAnsi="Arial" w:cs="Arial"/>
        </w:rPr>
        <w:t xml:space="preserve">this Petition </w:t>
      </w:r>
      <w:r w:rsidRPr="009B3C96">
        <w:rPr>
          <w:rFonts w:ascii="Arial" w:hAnsi="Arial" w:cs="Arial"/>
        </w:rPr>
        <w:fldChar w:fldCharType="begin"/>
      </w:r>
      <w:r w:rsidRPr="009B3C96">
        <w:rPr>
          <w:rFonts w:ascii="Arial" w:hAnsi="Arial" w:cs="Arial"/>
        </w:rPr>
        <w:instrText xml:space="preserve"> ASK  "MOTION TITLE" "MOTION TITLE"  \* MERGEFORMAT </w:instrText>
      </w:r>
      <w:r w:rsidRPr="009B3C96">
        <w:rPr>
          <w:rFonts w:ascii="Arial" w:hAnsi="Arial" w:cs="Arial"/>
        </w:rPr>
        <w:fldChar w:fldCharType="end"/>
      </w:r>
      <w:r w:rsidRPr="009B3C96">
        <w:rPr>
          <w:rFonts w:ascii="Arial" w:hAnsi="Arial" w:cs="Arial"/>
        </w:rPr>
        <w:fldChar w:fldCharType="begin"/>
      </w:r>
      <w:r w:rsidRPr="009B3C96">
        <w:rPr>
          <w:rFonts w:ascii="Arial" w:hAnsi="Arial" w:cs="Arial"/>
        </w:rPr>
        <w:instrText xml:space="preserve"> ASK  "MOTION TITLE"  \* MERGEFORMAT </w:instrText>
      </w:r>
      <w:r w:rsidRPr="009B3C96">
        <w:rPr>
          <w:rFonts w:ascii="Arial" w:hAnsi="Arial" w:cs="Arial"/>
        </w:rPr>
        <w:fldChar w:fldCharType="end"/>
      </w:r>
      <w:r w:rsidRPr="009B3C96">
        <w:rPr>
          <w:rFonts w:ascii="Arial" w:hAnsi="Arial" w:cs="Arial"/>
        </w:rPr>
        <w:t xml:space="preserve">was deposited, </w:t>
      </w:r>
      <w:r w:rsidR="00347DD1" w:rsidRPr="009B3C96">
        <w:rPr>
          <w:rFonts w:ascii="Arial" w:hAnsi="Arial" w:cs="Arial"/>
        </w:rPr>
        <w:t>by</w:t>
      </w:r>
      <w:r w:rsidRPr="009B3C9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13092562"/>
          <w:placeholder>
            <w:docPart w:val="301E464848174D3EA89DF108CC2D0C8F"/>
          </w:placeholder>
          <w:showingPlcHdr/>
          <w:text w:multiLine="1"/>
        </w:sdtPr>
        <w:sdtContent>
          <w:r w:rsidR="00B718B7" w:rsidRPr="00C42BE8">
            <w:rPr>
              <w:rStyle w:val="PlaceholderText"/>
              <w:rFonts w:ascii="Arial" w:hAnsi="Arial" w:cs="Arial"/>
            </w:rPr>
            <w:t>Enter method/location of delivery to other party.</w:t>
          </w:r>
        </w:sdtContent>
      </w:sdt>
    </w:p>
    <w:p w14:paraId="7608AA5D" w14:textId="3702E05D" w:rsidR="00477607" w:rsidRPr="009B3C96" w:rsidRDefault="00A607DA" w:rsidP="008F7577">
      <w:pPr>
        <w:spacing w:before="240" w:after="120" w:line="360" w:lineRule="auto"/>
        <w:rPr>
          <w:rFonts w:ascii="Arial" w:hAnsi="Arial" w:cs="Arial"/>
          <w:b/>
          <w:bCs/>
        </w:rPr>
      </w:pPr>
      <w:r w:rsidRPr="009B3C96">
        <w:rPr>
          <w:rFonts w:ascii="Arial" w:hAnsi="Arial" w:cs="Arial"/>
          <w:b/>
          <w:bCs/>
        </w:rPr>
        <w:t>11.</w:t>
      </w:r>
      <w:r w:rsidRPr="009B3C96">
        <w:rPr>
          <w:rFonts w:ascii="Arial" w:hAnsi="Arial" w:cs="Arial"/>
          <w:b/>
          <w:bCs/>
        </w:rPr>
        <w:tab/>
      </w:r>
      <w:r w:rsidR="00477607" w:rsidRPr="009B3C96">
        <w:rPr>
          <w:rFonts w:ascii="Arial" w:hAnsi="Arial" w:cs="Arial"/>
          <w:b/>
          <w:bCs/>
        </w:rPr>
        <w:t>Veri</w:t>
      </w:r>
      <w:r w:rsidRPr="009B3C96">
        <w:rPr>
          <w:rFonts w:ascii="Arial" w:hAnsi="Arial" w:cs="Arial"/>
          <w:b/>
          <w:bCs/>
        </w:rPr>
        <w:t>fied Signature</w:t>
      </w:r>
    </w:p>
    <w:p w14:paraId="18F531DE" w14:textId="77777777" w:rsidR="00F07E8F" w:rsidRPr="009B3C96" w:rsidRDefault="00F07E8F" w:rsidP="002D595D">
      <w:pPr>
        <w:pStyle w:val="BlockText"/>
        <w:spacing w:after="240" w:line="360" w:lineRule="auto"/>
        <w:ind w:right="158"/>
        <w:jc w:val="left"/>
        <w:rPr>
          <w:rFonts w:ascii="Arial" w:hAnsi="Arial" w:cs="Arial"/>
        </w:rPr>
      </w:pPr>
      <w:r w:rsidRPr="009B3C96">
        <w:rPr>
          <w:rFonts w:ascii="Arial" w:hAnsi="Arial" w:cs="Arial"/>
        </w:rPr>
        <w:t>I declare under penalty of perjury under the law of Colorado that the foregoing is true and correct.</w:t>
      </w:r>
    </w:p>
    <w:p w14:paraId="1186D251" w14:textId="6D9E9980" w:rsidR="00F07E8F" w:rsidRPr="009B3C96" w:rsidRDefault="00F07E8F" w:rsidP="00D4335F">
      <w:pPr>
        <w:pStyle w:val="BlockText"/>
        <w:tabs>
          <w:tab w:val="left" w:pos="4590"/>
          <w:tab w:val="left" w:pos="7380"/>
        </w:tabs>
        <w:spacing w:line="360" w:lineRule="auto"/>
        <w:ind w:left="1440" w:right="0"/>
        <w:jc w:val="left"/>
        <w:rPr>
          <w:rFonts w:ascii="Arial" w:hAnsi="Arial" w:cs="Arial"/>
        </w:rPr>
      </w:pPr>
      <w:r w:rsidRPr="009B3C96">
        <w:rPr>
          <w:rFonts w:ascii="Arial" w:hAnsi="Arial" w:cs="Arial"/>
        </w:rPr>
        <w:t>Executed on the</w:t>
      </w:r>
      <w:r w:rsidR="007E7ACF" w:rsidRPr="009B3C9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99645937"/>
          <w:placeholder>
            <w:docPart w:val="ABD8662DE1A345C0B48286A7F268BFA6"/>
          </w:placeholder>
          <w:showingPlcHdr/>
          <w:text/>
        </w:sdtPr>
        <w:sdtContent>
          <w:r w:rsidR="007E7ACF" w:rsidRPr="00C42BE8">
            <w:rPr>
              <w:rStyle w:val="PlaceholderText"/>
              <w:rFonts w:ascii="Arial" w:hAnsi="Arial" w:cs="Arial"/>
            </w:rPr>
            <w:t>Date</w:t>
          </w:r>
        </w:sdtContent>
      </w:sdt>
      <w:r w:rsidRPr="009B3C96">
        <w:rPr>
          <w:rFonts w:ascii="Arial" w:hAnsi="Arial" w:cs="Arial"/>
        </w:rPr>
        <w:t xml:space="preserve"> day of</w:t>
      </w:r>
      <w:r w:rsidR="007E7ACF" w:rsidRPr="009B3C9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34703634"/>
          <w:placeholder>
            <w:docPart w:val="BC421FBC39F6444B9EAF82456907F163"/>
          </w:placeholder>
          <w:showingPlcHdr/>
          <w:text/>
        </w:sdtPr>
        <w:sdtContent>
          <w:r w:rsidR="007E7ACF" w:rsidRPr="00C42BE8">
            <w:rPr>
              <w:rStyle w:val="PlaceholderText"/>
              <w:rFonts w:ascii="Arial" w:hAnsi="Arial" w:cs="Arial"/>
            </w:rPr>
            <w:t>Month</w:t>
          </w:r>
        </w:sdtContent>
      </w:sdt>
      <w:r w:rsidRPr="009B3C96">
        <w:rPr>
          <w:rFonts w:ascii="Arial" w:hAnsi="Arial" w:cs="Arial"/>
        </w:rPr>
        <w:t>,</w:t>
      </w:r>
      <w:r w:rsidR="004B1738" w:rsidRPr="009B3C9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70647268"/>
          <w:placeholder>
            <w:docPart w:val="616D3D6B39F94DB7A61112E1AE28A277"/>
          </w:placeholder>
          <w:showingPlcHdr/>
          <w:text/>
        </w:sdtPr>
        <w:sdtContent>
          <w:r w:rsidR="004B1738" w:rsidRPr="00C42BE8">
            <w:rPr>
              <w:rStyle w:val="PlaceholderText"/>
              <w:rFonts w:ascii="Arial" w:hAnsi="Arial" w:cs="Arial"/>
            </w:rPr>
            <w:t>Year</w:t>
          </w:r>
        </w:sdtContent>
      </w:sdt>
      <w:r w:rsidRPr="009B3C96">
        <w:rPr>
          <w:rFonts w:ascii="Arial" w:hAnsi="Arial" w:cs="Arial"/>
        </w:rPr>
        <w:t>, at</w:t>
      </w:r>
      <w:r w:rsidR="004B1738" w:rsidRPr="009B3C9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32796856"/>
          <w:placeholder>
            <w:docPart w:val="0C1E3B31AEC049E58BA0D81C87D64C21"/>
          </w:placeholder>
          <w:showingPlcHdr/>
          <w:text/>
        </w:sdtPr>
        <w:sdtContent>
          <w:r w:rsidR="004B1738" w:rsidRPr="00C42BE8">
            <w:rPr>
              <w:rStyle w:val="PlaceholderText"/>
              <w:rFonts w:ascii="Arial" w:hAnsi="Arial" w:cs="Arial"/>
            </w:rPr>
            <w:t>City or other location</w:t>
          </w:r>
        </w:sdtContent>
      </w:sdt>
      <w:r w:rsidR="004B1738" w:rsidRPr="009B3C96">
        <w:rPr>
          <w:rFonts w:ascii="Arial" w:hAnsi="Arial" w:cs="Arial"/>
        </w:rPr>
        <w:t xml:space="preserve">, in </w:t>
      </w:r>
      <w:sdt>
        <w:sdtPr>
          <w:rPr>
            <w:rFonts w:ascii="Arial" w:hAnsi="Arial" w:cs="Arial"/>
          </w:rPr>
          <w:id w:val="1811677601"/>
          <w:placeholder>
            <w:docPart w:val="D182C5EB2DB54282802270285D1C3D65"/>
          </w:placeholder>
          <w:showingPlcHdr/>
          <w:text/>
        </w:sdtPr>
        <w:sdtContent>
          <w:r w:rsidR="004B1738" w:rsidRPr="00C42BE8">
            <w:rPr>
              <w:rStyle w:val="PlaceholderText"/>
              <w:rFonts w:ascii="Arial" w:hAnsi="Arial" w:cs="Arial"/>
            </w:rPr>
            <w:t>State or country</w:t>
          </w:r>
        </w:sdtContent>
      </w:sdt>
    </w:p>
    <w:p w14:paraId="6B420EA2" w14:textId="3231B8D2" w:rsidR="00F07E8F" w:rsidRPr="009B3C96" w:rsidRDefault="00F07E8F" w:rsidP="00E53EE4">
      <w:pPr>
        <w:tabs>
          <w:tab w:val="right" w:pos="8640"/>
        </w:tabs>
        <w:spacing w:before="360" w:line="360" w:lineRule="auto"/>
        <w:ind w:left="720"/>
        <w:rPr>
          <w:rFonts w:ascii="Arial" w:hAnsi="Arial" w:cs="Arial"/>
          <w:sz w:val="20"/>
        </w:rPr>
      </w:pPr>
      <w:r w:rsidRPr="009B3C96">
        <w:rPr>
          <w:rFonts w:ascii="Arial" w:hAnsi="Arial" w:cs="Arial"/>
        </w:rPr>
        <w:t>Print Name:</w:t>
      </w:r>
      <w:r w:rsidR="00D4335F" w:rsidRPr="009B3C96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599468988"/>
          <w:placeholder>
            <w:docPart w:val="4561E132AB4C44FCA66353D3F9444B62"/>
          </w:placeholder>
          <w:showingPlcHdr/>
          <w:text/>
        </w:sdtPr>
        <w:sdtContent>
          <w:r w:rsidR="00AF5580" w:rsidRPr="00C42BE8">
            <w:rPr>
              <w:rStyle w:val="PlaceholderText"/>
              <w:rFonts w:ascii="Arial" w:hAnsi="Arial" w:cs="Arial"/>
            </w:rPr>
            <w:t>Name</w:t>
          </w:r>
        </w:sdtContent>
      </w:sdt>
    </w:p>
    <w:p w14:paraId="60385D0D" w14:textId="0C6DDFBF" w:rsidR="00F07E8F" w:rsidRPr="009B3C96" w:rsidRDefault="00F07E8F" w:rsidP="00F07E8F">
      <w:pPr>
        <w:tabs>
          <w:tab w:val="right" w:pos="8640"/>
        </w:tabs>
        <w:snapToGrid w:val="0"/>
        <w:spacing w:before="360" w:line="360" w:lineRule="auto"/>
        <w:ind w:left="720"/>
        <w:rPr>
          <w:rFonts w:ascii="Arial" w:hAnsi="Arial" w:cs="Arial"/>
        </w:rPr>
      </w:pPr>
      <w:r w:rsidRPr="009B3C96">
        <w:rPr>
          <w:rFonts w:ascii="Arial" w:hAnsi="Arial" w:cs="Arial"/>
        </w:rPr>
        <w:t>Signature:</w:t>
      </w:r>
      <w:r w:rsidRPr="009B3C96">
        <w:rPr>
          <w:rFonts w:ascii="Arial" w:hAnsi="Arial" w:cs="Arial"/>
          <w:sz w:val="20"/>
        </w:rPr>
        <w:tab/>
      </w:r>
      <w:r w:rsidRPr="009B3C96">
        <w:rPr>
          <w:rFonts w:ascii="Arial" w:hAnsi="Arial" w:cs="Arial"/>
        </w:rPr>
        <w:t>_________________________________________________</w:t>
      </w:r>
    </w:p>
    <w:sectPr w:rsidR="00F07E8F" w:rsidRPr="009B3C96" w:rsidSect="0005021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27AF" w14:textId="77777777" w:rsidR="002B1B73" w:rsidRDefault="002B1B73" w:rsidP="002E75CA">
      <w:r>
        <w:separator/>
      </w:r>
    </w:p>
  </w:endnote>
  <w:endnote w:type="continuationSeparator" w:id="0">
    <w:p w14:paraId="375B5515" w14:textId="77777777" w:rsidR="002B1B73" w:rsidRDefault="002B1B73" w:rsidP="002E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0DCD" w14:textId="54AA555E" w:rsidR="002E75CA" w:rsidRPr="008F7577" w:rsidRDefault="002E75CA" w:rsidP="00700E9F">
    <w:pPr>
      <w:pStyle w:val="Footer"/>
      <w:tabs>
        <w:tab w:val="clear" w:pos="4320"/>
        <w:tab w:val="clear" w:pos="8640"/>
        <w:tab w:val="left" w:pos="6480"/>
        <w:tab w:val="right" w:pos="9360"/>
      </w:tabs>
      <w:rPr>
        <w:rFonts w:ascii="Arial" w:hAnsi="Arial" w:cs="Arial"/>
        <w:sz w:val="16"/>
        <w:szCs w:val="16"/>
        <w:lang w:val="en-US"/>
      </w:rPr>
    </w:pPr>
    <w:r w:rsidRPr="00964327">
      <w:rPr>
        <w:rFonts w:ascii="Arial" w:hAnsi="Arial" w:cs="Arial"/>
        <w:sz w:val="16"/>
        <w:szCs w:val="16"/>
      </w:rPr>
      <w:t xml:space="preserve">JDF </w:t>
    </w:r>
    <w:r w:rsidRPr="00964327">
      <w:rPr>
        <w:rFonts w:ascii="Arial" w:hAnsi="Arial" w:cs="Arial"/>
        <w:sz w:val="16"/>
        <w:szCs w:val="16"/>
        <w:lang w:val="en-US"/>
      </w:rPr>
      <w:t>1</w:t>
    </w:r>
    <w:r w:rsidR="00F05B63">
      <w:rPr>
        <w:rFonts w:ascii="Arial" w:hAnsi="Arial" w:cs="Arial"/>
        <w:sz w:val="16"/>
        <w:szCs w:val="16"/>
        <w:lang w:val="en-US"/>
      </w:rPr>
      <w:t>67</w:t>
    </w:r>
    <w:r w:rsidR="00971EAC" w:rsidRPr="00964327">
      <w:rPr>
        <w:rFonts w:ascii="Arial" w:hAnsi="Arial" w:cs="Arial"/>
        <w:sz w:val="16"/>
        <w:szCs w:val="16"/>
        <w:lang w:val="en-US"/>
      </w:rPr>
      <w:t>1</w:t>
    </w:r>
    <w:r w:rsidRPr="00964327">
      <w:rPr>
        <w:rFonts w:ascii="Arial" w:hAnsi="Arial" w:cs="Arial"/>
        <w:sz w:val="16"/>
        <w:szCs w:val="16"/>
      </w:rPr>
      <w:t xml:space="preserve">  –  </w:t>
    </w:r>
    <w:r w:rsidR="006B61A7" w:rsidRPr="00964327">
      <w:rPr>
        <w:rFonts w:ascii="Arial" w:hAnsi="Arial" w:cs="Arial"/>
        <w:sz w:val="16"/>
        <w:szCs w:val="16"/>
        <w:lang w:val="en-US"/>
      </w:rPr>
      <w:t xml:space="preserve">Petition for Youth in Transition Proceedings </w:t>
    </w:r>
    <w:r w:rsidR="006B61A7" w:rsidRPr="00964327">
      <w:rPr>
        <w:rFonts w:ascii="Arial" w:hAnsi="Arial" w:cs="Arial"/>
        <w:i/>
        <w:iCs/>
        <w:sz w:val="16"/>
        <w:szCs w:val="16"/>
        <w:lang w:val="en-US"/>
      </w:rPr>
      <w:t>(Continuous R</w:t>
    </w:r>
    <w:r w:rsidR="00700E9F" w:rsidRPr="00964327">
      <w:rPr>
        <w:rFonts w:ascii="Arial" w:hAnsi="Arial" w:cs="Arial"/>
        <w:i/>
        <w:iCs/>
        <w:sz w:val="16"/>
        <w:szCs w:val="16"/>
        <w:lang w:val="en-US"/>
      </w:rPr>
      <w:t>emoval)</w:t>
    </w:r>
    <w:r w:rsidRPr="00964327">
      <w:rPr>
        <w:rFonts w:ascii="Arial" w:hAnsi="Arial" w:cs="Arial"/>
        <w:sz w:val="16"/>
        <w:szCs w:val="16"/>
      </w:rPr>
      <w:tab/>
      <w:t xml:space="preserve">R: </w:t>
    </w:r>
    <w:r w:rsidR="000D15EA">
      <w:rPr>
        <w:rFonts w:ascii="Arial" w:hAnsi="Arial" w:cs="Arial"/>
        <w:sz w:val="16"/>
        <w:szCs w:val="16"/>
        <w:lang w:val="en-US"/>
      </w:rPr>
      <w:t>August 10</w:t>
    </w:r>
    <w:r w:rsidRPr="00964327">
      <w:rPr>
        <w:rFonts w:ascii="Arial" w:hAnsi="Arial" w:cs="Arial"/>
        <w:sz w:val="16"/>
        <w:szCs w:val="16"/>
      </w:rPr>
      <w:t xml:space="preserve">, </w:t>
    </w:r>
    <w:r w:rsidR="000D15EA" w:rsidRPr="00964327">
      <w:rPr>
        <w:rFonts w:ascii="Arial" w:hAnsi="Arial" w:cs="Arial"/>
        <w:sz w:val="16"/>
        <w:szCs w:val="16"/>
      </w:rPr>
      <w:t>202</w:t>
    </w:r>
    <w:r w:rsidR="000D15EA">
      <w:rPr>
        <w:rFonts w:ascii="Arial" w:hAnsi="Arial" w:cs="Arial"/>
        <w:sz w:val="16"/>
        <w:szCs w:val="16"/>
        <w:lang w:val="en-US"/>
      </w:rPr>
      <w:t>2</w:t>
    </w:r>
    <w:r w:rsidRPr="00964327">
      <w:rPr>
        <w:rFonts w:ascii="Arial" w:hAnsi="Arial" w:cs="Arial"/>
        <w:sz w:val="16"/>
        <w:szCs w:val="16"/>
      </w:rPr>
      <w:tab/>
      <w:t xml:space="preserve">Page </w:t>
    </w:r>
    <w:r w:rsidRPr="00964327">
      <w:rPr>
        <w:rStyle w:val="PageNumber"/>
        <w:rFonts w:ascii="Arial" w:hAnsi="Arial" w:cs="Arial"/>
        <w:sz w:val="16"/>
        <w:szCs w:val="16"/>
      </w:rPr>
      <w:fldChar w:fldCharType="begin"/>
    </w:r>
    <w:r w:rsidRPr="0096432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64327">
      <w:rPr>
        <w:rStyle w:val="PageNumber"/>
        <w:rFonts w:ascii="Arial" w:hAnsi="Arial" w:cs="Arial"/>
        <w:sz w:val="16"/>
        <w:szCs w:val="16"/>
      </w:rPr>
      <w:fldChar w:fldCharType="separate"/>
    </w:r>
    <w:r w:rsidRPr="00964327">
      <w:rPr>
        <w:rStyle w:val="PageNumber"/>
        <w:rFonts w:ascii="Arial" w:hAnsi="Arial" w:cs="Arial"/>
        <w:sz w:val="16"/>
        <w:szCs w:val="16"/>
      </w:rPr>
      <w:t>1</w:t>
    </w:r>
    <w:r w:rsidRPr="00964327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39E16" w14:textId="77777777" w:rsidR="002B1B73" w:rsidRDefault="002B1B73" w:rsidP="002E75CA">
      <w:r>
        <w:separator/>
      </w:r>
    </w:p>
  </w:footnote>
  <w:footnote w:type="continuationSeparator" w:id="0">
    <w:p w14:paraId="0BB3B65D" w14:textId="77777777" w:rsidR="002B1B73" w:rsidRDefault="002B1B73" w:rsidP="002E7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51A61"/>
    <w:multiLevelType w:val="hybridMultilevel"/>
    <w:tmpl w:val="6B60AD94"/>
    <w:lvl w:ilvl="0" w:tplc="7F6A6A5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6D328D50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2C257E"/>
    <w:multiLevelType w:val="hybridMultilevel"/>
    <w:tmpl w:val="3392D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6290274">
    <w:abstractNumId w:val="0"/>
  </w:num>
  <w:num w:numId="2" w16cid:durableId="110326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F4"/>
    <w:rsid w:val="0001442A"/>
    <w:rsid w:val="000217DB"/>
    <w:rsid w:val="000407EB"/>
    <w:rsid w:val="0005021B"/>
    <w:rsid w:val="00064C59"/>
    <w:rsid w:val="0007471D"/>
    <w:rsid w:val="0008255E"/>
    <w:rsid w:val="00086B76"/>
    <w:rsid w:val="00087941"/>
    <w:rsid w:val="000B166D"/>
    <w:rsid w:val="000B1EEA"/>
    <w:rsid w:val="000D15EA"/>
    <w:rsid w:val="000E1D1F"/>
    <w:rsid w:val="000E65A3"/>
    <w:rsid w:val="000F54E1"/>
    <w:rsid w:val="00140730"/>
    <w:rsid w:val="00144F03"/>
    <w:rsid w:val="00165845"/>
    <w:rsid w:val="00183921"/>
    <w:rsid w:val="00191391"/>
    <w:rsid w:val="001A08E4"/>
    <w:rsid w:val="001B5616"/>
    <w:rsid w:val="001C5B43"/>
    <w:rsid w:val="002017F0"/>
    <w:rsid w:val="0020241F"/>
    <w:rsid w:val="00202D96"/>
    <w:rsid w:val="00231D1F"/>
    <w:rsid w:val="00244AB7"/>
    <w:rsid w:val="002470C0"/>
    <w:rsid w:val="002532EE"/>
    <w:rsid w:val="00255329"/>
    <w:rsid w:val="00262062"/>
    <w:rsid w:val="00263376"/>
    <w:rsid w:val="002A65A8"/>
    <w:rsid w:val="002B00B5"/>
    <w:rsid w:val="002B1B73"/>
    <w:rsid w:val="002B5B96"/>
    <w:rsid w:val="002B717A"/>
    <w:rsid w:val="002D595D"/>
    <w:rsid w:val="002E54BE"/>
    <w:rsid w:val="002E75CA"/>
    <w:rsid w:val="003007F3"/>
    <w:rsid w:val="00326C25"/>
    <w:rsid w:val="00347DD1"/>
    <w:rsid w:val="00370DEC"/>
    <w:rsid w:val="003714F0"/>
    <w:rsid w:val="00373BC2"/>
    <w:rsid w:val="003A6940"/>
    <w:rsid w:val="003B70D0"/>
    <w:rsid w:val="003E0395"/>
    <w:rsid w:val="00403916"/>
    <w:rsid w:val="004105EE"/>
    <w:rsid w:val="004241E8"/>
    <w:rsid w:val="004302E2"/>
    <w:rsid w:val="00431481"/>
    <w:rsid w:val="00434025"/>
    <w:rsid w:val="004357DB"/>
    <w:rsid w:val="004365D3"/>
    <w:rsid w:val="00470A68"/>
    <w:rsid w:val="0047681F"/>
    <w:rsid w:val="00477607"/>
    <w:rsid w:val="00485B8C"/>
    <w:rsid w:val="00490C3E"/>
    <w:rsid w:val="004A2C03"/>
    <w:rsid w:val="004B1738"/>
    <w:rsid w:val="004C38DE"/>
    <w:rsid w:val="004C399F"/>
    <w:rsid w:val="004D44D5"/>
    <w:rsid w:val="004D4700"/>
    <w:rsid w:val="004F03B2"/>
    <w:rsid w:val="004F41DD"/>
    <w:rsid w:val="005105AB"/>
    <w:rsid w:val="00544864"/>
    <w:rsid w:val="0054526F"/>
    <w:rsid w:val="00546DD2"/>
    <w:rsid w:val="0055759D"/>
    <w:rsid w:val="00577EFE"/>
    <w:rsid w:val="00585C9D"/>
    <w:rsid w:val="005B6A49"/>
    <w:rsid w:val="005E3A7D"/>
    <w:rsid w:val="00611F8C"/>
    <w:rsid w:val="00620947"/>
    <w:rsid w:val="00674F00"/>
    <w:rsid w:val="00680932"/>
    <w:rsid w:val="0068210A"/>
    <w:rsid w:val="006B2AE8"/>
    <w:rsid w:val="006B61A7"/>
    <w:rsid w:val="006E5E8B"/>
    <w:rsid w:val="006E6AAF"/>
    <w:rsid w:val="006F6670"/>
    <w:rsid w:val="007000DF"/>
    <w:rsid w:val="00700E9F"/>
    <w:rsid w:val="007319CA"/>
    <w:rsid w:val="00741D63"/>
    <w:rsid w:val="007447E3"/>
    <w:rsid w:val="00752AA7"/>
    <w:rsid w:val="007710CB"/>
    <w:rsid w:val="0077501C"/>
    <w:rsid w:val="007B1EDF"/>
    <w:rsid w:val="007C5E50"/>
    <w:rsid w:val="007D0788"/>
    <w:rsid w:val="007D4DC7"/>
    <w:rsid w:val="007E7ACF"/>
    <w:rsid w:val="00805827"/>
    <w:rsid w:val="00815796"/>
    <w:rsid w:val="008335E8"/>
    <w:rsid w:val="00841105"/>
    <w:rsid w:val="00856192"/>
    <w:rsid w:val="00874388"/>
    <w:rsid w:val="008879AA"/>
    <w:rsid w:val="008A088E"/>
    <w:rsid w:val="008A09B6"/>
    <w:rsid w:val="008A5D50"/>
    <w:rsid w:val="008A7964"/>
    <w:rsid w:val="008C38B4"/>
    <w:rsid w:val="008D0DF9"/>
    <w:rsid w:val="008E3CF9"/>
    <w:rsid w:val="008F7187"/>
    <w:rsid w:val="008F7577"/>
    <w:rsid w:val="009046EA"/>
    <w:rsid w:val="009154A3"/>
    <w:rsid w:val="00920ECC"/>
    <w:rsid w:val="00950EF7"/>
    <w:rsid w:val="00964327"/>
    <w:rsid w:val="00971485"/>
    <w:rsid w:val="00971EAC"/>
    <w:rsid w:val="00994557"/>
    <w:rsid w:val="009B3C96"/>
    <w:rsid w:val="009C2A1F"/>
    <w:rsid w:val="009D1E3A"/>
    <w:rsid w:val="009E7889"/>
    <w:rsid w:val="00A00A22"/>
    <w:rsid w:val="00A4281A"/>
    <w:rsid w:val="00A4422C"/>
    <w:rsid w:val="00A504F4"/>
    <w:rsid w:val="00A57DA0"/>
    <w:rsid w:val="00A607DA"/>
    <w:rsid w:val="00A80773"/>
    <w:rsid w:val="00A92F98"/>
    <w:rsid w:val="00AC138E"/>
    <w:rsid w:val="00AC1826"/>
    <w:rsid w:val="00AF5580"/>
    <w:rsid w:val="00B02EF1"/>
    <w:rsid w:val="00B077AC"/>
    <w:rsid w:val="00B35333"/>
    <w:rsid w:val="00B4496C"/>
    <w:rsid w:val="00B63234"/>
    <w:rsid w:val="00B64E3D"/>
    <w:rsid w:val="00B6611B"/>
    <w:rsid w:val="00B71324"/>
    <w:rsid w:val="00B718B7"/>
    <w:rsid w:val="00B874D8"/>
    <w:rsid w:val="00BB56B7"/>
    <w:rsid w:val="00BB6D71"/>
    <w:rsid w:val="00BC63AD"/>
    <w:rsid w:val="00BD27CB"/>
    <w:rsid w:val="00BF6E3C"/>
    <w:rsid w:val="00BF7D59"/>
    <w:rsid w:val="00C00247"/>
    <w:rsid w:val="00C215BE"/>
    <w:rsid w:val="00C42BE8"/>
    <w:rsid w:val="00C53DED"/>
    <w:rsid w:val="00C71662"/>
    <w:rsid w:val="00C90ECC"/>
    <w:rsid w:val="00CA0AF0"/>
    <w:rsid w:val="00CB002A"/>
    <w:rsid w:val="00CB40DC"/>
    <w:rsid w:val="00CC538B"/>
    <w:rsid w:val="00CD7470"/>
    <w:rsid w:val="00CE76D4"/>
    <w:rsid w:val="00D01B6A"/>
    <w:rsid w:val="00D1500D"/>
    <w:rsid w:val="00D22BB6"/>
    <w:rsid w:val="00D26F6D"/>
    <w:rsid w:val="00D4335F"/>
    <w:rsid w:val="00D52481"/>
    <w:rsid w:val="00D61DFB"/>
    <w:rsid w:val="00D86C9C"/>
    <w:rsid w:val="00DA7591"/>
    <w:rsid w:val="00DD19F0"/>
    <w:rsid w:val="00E2519B"/>
    <w:rsid w:val="00E27059"/>
    <w:rsid w:val="00E32849"/>
    <w:rsid w:val="00E425EE"/>
    <w:rsid w:val="00E47459"/>
    <w:rsid w:val="00E52A7B"/>
    <w:rsid w:val="00E53EE4"/>
    <w:rsid w:val="00E57B73"/>
    <w:rsid w:val="00E62AED"/>
    <w:rsid w:val="00E67253"/>
    <w:rsid w:val="00E977A8"/>
    <w:rsid w:val="00EA0A6E"/>
    <w:rsid w:val="00EB4C4A"/>
    <w:rsid w:val="00EB55EB"/>
    <w:rsid w:val="00EB772F"/>
    <w:rsid w:val="00EC4B47"/>
    <w:rsid w:val="00ED149C"/>
    <w:rsid w:val="00ED2816"/>
    <w:rsid w:val="00F05B63"/>
    <w:rsid w:val="00F07E8F"/>
    <w:rsid w:val="00F7368F"/>
    <w:rsid w:val="00F9106A"/>
    <w:rsid w:val="00F96E27"/>
    <w:rsid w:val="00FD57E6"/>
    <w:rsid w:val="00FF3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456C0"/>
  <w15:docId w15:val="{783AB75B-D1D5-410E-849D-CEF11B60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01B6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1B6A"/>
    <w:pPr>
      <w:keepNext/>
      <w:outlineLvl w:val="1"/>
    </w:pPr>
    <w:rPr>
      <w:rFonts w:ascii="Garamond" w:eastAsia="Times New Roman" w:hAnsi="Garamond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0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01B6A"/>
    <w:pPr>
      <w:keepNext/>
      <w:jc w:val="center"/>
      <w:outlineLvl w:val="4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body1">
    <w:name w:val="documentbody1"/>
    <w:basedOn w:val="DefaultParagraphFont"/>
    <w:rsid w:val="00470A68"/>
    <w:rPr>
      <w:rFonts w:ascii="Verdana" w:hAnsi="Verdana" w:hint="default"/>
      <w:sz w:val="19"/>
      <w:szCs w:val="19"/>
    </w:rPr>
  </w:style>
  <w:style w:type="paragraph" w:styleId="BlockText">
    <w:name w:val="Block Text"/>
    <w:basedOn w:val="Normal"/>
    <w:rsid w:val="00470A68"/>
    <w:pPr>
      <w:autoSpaceDE w:val="0"/>
      <w:autoSpaceDN w:val="0"/>
      <w:adjustRightInd w:val="0"/>
      <w:ind w:left="720" w:right="720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rsid w:val="00D01B6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01B6A"/>
    <w:rPr>
      <w:rFonts w:ascii="Garamond" w:eastAsia="Times New Roman" w:hAnsi="Garamond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D01B6A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rsid w:val="00D01B6A"/>
    <w:pPr>
      <w:tabs>
        <w:tab w:val="center" w:pos="4320"/>
        <w:tab w:val="right" w:pos="8640"/>
      </w:tabs>
      <w:jc w:val="both"/>
    </w:pPr>
    <w:rPr>
      <w:rFonts w:ascii="Garamond" w:eastAsia="Times New Roman" w:hAnsi="Garamond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D01B6A"/>
    <w:rPr>
      <w:rFonts w:ascii="Garamond" w:eastAsia="Times New Roman" w:hAnsi="Garamond" w:cs="Times New Roman"/>
      <w:sz w:val="28"/>
      <w:szCs w:val="20"/>
    </w:rPr>
  </w:style>
  <w:style w:type="paragraph" w:styleId="Footer">
    <w:name w:val="footer"/>
    <w:basedOn w:val="Normal"/>
    <w:link w:val="FooterChar"/>
    <w:rsid w:val="00D01B6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01B6A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2470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6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6EA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007F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44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86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B002A"/>
    <w:pPr>
      <w:ind w:left="720"/>
      <w:contextualSpacing/>
    </w:pPr>
  </w:style>
  <w:style w:type="character" w:styleId="PageNumber">
    <w:name w:val="page number"/>
    <w:basedOn w:val="DefaultParagraphFont"/>
    <w:rsid w:val="002E75CA"/>
  </w:style>
  <w:style w:type="paragraph" w:styleId="Revision">
    <w:name w:val="Revision"/>
    <w:hidden/>
    <w:uiPriority w:val="99"/>
    <w:semiHidden/>
    <w:rsid w:val="00741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DDF28AC4734532AC2BB559C856F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DD99E-D92A-479D-8220-5D6BDDE709BB}"/>
      </w:docPartPr>
      <w:docPartBody>
        <w:p w:rsidR="00D8751E" w:rsidRDefault="0042545E" w:rsidP="0042545E">
          <w:pPr>
            <w:pStyle w:val="78DDF28AC4734532AC2BB559C856FD3B6"/>
          </w:pPr>
          <w:r w:rsidRPr="00E52A7B">
            <w:rPr>
              <w:rStyle w:val="PlaceholderText"/>
              <w:rFonts w:ascii="Arial" w:hAnsi="Arial" w:cs="Arial"/>
            </w:rPr>
            <w:t>Youth Name</w:t>
          </w:r>
        </w:p>
      </w:docPartBody>
    </w:docPart>
    <w:docPart>
      <w:docPartPr>
        <w:name w:val="18F2C1CE80CA4B4EBB0D866CCCC2A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A1C9-64E9-4B3A-8DDA-CF7767DCA38A}"/>
      </w:docPartPr>
      <w:docPartBody>
        <w:p w:rsidR="00D8751E" w:rsidRDefault="0042545E" w:rsidP="0042545E">
          <w:pPr>
            <w:pStyle w:val="18F2C1CE80CA4B4EBB0D866CCCC2A1D96"/>
          </w:pPr>
          <w:r w:rsidRPr="00E52A7B">
            <w:rPr>
              <w:rStyle w:val="PlaceholderText"/>
              <w:rFonts w:ascii="Arial" w:hAnsi="Arial" w:cs="Arial"/>
            </w:rPr>
            <w:t>DOB</w:t>
          </w:r>
        </w:p>
      </w:docPartBody>
    </w:docPart>
    <w:docPart>
      <w:docPartPr>
        <w:name w:val="93777FBA0B344DE8BD03C882D89B3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C9691-B384-49E5-8957-C21BCE9C341C}"/>
      </w:docPartPr>
      <w:docPartBody>
        <w:p w:rsidR="00D8751E" w:rsidRDefault="0042545E" w:rsidP="0042545E">
          <w:pPr>
            <w:pStyle w:val="93777FBA0B344DE8BD03C882D89B31416"/>
          </w:pPr>
          <w:r w:rsidRPr="00E52A7B">
            <w:rPr>
              <w:rStyle w:val="PlaceholderText"/>
              <w:rFonts w:ascii="Arial" w:hAnsi="Arial" w:cs="Arial"/>
            </w:rPr>
            <w:t>Age</w:t>
          </w:r>
        </w:p>
      </w:docPartBody>
    </w:docPart>
    <w:docPart>
      <w:docPartPr>
        <w:name w:val="5BE20E1901BA4C35A08E493662B97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E7A9E-7E1A-4D32-A83B-416B32D39378}"/>
      </w:docPartPr>
      <w:docPartBody>
        <w:p w:rsidR="00841A2A" w:rsidRDefault="0042545E" w:rsidP="0042545E">
          <w:pPr>
            <w:pStyle w:val="5BE20E1901BA4C35A08E493662B9717F6"/>
          </w:pPr>
          <w:r w:rsidRPr="00E52A7B">
            <w:rPr>
              <w:rStyle w:val="PlaceholderText"/>
              <w:rFonts w:ascii="Arial" w:hAnsi="Arial" w:cs="Arial"/>
            </w:rPr>
            <w:t>case #</w:t>
          </w:r>
        </w:p>
      </w:docPartBody>
    </w:docPart>
    <w:docPart>
      <w:docPartPr>
        <w:name w:val="881D0B562F6F4293919018CFBD370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3DCE0-7F85-4CA7-AA3D-7F069B55AF7E}"/>
      </w:docPartPr>
      <w:docPartBody>
        <w:p w:rsidR="00841A2A" w:rsidRDefault="0042545E" w:rsidP="0042545E">
          <w:pPr>
            <w:pStyle w:val="881D0B562F6F4293919018CFBD37055A6"/>
          </w:pPr>
          <w:r w:rsidRPr="00E52A7B">
            <w:rPr>
              <w:rStyle w:val="PlaceholderText"/>
              <w:rFonts w:ascii="Arial" w:hAnsi="Arial" w:cs="Arial"/>
            </w:rPr>
            <w:t>County</w:t>
          </w:r>
        </w:p>
      </w:docPartBody>
    </w:docPart>
    <w:docPart>
      <w:docPartPr>
        <w:name w:val="34056D025BBCA24C9887F0D1E617C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49823-CF45-1E43-A516-0876EAFD2063}"/>
      </w:docPartPr>
      <w:docPartBody>
        <w:p w:rsidR="009C608D" w:rsidRDefault="0042545E" w:rsidP="0042545E">
          <w:pPr>
            <w:pStyle w:val="34056D025BBCA24C9887F0D1E617C5E06"/>
          </w:pPr>
          <w:r w:rsidRPr="00E52A7B">
            <w:rPr>
              <w:rStyle w:val="PlaceholderText"/>
              <w:rFonts w:ascii="Arial" w:hAnsi="Arial" w:cs="Arial"/>
            </w:rPr>
            <w:t>date</w:t>
          </w:r>
        </w:p>
      </w:docPartBody>
    </w:docPart>
    <w:docPart>
      <w:docPartPr>
        <w:name w:val="901AFFEFB7644CA196372D55DC13B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2FBC3-8E7D-4BA7-ADE2-D7ED4B8EFE87}"/>
      </w:docPartPr>
      <w:docPartBody>
        <w:p w:rsidR="0042545E" w:rsidRDefault="0042545E" w:rsidP="0042545E">
          <w:pPr>
            <w:pStyle w:val="901AFFEFB7644CA196372D55DC13B2725"/>
          </w:pPr>
          <w:r>
            <w:rPr>
              <w:rStyle w:val="PlaceholderText"/>
            </w:rPr>
            <w:t>County</w:t>
          </w:r>
        </w:p>
      </w:docPartBody>
    </w:docPart>
    <w:docPart>
      <w:docPartPr>
        <w:name w:val="D910B688EF444587A188B9DD09200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3BC71-7549-45E8-8AAB-B585608A88F7}"/>
      </w:docPartPr>
      <w:docPartBody>
        <w:p w:rsidR="0042545E" w:rsidRDefault="0042545E" w:rsidP="0042545E">
          <w:pPr>
            <w:pStyle w:val="D910B688EF444587A188B9DD09200BC05"/>
          </w:pPr>
          <w:r>
            <w:rPr>
              <w:rStyle w:val="PlaceholderText"/>
            </w:rPr>
            <w:t>Enter full address.</w:t>
          </w:r>
        </w:p>
      </w:docPartBody>
    </w:docPart>
    <w:docPart>
      <w:docPartPr>
        <w:name w:val="0C513B10ACB0424BB027D2C5A0207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F62D-8350-47DE-B943-7FB26907BC13}"/>
      </w:docPartPr>
      <w:docPartBody>
        <w:p w:rsidR="0042545E" w:rsidRDefault="0042545E" w:rsidP="0042545E">
          <w:pPr>
            <w:pStyle w:val="0C513B10ACB0424BB027D2C5A0207C7D5"/>
          </w:pPr>
          <w:r>
            <w:rPr>
              <w:rStyle w:val="PlaceholderText"/>
            </w:rPr>
            <w:t>Youth’s name.</w:t>
          </w:r>
        </w:p>
      </w:docPartBody>
    </w:docPart>
    <w:docPart>
      <w:docPartPr>
        <w:name w:val="AE85D68328F04E7785E41DB4FCCE5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6EC93-696B-4433-9A9A-3C1FC7ED6A49}"/>
      </w:docPartPr>
      <w:docPartBody>
        <w:p w:rsidR="0042545E" w:rsidRDefault="0042545E" w:rsidP="0042545E">
          <w:pPr>
            <w:pStyle w:val="AE85D68328F04E7785E41DB4FCCE50E35"/>
          </w:pPr>
          <w:r>
            <w:rPr>
              <w:rStyle w:val="PlaceholderText"/>
            </w:rPr>
            <w:t>Filer’s Name</w:t>
          </w:r>
        </w:p>
      </w:docPartBody>
    </w:docPart>
    <w:docPart>
      <w:docPartPr>
        <w:name w:val="948DE19A88B748C4B35A815D6F626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451AD-49E7-4659-9552-D536C332FB96}"/>
      </w:docPartPr>
      <w:docPartBody>
        <w:p w:rsidR="0042545E" w:rsidRDefault="0042545E" w:rsidP="0042545E">
          <w:pPr>
            <w:pStyle w:val="948DE19A88B748C4B35A815D6F62648C5"/>
          </w:pPr>
          <w:r>
            <w:rPr>
              <w:rStyle w:val="PlaceholderText"/>
            </w:rPr>
            <w:t>Filer’s full address.</w:t>
          </w:r>
        </w:p>
      </w:docPartBody>
    </w:docPart>
    <w:docPart>
      <w:docPartPr>
        <w:name w:val="40BE6A3F71C34348ACE678BF3877E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358F6-A921-4353-997E-343E2D8927BE}"/>
      </w:docPartPr>
      <w:docPartBody>
        <w:p w:rsidR="0042545E" w:rsidRDefault="0042545E" w:rsidP="0042545E">
          <w:pPr>
            <w:pStyle w:val="40BE6A3F71C34348ACE678BF3877E6BE5"/>
          </w:pPr>
          <w:r>
            <w:rPr>
              <w:rStyle w:val="PlaceholderText"/>
            </w:rPr>
            <w:t>Filer’s phone number.</w:t>
          </w:r>
        </w:p>
      </w:docPartBody>
    </w:docPart>
    <w:docPart>
      <w:docPartPr>
        <w:name w:val="B77EEAC7BF1D4E9A97E36A4A6EFD5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6E70D-C5EC-4FC1-97EF-6897D907FF8C}"/>
      </w:docPartPr>
      <w:docPartBody>
        <w:p w:rsidR="0042545E" w:rsidRDefault="0042545E" w:rsidP="0042545E">
          <w:pPr>
            <w:pStyle w:val="B77EEAC7BF1D4E9A97E36A4A6EFD588B4"/>
          </w:pPr>
          <w:r>
            <w:rPr>
              <w:rStyle w:val="PlaceholderText"/>
            </w:rPr>
            <w:t>Filer’s Email</w:t>
          </w:r>
        </w:p>
      </w:docPartBody>
    </w:docPart>
    <w:docPart>
      <w:docPartPr>
        <w:name w:val="69A57AA6F7A540B3972D61B3FE22D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13CC4-20EF-48FB-AF0A-A28647D08BD6}"/>
      </w:docPartPr>
      <w:docPartBody>
        <w:p w:rsidR="0042545E" w:rsidRDefault="0042545E" w:rsidP="0042545E">
          <w:pPr>
            <w:pStyle w:val="69A57AA6F7A540B3972D61B3FE22D2AB4"/>
          </w:pPr>
          <w:r>
            <w:rPr>
              <w:rStyle w:val="PlaceholderText"/>
            </w:rPr>
            <w:t>Bar Number</w:t>
          </w:r>
        </w:p>
      </w:docPartBody>
    </w:docPart>
    <w:docPart>
      <w:docPartPr>
        <w:name w:val="B482189189BD40F9A8313E56DDC8B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454A3-1A39-4953-8A36-C0B44B623C4A}"/>
      </w:docPartPr>
      <w:docPartBody>
        <w:p w:rsidR="0042545E" w:rsidRDefault="0042545E" w:rsidP="0042545E">
          <w:pPr>
            <w:pStyle w:val="B482189189BD40F9A8313E56DDC8BAE14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04744E029183492CA14D6078FD413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4BFBA-7F31-4C87-9572-C26C7FA2BDD4}"/>
      </w:docPartPr>
      <w:docPartBody>
        <w:p w:rsidR="0042545E" w:rsidRDefault="0042545E" w:rsidP="0042545E">
          <w:pPr>
            <w:pStyle w:val="04744E029183492CA14D6078FD41315A4"/>
          </w:pPr>
          <w:r>
            <w:rPr>
              <w:rStyle w:val="PlaceholderText"/>
            </w:rPr>
            <w:t>Division</w:t>
          </w:r>
        </w:p>
      </w:docPartBody>
    </w:docPart>
    <w:docPart>
      <w:docPartPr>
        <w:name w:val="02AB7F78457945E2858353E03CC05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100D2-733C-4BA5-944B-CB152A4B4356}"/>
      </w:docPartPr>
      <w:docPartBody>
        <w:p w:rsidR="0042545E" w:rsidRDefault="0042545E" w:rsidP="0042545E">
          <w:pPr>
            <w:pStyle w:val="02AB7F78457945E2858353E03CC0561E4"/>
          </w:pPr>
          <w:r w:rsidRPr="00E978A6">
            <w:rPr>
              <w:rStyle w:val="PlaceholderText"/>
            </w:rPr>
            <w:t>C</w:t>
          </w:r>
          <w:r>
            <w:rPr>
              <w:rStyle w:val="PlaceholderText"/>
            </w:rPr>
            <w:t>ourtroom</w:t>
          </w:r>
        </w:p>
      </w:docPartBody>
    </w:docPart>
    <w:docPart>
      <w:docPartPr>
        <w:name w:val="ABD8662DE1A345C0B48286A7F268B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AA8D-800E-4BD9-99B2-88CCA9B007AE}"/>
      </w:docPartPr>
      <w:docPartBody>
        <w:p w:rsidR="0042545E" w:rsidRDefault="0042545E" w:rsidP="0042545E">
          <w:pPr>
            <w:pStyle w:val="ABD8662DE1A345C0B48286A7F268BFA6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BC421FBC39F6444B9EAF82456907F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CC069-8366-409A-8BA2-E0A89410DF1F}"/>
      </w:docPartPr>
      <w:docPartBody>
        <w:p w:rsidR="0042545E" w:rsidRDefault="0042545E" w:rsidP="0042545E">
          <w:pPr>
            <w:pStyle w:val="BC421FBC39F6444B9EAF82456907F1631"/>
          </w:pPr>
          <w:r>
            <w:rPr>
              <w:rStyle w:val="PlaceholderText"/>
            </w:rPr>
            <w:t>Month</w:t>
          </w:r>
        </w:p>
      </w:docPartBody>
    </w:docPart>
    <w:docPart>
      <w:docPartPr>
        <w:name w:val="616D3D6B39F94DB7A61112E1AE28A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E826F-BF94-4F83-BC2D-324C21562696}"/>
      </w:docPartPr>
      <w:docPartBody>
        <w:p w:rsidR="0042545E" w:rsidRDefault="0042545E" w:rsidP="0042545E">
          <w:pPr>
            <w:pStyle w:val="616D3D6B39F94DB7A61112E1AE28A277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0C1E3B31AEC049E58BA0D81C87D64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557FF-0886-475C-900C-D7971552E18B}"/>
      </w:docPartPr>
      <w:docPartBody>
        <w:p w:rsidR="0042545E" w:rsidRDefault="0042545E" w:rsidP="0042545E">
          <w:pPr>
            <w:pStyle w:val="0C1E3B31AEC049E58BA0D81C87D64C211"/>
          </w:pPr>
          <w:r>
            <w:rPr>
              <w:rStyle w:val="PlaceholderText"/>
            </w:rPr>
            <w:t>City or other location</w:t>
          </w:r>
        </w:p>
      </w:docPartBody>
    </w:docPart>
    <w:docPart>
      <w:docPartPr>
        <w:name w:val="D182C5EB2DB54282802270285D1C3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E8FC6-DD3C-4ED3-A983-17A0114F61A4}"/>
      </w:docPartPr>
      <w:docPartBody>
        <w:p w:rsidR="0042545E" w:rsidRDefault="0042545E" w:rsidP="0042545E">
          <w:pPr>
            <w:pStyle w:val="D182C5EB2DB54282802270285D1C3D651"/>
          </w:pPr>
          <w:r>
            <w:rPr>
              <w:rStyle w:val="PlaceholderText"/>
            </w:rPr>
            <w:t>State or country</w:t>
          </w:r>
        </w:p>
      </w:docPartBody>
    </w:docPart>
    <w:docPart>
      <w:docPartPr>
        <w:name w:val="4561E132AB4C44FCA66353D3F9444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BBF36-B73F-46C8-B825-2E2064AD103B}"/>
      </w:docPartPr>
      <w:docPartBody>
        <w:p w:rsidR="0042545E" w:rsidRDefault="0042545E" w:rsidP="0042545E">
          <w:pPr>
            <w:pStyle w:val="4561E132AB4C44FCA66353D3F9444B62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301E464848174D3EA89DF108CC2D0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1B9C6-BEE9-4079-9CCE-92BB700B78CA}"/>
      </w:docPartPr>
      <w:docPartBody>
        <w:p w:rsidR="00303083" w:rsidRDefault="0042545E" w:rsidP="0042545E">
          <w:pPr>
            <w:pStyle w:val="301E464848174D3EA89DF108CC2D0C8F"/>
          </w:pPr>
          <w:r>
            <w:rPr>
              <w:rStyle w:val="PlaceholderText"/>
            </w:rPr>
            <w:t>Enter method/location of delivery to other party.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24"/>
    <w:rsid w:val="000F3DB7"/>
    <w:rsid w:val="000F75D2"/>
    <w:rsid w:val="00225BCF"/>
    <w:rsid w:val="002808F0"/>
    <w:rsid w:val="00303083"/>
    <w:rsid w:val="0042545E"/>
    <w:rsid w:val="00552F6C"/>
    <w:rsid w:val="008217C5"/>
    <w:rsid w:val="00841A2A"/>
    <w:rsid w:val="009C608D"/>
    <w:rsid w:val="00A1059C"/>
    <w:rsid w:val="00A17BAD"/>
    <w:rsid w:val="00D8751E"/>
    <w:rsid w:val="00DB1B67"/>
    <w:rsid w:val="00EE28D1"/>
    <w:rsid w:val="00EF7C95"/>
    <w:rsid w:val="00F1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545E"/>
    <w:rPr>
      <w:color w:val="808080"/>
    </w:rPr>
  </w:style>
  <w:style w:type="paragraph" w:customStyle="1" w:styleId="901AFFEFB7644CA196372D55DC13B2725">
    <w:name w:val="901AFFEFB7644CA196372D55DC13B2725"/>
    <w:rsid w:val="0042545E"/>
    <w:pPr>
      <w:spacing w:after="0" w:line="240" w:lineRule="auto"/>
    </w:pPr>
    <w:rPr>
      <w:sz w:val="24"/>
      <w:szCs w:val="24"/>
    </w:rPr>
  </w:style>
  <w:style w:type="paragraph" w:customStyle="1" w:styleId="D910B688EF444587A188B9DD09200BC05">
    <w:name w:val="D910B688EF444587A188B9DD09200BC05"/>
    <w:rsid w:val="0042545E"/>
    <w:pPr>
      <w:spacing w:after="0" w:line="240" w:lineRule="auto"/>
    </w:pPr>
    <w:rPr>
      <w:sz w:val="24"/>
      <w:szCs w:val="24"/>
    </w:rPr>
  </w:style>
  <w:style w:type="paragraph" w:customStyle="1" w:styleId="0C513B10ACB0424BB027D2C5A0207C7D5">
    <w:name w:val="0C513B10ACB0424BB027D2C5A0207C7D5"/>
    <w:rsid w:val="0042545E"/>
    <w:pPr>
      <w:spacing w:after="0" w:line="240" w:lineRule="auto"/>
    </w:pPr>
    <w:rPr>
      <w:sz w:val="24"/>
      <w:szCs w:val="24"/>
    </w:rPr>
  </w:style>
  <w:style w:type="paragraph" w:customStyle="1" w:styleId="AE85D68328F04E7785E41DB4FCCE50E35">
    <w:name w:val="AE85D68328F04E7785E41DB4FCCE50E35"/>
    <w:rsid w:val="0042545E"/>
    <w:pPr>
      <w:spacing w:after="0" w:line="240" w:lineRule="auto"/>
    </w:pPr>
    <w:rPr>
      <w:sz w:val="24"/>
      <w:szCs w:val="24"/>
    </w:rPr>
  </w:style>
  <w:style w:type="paragraph" w:customStyle="1" w:styleId="948DE19A88B748C4B35A815D6F62648C5">
    <w:name w:val="948DE19A88B748C4B35A815D6F62648C5"/>
    <w:rsid w:val="0042545E"/>
    <w:pPr>
      <w:spacing w:after="0" w:line="240" w:lineRule="auto"/>
    </w:pPr>
    <w:rPr>
      <w:sz w:val="24"/>
      <w:szCs w:val="24"/>
    </w:rPr>
  </w:style>
  <w:style w:type="paragraph" w:customStyle="1" w:styleId="40BE6A3F71C34348ACE678BF3877E6BE5">
    <w:name w:val="40BE6A3F71C34348ACE678BF3877E6BE5"/>
    <w:rsid w:val="0042545E"/>
    <w:pPr>
      <w:spacing w:after="0" w:line="240" w:lineRule="auto"/>
    </w:pPr>
    <w:rPr>
      <w:sz w:val="24"/>
      <w:szCs w:val="24"/>
    </w:rPr>
  </w:style>
  <w:style w:type="paragraph" w:customStyle="1" w:styleId="B77EEAC7BF1D4E9A97E36A4A6EFD588B4">
    <w:name w:val="B77EEAC7BF1D4E9A97E36A4A6EFD588B4"/>
    <w:rsid w:val="0042545E"/>
    <w:pPr>
      <w:spacing w:after="0" w:line="240" w:lineRule="auto"/>
    </w:pPr>
    <w:rPr>
      <w:sz w:val="24"/>
      <w:szCs w:val="24"/>
    </w:rPr>
  </w:style>
  <w:style w:type="paragraph" w:customStyle="1" w:styleId="69A57AA6F7A540B3972D61B3FE22D2AB4">
    <w:name w:val="69A57AA6F7A540B3972D61B3FE22D2AB4"/>
    <w:rsid w:val="0042545E"/>
    <w:pPr>
      <w:spacing w:after="0" w:line="240" w:lineRule="auto"/>
    </w:pPr>
    <w:rPr>
      <w:sz w:val="24"/>
      <w:szCs w:val="24"/>
    </w:rPr>
  </w:style>
  <w:style w:type="paragraph" w:customStyle="1" w:styleId="B482189189BD40F9A8313E56DDC8BAE14">
    <w:name w:val="B482189189BD40F9A8313E56DDC8BAE14"/>
    <w:rsid w:val="0042545E"/>
    <w:pPr>
      <w:spacing w:after="0" w:line="240" w:lineRule="auto"/>
    </w:pPr>
    <w:rPr>
      <w:sz w:val="24"/>
      <w:szCs w:val="24"/>
    </w:rPr>
  </w:style>
  <w:style w:type="paragraph" w:customStyle="1" w:styleId="04744E029183492CA14D6078FD41315A4">
    <w:name w:val="04744E029183492CA14D6078FD41315A4"/>
    <w:rsid w:val="0042545E"/>
    <w:pPr>
      <w:spacing w:after="0" w:line="240" w:lineRule="auto"/>
    </w:pPr>
    <w:rPr>
      <w:sz w:val="24"/>
      <w:szCs w:val="24"/>
    </w:rPr>
  </w:style>
  <w:style w:type="paragraph" w:customStyle="1" w:styleId="02AB7F78457945E2858353E03CC0561E4">
    <w:name w:val="02AB7F78457945E2858353E03CC0561E4"/>
    <w:rsid w:val="0042545E"/>
    <w:pPr>
      <w:spacing w:after="0" w:line="240" w:lineRule="auto"/>
    </w:pPr>
    <w:rPr>
      <w:sz w:val="24"/>
      <w:szCs w:val="24"/>
    </w:rPr>
  </w:style>
  <w:style w:type="paragraph" w:customStyle="1" w:styleId="78DDF28AC4734532AC2BB559C856FD3B6">
    <w:name w:val="78DDF28AC4734532AC2BB559C856FD3B6"/>
    <w:rsid w:val="0042545E"/>
    <w:pPr>
      <w:spacing w:after="0" w:line="240" w:lineRule="auto"/>
    </w:pPr>
    <w:rPr>
      <w:sz w:val="24"/>
      <w:szCs w:val="24"/>
    </w:rPr>
  </w:style>
  <w:style w:type="paragraph" w:customStyle="1" w:styleId="18F2C1CE80CA4B4EBB0D866CCCC2A1D96">
    <w:name w:val="18F2C1CE80CA4B4EBB0D866CCCC2A1D96"/>
    <w:rsid w:val="0042545E"/>
    <w:pPr>
      <w:spacing w:after="0" w:line="240" w:lineRule="auto"/>
    </w:pPr>
    <w:rPr>
      <w:sz w:val="24"/>
      <w:szCs w:val="24"/>
    </w:rPr>
  </w:style>
  <w:style w:type="paragraph" w:customStyle="1" w:styleId="93777FBA0B344DE8BD03C882D89B31416">
    <w:name w:val="93777FBA0B344DE8BD03C882D89B31416"/>
    <w:rsid w:val="0042545E"/>
    <w:pPr>
      <w:spacing w:after="0" w:line="240" w:lineRule="auto"/>
    </w:pPr>
    <w:rPr>
      <w:sz w:val="24"/>
      <w:szCs w:val="24"/>
    </w:rPr>
  </w:style>
  <w:style w:type="paragraph" w:customStyle="1" w:styleId="5BE20E1901BA4C35A08E493662B9717F6">
    <w:name w:val="5BE20E1901BA4C35A08E493662B9717F6"/>
    <w:rsid w:val="0042545E"/>
    <w:pPr>
      <w:spacing w:after="0" w:line="240" w:lineRule="auto"/>
    </w:pPr>
    <w:rPr>
      <w:sz w:val="24"/>
      <w:szCs w:val="24"/>
    </w:rPr>
  </w:style>
  <w:style w:type="paragraph" w:customStyle="1" w:styleId="881D0B562F6F4293919018CFBD37055A6">
    <w:name w:val="881D0B562F6F4293919018CFBD37055A6"/>
    <w:rsid w:val="0042545E"/>
    <w:pPr>
      <w:spacing w:after="0" w:line="240" w:lineRule="auto"/>
    </w:pPr>
    <w:rPr>
      <w:sz w:val="24"/>
      <w:szCs w:val="24"/>
    </w:rPr>
  </w:style>
  <w:style w:type="paragraph" w:customStyle="1" w:styleId="34056D025BBCA24C9887F0D1E617C5E06">
    <w:name w:val="34056D025BBCA24C9887F0D1E617C5E06"/>
    <w:rsid w:val="0042545E"/>
    <w:pPr>
      <w:spacing w:after="0" w:line="240" w:lineRule="auto"/>
    </w:pPr>
    <w:rPr>
      <w:sz w:val="24"/>
      <w:szCs w:val="24"/>
    </w:rPr>
  </w:style>
  <w:style w:type="paragraph" w:customStyle="1" w:styleId="301E464848174D3EA89DF108CC2D0C8F">
    <w:name w:val="301E464848174D3EA89DF108CC2D0C8F"/>
    <w:rsid w:val="0042545E"/>
    <w:pPr>
      <w:spacing w:after="0" w:line="240" w:lineRule="auto"/>
    </w:pPr>
    <w:rPr>
      <w:sz w:val="24"/>
      <w:szCs w:val="24"/>
    </w:rPr>
  </w:style>
  <w:style w:type="paragraph" w:customStyle="1" w:styleId="ABD8662DE1A345C0B48286A7F268BFA61">
    <w:name w:val="ABD8662DE1A345C0B48286A7F268BFA61"/>
    <w:rsid w:val="0042545E"/>
    <w:pPr>
      <w:autoSpaceDE w:val="0"/>
      <w:autoSpaceDN w:val="0"/>
      <w:adjustRightInd w:val="0"/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C421FBC39F6444B9EAF82456907F1631">
    <w:name w:val="BC421FBC39F6444B9EAF82456907F1631"/>
    <w:rsid w:val="0042545E"/>
    <w:pPr>
      <w:autoSpaceDE w:val="0"/>
      <w:autoSpaceDN w:val="0"/>
      <w:adjustRightInd w:val="0"/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16D3D6B39F94DB7A61112E1AE28A2771">
    <w:name w:val="616D3D6B39F94DB7A61112E1AE28A2771"/>
    <w:rsid w:val="0042545E"/>
    <w:pPr>
      <w:autoSpaceDE w:val="0"/>
      <w:autoSpaceDN w:val="0"/>
      <w:adjustRightInd w:val="0"/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1E3B31AEC049E58BA0D81C87D64C211">
    <w:name w:val="0C1E3B31AEC049E58BA0D81C87D64C211"/>
    <w:rsid w:val="0042545E"/>
    <w:pPr>
      <w:autoSpaceDE w:val="0"/>
      <w:autoSpaceDN w:val="0"/>
      <w:adjustRightInd w:val="0"/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82C5EB2DB54282802270285D1C3D651">
    <w:name w:val="D182C5EB2DB54282802270285D1C3D651"/>
    <w:rsid w:val="0042545E"/>
    <w:pPr>
      <w:autoSpaceDE w:val="0"/>
      <w:autoSpaceDN w:val="0"/>
      <w:adjustRightInd w:val="0"/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561E132AB4C44FCA66353D3F9444B621">
    <w:name w:val="4561E132AB4C44FCA66353D3F9444B621"/>
    <w:rsid w:val="0042545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9D6D7D-917F-8746-85FE-79F14382C6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431265-9FB1-42B3-B0D0-BB4D03F73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29890-549F-43D4-BF16-B95611DA4085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4.xml><?xml version="1.0" encoding="utf-8"?>
<ds:datastoreItem xmlns:ds="http://schemas.openxmlformats.org/officeDocument/2006/customXml" ds:itemID="{C999271A-AF63-4EAB-9527-7F6A880A1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Weissinger</dc:creator>
  <cp:keywords/>
  <dc:description/>
  <cp:lastModifiedBy>slagle, sean</cp:lastModifiedBy>
  <cp:revision>88</cp:revision>
  <cp:lastPrinted>2014-12-19T22:07:00Z</cp:lastPrinted>
  <dcterms:created xsi:type="dcterms:W3CDTF">2021-07-08T14:38:00Z</dcterms:created>
  <dcterms:modified xsi:type="dcterms:W3CDTF">2022-08-10T12:51:00Z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