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3"/>
        <w:gridCol w:w="2976"/>
      </w:tblGrid>
      <w:tr w:rsidR="00BA1B6D" w:rsidRPr="00D10FAC" w14:paraId="017DC60F" w14:textId="77777777" w:rsidTr="00823CB9">
        <w:trPr>
          <w:trHeight w:val="2707"/>
        </w:trPr>
        <w:tc>
          <w:tcPr>
            <w:tcW w:w="7123" w:type="dxa"/>
          </w:tcPr>
          <w:p w14:paraId="31E52D44" w14:textId="77777777" w:rsidR="00BA1B6D" w:rsidRPr="00D10FAC" w:rsidRDefault="00436609" w:rsidP="00823CB9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D10FAC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5C7E2B45" wp14:editId="6F4EE495">
                      <wp:simplePos x="0" y="0"/>
                      <wp:positionH relativeFrom="column">
                        <wp:posOffset>4695825</wp:posOffset>
                      </wp:positionH>
                      <wp:positionV relativeFrom="paragraph">
                        <wp:posOffset>1737360</wp:posOffset>
                      </wp:positionV>
                      <wp:extent cx="1343025" cy="91440"/>
                      <wp:effectExtent l="88900" t="25400" r="92075" b="355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3025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D7B8CE" id="Group 2" o:spid="_x0000_s1026" style="position:absolute;margin-left:369.75pt;margin-top:136.8pt;width:105.75pt;height:7.2pt;z-index:251657728" coordorigin="8712,3456" coordsize="273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&#13;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" strokeweight="1.25pt">
                        <v:stroke endarrow="block" endarrowwidth="wide" endarrowlength="long"/>
                        <o:lock v:ext="edit" shapetype="f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" strokeweight="1.25pt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BA1B6D" w:rsidRPr="00D10FAC">
              <w:rPr>
                <w:rFonts w:ascii="Wingdings" w:eastAsia="Times New Roman" w:hAnsi="Wingdings"/>
                <w:sz w:val="28"/>
                <w:szCs w:val="24"/>
              </w:rPr>
              <w:t></w:t>
            </w:r>
            <w:r w:rsidR="00BA1B6D">
              <w:rPr>
                <w:rFonts w:ascii="Arial" w:eastAsia="Times New Roman" w:hAnsi="Arial"/>
                <w:sz w:val="20"/>
                <w:szCs w:val="24"/>
              </w:rPr>
              <w:t>Court of Appeals</w:t>
            </w:r>
            <w:r w:rsidR="00BA1B6D" w:rsidRPr="00D10FAC">
              <w:rPr>
                <w:rFonts w:ascii="Arial" w:eastAsia="Times New Roman" w:hAnsi="Arial"/>
                <w:sz w:val="20"/>
                <w:szCs w:val="24"/>
              </w:rPr>
              <w:t xml:space="preserve"> </w:t>
            </w:r>
            <w:r w:rsidR="00BA1B6D" w:rsidRPr="00D10FAC">
              <w:rPr>
                <w:rFonts w:ascii="Wingdings" w:eastAsia="Times New Roman" w:hAnsi="Wingdings"/>
                <w:sz w:val="28"/>
                <w:szCs w:val="24"/>
              </w:rPr>
              <w:t></w:t>
            </w:r>
            <w:r w:rsidR="00BA1B6D">
              <w:rPr>
                <w:rFonts w:ascii="Arial" w:eastAsia="Times New Roman" w:hAnsi="Arial"/>
                <w:sz w:val="20"/>
                <w:szCs w:val="24"/>
              </w:rPr>
              <w:t>Supreme Court</w:t>
            </w:r>
            <w:r w:rsidR="00BA1B6D" w:rsidRPr="00D10FAC">
              <w:rPr>
                <w:rFonts w:ascii="Arial" w:eastAsia="Times New Roman" w:hAnsi="Arial"/>
                <w:sz w:val="20"/>
                <w:szCs w:val="24"/>
              </w:rPr>
              <w:t xml:space="preserve"> </w:t>
            </w:r>
          </w:p>
          <w:p w14:paraId="4006492B" w14:textId="77777777" w:rsidR="00BA1B6D" w:rsidRPr="00D10FAC" w:rsidRDefault="00BA1B6D" w:rsidP="00823CB9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D10FAC">
              <w:rPr>
                <w:rFonts w:ascii="Arial" w:eastAsia="Times New Roman" w:hAnsi="Arial"/>
                <w:sz w:val="20"/>
                <w:szCs w:val="24"/>
              </w:rPr>
              <w:t>Court Address:</w:t>
            </w:r>
          </w:p>
          <w:p w14:paraId="4C31CAB1" w14:textId="77777777" w:rsidR="00BA1B6D" w:rsidRDefault="00F36BA0" w:rsidP="00823CB9">
            <w:pPr>
              <w:pBdr>
                <w:bottom w:val="single" w:sz="6" w:space="1" w:color="auto"/>
              </w:pBdr>
              <w:tabs>
                <w:tab w:val="left" w:pos="4035"/>
              </w:tabs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 East 14</w:t>
            </w:r>
            <w:r w:rsidRPr="00504A5E">
              <w:rPr>
                <w:rFonts w:ascii="Arial" w:eastAsia="Times New Roman" w:hAnsi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Ave.</w:t>
            </w:r>
          </w:p>
          <w:p w14:paraId="2D39BA80" w14:textId="77777777" w:rsidR="00BA1B6D" w:rsidRPr="00D10FAC" w:rsidRDefault="00BA1B6D" w:rsidP="00823CB9">
            <w:pPr>
              <w:pBdr>
                <w:bottom w:val="single" w:sz="6" w:space="1" w:color="auto"/>
              </w:pBdr>
              <w:tabs>
                <w:tab w:val="left" w:pos="4035"/>
              </w:tabs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Denver, Colorado </w:t>
            </w:r>
            <w:r w:rsidR="00F36BA0">
              <w:rPr>
                <w:rFonts w:ascii="Arial" w:eastAsia="Times New Roman" w:hAnsi="Arial"/>
                <w:sz w:val="18"/>
                <w:szCs w:val="18"/>
              </w:rPr>
              <w:t>80203</w:t>
            </w:r>
          </w:p>
          <w:p w14:paraId="1AB47DF2" w14:textId="77777777" w:rsidR="00BA1B6D" w:rsidRPr="00D10FAC" w:rsidRDefault="00BA1B6D" w:rsidP="00823CB9">
            <w:pPr>
              <w:pBdr>
                <w:bottom w:val="single" w:sz="6" w:space="1" w:color="auto"/>
              </w:pBdr>
              <w:tabs>
                <w:tab w:val="left" w:pos="4035"/>
              </w:tabs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14:paraId="19505E4B" w14:textId="77777777" w:rsidR="00BA1B6D" w:rsidRDefault="00A67715" w:rsidP="00823CB9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Appellant(s):</w:t>
            </w:r>
          </w:p>
          <w:p w14:paraId="3B3E319F" w14:textId="77777777" w:rsidR="00BA1B6D" w:rsidRDefault="00BA1B6D" w:rsidP="00823CB9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</w:p>
          <w:p w14:paraId="5C027A73" w14:textId="77777777" w:rsidR="00BA1B6D" w:rsidRPr="00D10FAC" w:rsidRDefault="00BA1B6D" w:rsidP="00823CB9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_________________________________________________________</w:t>
            </w:r>
          </w:p>
          <w:p w14:paraId="662077E0" w14:textId="77777777" w:rsidR="00BA1B6D" w:rsidRPr="00D10FAC" w:rsidRDefault="00BA1B6D" w:rsidP="00823CB9">
            <w:pPr>
              <w:spacing w:after="0" w:line="240" w:lineRule="auto"/>
              <w:jc w:val="both"/>
              <w:rPr>
                <w:rFonts w:ascii="Arial" w:eastAsia="Times New Roman" w:hAnsi="Arial"/>
                <w:sz w:val="4"/>
                <w:szCs w:val="4"/>
              </w:rPr>
            </w:pPr>
          </w:p>
          <w:p w14:paraId="06A3AE03" w14:textId="77777777" w:rsidR="00BA1B6D" w:rsidRPr="00D10FAC" w:rsidRDefault="00BA1B6D" w:rsidP="00823CB9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v.</w:t>
            </w:r>
          </w:p>
          <w:p w14:paraId="50575034" w14:textId="77777777" w:rsidR="00BA1B6D" w:rsidRPr="00D10FAC" w:rsidRDefault="00BA1B6D" w:rsidP="00823CB9">
            <w:pPr>
              <w:spacing w:after="0" w:line="240" w:lineRule="auto"/>
              <w:jc w:val="both"/>
              <w:rPr>
                <w:rFonts w:ascii="Arial" w:eastAsia="Times New Roman" w:hAnsi="Arial"/>
                <w:sz w:val="4"/>
                <w:szCs w:val="4"/>
              </w:rPr>
            </w:pPr>
          </w:p>
          <w:p w14:paraId="40ACADB0" w14:textId="77777777" w:rsidR="00BA1B6D" w:rsidRDefault="00A67715" w:rsidP="00823CB9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Appellee(s):</w:t>
            </w:r>
          </w:p>
          <w:p w14:paraId="3B9007C3" w14:textId="77777777" w:rsidR="00BA1B6D" w:rsidRDefault="00BA1B6D" w:rsidP="00823CB9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  <w:p w14:paraId="1F86A0FA" w14:textId="77777777" w:rsidR="00BA1B6D" w:rsidRPr="00D10FAC" w:rsidRDefault="00BA1B6D" w:rsidP="00823CB9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________________________________________________________</w:t>
            </w:r>
          </w:p>
        </w:tc>
        <w:tc>
          <w:tcPr>
            <w:tcW w:w="2976" w:type="dxa"/>
          </w:tcPr>
          <w:p w14:paraId="0ADA6832" w14:textId="77777777" w:rsidR="00BA1B6D" w:rsidRPr="00D10FAC" w:rsidRDefault="00BA1B6D" w:rsidP="00823CB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77DC03AD" w14:textId="77777777" w:rsidR="00BA1B6D" w:rsidRPr="00D10FAC" w:rsidRDefault="00BA1B6D" w:rsidP="00823CB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4E8608EB" w14:textId="77777777" w:rsidR="00BA1B6D" w:rsidRPr="00D10FAC" w:rsidRDefault="00BA1B6D" w:rsidP="00823CB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07110FFE" w14:textId="77777777" w:rsidR="00BA1B6D" w:rsidRPr="00D10FAC" w:rsidRDefault="00BA1B6D" w:rsidP="00823CB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349F36FA" w14:textId="77777777" w:rsidR="00BA1B6D" w:rsidRPr="00D10FAC" w:rsidRDefault="00BA1B6D" w:rsidP="00823CB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5B0CD508" w14:textId="77777777" w:rsidR="00BA1B6D" w:rsidRPr="00D10FAC" w:rsidRDefault="00BA1B6D" w:rsidP="00823CB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1655874C" w14:textId="77777777" w:rsidR="00BA1B6D" w:rsidRPr="00D10FAC" w:rsidRDefault="00BA1B6D" w:rsidP="00823CB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6A343DF5" w14:textId="77777777" w:rsidR="00BA1B6D" w:rsidRPr="00D10FAC" w:rsidRDefault="00BA1B6D" w:rsidP="00823CB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7139C78D" w14:textId="77777777" w:rsidR="00BA1B6D" w:rsidRPr="00D10FAC" w:rsidRDefault="00BA1B6D" w:rsidP="00823CB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50A96D79" w14:textId="77777777" w:rsidR="00BA1B6D" w:rsidRPr="00D10FAC" w:rsidRDefault="00BA1B6D" w:rsidP="00823CB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0ED9A18A" w14:textId="77777777" w:rsidR="00BA1B6D" w:rsidRPr="00D10FAC" w:rsidRDefault="00BA1B6D" w:rsidP="00823CB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4E16D1CC" w14:textId="77777777" w:rsidR="00BA1B6D" w:rsidRPr="00D10FAC" w:rsidRDefault="00BA1B6D" w:rsidP="00823CB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  <w:p w14:paraId="5C7B4E75" w14:textId="77777777" w:rsidR="00BA1B6D" w:rsidRPr="00D10FAC" w:rsidRDefault="00BA1B6D" w:rsidP="00823CB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D10FAC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COURT USE ONLY</w:t>
            </w:r>
          </w:p>
        </w:tc>
      </w:tr>
      <w:tr w:rsidR="00BA1B6D" w:rsidRPr="00D10FAC" w14:paraId="3189F47A" w14:textId="77777777" w:rsidTr="00823CB9">
        <w:trPr>
          <w:cantSplit/>
          <w:trHeight w:val="1077"/>
        </w:trPr>
        <w:tc>
          <w:tcPr>
            <w:tcW w:w="7123" w:type="dxa"/>
          </w:tcPr>
          <w:p w14:paraId="5123E1F9" w14:textId="77777777" w:rsidR="00BA1B6D" w:rsidRPr="00D10FAC" w:rsidRDefault="00BA1B6D" w:rsidP="00823CB9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proofErr w:type="gramStart"/>
            <w:r w:rsidRPr="00D10FAC">
              <w:rPr>
                <w:rFonts w:ascii="Arial" w:eastAsia="Times New Roman" w:hAnsi="Arial"/>
                <w:sz w:val="20"/>
                <w:szCs w:val="24"/>
              </w:rPr>
              <w:t xml:space="preserve">Attorney  </w:t>
            </w:r>
            <w:r w:rsidRPr="00D10FAC">
              <w:rPr>
                <w:rFonts w:ascii="Arial" w:eastAsia="Times New Roman" w:hAnsi="Arial"/>
                <w:sz w:val="16"/>
                <w:szCs w:val="24"/>
              </w:rPr>
              <w:t>(</w:t>
            </w:r>
            <w:proofErr w:type="gramEnd"/>
            <w:r w:rsidRPr="00D10FAC">
              <w:rPr>
                <w:rFonts w:ascii="Arial" w:eastAsia="Times New Roman" w:hAnsi="Arial"/>
                <w:sz w:val="18"/>
                <w:szCs w:val="18"/>
              </w:rPr>
              <w:t>Name and Address</w:t>
            </w:r>
            <w:r w:rsidRPr="00D10FAC">
              <w:rPr>
                <w:rFonts w:ascii="Arial" w:eastAsia="Times New Roman" w:hAnsi="Arial"/>
                <w:sz w:val="16"/>
                <w:szCs w:val="24"/>
              </w:rPr>
              <w:t>)</w:t>
            </w:r>
            <w:r w:rsidRPr="00D10FAC">
              <w:rPr>
                <w:rFonts w:ascii="Arial" w:eastAsia="Times New Roman" w:hAnsi="Arial"/>
                <w:sz w:val="20"/>
                <w:szCs w:val="24"/>
              </w:rPr>
              <w:t xml:space="preserve">: </w:t>
            </w:r>
          </w:p>
          <w:p w14:paraId="68A0F3F5" w14:textId="77777777" w:rsidR="00BA1B6D" w:rsidRPr="00D10FAC" w:rsidRDefault="00BA1B6D" w:rsidP="00823CB9">
            <w:pPr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14:paraId="01BBF5E5" w14:textId="77777777" w:rsidR="00BA1B6D" w:rsidRPr="00D10FAC" w:rsidRDefault="00BA1B6D" w:rsidP="00823CB9">
            <w:pPr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14:paraId="22D4F748" w14:textId="77777777" w:rsidR="00BA1B6D" w:rsidRPr="00D10FAC" w:rsidRDefault="00BA1B6D" w:rsidP="00823CB9">
            <w:pPr>
              <w:tabs>
                <w:tab w:val="left" w:pos="3022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D10FAC">
              <w:rPr>
                <w:rFonts w:ascii="Arial" w:eastAsia="Times New Roman" w:hAnsi="Arial"/>
                <w:sz w:val="20"/>
                <w:szCs w:val="24"/>
              </w:rPr>
              <w:t>Phone Number:                   E-mail:</w:t>
            </w:r>
          </w:p>
          <w:p w14:paraId="5F1F5BA0" w14:textId="77777777" w:rsidR="00BA1B6D" w:rsidRPr="00D10FAC" w:rsidRDefault="00BA1B6D" w:rsidP="00823CB9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D10FAC">
              <w:rPr>
                <w:rFonts w:ascii="Arial" w:eastAsia="Times New Roman" w:hAnsi="Arial"/>
                <w:sz w:val="20"/>
                <w:szCs w:val="24"/>
              </w:rPr>
              <w:t xml:space="preserve">FAX Number:                      Atty. Reg. #: </w:t>
            </w:r>
          </w:p>
        </w:tc>
        <w:tc>
          <w:tcPr>
            <w:tcW w:w="2976" w:type="dxa"/>
          </w:tcPr>
          <w:p w14:paraId="510AEB21" w14:textId="77777777" w:rsidR="00BA1B6D" w:rsidRDefault="00BA1B6D" w:rsidP="00823CB9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</w:p>
          <w:p w14:paraId="2AEB414F" w14:textId="77777777" w:rsidR="00BA1B6D" w:rsidRDefault="00BA1B6D" w:rsidP="00823CB9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</w:p>
          <w:p w14:paraId="1E3531E4" w14:textId="77777777" w:rsidR="00BA1B6D" w:rsidRPr="00D10FAC" w:rsidRDefault="00BA1B6D" w:rsidP="00823CB9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4"/>
              </w:rPr>
            </w:pPr>
            <w:r w:rsidRPr="00D10FAC">
              <w:rPr>
                <w:rFonts w:ascii="Arial" w:eastAsia="Times New Roman" w:hAnsi="Arial"/>
                <w:sz w:val="20"/>
                <w:szCs w:val="24"/>
              </w:rPr>
              <w:t>Case Number:</w:t>
            </w:r>
          </w:p>
          <w:p w14:paraId="79C7C886" w14:textId="77777777" w:rsidR="00BA1B6D" w:rsidRPr="00D10FAC" w:rsidRDefault="00BA1B6D" w:rsidP="00823CB9">
            <w:pPr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14:paraId="0064AE93" w14:textId="77777777" w:rsidR="00BA1B6D" w:rsidRPr="00D10FAC" w:rsidRDefault="00BA1B6D" w:rsidP="00823CB9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4"/>
              </w:rPr>
            </w:pPr>
          </w:p>
        </w:tc>
      </w:tr>
      <w:tr w:rsidR="00BA1B6D" w:rsidRPr="00D10FAC" w14:paraId="5C0BB3AC" w14:textId="77777777" w:rsidTr="00823CB9">
        <w:trPr>
          <w:trHeight w:val="144"/>
        </w:trPr>
        <w:tc>
          <w:tcPr>
            <w:tcW w:w="10099" w:type="dxa"/>
            <w:gridSpan w:val="2"/>
            <w:vAlign w:val="center"/>
          </w:tcPr>
          <w:p w14:paraId="1474B335" w14:textId="77777777" w:rsidR="00BA1B6D" w:rsidRPr="00D10FAC" w:rsidRDefault="00BA1B6D" w:rsidP="00BA1B6D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/>
                <w:sz w:val="24"/>
                <w:szCs w:val="24"/>
              </w:rPr>
            </w:pPr>
            <w:r w:rsidRPr="00BA1B6D">
              <w:rPr>
                <w:rFonts w:ascii="Arial" w:eastAsia="Times New Roman" w:hAnsi="Arial" w:cs="Arial"/>
                <w:b/>
                <w:sz w:val="24"/>
                <w:szCs w:val="24"/>
              </w:rPr>
              <w:t>CONSENT TO LIMIT APPEARANCE BY AN ATTORNEY UNDER</w:t>
            </w:r>
            <w:r w:rsidRPr="00D10F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C.</w:t>
            </w:r>
            <w:r w:rsidRPr="00BA1B6D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 w:rsidRPr="00D10FA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Pr="00BA1B6D">
              <w:rPr>
                <w:rFonts w:ascii="Arial" w:eastAsia="Times New Roman" w:hAnsi="Arial" w:cs="Arial"/>
                <w:b/>
                <w:sz w:val="24"/>
                <w:szCs w:val="24"/>
              </w:rPr>
              <w:t>R</w:t>
            </w:r>
            <w:r w:rsidRPr="00D10FA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Pr="00BA1B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5 IN AN </w:t>
            </w:r>
            <w:proofErr w:type="gramStart"/>
            <w:r w:rsidRPr="00BA1B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APPELLATE </w:t>
            </w:r>
            <w:r w:rsidRPr="00D10FA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MATTER</w:t>
            </w:r>
            <w:proofErr w:type="gramEnd"/>
          </w:p>
        </w:tc>
      </w:tr>
    </w:tbl>
    <w:p w14:paraId="47F8A8E6" w14:textId="77777777" w:rsidR="00BA1B6D" w:rsidRDefault="00BA1B6D" w:rsidP="00BA1B6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29744A1C" w14:textId="77777777" w:rsidR="00BA1B6D" w:rsidRPr="00BA1B6D" w:rsidRDefault="00BA1B6D" w:rsidP="00BA1B6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BA1B6D">
        <w:rPr>
          <w:rFonts w:ascii="Arial" w:eastAsia="Times New Roman" w:hAnsi="Arial" w:cs="Arial"/>
          <w:spacing w:val="-3"/>
        </w:rPr>
        <w:t xml:space="preserve">I, </w:t>
      </w:r>
      <w:r w:rsidRPr="00BA1B6D">
        <w:rPr>
          <w:rFonts w:ascii="Arial" w:eastAsia="Times New Roman" w:hAnsi="Arial" w:cs="Arial"/>
          <w:noProof/>
          <w:spacing w:val="-3"/>
        </w:rPr>
        <w:t>___________________________</w:t>
      </w:r>
      <w:r w:rsidRPr="00BA1B6D">
        <w:rPr>
          <w:rFonts w:ascii="Arial" w:eastAsia="Times New Roman" w:hAnsi="Arial" w:cs="Arial"/>
          <w:spacing w:val="-3"/>
        </w:rPr>
        <w:t xml:space="preserve">, (Pro se party name) do hereby consent to granting a limited entry of appearance to (name of counsel) _______________________ for permission to represent me for the following proceeding(s): </w:t>
      </w:r>
    </w:p>
    <w:p w14:paraId="6D4BE3BE" w14:textId="77777777" w:rsidR="00BA1B6D" w:rsidRPr="00BA1B6D" w:rsidRDefault="00BA1B6D" w:rsidP="00BA1B6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BA1B6D">
        <w:rPr>
          <w:rFonts w:ascii="Wingdings" w:eastAsia="Times New Roman" w:hAnsi="Wingdings" w:cs="Arial"/>
          <w:spacing w:val="-3"/>
        </w:rPr>
        <w:t></w:t>
      </w:r>
      <w:r w:rsidRPr="00BA1B6D">
        <w:rPr>
          <w:rFonts w:ascii="Arial" w:eastAsia="Times New Roman" w:hAnsi="Arial" w:cs="Arial"/>
          <w:spacing w:val="-3"/>
        </w:rPr>
        <w:t xml:space="preserve">Notice of Appeal and Designation of </w:t>
      </w:r>
      <w:r w:rsidR="00D17A89">
        <w:rPr>
          <w:rFonts w:ascii="Arial" w:eastAsia="Times New Roman" w:hAnsi="Arial" w:cs="Arial"/>
          <w:spacing w:val="-3"/>
        </w:rPr>
        <w:t>Transcripts</w:t>
      </w:r>
      <w:r w:rsidRPr="00BA1B6D">
        <w:rPr>
          <w:rFonts w:ascii="Arial" w:eastAsia="Times New Roman" w:hAnsi="Arial" w:cs="Arial"/>
          <w:spacing w:val="-3"/>
        </w:rPr>
        <w:t>.  I understand that if there are jurisdictional issues regarding the notice of appeal, my representation includes responding to jurisdictional issues raised by the Court.</w:t>
      </w:r>
    </w:p>
    <w:p w14:paraId="136CEC7B" w14:textId="77777777" w:rsidR="00BA1B6D" w:rsidRPr="00BA1B6D" w:rsidRDefault="00BA1B6D" w:rsidP="00BA1B6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BA1B6D">
        <w:rPr>
          <w:rFonts w:ascii="Wingdings" w:eastAsia="Times New Roman" w:hAnsi="Wingdings" w:cs="Arial"/>
          <w:spacing w:val="-3"/>
        </w:rPr>
        <w:t></w:t>
      </w:r>
      <w:r w:rsidRPr="00BA1B6D">
        <w:rPr>
          <w:rFonts w:ascii="Arial" w:eastAsia="Times New Roman" w:hAnsi="Arial" w:cs="Arial"/>
          <w:spacing w:val="-3"/>
        </w:rPr>
        <w:t>Petition for Writ of Certiorari, Reply Brief and Response to any Cross-Petition for Writ of Certiorari</w:t>
      </w:r>
    </w:p>
    <w:p w14:paraId="54B8F948" w14:textId="77777777" w:rsidR="00BA1B6D" w:rsidRPr="00BA1B6D" w:rsidRDefault="00BA1B6D" w:rsidP="00BA1B6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BA1B6D">
        <w:rPr>
          <w:rFonts w:ascii="Wingdings" w:eastAsia="Times New Roman" w:hAnsi="Wingdings" w:cs="Arial"/>
        </w:rPr>
        <w:t></w:t>
      </w:r>
      <w:r w:rsidRPr="00BA1B6D">
        <w:rPr>
          <w:rFonts w:ascii="Arial" w:eastAsia="Times New Roman" w:hAnsi="Arial" w:cs="Arial"/>
        </w:rPr>
        <w:t>Response to Petition for Writ of Certiorari</w:t>
      </w:r>
    </w:p>
    <w:p w14:paraId="57402DC0" w14:textId="77777777" w:rsidR="00BA1B6D" w:rsidRPr="00BA1B6D" w:rsidRDefault="00BA1B6D" w:rsidP="00BA1B6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BA1B6D">
        <w:rPr>
          <w:rFonts w:ascii="Wingdings" w:eastAsia="Times New Roman" w:hAnsi="Wingdings" w:cs="Arial"/>
        </w:rPr>
        <w:t></w:t>
      </w:r>
      <w:r w:rsidRPr="00BA1B6D">
        <w:rPr>
          <w:rFonts w:ascii="Arial" w:eastAsia="Times New Roman" w:hAnsi="Arial" w:cs="Arial"/>
        </w:rPr>
        <w:t>Cross-Petition for Writ of Certiorari and Reply Brief</w:t>
      </w:r>
    </w:p>
    <w:p w14:paraId="5427FC7C" w14:textId="77777777" w:rsidR="00BA1B6D" w:rsidRPr="00BA1B6D" w:rsidRDefault="00BA1B6D" w:rsidP="00BA1B6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BA1B6D">
        <w:rPr>
          <w:rFonts w:ascii="Wingdings" w:eastAsia="Times New Roman" w:hAnsi="Wingdings" w:cs="Arial"/>
          <w:spacing w:val="-3"/>
        </w:rPr>
        <w:t></w:t>
      </w:r>
      <w:r w:rsidRPr="00BA1B6D">
        <w:rPr>
          <w:rFonts w:ascii="Arial" w:eastAsia="Times New Roman" w:hAnsi="Arial" w:cs="Arial"/>
          <w:spacing w:val="-3"/>
        </w:rPr>
        <w:t>Response to an Order to Show Cause issued by the Supreme Court or Court of Appeals</w:t>
      </w:r>
    </w:p>
    <w:p w14:paraId="1D0E03CE" w14:textId="77777777" w:rsidR="00BA1B6D" w:rsidRPr="00BA1B6D" w:rsidRDefault="00BA1B6D" w:rsidP="00BA1B6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BA1B6D">
        <w:rPr>
          <w:rFonts w:ascii="Wingdings" w:eastAsia="Times New Roman" w:hAnsi="Wingdings" w:cs="Arial"/>
          <w:spacing w:val="-3"/>
        </w:rPr>
        <w:t></w:t>
      </w:r>
      <w:proofErr w:type="gramStart"/>
      <w:r w:rsidRPr="00BA1B6D">
        <w:rPr>
          <w:rFonts w:ascii="Arial" w:eastAsia="Times New Roman" w:hAnsi="Arial" w:cs="Arial"/>
          <w:spacing w:val="-3"/>
        </w:rPr>
        <w:t>Motion:_</w:t>
      </w:r>
      <w:proofErr w:type="gramEnd"/>
      <w:r w:rsidRPr="00BA1B6D">
        <w:rPr>
          <w:rFonts w:ascii="Arial" w:eastAsia="Times New Roman" w:hAnsi="Arial" w:cs="Arial"/>
          <w:spacing w:val="-3"/>
        </w:rPr>
        <w:t>_________________________________________________________</w:t>
      </w:r>
    </w:p>
    <w:p w14:paraId="3DB4B8BF" w14:textId="77777777" w:rsidR="00BA1B6D" w:rsidRPr="00BA1B6D" w:rsidRDefault="00BA1B6D" w:rsidP="00BA1B6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59205918" w14:textId="77777777" w:rsidR="00BA1B6D" w:rsidRPr="00BA1B6D" w:rsidRDefault="00BA1B6D" w:rsidP="00BA1B6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BA1B6D">
        <w:rPr>
          <w:rFonts w:ascii="Arial" w:eastAsia="Times New Roman" w:hAnsi="Arial" w:cs="Arial"/>
          <w:spacing w:val="-3"/>
        </w:rPr>
        <w:t xml:space="preserve">I understand that the Court retains jurisdiction over me as the pro se party in interest to this case; that at the conclusion of this limited appearance I have the burden of keeping the Court and the other parties informed where later notices, pleadings, and other papers may be served; that I have the obligation to comply with all appellate rules and deadlines, including preparation of necessary briefs and other filings; and that failure or refusal to meet these </w:t>
      </w:r>
      <w:r w:rsidR="00A67715">
        <w:rPr>
          <w:rFonts w:ascii="Arial" w:eastAsia="Times New Roman" w:hAnsi="Arial" w:cs="Arial"/>
          <w:spacing w:val="-3"/>
        </w:rPr>
        <w:t>obligations</w:t>
      </w:r>
      <w:r w:rsidR="00A67715" w:rsidRPr="00BA1B6D">
        <w:rPr>
          <w:rFonts w:ascii="Arial" w:eastAsia="Times New Roman" w:hAnsi="Arial" w:cs="Arial"/>
          <w:spacing w:val="-3"/>
        </w:rPr>
        <w:t xml:space="preserve"> </w:t>
      </w:r>
      <w:r w:rsidRPr="00BA1B6D">
        <w:rPr>
          <w:rFonts w:ascii="Arial" w:eastAsia="Times New Roman" w:hAnsi="Arial" w:cs="Arial"/>
          <w:spacing w:val="-3"/>
        </w:rPr>
        <w:t xml:space="preserve">may subject me to a dismissal of the proceedings before the Colorado Court of Appeals or Colorado Supreme Court.  </w:t>
      </w:r>
    </w:p>
    <w:p w14:paraId="4906C22A" w14:textId="77777777" w:rsidR="00BA1B6D" w:rsidRPr="00BA1B6D" w:rsidRDefault="00BA1B6D" w:rsidP="00BA1B6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235393EF" w14:textId="77777777" w:rsidR="00BA1B6D" w:rsidRPr="00BA1B6D" w:rsidRDefault="00BA1B6D" w:rsidP="00BA1B6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pacing w:val="-3"/>
        </w:rPr>
      </w:pPr>
      <w:r w:rsidRPr="00BA1B6D">
        <w:rPr>
          <w:rFonts w:ascii="Arial" w:eastAsia="Times New Roman" w:hAnsi="Arial" w:cs="Arial"/>
          <w:spacing w:val="-3"/>
        </w:rPr>
        <w:t xml:space="preserve">Service of process may be served upon me as the pro se party in interest to this case at my address which </w:t>
      </w:r>
      <w:proofErr w:type="gramStart"/>
      <w:r w:rsidRPr="00BA1B6D">
        <w:rPr>
          <w:rFonts w:ascii="Arial" w:eastAsia="Times New Roman" w:hAnsi="Arial" w:cs="Arial"/>
          <w:spacing w:val="-3"/>
        </w:rPr>
        <w:t>is</w:t>
      </w:r>
      <w:r>
        <w:rPr>
          <w:rFonts w:ascii="Arial" w:eastAsia="Times New Roman" w:hAnsi="Arial" w:cs="Arial"/>
          <w:spacing w:val="-3"/>
        </w:rPr>
        <w:t>:_</w:t>
      </w:r>
      <w:proofErr w:type="gramEnd"/>
      <w:r>
        <w:rPr>
          <w:rFonts w:ascii="Arial" w:eastAsia="Times New Roman" w:hAnsi="Arial" w:cs="Arial"/>
          <w:spacing w:val="-3"/>
        </w:rPr>
        <w:t>______________________________________________________________.</w:t>
      </w:r>
      <w:r w:rsidRPr="00BA1B6D">
        <w:rPr>
          <w:rFonts w:ascii="Arial" w:eastAsia="Times New Roman" w:hAnsi="Arial" w:cs="Arial"/>
          <w:spacing w:val="-3"/>
        </w:rPr>
        <w:t xml:space="preserve"> </w:t>
      </w:r>
    </w:p>
    <w:p w14:paraId="585F0706" w14:textId="77777777" w:rsidR="00BA1B6D" w:rsidRPr="00BA1B6D" w:rsidRDefault="00BA1B6D" w:rsidP="00BA1B6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509D4ACB" w14:textId="77777777" w:rsidR="00BA1B6D" w:rsidRPr="00BA1B6D" w:rsidRDefault="00BA1B6D" w:rsidP="00BA1B6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BA1B6D">
        <w:rPr>
          <w:rFonts w:ascii="Arial" w:eastAsia="Times New Roman" w:hAnsi="Arial" w:cs="Arial"/>
          <w:spacing w:val="-3"/>
        </w:rPr>
        <w:t>D</w:t>
      </w:r>
      <w:r>
        <w:rPr>
          <w:rFonts w:ascii="Arial" w:eastAsia="Times New Roman" w:hAnsi="Arial" w:cs="Arial"/>
          <w:spacing w:val="-3"/>
        </w:rPr>
        <w:t>ate</w:t>
      </w:r>
      <w:r w:rsidRPr="00BA1B6D">
        <w:rPr>
          <w:rFonts w:ascii="Arial" w:eastAsia="Times New Roman" w:hAnsi="Arial" w:cs="Arial"/>
          <w:spacing w:val="-3"/>
        </w:rPr>
        <w:t>: ________________</w:t>
      </w:r>
      <w:r w:rsidRPr="00BA1B6D">
        <w:rPr>
          <w:rFonts w:ascii="Arial" w:eastAsia="Times New Roman" w:hAnsi="Arial" w:cs="Arial"/>
          <w:spacing w:val="-3"/>
        </w:rPr>
        <w:tab/>
      </w:r>
      <w:r w:rsidRPr="00BA1B6D">
        <w:rPr>
          <w:rFonts w:ascii="Arial" w:eastAsia="Times New Roman" w:hAnsi="Arial" w:cs="Arial"/>
          <w:spacing w:val="-3"/>
        </w:rPr>
        <w:tab/>
      </w:r>
      <w:r>
        <w:rPr>
          <w:rFonts w:ascii="Arial" w:eastAsia="Times New Roman" w:hAnsi="Arial" w:cs="Arial"/>
          <w:spacing w:val="-3"/>
        </w:rPr>
        <w:t xml:space="preserve">               </w:t>
      </w:r>
      <w:r w:rsidRPr="00BA1B6D">
        <w:rPr>
          <w:rFonts w:ascii="Arial" w:eastAsia="Times New Roman" w:hAnsi="Arial" w:cs="Arial"/>
          <w:spacing w:val="-3"/>
        </w:rPr>
        <w:t>_________________________________</w:t>
      </w:r>
      <w:r>
        <w:rPr>
          <w:rFonts w:ascii="Arial" w:eastAsia="Times New Roman" w:hAnsi="Arial" w:cs="Arial"/>
          <w:spacing w:val="-3"/>
        </w:rPr>
        <w:t>______</w:t>
      </w:r>
    </w:p>
    <w:p w14:paraId="3D4B30E0" w14:textId="77777777" w:rsidR="00BA1B6D" w:rsidRPr="00BA1B6D" w:rsidRDefault="00BA1B6D" w:rsidP="00BA1B6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BA1B6D">
        <w:rPr>
          <w:rFonts w:ascii="Arial" w:eastAsia="Times New Roman" w:hAnsi="Arial" w:cs="Arial"/>
          <w:spacing w:val="-3"/>
        </w:rPr>
        <w:tab/>
      </w:r>
      <w:r w:rsidRPr="00BA1B6D">
        <w:rPr>
          <w:rFonts w:ascii="Arial" w:eastAsia="Times New Roman" w:hAnsi="Arial" w:cs="Arial"/>
          <w:spacing w:val="-3"/>
        </w:rPr>
        <w:tab/>
      </w:r>
      <w:r w:rsidRPr="00BA1B6D">
        <w:rPr>
          <w:rFonts w:ascii="Arial" w:eastAsia="Times New Roman" w:hAnsi="Arial" w:cs="Arial"/>
          <w:spacing w:val="-3"/>
        </w:rPr>
        <w:tab/>
      </w:r>
      <w:r w:rsidRPr="00BA1B6D">
        <w:rPr>
          <w:rFonts w:ascii="Arial" w:eastAsia="Times New Roman" w:hAnsi="Arial" w:cs="Arial"/>
          <w:spacing w:val="-3"/>
        </w:rPr>
        <w:tab/>
      </w:r>
      <w:r w:rsidRPr="00BA1B6D">
        <w:rPr>
          <w:rFonts w:ascii="Arial" w:eastAsia="Times New Roman" w:hAnsi="Arial" w:cs="Arial"/>
          <w:spacing w:val="-3"/>
        </w:rPr>
        <w:tab/>
      </w:r>
      <w:r w:rsidRPr="00BA1B6D">
        <w:rPr>
          <w:rFonts w:ascii="Arial" w:eastAsia="Times New Roman" w:hAnsi="Arial" w:cs="Arial"/>
          <w:spacing w:val="-3"/>
        </w:rPr>
        <w:tab/>
      </w:r>
      <w:r w:rsidRPr="00BA1B6D">
        <w:rPr>
          <w:rFonts w:ascii="Arial" w:eastAsia="Times New Roman" w:hAnsi="Arial" w:cs="Arial"/>
          <w:spacing w:val="-3"/>
        </w:rPr>
        <w:tab/>
      </w:r>
      <w:r>
        <w:rPr>
          <w:rFonts w:ascii="Arial" w:eastAsia="Times New Roman" w:hAnsi="Arial" w:cs="Arial"/>
          <w:spacing w:val="-3"/>
        </w:rPr>
        <w:t xml:space="preserve">    </w:t>
      </w:r>
      <w:r w:rsidRPr="00BA1B6D">
        <w:rPr>
          <w:rFonts w:ascii="Arial" w:eastAsia="Times New Roman" w:hAnsi="Arial" w:cs="Arial"/>
          <w:spacing w:val="-3"/>
        </w:rPr>
        <w:t>Signature</w:t>
      </w:r>
    </w:p>
    <w:p w14:paraId="089EE722" w14:textId="77777777" w:rsidR="00BA1B6D" w:rsidRPr="00BA1B6D" w:rsidRDefault="00BA1B6D" w:rsidP="00BA1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right" w:pos="936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BA1B6D">
        <w:rPr>
          <w:rFonts w:ascii="Arial" w:eastAsia="Times New Roman" w:hAnsi="Arial" w:cs="Arial"/>
        </w:rPr>
        <w:tab/>
      </w:r>
      <w:r w:rsidRPr="00BA1B6D">
        <w:rPr>
          <w:rFonts w:ascii="Arial" w:eastAsia="Times New Roman" w:hAnsi="Arial" w:cs="Arial"/>
        </w:rPr>
        <w:tab/>
      </w:r>
      <w:r w:rsidRPr="00BA1B6D">
        <w:rPr>
          <w:rFonts w:ascii="Arial" w:eastAsia="Times New Roman" w:hAnsi="Arial" w:cs="Arial"/>
        </w:rPr>
        <w:tab/>
      </w:r>
      <w:r w:rsidRPr="00BA1B6D">
        <w:rPr>
          <w:rFonts w:ascii="Arial" w:eastAsia="Times New Roman" w:hAnsi="Arial" w:cs="Arial"/>
        </w:rPr>
        <w:tab/>
      </w:r>
      <w:r w:rsidRPr="00BA1B6D">
        <w:rPr>
          <w:rFonts w:ascii="Arial" w:eastAsia="Times New Roman" w:hAnsi="Arial" w:cs="Arial"/>
        </w:rPr>
        <w:tab/>
        <w:t xml:space="preserve">Name:    </w:t>
      </w:r>
      <w:r w:rsidRPr="00BA1B6D">
        <w:rPr>
          <w:rFonts w:ascii="Arial" w:eastAsia="Times New Roman" w:hAnsi="Arial" w:cs="Arial"/>
          <w:u w:val="single"/>
        </w:rPr>
        <w:t>_____________________________</w:t>
      </w:r>
      <w:r>
        <w:rPr>
          <w:rFonts w:ascii="Arial" w:eastAsia="Times New Roman" w:hAnsi="Arial" w:cs="Arial"/>
          <w:u w:val="single"/>
        </w:rPr>
        <w:t>_________</w:t>
      </w:r>
      <w:r w:rsidRPr="00BA1B6D">
        <w:rPr>
          <w:rFonts w:ascii="Arial" w:eastAsia="Times New Roman" w:hAnsi="Arial" w:cs="Arial"/>
          <w:u w:val="single"/>
        </w:rPr>
        <w:t>_</w:t>
      </w:r>
    </w:p>
    <w:p w14:paraId="5315AA17" w14:textId="77777777" w:rsidR="00BA1B6D" w:rsidRPr="00BA1B6D" w:rsidRDefault="00BA1B6D" w:rsidP="00BA1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936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BA1B6D">
        <w:rPr>
          <w:rFonts w:ascii="Arial" w:eastAsia="Times New Roman" w:hAnsi="Arial" w:cs="Arial"/>
        </w:rPr>
        <w:tab/>
      </w:r>
      <w:r w:rsidRPr="00BA1B6D">
        <w:rPr>
          <w:rFonts w:ascii="Arial" w:eastAsia="Times New Roman" w:hAnsi="Arial" w:cs="Arial"/>
        </w:rPr>
        <w:tab/>
      </w:r>
      <w:r w:rsidRPr="00BA1B6D">
        <w:rPr>
          <w:rFonts w:ascii="Arial" w:eastAsia="Times New Roman" w:hAnsi="Arial" w:cs="Arial"/>
        </w:rPr>
        <w:tab/>
      </w:r>
      <w:r w:rsidRPr="00BA1B6D">
        <w:rPr>
          <w:rFonts w:ascii="Arial" w:eastAsia="Times New Roman" w:hAnsi="Arial" w:cs="Arial"/>
        </w:rPr>
        <w:tab/>
      </w:r>
      <w:r w:rsidRPr="00BA1B6D">
        <w:rPr>
          <w:rFonts w:ascii="Arial" w:eastAsia="Times New Roman" w:hAnsi="Arial" w:cs="Arial"/>
        </w:rPr>
        <w:tab/>
        <w:t xml:space="preserve">Address: </w:t>
      </w:r>
      <w:r w:rsidRPr="00BA1B6D">
        <w:rPr>
          <w:rFonts w:ascii="Arial" w:eastAsia="Times New Roman" w:hAnsi="Arial" w:cs="Arial"/>
          <w:u w:val="single"/>
        </w:rPr>
        <w:t>______________________________</w:t>
      </w:r>
      <w:r>
        <w:rPr>
          <w:rFonts w:ascii="Arial" w:eastAsia="Times New Roman" w:hAnsi="Arial" w:cs="Arial"/>
          <w:u w:val="single"/>
        </w:rPr>
        <w:t>_________</w:t>
      </w:r>
    </w:p>
    <w:p w14:paraId="012B0AAD" w14:textId="77777777" w:rsidR="00BA1B6D" w:rsidRPr="00BA1B6D" w:rsidRDefault="00BA1B6D" w:rsidP="00BA1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BA1B6D">
        <w:rPr>
          <w:rFonts w:ascii="Arial" w:eastAsia="Times New Roman" w:hAnsi="Arial" w:cs="Arial"/>
        </w:rPr>
        <w:tab/>
      </w:r>
      <w:r w:rsidRPr="00BA1B6D">
        <w:rPr>
          <w:rFonts w:ascii="Arial" w:eastAsia="Times New Roman" w:hAnsi="Arial" w:cs="Arial"/>
        </w:rPr>
        <w:tab/>
      </w:r>
      <w:r w:rsidRPr="00BA1B6D">
        <w:rPr>
          <w:rFonts w:ascii="Arial" w:eastAsia="Times New Roman" w:hAnsi="Arial" w:cs="Arial"/>
        </w:rPr>
        <w:tab/>
      </w:r>
      <w:r w:rsidRPr="00BA1B6D">
        <w:rPr>
          <w:rFonts w:ascii="Arial" w:eastAsia="Times New Roman" w:hAnsi="Arial" w:cs="Arial"/>
        </w:rPr>
        <w:tab/>
      </w:r>
      <w:r w:rsidRPr="00BA1B6D">
        <w:rPr>
          <w:rFonts w:ascii="Arial" w:eastAsia="Times New Roman" w:hAnsi="Arial" w:cs="Arial"/>
        </w:rPr>
        <w:tab/>
        <w:t xml:space="preserve">               </w:t>
      </w:r>
      <w:r>
        <w:rPr>
          <w:rFonts w:ascii="Arial" w:eastAsia="Times New Roman" w:hAnsi="Arial" w:cs="Arial"/>
        </w:rPr>
        <w:t>_________</w:t>
      </w:r>
      <w:r w:rsidRPr="00BA1B6D">
        <w:rPr>
          <w:rFonts w:ascii="Arial" w:eastAsia="Times New Roman" w:hAnsi="Arial" w:cs="Arial"/>
          <w:u w:val="single"/>
        </w:rPr>
        <w:t>______________________________</w:t>
      </w:r>
    </w:p>
    <w:p w14:paraId="6B454BE9" w14:textId="77777777" w:rsidR="00BA1B6D" w:rsidRPr="00BA1B6D" w:rsidRDefault="00BA1B6D" w:rsidP="00BA1B6D">
      <w:pPr>
        <w:spacing w:after="0" w:line="240" w:lineRule="auto"/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</w:t>
      </w:r>
      <w:proofErr w:type="gramStart"/>
      <w:r w:rsidRPr="00BA1B6D">
        <w:rPr>
          <w:rFonts w:ascii="Arial" w:eastAsia="Times New Roman" w:hAnsi="Arial" w:cs="Arial"/>
        </w:rPr>
        <w:t>Telephone:</w:t>
      </w:r>
      <w:r>
        <w:rPr>
          <w:rFonts w:ascii="Arial" w:eastAsia="Times New Roman" w:hAnsi="Arial" w:cs="Arial"/>
        </w:rPr>
        <w:t>_</w:t>
      </w:r>
      <w:proofErr w:type="gramEnd"/>
      <w:r>
        <w:rPr>
          <w:rFonts w:ascii="Arial" w:eastAsia="Times New Roman" w:hAnsi="Arial" w:cs="Arial"/>
        </w:rPr>
        <w:t>__________</w:t>
      </w:r>
      <w:r w:rsidRPr="00BA1B6D">
        <w:rPr>
          <w:rFonts w:ascii="Arial" w:eastAsia="Times New Roman" w:hAnsi="Arial" w:cs="Arial"/>
          <w:u w:val="single"/>
        </w:rPr>
        <w:t>___________________________</w:t>
      </w:r>
    </w:p>
    <w:sectPr w:rsidR="00BA1B6D" w:rsidRPr="00BA1B6D" w:rsidSect="00533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6B65" w14:textId="77777777" w:rsidR="00781BD3" w:rsidRDefault="00781BD3" w:rsidP="00BA1B6D">
      <w:pPr>
        <w:spacing w:after="0" w:line="240" w:lineRule="auto"/>
      </w:pPr>
      <w:r>
        <w:separator/>
      </w:r>
    </w:p>
  </w:endnote>
  <w:endnote w:type="continuationSeparator" w:id="0">
    <w:p w14:paraId="76DCC425" w14:textId="77777777" w:rsidR="00781BD3" w:rsidRDefault="00781BD3" w:rsidP="00BA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84D2" w14:textId="77777777" w:rsidR="00DE7AB2" w:rsidRDefault="00DE7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FB00" w14:textId="6A871FEF" w:rsidR="00BA1B6D" w:rsidRDefault="00BA1B6D" w:rsidP="00B67CE7">
    <w:pPr>
      <w:pStyle w:val="Footer"/>
      <w:tabs>
        <w:tab w:val="clear" w:pos="4680"/>
        <w:tab w:val="left" w:pos="5760"/>
      </w:tabs>
    </w:pPr>
    <w:r w:rsidRPr="005332FD">
      <w:rPr>
        <w:rFonts w:ascii="Arial" w:hAnsi="Arial" w:cs="Arial"/>
        <w:sz w:val="16"/>
        <w:szCs w:val="16"/>
      </w:rPr>
      <w:t xml:space="preserve">JDF </w:t>
    </w:r>
    <w:r w:rsidR="00890A11">
      <w:rPr>
        <w:rFonts w:ascii="Arial" w:hAnsi="Arial" w:cs="Arial"/>
        <w:sz w:val="16"/>
        <w:szCs w:val="16"/>
      </w:rPr>
      <w:t>199</w:t>
    </w:r>
    <w:r w:rsidR="00DE7AB2">
      <w:rPr>
        <w:rFonts w:ascii="Arial" w:hAnsi="Arial" w:cs="Arial"/>
        <w:sz w:val="16"/>
        <w:szCs w:val="16"/>
      </w:rPr>
      <w:t>4</w:t>
    </w:r>
    <w:r w:rsidRPr="005332FD">
      <w:rPr>
        <w:rFonts w:ascii="Arial" w:hAnsi="Arial" w:cs="Arial"/>
        <w:sz w:val="16"/>
        <w:szCs w:val="16"/>
      </w:rPr>
      <w:t xml:space="preserve"> </w:t>
    </w:r>
    <w:r w:rsidR="00B67CE7">
      <w:rPr>
        <w:rFonts w:ascii="Arial" w:hAnsi="Arial" w:cs="Arial"/>
        <w:sz w:val="16"/>
        <w:szCs w:val="16"/>
      </w:rPr>
      <w:t xml:space="preserve">- </w:t>
    </w:r>
    <w:r w:rsidRPr="005332FD">
      <w:rPr>
        <w:rFonts w:ascii="Arial" w:hAnsi="Arial" w:cs="Arial"/>
        <w:sz w:val="16"/>
        <w:szCs w:val="16"/>
      </w:rPr>
      <w:t xml:space="preserve">Consent to Limit Appearance </w:t>
    </w:r>
    <w:r w:rsidR="00B67CE7">
      <w:rPr>
        <w:rFonts w:ascii="Arial" w:hAnsi="Arial" w:cs="Arial"/>
        <w:sz w:val="16"/>
        <w:szCs w:val="16"/>
      </w:rPr>
      <w:tab/>
      <w:t>R: September 9, 2021</w:t>
    </w:r>
    <w:r w:rsidR="00B67CE7">
      <w:rPr>
        <w:rFonts w:ascii="Arial" w:hAnsi="Arial" w:cs="Arial"/>
        <w:sz w:val="16"/>
        <w:szCs w:val="16"/>
      </w:rPr>
      <w:tab/>
    </w:r>
    <w:r w:rsidRPr="005332FD">
      <w:rPr>
        <w:rFonts w:ascii="Arial" w:hAnsi="Arial" w:cs="Arial"/>
        <w:sz w:val="16"/>
        <w:szCs w:val="16"/>
      </w:rPr>
      <w:t xml:space="preserve">Page </w:t>
    </w:r>
    <w:r w:rsidRPr="005332FD">
      <w:rPr>
        <w:rFonts w:ascii="Arial" w:hAnsi="Arial" w:cs="Arial"/>
        <w:bCs/>
        <w:sz w:val="16"/>
        <w:szCs w:val="16"/>
      </w:rPr>
      <w:fldChar w:fldCharType="begin"/>
    </w:r>
    <w:r w:rsidRPr="005332FD">
      <w:rPr>
        <w:rFonts w:ascii="Arial" w:hAnsi="Arial" w:cs="Arial"/>
        <w:bCs/>
        <w:sz w:val="16"/>
        <w:szCs w:val="16"/>
      </w:rPr>
      <w:instrText xml:space="preserve"> PAGE </w:instrText>
    </w:r>
    <w:r w:rsidRPr="005332FD">
      <w:rPr>
        <w:rFonts w:ascii="Arial" w:hAnsi="Arial" w:cs="Arial"/>
        <w:bCs/>
        <w:sz w:val="16"/>
        <w:szCs w:val="16"/>
      </w:rPr>
      <w:fldChar w:fldCharType="separate"/>
    </w:r>
    <w:r w:rsidR="00BB546C">
      <w:rPr>
        <w:rFonts w:ascii="Arial" w:hAnsi="Arial" w:cs="Arial"/>
        <w:bCs/>
        <w:noProof/>
        <w:sz w:val="16"/>
        <w:szCs w:val="16"/>
      </w:rPr>
      <w:t>1</w:t>
    </w:r>
    <w:r w:rsidRPr="005332FD">
      <w:rPr>
        <w:rFonts w:ascii="Arial" w:hAnsi="Arial" w:cs="Arial"/>
        <w:bCs/>
        <w:sz w:val="16"/>
        <w:szCs w:val="16"/>
      </w:rPr>
      <w:fldChar w:fldCharType="end"/>
    </w:r>
    <w:r w:rsidRPr="005332FD">
      <w:rPr>
        <w:rFonts w:ascii="Arial" w:hAnsi="Arial" w:cs="Arial"/>
        <w:sz w:val="16"/>
        <w:szCs w:val="16"/>
      </w:rPr>
      <w:t xml:space="preserve"> of </w:t>
    </w:r>
    <w:r w:rsidRPr="005332FD">
      <w:rPr>
        <w:rFonts w:ascii="Arial" w:hAnsi="Arial" w:cs="Arial"/>
        <w:bCs/>
        <w:sz w:val="16"/>
        <w:szCs w:val="16"/>
      </w:rPr>
      <w:fldChar w:fldCharType="begin"/>
    </w:r>
    <w:r w:rsidRPr="005332FD">
      <w:rPr>
        <w:rFonts w:ascii="Arial" w:hAnsi="Arial" w:cs="Arial"/>
        <w:bCs/>
        <w:sz w:val="16"/>
        <w:szCs w:val="16"/>
      </w:rPr>
      <w:instrText xml:space="preserve"> NUMPAGES  </w:instrText>
    </w:r>
    <w:r w:rsidRPr="005332FD">
      <w:rPr>
        <w:rFonts w:ascii="Arial" w:hAnsi="Arial" w:cs="Arial"/>
        <w:bCs/>
        <w:sz w:val="16"/>
        <w:szCs w:val="16"/>
      </w:rPr>
      <w:fldChar w:fldCharType="separate"/>
    </w:r>
    <w:r w:rsidR="00BB546C">
      <w:rPr>
        <w:rFonts w:ascii="Arial" w:hAnsi="Arial" w:cs="Arial"/>
        <w:bCs/>
        <w:noProof/>
        <w:sz w:val="16"/>
        <w:szCs w:val="16"/>
      </w:rPr>
      <w:t>1</w:t>
    </w:r>
    <w:r w:rsidRPr="005332FD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BA99" w14:textId="77777777" w:rsidR="00DE7AB2" w:rsidRDefault="00DE7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650E" w14:textId="77777777" w:rsidR="00781BD3" w:rsidRDefault="00781BD3" w:rsidP="00BA1B6D">
      <w:pPr>
        <w:spacing w:after="0" w:line="240" w:lineRule="auto"/>
      </w:pPr>
      <w:r>
        <w:separator/>
      </w:r>
    </w:p>
  </w:footnote>
  <w:footnote w:type="continuationSeparator" w:id="0">
    <w:p w14:paraId="356B7D23" w14:textId="77777777" w:rsidR="00781BD3" w:rsidRDefault="00781BD3" w:rsidP="00BA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A7D4" w14:textId="77777777" w:rsidR="00DE7AB2" w:rsidRDefault="00DE7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E6E1" w14:textId="77777777" w:rsidR="00DE7AB2" w:rsidRDefault="00DE7A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37ED" w14:textId="77777777" w:rsidR="00DE7AB2" w:rsidRDefault="00DE7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6D"/>
    <w:rsid w:val="000465AB"/>
    <w:rsid w:val="00057D8B"/>
    <w:rsid w:val="00207C54"/>
    <w:rsid w:val="00436609"/>
    <w:rsid w:val="004F4797"/>
    <w:rsid w:val="00504A5E"/>
    <w:rsid w:val="005332FD"/>
    <w:rsid w:val="00664614"/>
    <w:rsid w:val="006F7261"/>
    <w:rsid w:val="00767186"/>
    <w:rsid w:val="00781BD3"/>
    <w:rsid w:val="007D6833"/>
    <w:rsid w:val="00823CB9"/>
    <w:rsid w:val="008431CB"/>
    <w:rsid w:val="00890A11"/>
    <w:rsid w:val="008B1E2C"/>
    <w:rsid w:val="008D5A17"/>
    <w:rsid w:val="009A4BBC"/>
    <w:rsid w:val="00A45A0E"/>
    <w:rsid w:val="00A67715"/>
    <w:rsid w:val="00A8385C"/>
    <w:rsid w:val="00A92295"/>
    <w:rsid w:val="00AB2131"/>
    <w:rsid w:val="00B138DF"/>
    <w:rsid w:val="00B67CE7"/>
    <w:rsid w:val="00BA1B6D"/>
    <w:rsid w:val="00BB546C"/>
    <w:rsid w:val="00C4730C"/>
    <w:rsid w:val="00CC51B9"/>
    <w:rsid w:val="00CF42A0"/>
    <w:rsid w:val="00D17A89"/>
    <w:rsid w:val="00D7026E"/>
    <w:rsid w:val="00DA4B67"/>
    <w:rsid w:val="00DB1126"/>
    <w:rsid w:val="00DE7AB2"/>
    <w:rsid w:val="00E90FB6"/>
    <w:rsid w:val="00F06686"/>
    <w:rsid w:val="00F3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4AF3"/>
  <w15:chartTrackingRefBased/>
  <w15:docId w15:val="{0AD985AF-4C7F-8B4F-94AE-8FEAFC1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B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1B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1B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1B6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6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C2F0D-029A-4725-8B0A-9D03ECFB59A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8C18148-6B9A-447E-94D8-00A287F96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BC487-9782-4D60-9B80-02F028C39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Colorado Judicial User</dc:creator>
  <cp:keywords/>
  <cp:lastModifiedBy>Lily Slagle</cp:lastModifiedBy>
  <cp:revision>5</cp:revision>
  <cp:lastPrinted>2012-12-22T02:17:00Z</cp:lastPrinted>
  <dcterms:created xsi:type="dcterms:W3CDTF">2021-09-07T14:47:00Z</dcterms:created>
  <dcterms:modified xsi:type="dcterms:W3CDTF">2021-09-07T14:49:00Z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Test">
    <vt:lpwstr>Decommissioned</vt:lpwstr>
  </property>
</Properties>
</file>