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7"/>
        <w:gridCol w:w="4793"/>
        <w:gridCol w:w="3690"/>
      </w:tblGrid>
      <w:tr w:rsidR="00826A01" w:rsidRPr="00CC312D" w14:paraId="52F97292" w14:textId="77777777" w:rsidTr="0098184F">
        <w:trPr>
          <w:trHeight w:val="720"/>
        </w:trPr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14:paraId="2BFD5E4F" w14:textId="608431FF" w:rsidR="00A54B4A" w:rsidRPr="00CC312D" w:rsidRDefault="00A54B4A" w:rsidP="0098184F">
            <w:pPr>
              <w:ind w:left="-37" w:right="-18"/>
              <w:jc w:val="center"/>
              <w:rPr>
                <w:rFonts w:ascii="Arial" w:hAnsi="Arial" w:cs="Arial"/>
                <w:sz w:val="20"/>
              </w:rPr>
            </w:pPr>
            <w:r w:rsidRPr="00CC312D">
              <w:rPr>
                <w:rFonts w:ascii="Arial" w:hAnsi="Arial" w:cs="Arial"/>
                <w:b/>
                <w:sz w:val="20"/>
              </w:rPr>
              <w:t>JDF 1420</w:t>
            </w:r>
          </w:p>
        </w:tc>
        <w:tc>
          <w:tcPr>
            <w:tcW w:w="8483" w:type="dxa"/>
            <w:gridSpan w:val="2"/>
            <w:tcBorders>
              <w:left w:val="single" w:sz="12" w:space="0" w:color="auto"/>
            </w:tcBorders>
            <w:vAlign w:val="center"/>
          </w:tcPr>
          <w:p w14:paraId="158C5CD7" w14:textId="77777777" w:rsidR="00CC312D" w:rsidRPr="00DE68A9" w:rsidRDefault="00A54B4A" w:rsidP="00A54B4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DE68A9">
              <w:rPr>
                <w:rFonts w:ascii="Arial" w:hAnsi="Arial" w:cs="Arial"/>
                <w:b/>
                <w:sz w:val="28"/>
                <w:lang w:val="en-US"/>
              </w:rPr>
              <w:t xml:space="preserve">Response to the Petition for APR / Custody  </w:t>
            </w:r>
          </w:p>
          <w:p w14:paraId="3217B7F8" w14:textId="18FA6B96" w:rsidR="00A54B4A" w:rsidRPr="00CC312D" w:rsidRDefault="00A54B4A" w:rsidP="00A54B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68A9">
              <w:rPr>
                <w:rFonts w:ascii="Arial" w:hAnsi="Arial" w:cs="Arial"/>
                <w:b/>
                <w:i/>
                <w:iCs/>
                <w:szCs w:val="18"/>
              </w:rPr>
              <w:t>Contestación al pedimento</w:t>
            </w:r>
            <w:r w:rsidRPr="00CC312D">
              <w:rPr>
                <w:rFonts w:ascii="Arial" w:hAnsi="Arial" w:cs="Arial"/>
                <w:b/>
                <w:i/>
                <w:iCs/>
                <w:szCs w:val="18"/>
              </w:rPr>
              <w:t xml:space="preserve"> referente a</w:t>
            </w:r>
            <w:r w:rsidRPr="00CC312D">
              <w:rPr>
                <w:rFonts w:ascii="Arial" w:hAnsi="Arial" w:cs="Arial"/>
                <w:b/>
                <w:i/>
                <w:iCs/>
                <w:szCs w:val="18"/>
              </w:rPr>
              <w:br/>
              <w:t>la asignación de las obligaciones de los padres y custodia</w:t>
            </w:r>
          </w:p>
        </w:tc>
      </w:tr>
      <w:tr w:rsidR="00826A01" w:rsidRPr="00CC312D" w14:paraId="51FA509E" w14:textId="77777777" w:rsidTr="0098184F">
        <w:trPr>
          <w:trHeight w:val="20"/>
        </w:trPr>
        <w:tc>
          <w:tcPr>
            <w:tcW w:w="5850" w:type="dxa"/>
            <w:gridSpan w:val="2"/>
          </w:tcPr>
          <w:p w14:paraId="559BF39C" w14:textId="2C79FF97" w:rsidR="00CC312D" w:rsidRPr="00CC312D" w:rsidRDefault="00A54B4A" w:rsidP="00CC312D">
            <w:pPr>
              <w:ind w:left="315" w:hanging="315"/>
              <w:rPr>
                <w:rFonts w:ascii="Arial" w:hAnsi="Arial" w:cs="Arial"/>
                <w:sz w:val="18"/>
              </w:rPr>
            </w:pPr>
            <w:r w:rsidRPr="00CC312D">
              <w:rPr>
                <w:rFonts w:ascii="Arial" w:hAnsi="Arial" w:cs="Arial"/>
                <w:b/>
                <w:sz w:val="20"/>
              </w:rPr>
              <w:t>1.</w:t>
            </w:r>
            <w:r w:rsidRPr="00CC312D">
              <w:rPr>
                <w:rFonts w:ascii="Arial" w:hAnsi="Arial" w:cs="Arial"/>
                <w:b/>
                <w:sz w:val="20"/>
              </w:rPr>
              <w:tab/>
              <w:t xml:space="preserve">Court:  </w:t>
            </w:r>
            <w:r w:rsidRPr="00CC312D">
              <w:rPr>
                <w:rFonts w:ascii="Arial" w:hAnsi="Arial" w:cs="Arial"/>
                <w:sz w:val="18"/>
              </w:rPr>
              <w:tab/>
            </w:r>
            <w:r w:rsidRPr="00CC312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CC312D">
              <w:rPr>
                <w:rFonts w:ascii="Arial" w:hAnsi="Arial" w:cs="Arial"/>
                <w:sz w:val="18"/>
              </w:rPr>
              <w:fldChar w:fldCharType="end"/>
            </w:r>
            <w:r w:rsidRPr="00CC312D">
              <w:rPr>
                <w:rFonts w:ascii="Arial" w:hAnsi="Arial" w:cs="Arial"/>
                <w:sz w:val="18"/>
              </w:rPr>
              <w:t xml:space="preserve"> District    </w:t>
            </w:r>
            <w:r w:rsidRPr="00CC312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CC312D">
              <w:rPr>
                <w:rFonts w:ascii="Arial" w:hAnsi="Arial" w:cs="Arial"/>
                <w:sz w:val="18"/>
              </w:rPr>
              <w:fldChar w:fldCharType="end"/>
            </w:r>
            <w:r w:rsidRPr="00CC312D">
              <w:rPr>
                <w:rFonts w:ascii="Arial" w:hAnsi="Arial" w:cs="Arial"/>
                <w:sz w:val="18"/>
              </w:rPr>
              <w:t xml:space="preserve"> Juvenile  </w:t>
            </w:r>
          </w:p>
          <w:p w14:paraId="46AD1DD6" w14:textId="559CF392" w:rsidR="00A54B4A" w:rsidRPr="00CC312D" w:rsidRDefault="00CC312D" w:rsidP="00CC312D">
            <w:pPr>
              <w:tabs>
                <w:tab w:val="left" w:pos="1668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ab/>
            </w:r>
            <w:r w:rsidRPr="00CC312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Tribunal</w:t>
            </w:r>
            <w:r w:rsidR="00E45FF8">
              <w:rPr>
                <w:rFonts w:ascii="Arial" w:hAnsi="Arial" w:cs="Arial"/>
                <w:i/>
                <w:iCs/>
                <w:sz w:val="16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ab/>
            </w:r>
            <w:r w:rsidR="00E45FF8">
              <w:rPr>
                <w:rFonts w:ascii="Arial" w:hAnsi="Arial" w:cs="Arial"/>
                <w:i/>
                <w:iCs/>
                <w:sz w:val="16"/>
                <w:szCs w:val="18"/>
              </w:rPr>
              <w:t>d</w:t>
            </w:r>
            <w:r w:rsidR="00A54B4A" w:rsidRPr="00CC31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e distrito   </w:t>
            </w:r>
            <w:r w:rsidR="00E45FF8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  d</w:t>
            </w:r>
            <w:r w:rsidR="00A54B4A" w:rsidRPr="00CC31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e menores </w:t>
            </w:r>
          </w:p>
          <w:p w14:paraId="0F3148ED" w14:textId="77777777" w:rsidR="00CC312D" w:rsidRPr="00CC312D" w:rsidRDefault="00A54B4A" w:rsidP="00CC312D">
            <w:pPr>
              <w:tabs>
                <w:tab w:val="right" w:pos="5541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Colorado County: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7A5E6990" w14:textId="463F8DD7" w:rsidR="00A54B4A" w:rsidRPr="00CC312D" w:rsidRDefault="00CC312D" w:rsidP="00CC312D">
            <w:pPr>
              <w:tabs>
                <w:tab w:val="right" w:pos="5541"/>
              </w:tabs>
              <w:ind w:left="315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Condado de Colorado:</w:t>
            </w:r>
          </w:p>
          <w:p w14:paraId="766A2DE1" w14:textId="77777777" w:rsidR="00CC312D" w:rsidRPr="00CC312D" w:rsidRDefault="00A54B4A" w:rsidP="00CC312D">
            <w:pPr>
              <w:tabs>
                <w:tab w:val="right" w:pos="5541"/>
              </w:tabs>
              <w:spacing w:after="60"/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Mailing Address: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1304BCD1" w14:textId="79095761" w:rsidR="00A54B4A" w:rsidRPr="00CC312D" w:rsidRDefault="00CC312D" w:rsidP="00CC312D">
            <w:pPr>
              <w:tabs>
                <w:tab w:val="right" w:pos="5541"/>
              </w:tabs>
              <w:spacing w:after="60"/>
              <w:ind w:left="315"/>
              <w:rPr>
                <w:rFonts w:ascii="Arial" w:hAnsi="Arial" w:cs="Arial"/>
                <w:sz w:val="18"/>
                <w:szCs w:val="18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 w:themeFill="background1" w:themeFillShade="F2"/>
            <w:vAlign w:val="bottom"/>
          </w:tcPr>
          <w:p w14:paraId="5B9ED623" w14:textId="77777777" w:rsidR="00CC312D" w:rsidRPr="00CC312D" w:rsidRDefault="00A54B4A" w:rsidP="00CC312D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C312D">
              <w:rPr>
                <w:rFonts w:ascii="Arial" w:hAnsi="Arial" w:cs="Arial"/>
                <w:sz w:val="18"/>
              </w:rPr>
              <w:t>Event Code: RSPN</w:t>
            </w:r>
            <w:r w:rsidR="00CC312D" w:rsidRPr="00CC312D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14:paraId="37CC4903" w14:textId="7F9D9660" w:rsidR="00A54B4A" w:rsidRPr="00CC312D" w:rsidRDefault="00CC312D" w:rsidP="00CC31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Código de evento:</w:t>
            </w:r>
          </w:p>
          <w:p w14:paraId="7F858568" w14:textId="77777777" w:rsidR="00CC312D" w:rsidRPr="00CC312D" w:rsidRDefault="00A54B4A" w:rsidP="00DE68A9">
            <w:pPr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  <w:r w:rsidRPr="00CC312D">
              <w:rPr>
                <w:rFonts w:ascii="Arial" w:hAnsi="Arial" w:cs="Arial"/>
                <w:i/>
                <w:sz w:val="18"/>
                <w:lang w:val="en-US"/>
              </w:rPr>
              <w:t xml:space="preserve">This box is for court use only.  </w:t>
            </w:r>
          </w:p>
          <w:p w14:paraId="3319BC93" w14:textId="7789E0E4" w:rsidR="00A54B4A" w:rsidRPr="00CC312D" w:rsidRDefault="00A54B4A" w:rsidP="00DE68A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826A01" w:rsidRPr="00CC312D" w14:paraId="08BAC6BA" w14:textId="77777777" w:rsidTr="0098184F">
        <w:trPr>
          <w:trHeight w:val="1152"/>
        </w:trPr>
        <w:tc>
          <w:tcPr>
            <w:tcW w:w="5850" w:type="dxa"/>
            <w:gridSpan w:val="2"/>
          </w:tcPr>
          <w:p w14:paraId="580C94C4" w14:textId="77777777" w:rsidR="00CC312D" w:rsidRPr="00CC312D" w:rsidRDefault="00A54B4A" w:rsidP="00CC312D">
            <w:pPr>
              <w:tabs>
                <w:tab w:val="left" w:pos="315"/>
                <w:tab w:val="right" w:pos="5545"/>
              </w:tabs>
              <w:ind w:left="1035" w:hanging="1035"/>
              <w:rPr>
                <w:rFonts w:ascii="Arial" w:hAnsi="Arial" w:cs="Arial"/>
                <w:b/>
                <w:sz w:val="20"/>
              </w:rPr>
            </w:pPr>
            <w:r w:rsidRPr="00CC312D">
              <w:rPr>
                <w:rFonts w:ascii="Arial" w:hAnsi="Arial" w:cs="Arial"/>
                <w:b/>
                <w:sz w:val="20"/>
              </w:rPr>
              <w:t>2.</w:t>
            </w:r>
            <w:r w:rsidRPr="00CC312D">
              <w:rPr>
                <w:rFonts w:ascii="Arial" w:hAnsi="Arial" w:cs="Arial"/>
                <w:b/>
                <w:sz w:val="20"/>
              </w:rPr>
              <w:tab/>
              <w:t xml:space="preserve">Parties to the Case:  </w:t>
            </w:r>
          </w:p>
          <w:p w14:paraId="074533E8" w14:textId="2E11D4CE" w:rsidR="00A54B4A" w:rsidRPr="00CC312D" w:rsidRDefault="00CC312D" w:rsidP="00CC312D">
            <w:pPr>
              <w:tabs>
                <w:tab w:val="left" w:pos="315"/>
                <w:tab w:val="right" w:pos="5545"/>
              </w:tabs>
              <w:ind w:left="1035" w:hanging="103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ab/>
            </w:r>
            <w:r w:rsidR="00A54B4A" w:rsidRPr="00CC312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Partes de la causa:</w:t>
            </w:r>
          </w:p>
          <w:p w14:paraId="4EAA4BC6" w14:textId="77777777" w:rsidR="00CC312D" w:rsidRPr="00CC312D" w:rsidRDefault="00A54B4A" w:rsidP="00CC312D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Petitioner: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04E4FB77" w14:textId="5A501E61" w:rsidR="00A54B4A" w:rsidRPr="00CC312D" w:rsidRDefault="00CC312D" w:rsidP="00CC312D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Demandante:</w:t>
            </w:r>
          </w:p>
          <w:p w14:paraId="778E9985" w14:textId="77777777" w:rsidR="00CC312D" w:rsidRDefault="00A54B4A" w:rsidP="00CC312D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6"/>
              </w:rPr>
            </w:pPr>
            <w:r w:rsidRPr="00CC312D">
              <w:rPr>
                <w:rFonts w:ascii="Arial" w:hAnsi="Arial" w:cs="Arial"/>
                <w:sz w:val="16"/>
              </w:rPr>
              <w:t xml:space="preserve">&amp;  </w:t>
            </w:r>
          </w:p>
          <w:p w14:paraId="5F8FAFD6" w14:textId="7D1DB3FB" w:rsidR="00A54B4A" w:rsidRPr="00CC312D" w:rsidRDefault="00A54B4A" w:rsidP="00CC312D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6"/>
                <w:szCs w:val="16"/>
              </w:rPr>
            </w:pPr>
            <w:r w:rsidRPr="00CC312D">
              <w:rPr>
                <w:rFonts w:ascii="Arial" w:hAnsi="Arial" w:cs="Arial"/>
                <w:i/>
                <w:iCs/>
                <w:sz w:val="14"/>
                <w:szCs w:val="18"/>
              </w:rPr>
              <w:t>y</w:t>
            </w:r>
          </w:p>
          <w:p w14:paraId="10212C39" w14:textId="77777777" w:rsidR="00CC312D" w:rsidRPr="00CC312D" w:rsidRDefault="00A54B4A" w:rsidP="00CC312D">
            <w:pPr>
              <w:tabs>
                <w:tab w:val="right" w:pos="5545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Respondent: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26599A02" w14:textId="201992CB" w:rsidR="00A54B4A" w:rsidRPr="00CC312D" w:rsidRDefault="00CC312D" w:rsidP="00CC312D">
            <w:pPr>
              <w:tabs>
                <w:tab w:val="right" w:pos="5545"/>
              </w:tabs>
              <w:ind w:left="315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Demandado:</w:t>
            </w:r>
          </w:p>
          <w:p w14:paraId="5675FC77" w14:textId="77777777" w:rsidR="00A54B4A" w:rsidRPr="00CC312D" w:rsidRDefault="00A54B4A" w:rsidP="00CC312D">
            <w:pPr>
              <w:tabs>
                <w:tab w:val="right" w:pos="4024"/>
              </w:tabs>
              <w:ind w:left="315"/>
              <w:rPr>
                <w:rFonts w:ascii="Arial" w:hAnsi="Arial" w:cs="Arial"/>
                <w:sz w:val="18"/>
                <w:szCs w:val="18"/>
              </w:rPr>
            </w:pPr>
            <w:r w:rsidRPr="00CC312D">
              <w:rPr>
                <w:rFonts w:ascii="Arial" w:hAnsi="Arial" w:cs="Arial"/>
                <w:i/>
                <w:sz w:val="13"/>
              </w:rPr>
              <w:t xml:space="preserve">(or Co-petitioner)  </w:t>
            </w:r>
            <w:r w:rsidRPr="00CC312D">
              <w:rPr>
                <w:rFonts w:ascii="Arial" w:hAnsi="Arial" w:cs="Arial"/>
                <w:i/>
                <w:sz w:val="11"/>
                <w:szCs w:val="18"/>
              </w:rPr>
              <w:t>(o codemandado)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076354D9" w14:textId="77777777" w:rsidR="00A54B4A" w:rsidRPr="00CC312D" w:rsidRDefault="00A54B4A" w:rsidP="00CC312D">
            <w:pPr>
              <w:rPr>
                <w:rFonts w:ascii="Arial" w:hAnsi="Arial" w:cs="Arial"/>
                <w:sz w:val="20"/>
              </w:rPr>
            </w:pPr>
          </w:p>
        </w:tc>
      </w:tr>
      <w:tr w:rsidR="00826A01" w:rsidRPr="00CC312D" w14:paraId="7EFA6FFE" w14:textId="77777777" w:rsidTr="0098184F">
        <w:trPr>
          <w:trHeight w:val="1440"/>
        </w:trPr>
        <w:tc>
          <w:tcPr>
            <w:tcW w:w="5850" w:type="dxa"/>
            <w:gridSpan w:val="2"/>
          </w:tcPr>
          <w:p w14:paraId="14D48B42" w14:textId="77777777" w:rsidR="00CC312D" w:rsidRPr="00DE68A9" w:rsidRDefault="00A54B4A" w:rsidP="00CC312D">
            <w:pPr>
              <w:tabs>
                <w:tab w:val="left" w:pos="315"/>
                <w:tab w:val="right" w:pos="5545"/>
              </w:tabs>
              <w:ind w:left="1035" w:hanging="1035"/>
              <w:rPr>
                <w:rFonts w:ascii="Arial" w:hAnsi="Arial" w:cs="Arial"/>
                <w:b/>
                <w:sz w:val="20"/>
                <w:lang w:val="en-US"/>
              </w:rPr>
            </w:pPr>
            <w:r w:rsidRPr="00DE68A9">
              <w:rPr>
                <w:rFonts w:ascii="Arial" w:hAnsi="Arial" w:cs="Arial"/>
                <w:b/>
                <w:sz w:val="20"/>
                <w:lang w:val="en-US"/>
              </w:rPr>
              <w:t>3.</w:t>
            </w:r>
            <w:r w:rsidRPr="00DE68A9">
              <w:rPr>
                <w:rFonts w:ascii="Arial" w:hAnsi="Arial" w:cs="Arial"/>
                <w:b/>
                <w:sz w:val="20"/>
                <w:lang w:val="en-US"/>
              </w:rPr>
              <w:tab/>
              <w:t xml:space="preserve">Filed by:  </w:t>
            </w:r>
          </w:p>
          <w:p w14:paraId="00668266" w14:textId="23317B47" w:rsidR="00A54B4A" w:rsidRPr="00DE68A9" w:rsidRDefault="00CC312D" w:rsidP="00CC312D">
            <w:pPr>
              <w:tabs>
                <w:tab w:val="left" w:pos="315"/>
                <w:tab w:val="right" w:pos="5545"/>
              </w:tabs>
              <w:ind w:left="1035" w:hanging="1035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E68A9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ab/>
            </w:r>
            <w:r w:rsidR="00A54B4A" w:rsidRPr="00DE68A9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Presentado por:</w:t>
            </w:r>
          </w:p>
          <w:p w14:paraId="5E0C0028" w14:textId="77777777" w:rsidR="00CC312D" w:rsidRPr="00DE68A9" w:rsidRDefault="00A54B4A" w:rsidP="00CC312D">
            <w:pPr>
              <w:tabs>
                <w:tab w:val="right" w:pos="5545"/>
              </w:tabs>
              <w:ind w:left="317"/>
              <w:rPr>
                <w:rFonts w:ascii="Arial" w:hAnsi="Arial" w:cs="Arial"/>
                <w:b/>
                <w:sz w:val="18"/>
                <w:u w:val="single"/>
                <w:lang w:val="en-US"/>
              </w:rPr>
            </w:pPr>
            <w:r w:rsidRPr="00DE68A9">
              <w:rPr>
                <w:rFonts w:ascii="Arial" w:hAnsi="Arial" w:cs="Arial"/>
                <w:sz w:val="18"/>
                <w:lang w:val="en-US"/>
              </w:rPr>
              <w:t xml:space="preserve">Name:   </w:t>
            </w:r>
            <w:r w:rsidRPr="00DE68A9">
              <w:rPr>
                <w:rFonts w:ascii="Arial" w:hAnsi="Arial" w:cs="Arial"/>
                <w:b/>
                <w:sz w:val="18"/>
                <w:u w:val="single"/>
                <w:lang w:val="en-US"/>
              </w:rPr>
              <w:tab/>
            </w:r>
          </w:p>
          <w:p w14:paraId="77A538B3" w14:textId="06574C05" w:rsidR="00A54B4A" w:rsidRPr="00CC312D" w:rsidRDefault="00CC312D" w:rsidP="00CC312D">
            <w:pPr>
              <w:tabs>
                <w:tab w:val="right" w:pos="5545"/>
              </w:tabs>
              <w:ind w:left="317"/>
              <w:rPr>
                <w:rFonts w:ascii="Arial" w:hAnsi="Arial" w:cs="Arial"/>
                <w:sz w:val="16"/>
                <w:szCs w:val="16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Nombre:</w:t>
            </w:r>
          </w:p>
          <w:p w14:paraId="37E0CC3A" w14:textId="77777777" w:rsidR="00CC312D" w:rsidRPr="00CC312D" w:rsidRDefault="00A54B4A" w:rsidP="00CC312D">
            <w:pPr>
              <w:tabs>
                <w:tab w:val="right" w:pos="5541"/>
              </w:tabs>
              <w:ind w:left="317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Mailing Address: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187D2D55" w14:textId="4BDB51E0" w:rsidR="00A54B4A" w:rsidRPr="00CC312D" w:rsidRDefault="00CC312D" w:rsidP="00CC312D">
            <w:pPr>
              <w:tabs>
                <w:tab w:val="right" w:pos="5541"/>
              </w:tabs>
              <w:ind w:left="317"/>
              <w:rPr>
                <w:rFonts w:ascii="Arial" w:hAnsi="Arial" w:cs="Arial"/>
                <w:sz w:val="16"/>
                <w:szCs w:val="16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Dirección postal completa:</w:t>
            </w:r>
          </w:p>
          <w:p w14:paraId="42B05380" w14:textId="77777777" w:rsidR="00CC312D" w:rsidRPr="00CC312D" w:rsidRDefault="00A54B4A" w:rsidP="00CC312D">
            <w:pPr>
              <w:tabs>
                <w:tab w:val="right" w:pos="4725"/>
              </w:tabs>
              <w:ind w:left="317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Phone: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1540D2F3" w14:textId="21544702" w:rsidR="00A54B4A" w:rsidRPr="00CC312D" w:rsidRDefault="00CC312D" w:rsidP="00CC312D">
            <w:pPr>
              <w:tabs>
                <w:tab w:val="right" w:pos="4725"/>
              </w:tabs>
              <w:ind w:left="2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Teléfono:</w:t>
            </w:r>
          </w:p>
          <w:p w14:paraId="7F68F962" w14:textId="77777777" w:rsidR="00CC312D" w:rsidRPr="00CC312D" w:rsidRDefault="00A54B4A" w:rsidP="00CC312D">
            <w:pPr>
              <w:tabs>
                <w:tab w:val="right" w:pos="4725"/>
              </w:tabs>
              <w:ind w:left="315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Email: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72E9692D" w14:textId="0B6366BC" w:rsidR="00A54B4A" w:rsidRPr="00CC312D" w:rsidRDefault="00CC312D" w:rsidP="00CC312D">
            <w:pPr>
              <w:tabs>
                <w:tab w:val="right" w:pos="4725"/>
              </w:tabs>
              <w:ind w:left="315"/>
              <w:rPr>
                <w:rFonts w:ascii="Arial" w:hAnsi="Arial" w:cs="Arial"/>
                <w:sz w:val="20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Correo electrónico:</w:t>
            </w:r>
          </w:p>
        </w:tc>
        <w:tc>
          <w:tcPr>
            <w:tcW w:w="3690" w:type="dxa"/>
          </w:tcPr>
          <w:p w14:paraId="601E8876" w14:textId="77777777" w:rsidR="00CC312D" w:rsidRPr="00CC312D" w:rsidRDefault="00A54B4A" w:rsidP="00CC312D">
            <w:pPr>
              <w:ind w:left="340" w:hanging="340"/>
              <w:rPr>
                <w:rFonts w:ascii="Arial" w:hAnsi="Arial" w:cs="Arial"/>
                <w:b/>
                <w:sz w:val="20"/>
              </w:rPr>
            </w:pPr>
            <w:r w:rsidRPr="00CC312D">
              <w:rPr>
                <w:rFonts w:ascii="Arial" w:hAnsi="Arial" w:cs="Arial"/>
                <w:b/>
                <w:sz w:val="20"/>
              </w:rPr>
              <w:t>4.</w:t>
            </w:r>
            <w:r w:rsidRPr="00CC312D">
              <w:rPr>
                <w:rFonts w:ascii="Arial" w:hAnsi="Arial" w:cs="Arial"/>
                <w:b/>
                <w:sz w:val="20"/>
              </w:rPr>
              <w:tab/>
              <w:t xml:space="preserve">Case Details:  </w:t>
            </w:r>
          </w:p>
          <w:p w14:paraId="7F74C653" w14:textId="34A46E8A" w:rsidR="00A54B4A" w:rsidRPr="00CC312D" w:rsidRDefault="00CC312D" w:rsidP="00CC312D">
            <w:pPr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ab/>
            </w:r>
            <w:r w:rsidR="00A54B4A" w:rsidRPr="00CC312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Detalles de la causa:</w:t>
            </w:r>
          </w:p>
          <w:p w14:paraId="4831E360" w14:textId="77777777" w:rsidR="00CC312D" w:rsidRPr="00CC312D" w:rsidRDefault="00A54B4A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>Number: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3DE95C68" w14:textId="22C3AF89" w:rsidR="00A54B4A" w:rsidRPr="00CC312D" w:rsidRDefault="00CC312D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Número de causa:</w:t>
            </w:r>
          </w:p>
          <w:p w14:paraId="4D7A80CD" w14:textId="77777777" w:rsidR="00CC312D" w:rsidRPr="00CC312D" w:rsidRDefault="00A54B4A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Division:  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3C8ADE2B" w14:textId="22E1DA25" w:rsidR="00A54B4A" w:rsidRPr="00CC312D" w:rsidRDefault="00CC312D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>División:</w:t>
            </w:r>
          </w:p>
          <w:p w14:paraId="026C0F63" w14:textId="77777777" w:rsidR="00CC312D" w:rsidRPr="00CC312D" w:rsidRDefault="00A54B4A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b/>
                <w:sz w:val="18"/>
                <w:u w:val="single"/>
              </w:rPr>
            </w:pPr>
            <w:r w:rsidRPr="00CC312D">
              <w:rPr>
                <w:rFonts w:ascii="Arial" w:hAnsi="Arial" w:cs="Arial"/>
                <w:sz w:val="18"/>
              </w:rPr>
              <w:t xml:space="preserve">Courtroom:  </w:t>
            </w:r>
            <w:r w:rsidRPr="00CC312D">
              <w:rPr>
                <w:rFonts w:ascii="Arial" w:hAnsi="Arial" w:cs="Arial"/>
                <w:b/>
                <w:sz w:val="18"/>
                <w:u w:val="single"/>
              </w:rPr>
              <w:tab/>
            </w:r>
          </w:p>
          <w:p w14:paraId="3679F00A" w14:textId="43C1F1F5" w:rsidR="00A54B4A" w:rsidRPr="00CC312D" w:rsidRDefault="00CC312D" w:rsidP="00CC312D">
            <w:pPr>
              <w:tabs>
                <w:tab w:val="right" w:pos="3304"/>
              </w:tabs>
              <w:ind w:left="340"/>
              <w:rPr>
                <w:rFonts w:ascii="Arial" w:hAnsi="Arial" w:cs="Arial"/>
                <w:sz w:val="18"/>
                <w:szCs w:val="18"/>
              </w:rPr>
            </w:pPr>
            <w:r w:rsidRPr="00CC312D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Sala: </w:t>
            </w:r>
            <w:r w:rsidRPr="00CC312D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14:paraId="3C66B8E7" w14:textId="77777777" w:rsidR="00CC312D" w:rsidRDefault="00CC312D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</w:p>
    <w:p w14:paraId="67D29E92" w14:textId="3934DF49" w:rsidR="00CC312D" w:rsidRPr="00CC312D" w:rsidRDefault="00954252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  <w:r w:rsidRPr="00CC312D">
        <w:rPr>
          <w:b/>
          <w:sz w:val="22"/>
        </w:rPr>
        <w:t>5.</w:t>
      </w:r>
      <w:r w:rsidRPr="00CC312D">
        <w:rPr>
          <w:b/>
          <w:sz w:val="22"/>
        </w:rPr>
        <w:tab/>
        <w:t xml:space="preserve">Respondent’s Information  </w:t>
      </w:r>
    </w:p>
    <w:p w14:paraId="6806AE77" w14:textId="4BD05766" w:rsidR="00954252" w:rsidRDefault="00CC312D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</w:rPr>
      </w:pPr>
      <w:r w:rsidRPr="00CC312D">
        <w:rPr>
          <w:b/>
          <w:i/>
          <w:iCs/>
          <w:szCs w:val="18"/>
        </w:rPr>
        <w:tab/>
      </w:r>
      <w:r w:rsidR="00954252" w:rsidRPr="00CC312D">
        <w:rPr>
          <w:b/>
          <w:i/>
          <w:iCs/>
          <w:szCs w:val="18"/>
        </w:rPr>
        <w:t>Información del demandado</w:t>
      </w:r>
    </w:p>
    <w:p w14:paraId="6311970A" w14:textId="77777777" w:rsidR="00CC312D" w:rsidRPr="00CC312D" w:rsidRDefault="00CC312D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</w:rPr>
      </w:pPr>
    </w:p>
    <w:p w14:paraId="08158573" w14:textId="77777777" w:rsidR="00CC312D" w:rsidRPr="00CC312D" w:rsidRDefault="00A55307" w:rsidP="00CC312D">
      <w:pPr>
        <w:tabs>
          <w:tab w:val="left" w:pos="3960"/>
          <w:tab w:val="left" w:pos="4950"/>
          <w:tab w:val="left" w:pos="5760"/>
          <w:tab w:val="right" w:pos="9360"/>
        </w:tabs>
        <w:ind w:left="720"/>
        <w:rPr>
          <w:rFonts w:ascii="Arial" w:hAnsi="Arial" w:cs="Arial"/>
        </w:rPr>
      </w:pPr>
      <w:r w:rsidRPr="00CC312D">
        <w:rPr>
          <w:rFonts w:ascii="Arial" w:hAnsi="Arial" w:cs="Arial"/>
          <w:sz w:val="20"/>
          <w:lang w:val="en-US"/>
        </w:rPr>
        <w:t>Do you need an interpreter?</w:t>
      </w:r>
      <w:r w:rsidRPr="00DE68A9">
        <w:rPr>
          <w:rFonts w:ascii="Arial" w:hAnsi="Arial" w:cs="Arial"/>
          <w:sz w:val="20"/>
          <w:lang w:val="en-US"/>
        </w:rPr>
        <w:tab/>
      </w:r>
      <w:r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E68A9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DE68A9">
        <w:rPr>
          <w:rFonts w:ascii="Arial" w:hAnsi="Arial" w:cs="Arial"/>
          <w:sz w:val="20"/>
          <w:lang w:val="en-US"/>
        </w:rPr>
        <w:t xml:space="preserve"> </w:t>
      </w:r>
      <w:r w:rsidRPr="00CC312D">
        <w:rPr>
          <w:rFonts w:ascii="Arial" w:hAnsi="Arial" w:cs="Arial"/>
          <w:sz w:val="20"/>
        </w:rPr>
        <w:t>No.</w:t>
      </w:r>
      <w:r w:rsidRPr="00CC312D">
        <w:rPr>
          <w:rFonts w:ascii="Arial" w:hAnsi="Arial" w:cs="Arial"/>
          <w:sz w:val="20"/>
        </w:rPr>
        <w:tab/>
      </w:r>
      <w:r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312D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CC312D">
        <w:rPr>
          <w:rFonts w:ascii="Arial" w:hAnsi="Arial" w:cs="Arial"/>
          <w:sz w:val="20"/>
        </w:rPr>
        <w:t xml:space="preserve"> Yes, in </w:t>
      </w:r>
      <w:r w:rsidRPr="00CC312D">
        <w:rPr>
          <w:rFonts w:ascii="Arial" w:hAnsi="Arial" w:cs="Arial"/>
          <w:i/>
          <w:color w:val="0070C0"/>
          <w:sz w:val="18"/>
        </w:rPr>
        <w:t>(language)</w:t>
      </w:r>
      <w:r w:rsidRPr="00CC312D">
        <w:rPr>
          <w:rFonts w:ascii="Arial" w:hAnsi="Arial" w:cs="Arial"/>
          <w:sz w:val="20"/>
        </w:rPr>
        <w:t xml:space="preserve"> </w:t>
      </w:r>
      <w:r w:rsidRPr="00CC312D">
        <w:rPr>
          <w:rFonts w:ascii="Arial" w:hAnsi="Arial" w:cs="Arial"/>
          <w:b/>
          <w:sz w:val="20"/>
          <w:u w:val="single"/>
        </w:rPr>
        <w:tab/>
      </w:r>
      <w:r w:rsidRPr="00CC312D">
        <w:rPr>
          <w:rFonts w:ascii="Arial" w:hAnsi="Arial" w:cs="Arial"/>
          <w:sz w:val="20"/>
        </w:rPr>
        <w:t>.</w:t>
      </w:r>
      <w:r w:rsidRPr="00CC312D">
        <w:rPr>
          <w:rFonts w:ascii="Arial" w:hAnsi="Arial" w:cs="Arial"/>
        </w:rPr>
        <w:t xml:space="preserve">   </w:t>
      </w:r>
    </w:p>
    <w:p w14:paraId="5D42B663" w14:textId="00A3EDCC" w:rsidR="00A55307" w:rsidRDefault="00CC312D" w:rsidP="00CC312D">
      <w:pPr>
        <w:tabs>
          <w:tab w:val="left" w:pos="3960"/>
          <w:tab w:val="left" w:pos="4230"/>
          <w:tab w:val="left" w:pos="4950"/>
          <w:tab w:val="left" w:pos="5220"/>
          <w:tab w:val="left" w:pos="5760"/>
          <w:tab w:val="right" w:pos="9360"/>
        </w:tabs>
        <w:ind w:left="720"/>
        <w:rPr>
          <w:rFonts w:ascii="Arial" w:hAnsi="Arial" w:cs="Arial"/>
          <w:i/>
          <w:color w:val="0070C0"/>
          <w:sz w:val="18"/>
        </w:rPr>
      </w:pPr>
      <w:r w:rsidRPr="00DE68A9">
        <w:rPr>
          <w:rFonts w:ascii="Arial" w:hAnsi="Arial" w:cs="Arial"/>
          <w:i/>
          <w:iCs/>
          <w:sz w:val="18"/>
          <w:szCs w:val="18"/>
        </w:rPr>
        <w:t>¿Necesita los servicios de un intérprete?</w:t>
      </w:r>
      <w:r w:rsidRPr="00DE68A9">
        <w:rPr>
          <w:rFonts w:ascii="Arial" w:hAnsi="Arial" w:cs="Arial"/>
          <w:i/>
          <w:iCs/>
          <w:sz w:val="18"/>
          <w:szCs w:val="18"/>
        </w:rPr>
        <w:tab/>
      </w:r>
      <w:r w:rsidR="00A55307" w:rsidRPr="00E45FF8">
        <w:rPr>
          <w:rFonts w:ascii="Arial" w:hAnsi="Arial" w:cs="Arial"/>
          <w:i/>
          <w:iCs/>
          <w:sz w:val="18"/>
          <w:szCs w:val="18"/>
        </w:rPr>
        <w:t xml:space="preserve">No           </w:t>
      </w:r>
      <w:r w:rsidRPr="00E45FF8">
        <w:rPr>
          <w:rFonts w:ascii="Arial" w:hAnsi="Arial" w:cs="Arial"/>
          <w:i/>
          <w:iCs/>
          <w:sz w:val="18"/>
          <w:szCs w:val="18"/>
        </w:rPr>
        <w:tab/>
      </w:r>
      <w:r w:rsidR="00A55307" w:rsidRPr="00E45FF8">
        <w:rPr>
          <w:rFonts w:ascii="Arial" w:hAnsi="Arial" w:cs="Arial"/>
          <w:i/>
          <w:iCs/>
          <w:sz w:val="18"/>
          <w:szCs w:val="18"/>
        </w:rPr>
        <w:t>Sí</w:t>
      </w:r>
      <w:r w:rsidR="00E45FF8" w:rsidRPr="00E45FF8">
        <w:rPr>
          <w:rFonts w:ascii="Arial" w:hAnsi="Arial" w:cs="Arial"/>
          <w:i/>
          <w:iCs/>
          <w:sz w:val="18"/>
          <w:szCs w:val="18"/>
        </w:rPr>
        <w:t>,</w:t>
      </w:r>
      <w:r w:rsidR="00A55307" w:rsidRPr="00E45FF8">
        <w:rPr>
          <w:rFonts w:ascii="Arial" w:hAnsi="Arial" w:cs="Arial"/>
          <w:i/>
          <w:iCs/>
          <w:sz w:val="18"/>
          <w:szCs w:val="18"/>
        </w:rPr>
        <w:t xml:space="preserve"> intérprete de </w:t>
      </w:r>
      <w:r w:rsidR="00A55307" w:rsidRPr="00CC312D">
        <w:rPr>
          <w:rFonts w:ascii="Arial" w:hAnsi="Arial" w:cs="Arial"/>
          <w:i/>
          <w:color w:val="0070C0"/>
          <w:sz w:val="18"/>
        </w:rPr>
        <w:t>(idioma)</w:t>
      </w:r>
    </w:p>
    <w:p w14:paraId="683C97E7" w14:textId="77777777" w:rsidR="00CC312D" w:rsidRPr="00E45FF8" w:rsidRDefault="00CC312D" w:rsidP="00CC312D">
      <w:pPr>
        <w:tabs>
          <w:tab w:val="left" w:pos="3960"/>
          <w:tab w:val="left" w:pos="4230"/>
          <w:tab w:val="left" w:pos="4950"/>
          <w:tab w:val="left" w:pos="5220"/>
          <w:tab w:val="left" w:pos="5760"/>
          <w:tab w:val="right" w:pos="9360"/>
        </w:tabs>
        <w:ind w:left="720"/>
        <w:rPr>
          <w:rFonts w:ascii="Arial" w:hAnsi="Arial" w:cs="Arial"/>
          <w:i/>
          <w:iCs/>
          <w:sz w:val="18"/>
          <w:szCs w:val="18"/>
        </w:rPr>
      </w:pPr>
    </w:p>
    <w:p w14:paraId="5C7B7B50" w14:textId="77777777" w:rsidR="00CC312D" w:rsidRPr="00DE68A9" w:rsidRDefault="00954252" w:rsidP="00CC312D">
      <w:pPr>
        <w:ind w:left="720"/>
        <w:rPr>
          <w:rFonts w:ascii="Arial" w:hAnsi="Arial" w:cs="Arial"/>
          <w:sz w:val="20"/>
          <w:lang w:val="en-US"/>
        </w:rPr>
      </w:pPr>
      <w:r w:rsidRPr="00DE68A9">
        <w:rPr>
          <w:rFonts w:ascii="Arial" w:hAnsi="Arial" w:cs="Arial"/>
          <w:sz w:val="20"/>
          <w:lang w:val="en-US"/>
        </w:rPr>
        <w:t xml:space="preserve">If </w:t>
      </w:r>
      <w:r w:rsidRPr="00DE68A9">
        <w:rPr>
          <w:rFonts w:ascii="Arial" w:hAnsi="Arial" w:cs="Arial"/>
          <w:i/>
          <w:sz w:val="20"/>
          <w:lang w:val="en-US"/>
        </w:rPr>
        <w:t>different</w:t>
      </w:r>
      <w:r w:rsidRPr="00DE68A9">
        <w:rPr>
          <w:rFonts w:ascii="Arial" w:hAnsi="Arial" w:cs="Arial"/>
          <w:sz w:val="20"/>
          <w:lang w:val="en-US"/>
        </w:rPr>
        <w:t xml:space="preserve"> from Box 3 above, my </w:t>
      </w:r>
      <w:r w:rsidRPr="00DE68A9">
        <w:rPr>
          <w:rFonts w:ascii="Arial" w:hAnsi="Arial" w:cs="Arial"/>
          <w:i/>
          <w:color w:val="0070C0"/>
          <w:sz w:val="18"/>
          <w:lang w:val="en-US"/>
        </w:rPr>
        <w:t>(the respondent’s)</w:t>
      </w:r>
      <w:r w:rsidRPr="00DE68A9">
        <w:rPr>
          <w:rFonts w:ascii="Arial" w:hAnsi="Arial" w:cs="Arial"/>
          <w:sz w:val="20"/>
          <w:lang w:val="en-US"/>
        </w:rPr>
        <w:t xml:space="preserve"> contact information is:  </w:t>
      </w:r>
    </w:p>
    <w:p w14:paraId="0791CBB1" w14:textId="3CAD3949" w:rsidR="00954252" w:rsidRDefault="00954252" w:rsidP="00CC312D">
      <w:pPr>
        <w:ind w:left="720"/>
        <w:rPr>
          <w:rFonts w:ascii="Arial" w:hAnsi="Arial" w:cs="Arial"/>
          <w:i/>
          <w:iCs/>
          <w:sz w:val="18"/>
          <w:szCs w:val="18"/>
        </w:rPr>
      </w:pPr>
      <w:r w:rsidRPr="00CC312D">
        <w:rPr>
          <w:rFonts w:ascii="Arial" w:hAnsi="Arial" w:cs="Arial"/>
          <w:i/>
          <w:iCs/>
          <w:sz w:val="18"/>
          <w:szCs w:val="18"/>
        </w:rPr>
        <w:t>Si la información es distinta de la casilla 3 anterior, mi información de contacto (</w:t>
      </w:r>
      <w:r w:rsidRPr="00CC312D">
        <w:rPr>
          <w:rFonts w:ascii="Arial" w:hAnsi="Arial" w:cs="Arial"/>
          <w:i/>
          <w:color w:val="0070C0"/>
          <w:sz w:val="18"/>
        </w:rPr>
        <w:t>del demandado)</w:t>
      </w:r>
      <w:r w:rsidRPr="00CC312D">
        <w:rPr>
          <w:rFonts w:ascii="Arial" w:hAnsi="Arial" w:cs="Arial"/>
          <w:i/>
          <w:iCs/>
          <w:sz w:val="18"/>
          <w:szCs w:val="18"/>
        </w:rPr>
        <w:t xml:space="preserve"> es:</w:t>
      </w:r>
    </w:p>
    <w:p w14:paraId="61FDE0B5" w14:textId="77777777" w:rsidR="00CC312D" w:rsidRPr="00CC312D" w:rsidRDefault="00CC312D" w:rsidP="00CC312D">
      <w:pPr>
        <w:ind w:left="720"/>
        <w:rPr>
          <w:rFonts w:ascii="Arial" w:hAnsi="Arial" w:cs="Arial"/>
          <w:sz w:val="18"/>
          <w:szCs w:val="18"/>
        </w:rPr>
      </w:pPr>
    </w:p>
    <w:p w14:paraId="5588004C" w14:textId="77777777" w:rsidR="00CC312D" w:rsidRPr="00DE68A9" w:rsidRDefault="00954252" w:rsidP="00CC312D">
      <w:pPr>
        <w:tabs>
          <w:tab w:val="right" w:pos="9360"/>
        </w:tabs>
        <w:ind w:left="1440"/>
        <w:rPr>
          <w:rFonts w:ascii="Arial" w:hAnsi="Arial" w:cs="Arial"/>
          <w:b/>
          <w:sz w:val="20"/>
          <w:u w:val="single"/>
          <w:lang w:val="en-US"/>
        </w:rPr>
      </w:pPr>
      <w:r w:rsidRPr="00DE68A9">
        <w:rPr>
          <w:rFonts w:ascii="Arial" w:hAnsi="Arial" w:cs="Arial"/>
          <w:sz w:val="20"/>
          <w:lang w:val="en-US"/>
        </w:rPr>
        <w:t xml:space="preserve">Mailing Address:  </w:t>
      </w:r>
      <w:r w:rsidRPr="00DE68A9">
        <w:rPr>
          <w:rFonts w:ascii="Arial" w:hAnsi="Arial" w:cs="Arial"/>
          <w:b/>
          <w:sz w:val="20"/>
          <w:u w:val="single"/>
          <w:lang w:val="en-US"/>
        </w:rPr>
        <w:tab/>
      </w:r>
    </w:p>
    <w:p w14:paraId="693AFCA8" w14:textId="779C6EA1" w:rsidR="00A54B4A" w:rsidRPr="00DE68A9" w:rsidRDefault="00CC312D" w:rsidP="00CC312D">
      <w:pPr>
        <w:tabs>
          <w:tab w:val="right" w:pos="9360"/>
        </w:tabs>
        <w:ind w:left="1440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  <w:r w:rsidRPr="00DE68A9">
        <w:rPr>
          <w:rFonts w:ascii="Arial" w:hAnsi="Arial" w:cs="Arial"/>
          <w:i/>
          <w:iCs/>
          <w:sz w:val="18"/>
          <w:szCs w:val="18"/>
          <w:lang w:val="en-US"/>
        </w:rPr>
        <w:t>Dirección postal completa:</w:t>
      </w:r>
    </w:p>
    <w:p w14:paraId="4AD95059" w14:textId="77777777" w:rsidR="00CC312D" w:rsidRPr="00DE68A9" w:rsidRDefault="00954252" w:rsidP="00CC312D">
      <w:pPr>
        <w:tabs>
          <w:tab w:val="left" w:pos="5040"/>
          <w:tab w:val="left" w:pos="5400"/>
          <w:tab w:val="right" w:pos="9360"/>
        </w:tabs>
        <w:ind w:left="1440"/>
        <w:rPr>
          <w:rFonts w:ascii="Arial" w:hAnsi="Arial" w:cs="Arial"/>
          <w:b/>
          <w:sz w:val="20"/>
          <w:u w:val="single"/>
          <w:lang w:val="en-US"/>
        </w:rPr>
      </w:pPr>
      <w:r w:rsidRPr="00DE68A9">
        <w:rPr>
          <w:rFonts w:ascii="Arial" w:hAnsi="Arial" w:cs="Arial"/>
          <w:sz w:val="20"/>
          <w:lang w:val="en-US"/>
        </w:rPr>
        <w:t xml:space="preserve">Phone:  </w:t>
      </w:r>
      <w:r w:rsidRPr="00DE68A9">
        <w:rPr>
          <w:rFonts w:ascii="Arial" w:hAnsi="Arial" w:cs="Arial"/>
          <w:b/>
          <w:sz w:val="20"/>
          <w:u w:val="single"/>
          <w:lang w:val="en-US"/>
        </w:rPr>
        <w:tab/>
      </w:r>
      <w:r w:rsidRPr="00DE68A9">
        <w:rPr>
          <w:rFonts w:ascii="Arial" w:hAnsi="Arial" w:cs="Arial"/>
          <w:sz w:val="20"/>
          <w:lang w:val="en-US"/>
        </w:rPr>
        <w:t>.</w:t>
      </w:r>
      <w:r w:rsidRPr="00DE68A9">
        <w:rPr>
          <w:rFonts w:ascii="Arial" w:hAnsi="Arial" w:cs="Arial"/>
          <w:sz w:val="20"/>
          <w:lang w:val="en-US"/>
        </w:rPr>
        <w:tab/>
        <w:t xml:space="preserve">Email:  </w:t>
      </w:r>
      <w:r w:rsidRPr="00DE68A9">
        <w:rPr>
          <w:rFonts w:ascii="Arial" w:hAnsi="Arial" w:cs="Arial"/>
          <w:b/>
          <w:sz w:val="20"/>
          <w:u w:val="single"/>
          <w:lang w:val="en-US"/>
        </w:rPr>
        <w:tab/>
      </w:r>
    </w:p>
    <w:p w14:paraId="7D535866" w14:textId="2C422576" w:rsidR="00954252" w:rsidRPr="00DE68A9" w:rsidRDefault="00CC312D" w:rsidP="00CC312D">
      <w:pPr>
        <w:tabs>
          <w:tab w:val="left" w:pos="5040"/>
          <w:tab w:val="left" w:pos="5400"/>
          <w:tab w:val="right" w:pos="9360"/>
        </w:tabs>
        <w:ind w:left="1440"/>
        <w:rPr>
          <w:rFonts w:ascii="Arial" w:hAnsi="Arial" w:cs="Arial"/>
          <w:i/>
          <w:iCs/>
          <w:sz w:val="18"/>
          <w:szCs w:val="18"/>
          <w:lang w:val="en-US"/>
        </w:rPr>
      </w:pPr>
      <w:r w:rsidRPr="00DE68A9">
        <w:rPr>
          <w:rFonts w:ascii="Arial" w:hAnsi="Arial" w:cs="Arial"/>
          <w:i/>
          <w:iCs/>
          <w:sz w:val="18"/>
          <w:szCs w:val="18"/>
          <w:lang w:val="en-US"/>
        </w:rPr>
        <w:t xml:space="preserve">Teléfono: </w:t>
      </w:r>
      <w:r w:rsidRPr="00DE68A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Pr="00DE68A9">
        <w:rPr>
          <w:rFonts w:ascii="Arial" w:hAnsi="Arial" w:cs="Arial"/>
          <w:i/>
          <w:iCs/>
          <w:sz w:val="18"/>
          <w:szCs w:val="18"/>
          <w:lang w:val="en-US"/>
        </w:rPr>
        <w:tab/>
        <w:t>Correo electrónico:</w:t>
      </w:r>
    </w:p>
    <w:p w14:paraId="3C24611F" w14:textId="77777777" w:rsidR="00CC312D" w:rsidRPr="00CC312D" w:rsidRDefault="00DF1CA0" w:rsidP="00CC312D">
      <w:pPr>
        <w:tabs>
          <w:tab w:val="left" w:pos="5040"/>
          <w:tab w:val="left" w:pos="5400"/>
          <w:tab w:val="right" w:pos="9360"/>
        </w:tabs>
        <w:ind w:left="1440"/>
        <w:rPr>
          <w:rFonts w:ascii="Arial" w:hAnsi="Arial" w:cs="Arial"/>
          <w:sz w:val="20"/>
          <w:lang w:val="en-US"/>
        </w:rPr>
      </w:pPr>
      <w:r w:rsidRPr="00CC312D">
        <w:rPr>
          <w:rFonts w:ascii="Arial" w:hAnsi="Arial" w:cs="Arial"/>
          <w:sz w:val="20"/>
          <w:lang w:val="en-US"/>
        </w:rPr>
        <w:t xml:space="preserve">If this ever changes, file </w:t>
      </w:r>
      <w:hyperlink r:id="rId10" w:history="1">
        <w:r w:rsidRPr="00CC312D">
          <w:rPr>
            <w:rFonts w:ascii="Arial" w:hAnsi="Arial" w:cs="Arial"/>
            <w:color w:val="0000FF"/>
            <w:sz w:val="20"/>
            <w:u w:val="single"/>
            <w:lang w:val="en-US"/>
          </w:rPr>
          <w:t>JDF 1312 – Contact Information Change</w:t>
        </w:r>
      </w:hyperlink>
      <w:r w:rsidRPr="00CC312D">
        <w:rPr>
          <w:rFonts w:ascii="Arial" w:hAnsi="Arial" w:cs="Arial"/>
          <w:sz w:val="20"/>
          <w:lang w:val="en-US"/>
        </w:rPr>
        <w:t xml:space="preserve">.   </w:t>
      </w:r>
    </w:p>
    <w:p w14:paraId="783D6C1C" w14:textId="1FD7937F" w:rsidR="00DF1CA0" w:rsidRDefault="00DF1CA0" w:rsidP="00CC312D">
      <w:pPr>
        <w:tabs>
          <w:tab w:val="left" w:pos="5040"/>
          <w:tab w:val="left" w:pos="5400"/>
          <w:tab w:val="right" w:pos="9360"/>
        </w:tabs>
        <w:ind w:left="1440"/>
        <w:rPr>
          <w:rFonts w:ascii="Arial" w:hAnsi="Arial" w:cs="Arial"/>
          <w:i/>
          <w:iCs/>
          <w:color w:val="0000FF"/>
          <w:sz w:val="18"/>
          <w:szCs w:val="18"/>
          <w:u w:val="single"/>
        </w:rPr>
      </w:pPr>
      <w:r w:rsidRPr="00CC312D">
        <w:rPr>
          <w:rFonts w:ascii="Arial" w:hAnsi="Arial" w:cs="Arial"/>
          <w:i/>
          <w:iCs/>
          <w:sz w:val="18"/>
          <w:szCs w:val="18"/>
        </w:rPr>
        <w:t>Si esta información cambia, presente el formulario</w:t>
      </w:r>
      <w:r w:rsidRPr="00CC312D">
        <w:rPr>
          <w:rFonts w:ascii="Arial" w:hAnsi="Arial" w:cs="Arial"/>
          <w:sz w:val="18"/>
          <w:szCs w:val="18"/>
        </w:rPr>
        <w:t xml:space="preserve"> </w:t>
      </w:r>
      <w:r w:rsidRPr="00CC312D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JDF 1312</w:t>
      </w:r>
      <w:r w:rsidR="00E45FF8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:</w:t>
      </w:r>
      <w:r w:rsidRPr="00CC312D">
        <w:rPr>
          <w:rFonts w:ascii="Arial" w:hAnsi="Arial" w:cs="Arial"/>
          <w:i/>
          <w:iCs/>
          <w:color w:val="0000FF"/>
          <w:sz w:val="18"/>
          <w:szCs w:val="18"/>
          <w:u w:val="single"/>
        </w:rPr>
        <w:t xml:space="preserve"> Cambio de información de contacto</w:t>
      </w:r>
      <w:r w:rsidR="00CC312D" w:rsidRPr="00CC312D">
        <w:rPr>
          <w:rFonts w:ascii="Arial" w:hAnsi="Arial" w:cs="Arial"/>
          <w:i/>
          <w:iCs/>
          <w:color w:val="0000FF"/>
          <w:sz w:val="18"/>
          <w:szCs w:val="18"/>
          <w:u w:val="single"/>
        </w:rPr>
        <w:t>.</w:t>
      </w:r>
    </w:p>
    <w:p w14:paraId="2EED1747" w14:textId="77777777" w:rsidR="00CC312D" w:rsidRPr="00CC312D" w:rsidRDefault="00CC312D" w:rsidP="00CC312D">
      <w:pPr>
        <w:tabs>
          <w:tab w:val="left" w:pos="5040"/>
          <w:tab w:val="left" w:pos="5400"/>
          <w:tab w:val="right" w:pos="9360"/>
        </w:tabs>
        <w:ind w:left="1440"/>
        <w:rPr>
          <w:rFonts w:ascii="Arial" w:hAnsi="Arial" w:cs="Arial"/>
          <w:i/>
          <w:iCs/>
          <w:color w:val="0000FF"/>
          <w:sz w:val="18"/>
          <w:szCs w:val="18"/>
          <w:u w:val="single"/>
        </w:rPr>
      </w:pPr>
    </w:p>
    <w:p w14:paraId="7BDD89D7" w14:textId="77777777" w:rsidR="00CC312D" w:rsidRPr="00CC312D" w:rsidRDefault="0053015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  <w:lang w:val="en-US"/>
        </w:rPr>
      </w:pPr>
      <w:r w:rsidRPr="00CC312D">
        <w:rPr>
          <w:b/>
          <w:sz w:val="22"/>
          <w:lang w:val="en-US"/>
        </w:rPr>
        <w:t>6.</w:t>
      </w:r>
      <w:r w:rsidRPr="00CC312D">
        <w:rPr>
          <w:b/>
          <w:sz w:val="22"/>
          <w:lang w:val="en-US"/>
        </w:rPr>
        <w:tab/>
        <w:t xml:space="preserve">Native American Indian Heritage   </w:t>
      </w:r>
    </w:p>
    <w:p w14:paraId="65F83B7D" w14:textId="58A2C6A6" w:rsidR="00530155" w:rsidRDefault="00CC312D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  <w:lang w:val="en-US"/>
        </w:rPr>
      </w:pPr>
      <w:r w:rsidRPr="00CC312D">
        <w:rPr>
          <w:b/>
          <w:i/>
          <w:iCs/>
          <w:szCs w:val="18"/>
          <w:lang w:val="en-US"/>
        </w:rPr>
        <w:tab/>
      </w:r>
      <w:r w:rsidR="00530155" w:rsidRPr="00CC312D">
        <w:rPr>
          <w:b/>
          <w:i/>
          <w:iCs/>
          <w:szCs w:val="18"/>
          <w:lang w:val="en-US"/>
        </w:rPr>
        <w:t>Herencia nativo americana</w:t>
      </w:r>
    </w:p>
    <w:p w14:paraId="107AF850" w14:textId="77777777" w:rsidR="00CC312D" w:rsidRPr="00CC312D" w:rsidRDefault="00CC312D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lang w:val="en-US"/>
        </w:rPr>
      </w:pPr>
    </w:p>
    <w:p w14:paraId="190DE6B7" w14:textId="77777777" w:rsidR="00370DC5" w:rsidRDefault="00493237" w:rsidP="00CC312D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left" w:pos="7290"/>
        </w:tabs>
        <w:spacing w:before="0" w:line="240" w:lineRule="auto"/>
        <w:ind w:left="720" w:right="0"/>
        <w:jc w:val="left"/>
        <w:rPr>
          <w:b/>
          <w:color w:val="0070C0"/>
        </w:rPr>
      </w:pPr>
      <w:r w:rsidRPr="00CC312D">
        <w:rPr>
          <w:color w:val="000000" w:themeColor="text1"/>
          <w:lang w:val="en-US"/>
        </w:rPr>
        <w:t>Are your children Native American Indian?</w:t>
      </w:r>
      <w:r w:rsidRPr="00CC312D">
        <w:rPr>
          <w:color w:val="000000" w:themeColor="text1"/>
          <w:lang w:val="en-US"/>
        </w:rPr>
        <w:tab/>
      </w:r>
      <w:r w:rsidR="00530155" w:rsidRPr="00CC312D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CC312D">
        <w:rPr>
          <w:b/>
          <w:lang w:val="en-US"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530155" w:rsidRPr="00CC312D">
        <w:rPr>
          <w:b/>
        </w:rPr>
        <w:fldChar w:fldCharType="end"/>
      </w:r>
      <w:r w:rsidRPr="00CC312D">
        <w:rPr>
          <w:lang w:val="en-US"/>
        </w:rPr>
        <w:t xml:space="preserve">  </w:t>
      </w:r>
      <w:r w:rsidRPr="00CC312D">
        <w:t>No.</w:t>
      </w:r>
      <w:r w:rsidR="00370DC5" w:rsidRPr="00370DC5">
        <w:rPr>
          <w:b/>
          <w:color w:val="0070C0"/>
        </w:rPr>
        <w:t xml:space="preserve"> </w:t>
      </w:r>
      <w:r w:rsidR="00370DC5" w:rsidRPr="00CC312D">
        <w:rPr>
          <w:b/>
          <w:color w:val="0070C0"/>
        </w:rPr>
        <w:t>*</w:t>
      </w:r>
      <w:r w:rsidRPr="00CC312D">
        <w:rPr>
          <w:b/>
        </w:rPr>
        <w:tab/>
      </w:r>
      <w:r w:rsidR="00530155" w:rsidRPr="00CC312D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30155" w:rsidRPr="00CC312D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530155" w:rsidRPr="00CC312D">
        <w:rPr>
          <w:b/>
        </w:rPr>
        <w:fldChar w:fldCharType="end"/>
      </w:r>
      <w:r w:rsidRPr="00CC312D">
        <w:rPr>
          <w:b/>
        </w:rPr>
        <w:t xml:space="preserve"> </w:t>
      </w:r>
      <w:r w:rsidRPr="00CC312D">
        <w:t>Yes.</w:t>
      </w:r>
      <w:r w:rsidRPr="00CC312D">
        <w:rPr>
          <w:b/>
          <w:color w:val="0070C0"/>
        </w:rPr>
        <w:t xml:space="preserve">  </w:t>
      </w:r>
    </w:p>
    <w:p w14:paraId="7F0F0F7C" w14:textId="5E1701B4" w:rsidR="00530155" w:rsidRPr="00370DC5" w:rsidRDefault="00CC312D" w:rsidP="00370DC5">
      <w:pPr>
        <w:pStyle w:val="BulletedHeading"/>
        <w:numPr>
          <w:ilvl w:val="0"/>
          <w:numId w:val="0"/>
        </w:numPr>
        <w:tabs>
          <w:tab w:val="clear" w:pos="3690"/>
          <w:tab w:val="left" w:pos="6750"/>
          <w:tab w:val="left" w:pos="7290"/>
          <w:tab w:val="left" w:pos="7560"/>
        </w:tabs>
        <w:spacing w:before="0" w:line="240" w:lineRule="auto"/>
        <w:ind w:left="720" w:right="0"/>
        <w:jc w:val="left"/>
        <w:rPr>
          <w:b/>
          <w:sz w:val="18"/>
          <w:szCs w:val="18"/>
        </w:rPr>
      </w:pPr>
      <w:r w:rsidRPr="00370DC5">
        <w:rPr>
          <w:i/>
          <w:iCs/>
          <w:sz w:val="18"/>
          <w:szCs w:val="18"/>
        </w:rPr>
        <w:t xml:space="preserve">¿Sus hijos son </w:t>
      </w:r>
      <w:r w:rsidR="00370DC5" w:rsidRPr="00370DC5">
        <w:rPr>
          <w:i/>
          <w:iCs/>
          <w:sz w:val="18"/>
          <w:szCs w:val="18"/>
        </w:rPr>
        <w:t>nativos americanos</w:t>
      </w:r>
      <w:r w:rsidRPr="00370DC5">
        <w:rPr>
          <w:i/>
          <w:iCs/>
          <w:sz w:val="18"/>
          <w:szCs w:val="18"/>
        </w:rPr>
        <w:t>?</w:t>
      </w:r>
      <w:r w:rsidR="00370DC5" w:rsidRPr="00370DC5">
        <w:rPr>
          <w:i/>
          <w:iCs/>
          <w:sz w:val="18"/>
          <w:szCs w:val="18"/>
        </w:rPr>
        <w:t xml:space="preserve"> </w:t>
      </w:r>
      <w:r w:rsidR="00370DC5">
        <w:rPr>
          <w:i/>
          <w:iCs/>
          <w:sz w:val="18"/>
          <w:szCs w:val="18"/>
        </w:rPr>
        <w:tab/>
      </w:r>
      <w:r w:rsidR="00370DC5" w:rsidRPr="00370DC5">
        <w:rPr>
          <w:i/>
          <w:iCs/>
          <w:sz w:val="18"/>
          <w:szCs w:val="18"/>
        </w:rPr>
        <w:t xml:space="preserve">No  </w:t>
      </w:r>
      <w:r w:rsidR="00370DC5" w:rsidRPr="00370DC5">
        <w:rPr>
          <w:b/>
          <w:color w:val="0070C0"/>
          <w:sz w:val="18"/>
          <w:szCs w:val="18"/>
        </w:rPr>
        <w:t>*</w:t>
      </w:r>
      <w:r w:rsidR="00370DC5" w:rsidRPr="00370DC5">
        <w:rPr>
          <w:i/>
          <w:iCs/>
          <w:sz w:val="18"/>
          <w:szCs w:val="18"/>
        </w:rPr>
        <w:t xml:space="preserve"> </w:t>
      </w:r>
      <w:r w:rsidR="00370DC5">
        <w:rPr>
          <w:i/>
          <w:iCs/>
          <w:sz w:val="18"/>
          <w:szCs w:val="18"/>
        </w:rPr>
        <w:tab/>
      </w:r>
      <w:r w:rsidR="00370DC5">
        <w:rPr>
          <w:i/>
          <w:iCs/>
          <w:sz w:val="18"/>
          <w:szCs w:val="18"/>
        </w:rPr>
        <w:tab/>
      </w:r>
      <w:r w:rsidR="00370DC5" w:rsidRPr="00370DC5">
        <w:rPr>
          <w:i/>
          <w:iCs/>
          <w:sz w:val="18"/>
          <w:szCs w:val="18"/>
        </w:rPr>
        <w:t>Sí</w:t>
      </w:r>
    </w:p>
    <w:p w14:paraId="3F10B2D5" w14:textId="77777777" w:rsidR="00CC312D" w:rsidRPr="00CC312D" w:rsidRDefault="00530155" w:rsidP="00CC312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before="0" w:line="240" w:lineRule="auto"/>
        <w:ind w:left="1440" w:right="0"/>
        <w:jc w:val="left"/>
      </w:pPr>
      <w:r w:rsidRPr="00CC312D">
        <w:rPr>
          <w:b/>
          <w:color w:val="0070C0"/>
        </w:rPr>
        <w:t>*</w:t>
      </w:r>
      <w:r w:rsidRPr="00CC312D">
        <w:rPr>
          <w:b/>
        </w:rPr>
        <w:t xml:space="preserve"> If yes</w:t>
      </w:r>
      <w:r w:rsidRPr="00CC312D">
        <w:t xml:space="preserve">:  </w:t>
      </w:r>
    </w:p>
    <w:p w14:paraId="273CFFDA" w14:textId="06D76EF3" w:rsidR="00530155" w:rsidRDefault="00370DC5" w:rsidP="00CC312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before="0" w:line="240" w:lineRule="auto"/>
        <w:ind w:left="1440" w:right="0"/>
        <w:jc w:val="left"/>
        <w:rPr>
          <w:b/>
          <w:bCs/>
          <w:i/>
          <w:iCs/>
          <w:sz w:val="18"/>
          <w:szCs w:val="18"/>
        </w:rPr>
      </w:pPr>
      <w:r w:rsidRPr="00CC312D">
        <w:rPr>
          <w:b/>
          <w:color w:val="0070C0"/>
        </w:rPr>
        <w:t>*</w:t>
      </w:r>
      <w:r>
        <w:rPr>
          <w:b/>
          <w:color w:val="0070C0"/>
        </w:rPr>
        <w:t xml:space="preserve"> </w:t>
      </w:r>
      <w:r w:rsidR="00530155" w:rsidRPr="00370DC5">
        <w:rPr>
          <w:b/>
          <w:bCs/>
          <w:i/>
          <w:iCs/>
          <w:sz w:val="18"/>
          <w:szCs w:val="18"/>
        </w:rPr>
        <w:t>De ser afirmativo:</w:t>
      </w:r>
    </w:p>
    <w:p w14:paraId="7D167451" w14:textId="77777777" w:rsidR="00370DC5" w:rsidRPr="00370DC5" w:rsidRDefault="00370DC5" w:rsidP="00CC312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8640"/>
        </w:tabs>
        <w:spacing w:before="0" w:line="240" w:lineRule="auto"/>
        <w:ind w:left="1440" w:right="0"/>
        <w:jc w:val="left"/>
        <w:rPr>
          <w:b/>
          <w:bCs/>
          <w:sz w:val="18"/>
          <w:szCs w:val="18"/>
        </w:rPr>
      </w:pPr>
    </w:p>
    <w:p w14:paraId="10EC9EE4" w14:textId="77777777" w:rsidR="00CC312D" w:rsidRPr="00DE68A9" w:rsidRDefault="00530155" w:rsidP="00CC312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240" w:lineRule="auto"/>
        <w:ind w:left="2160" w:right="0" w:hanging="450"/>
        <w:jc w:val="left"/>
        <w:rPr>
          <w:i/>
          <w:iCs/>
          <w:color w:val="000000" w:themeColor="text1"/>
          <w:lang w:val="en-US"/>
        </w:rPr>
      </w:pPr>
      <w:r w:rsidRPr="00DE68A9">
        <w:rPr>
          <w:lang w:val="en-US"/>
        </w:rPr>
        <w:t>1)</w:t>
      </w:r>
      <w:r w:rsidRPr="00DE68A9">
        <w:rPr>
          <w:lang w:val="en-US"/>
        </w:rPr>
        <w:tab/>
        <w:t>Which t</w:t>
      </w:r>
      <w:r w:rsidRPr="00DE68A9">
        <w:rPr>
          <w:color w:val="000000" w:themeColor="text1"/>
          <w:lang w:val="en-US"/>
        </w:rPr>
        <w:t xml:space="preserve">ribe?   </w:t>
      </w:r>
      <w:r w:rsidRPr="00DE68A9">
        <w:rPr>
          <w:b/>
          <w:color w:val="000000" w:themeColor="text1"/>
          <w:u w:val="single"/>
          <w:lang w:val="en-US"/>
        </w:rPr>
        <w:tab/>
      </w:r>
      <w:r w:rsidRPr="00DE68A9">
        <w:rPr>
          <w:color w:val="000000" w:themeColor="text1"/>
          <w:lang w:val="en-US"/>
        </w:rPr>
        <w:t>.</w:t>
      </w:r>
      <w:r w:rsidR="00CC312D" w:rsidRPr="00DE68A9">
        <w:rPr>
          <w:i/>
          <w:iCs/>
          <w:color w:val="000000" w:themeColor="text1"/>
          <w:lang w:val="en-US"/>
        </w:rPr>
        <w:t xml:space="preserve"> </w:t>
      </w:r>
    </w:p>
    <w:p w14:paraId="7FD20985" w14:textId="4068A283" w:rsidR="00530155" w:rsidRPr="00DE68A9" w:rsidRDefault="00370DC5" w:rsidP="00CC312D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240" w:lineRule="auto"/>
        <w:ind w:left="2160" w:right="0" w:hanging="450"/>
        <w:jc w:val="left"/>
        <w:rPr>
          <w:i/>
          <w:iCs/>
          <w:color w:val="000000" w:themeColor="text1"/>
          <w:sz w:val="18"/>
          <w:szCs w:val="18"/>
          <w:lang w:val="en-US"/>
        </w:rPr>
      </w:pPr>
      <w:r w:rsidRPr="00DE68A9">
        <w:rPr>
          <w:i/>
          <w:iCs/>
          <w:color w:val="000000" w:themeColor="text1"/>
          <w:sz w:val="18"/>
          <w:szCs w:val="18"/>
          <w:lang w:val="en-US"/>
        </w:rPr>
        <w:tab/>
      </w:r>
      <w:r w:rsidR="00CC312D" w:rsidRPr="00DE68A9">
        <w:rPr>
          <w:i/>
          <w:iCs/>
          <w:color w:val="000000" w:themeColor="text1"/>
          <w:sz w:val="18"/>
          <w:szCs w:val="18"/>
          <w:lang w:val="en-US"/>
        </w:rPr>
        <w:t>¿Qué tribu?</w:t>
      </w:r>
    </w:p>
    <w:p w14:paraId="4D55EC70" w14:textId="77777777" w:rsidR="00CC312D" w:rsidRPr="00DE68A9" w:rsidRDefault="00530155" w:rsidP="00CC312D">
      <w:pPr>
        <w:pStyle w:val="BulletedHeading"/>
        <w:numPr>
          <w:ilvl w:val="0"/>
          <w:numId w:val="0"/>
        </w:numPr>
        <w:tabs>
          <w:tab w:val="clear" w:pos="3690"/>
          <w:tab w:val="right" w:pos="9000"/>
        </w:tabs>
        <w:spacing w:before="0" w:line="240" w:lineRule="auto"/>
        <w:ind w:left="2160" w:right="0" w:hanging="450"/>
        <w:jc w:val="left"/>
        <w:rPr>
          <w:color w:val="000000" w:themeColor="text1"/>
          <w:lang w:val="en-US"/>
        </w:rPr>
      </w:pPr>
      <w:r w:rsidRPr="00DE68A9">
        <w:rPr>
          <w:color w:val="000000" w:themeColor="text1"/>
          <w:lang w:val="en-US"/>
        </w:rPr>
        <w:t>2)</w:t>
      </w:r>
      <w:r w:rsidRPr="00DE68A9">
        <w:rPr>
          <w:color w:val="000000" w:themeColor="text1"/>
          <w:lang w:val="en-US"/>
        </w:rPr>
        <w:tab/>
        <w:t xml:space="preserve">Tribal Enrollment/Member Number:     </w:t>
      </w:r>
    </w:p>
    <w:p w14:paraId="37C42EB9" w14:textId="092F556F" w:rsidR="00530155" w:rsidRPr="00370DC5" w:rsidRDefault="00370DC5" w:rsidP="00370DC5">
      <w:pPr>
        <w:pStyle w:val="BulletedHeading"/>
        <w:numPr>
          <w:ilvl w:val="0"/>
          <w:numId w:val="0"/>
        </w:numPr>
        <w:tabs>
          <w:tab w:val="clear" w:pos="3690"/>
          <w:tab w:val="left" w:pos="2160"/>
          <w:tab w:val="right" w:pos="9000"/>
        </w:tabs>
        <w:spacing w:before="0" w:line="240" w:lineRule="auto"/>
        <w:ind w:left="2160" w:right="0" w:hanging="450"/>
        <w:jc w:val="left"/>
        <w:rPr>
          <w:i/>
          <w:iCs/>
          <w:color w:val="000000" w:themeColor="text1"/>
          <w:sz w:val="18"/>
          <w:szCs w:val="18"/>
        </w:rPr>
      </w:pPr>
      <w:r w:rsidRPr="00DE68A9">
        <w:rPr>
          <w:i/>
          <w:iCs/>
          <w:color w:val="000000" w:themeColor="text1"/>
          <w:sz w:val="18"/>
          <w:szCs w:val="18"/>
          <w:lang w:val="en-US"/>
        </w:rPr>
        <w:tab/>
      </w:r>
      <w:r w:rsidR="00530155" w:rsidRPr="00370DC5">
        <w:rPr>
          <w:i/>
          <w:iCs/>
          <w:color w:val="000000" w:themeColor="text1"/>
          <w:sz w:val="18"/>
          <w:szCs w:val="18"/>
        </w:rPr>
        <w:t xml:space="preserve">Número de miembro/inscripción tribal </w:t>
      </w:r>
      <w:r w:rsidR="00530155" w:rsidRPr="00370DC5">
        <w:rPr>
          <w:i/>
          <w:iCs/>
          <w:color w:val="000000" w:themeColor="text1"/>
          <w:sz w:val="18"/>
          <w:szCs w:val="18"/>
        </w:rPr>
        <w:tab/>
        <w:t>.</w:t>
      </w:r>
    </w:p>
    <w:p w14:paraId="16DCB022" w14:textId="77777777" w:rsidR="00CC312D" w:rsidRPr="00CC312D" w:rsidRDefault="00530155" w:rsidP="00CC312D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2160" w:right="0" w:hanging="450"/>
        <w:jc w:val="left"/>
        <w:rPr>
          <w:lang w:val="en-US"/>
        </w:rPr>
      </w:pPr>
      <w:r w:rsidRPr="00CC312D">
        <w:rPr>
          <w:color w:val="000000" w:themeColor="text1"/>
          <w:lang w:val="en-US"/>
        </w:rPr>
        <w:t>3)</w:t>
      </w:r>
      <w:r w:rsidRPr="00CC312D">
        <w:rPr>
          <w:b/>
          <w:color w:val="000000" w:themeColor="text1"/>
          <w:lang w:val="en-US"/>
        </w:rPr>
        <w:tab/>
      </w:r>
      <w:r w:rsidRPr="00CC312D">
        <w:rPr>
          <w:color w:val="000000" w:themeColor="text1"/>
          <w:lang w:val="en-US"/>
        </w:rPr>
        <w:t xml:space="preserve">Also, file </w:t>
      </w:r>
      <w:hyperlink r:id="rId11" w:history="1">
        <w:r w:rsidRPr="00CC312D">
          <w:rPr>
            <w:rStyle w:val="Hyperlink"/>
            <w:lang w:val="en-US"/>
          </w:rPr>
          <w:t>JDF 1350 – ICWA Assessment</w:t>
        </w:r>
      </w:hyperlink>
      <w:r w:rsidRPr="00CC312D">
        <w:rPr>
          <w:lang w:val="en-US"/>
        </w:rPr>
        <w:t xml:space="preserve">.   </w:t>
      </w:r>
    </w:p>
    <w:p w14:paraId="7C414F56" w14:textId="745C6006" w:rsidR="00530155" w:rsidRDefault="00530155" w:rsidP="00370DC5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2160" w:right="0"/>
        <w:jc w:val="left"/>
        <w:rPr>
          <w:i/>
          <w:iCs/>
          <w:sz w:val="18"/>
          <w:szCs w:val="18"/>
        </w:rPr>
      </w:pPr>
      <w:r w:rsidRPr="00370DC5">
        <w:rPr>
          <w:i/>
          <w:iCs/>
          <w:sz w:val="18"/>
          <w:szCs w:val="18"/>
        </w:rPr>
        <w:t xml:space="preserve">También presente el formulario </w:t>
      </w:r>
      <w:r w:rsidRPr="00DE68A9">
        <w:rPr>
          <w:rStyle w:val="Hyperlink"/>
          <w:i/>
          <w:iCs/>
          <w:sz w:val="18"/>
          <w:szCs w:val="18"/>
        </w:rPr>
        <w:t>JDF1350: Formulario de evaluación de la Ley de Previsión Social para Niños Indígenas</w:t>
      </w:r>
      <w:r w:rsidRPr="00370DC5">
        <w:rPr>
          <w:i/>
          <w:iCs/>
          <w:sz w:val="16"/>
          <w:szCs w:val="16"/>
        </w:rPr>
        <w:t xml:space="preserve"> </w:t>
      </w:r>
      <w:r w:rsidRPr="00370DC5">
        <w:rPr>
          <w:i/>
          <w:iCs/>
          <w:sz w:val="18"/>
          <w:szCs w:val="18"/>
        </w:rPr>
        <w:t>(ICWA, por sus siglas en inglés)</w:t>
      </w:r>
    </w:p>
    <w:p w14:paraId="74839846" w14:textId="77777777" w:rsidR="00370DC5" w:rsidRPr="00E45FF8" w:rsidRDefault="00370DC5" w:rsidP="00370DC5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2160" w:right="0"/>
        <w:jc w:val="left"/>
        <w:rPr>
          <w:sz w:val="8"/>
          <w:szCs w:val="8"/>
        </w:rPr>
      </w:pPr>
    </w:p>
    <w:p w14:paraId="45159009" w14:textId="77777777" w:rsidR="00CC312D" w:rsidRPr="00CC312D" w:rsidRDefault="0053015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  <w:lang w:val="en-US"/>
        </w:rPr>
      </w:pPr>
      <w:r w:rsidRPr="00370DC5">
        <w:rPr>
          <w:b/>
          <w:szCs w:val="18"/>
          <w:lang w:val="en-US"/>
        </w:rPr>
        <w:lastRenderedPageBreak/>
        <w:t>7</w:t>
      </w:r>
      <w:r w:rsidRPr="00CC312D">
        <w:rPr>
          <w:b/>
          <w:sz w:val="22"/>
          <w:lang w:val="en-US"/>
        </w:rPr>
        <w:t>.</w:t>
      </w:r>
      <w:r w:rsidRPr="00CC312D">
        <w:rPr>
          <w:b/>
          <w:sz w:val="22"/>
          <w:lang w:val="en-US"/>
        </w:rPr>
        <w:tab/>
        <w:t xml:space="preserve">My Response  </w:t>
      </w:r>
    </w:p>
    <w:p w14:paraId="1CEC42B2" w14:textId="745FF27C" w:rsidR="00A55307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  <w:lang w:val="en-US"/>
        </w:rPr>
      </w:pPr>
      <w:r>
        <w:rPr>
          <w:b/>
          <w:i/>
          <w:iCs/>
          <w:sz w:val="22"/>
          <w:lang w:val="en-US"/>
        </w:rPr>
        <w:tab/>
      </w:r>
      <w:r w:rsidR="00530155" w:rsidRPr="00370DC5">
        <w:rPr>
          <w:b/>
          <w:i/>
          <w:iCs/>
          <w:szCs w:val="18"/>
          <w:lang w:val="en-US"/>
        </w:rPr>
        <w:t>Respuesta</w:t>
      </w:r>
    </w:p>
    <w:p w14:paraId="7633C2B9" w14:textId="77777777" w:rsidR="00370DC5" w:rsidRPr="00E45FF8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sz w:val="8"/>
          <w:szCs w:val="8"/>
          <w:lang w:val="en-US"/>
        </w:rPr>
      </w:pPr>
    </w:p>
    <w:p w14:paraId="4364011F" w14:textId="77777777" w:rsidR="00370DC5" w:rsidRDefault="00A55307" w:rsidP="00CC312D">
      <w:pPr>
        <w:tabs>
          <w:tab w:val="left" w:pos="5310"/>
        </w:tabs>
        <w:ind w:left="720"/>
        <w:jc w:val="both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  <w:lang w:val="en-US"/>
        </w:rPr>
        <w:t>Should the Petitioner’s request be granted?</w:t>
      </w:r>
      <w:r w:rsidRPr="00CC312D">
        <w:rPr>
          <w:rFonts w:ascii="Arial" w:hAnsi="Arial" w:cs="Arial"/>
          <w:sz w:val="20"/>
          <w:lang w:val="en-US"/>
        </w:rPr>
        <w:tab/>
      </w:r>
      <w:r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312D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CC312D">
        <w:rPr>
          <w:rFonts w:ascii="Arial" w:hAnsi="Arial" w:cs="Arial"/>
          <w:lang w:val="en-US"/>
        </w:rPr>
        <w:t xml:space="preserve"> </w:t>
      </w:r>
      <w:r w:rsidRPr="00CC312D">
        <w:rPr>
          <w:rFonts w:ascii="Arial" w:hAnsi="Arial" w:cs="Arial"/>
          <w:sz w:val="20"/>
          <w:lang w:val="en-US"/>
        </w:rPr>
        <w:t xml:space="preserve"> </w:t>
      </w:r>
      <w:r w:rsidRPr="00CC312D">
        <w:rPr>
          <w:rFonts w:ascii="Arial" w:hAnsi="Arial" w:cs="Arial"/>
          <w:sz w:val="20"/>
        </w:rPr>
        <w:t>No.</w:t>
      </w:r>
      <w:r w:rsidRPr="00CC312D">
        <w:rPr>
          <w:rFonts w:ascii="Arial" w:hAnsi="Arial" w:cs="Arial"/>
          <w:b/>
          <w:color w:val="0070C0"/>
          <w:sz w:val="20"/>
        </w:rPr>
        <w:t>*</w:t>
      </w:r>
      <w:r w:rsidRPr="00CC312D">
        <w:rPr>
          <w:rFonts w:ascii="Arial" w:hAnsi="Arial" w:cs="Arial"/>
          <w:sz w:val="20"/>
        </w:rPr>
        <w:tab/>
      </w:r>
      <w:r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C312D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CC312D">
        <w:rPr>
          <w:rFonts w:ascii="Arial" w:hAnsi="Arial" w:cs="Arial"/>
          <w:sz w:val="20"/>
        </w:rPr>
        <w:t xml:space="preserve"> Yes.  </w:t>
      </w:r>
    </w:p>
    <w:p w14:paraId="6FA62FCB" w14:textId="61102F3E" w:rsidR="00954252" w:rsidRPr="00DE68A9" w:rsidRDefault="00CC312D" w:rsidP="00370DC5">
      <w:pPr>
        <w:tabs>
          <w:tab w:val="left" w:pos="5310"/>
          <w:tab w:val="left" w:pos="5670"/>
          <w:tab w:val="left" w:pos="6750"/>
        </w:tabs>
        <w:ind w:left="72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370DC5">
        <w:rPr>
          <w:rFonts w:ascii="Arial" w:hAnsi="Arial" w:cs="Arial"/>
          <w:i/>
          <w:iCs/>
          <w:sz w:val="18"/>
          <w:szCs w:val="18"/>
        </w:rPr>
        <w:t xml:space="preserve">¿Debe aceptarse </w:t>
      </w:r>
      <w:r w:rsidR="00DE68A9">
        <w:rPr>
          <w:rFonts w:ascii="Arial" w:hAnsi="Arial" w:cs="Arial"/>
          <w:i/>
          <w:iCs/>
          <w:sz w:val="18"/>
          <w:szCs w:val="18"/>
        </w:rPr>
        <w:t>el pedimento</w:t>
      </w:r>
      <w:r w:rsidRPr="00370DC5">
        <w:rPr>
          <w:rFonts w:ascii="Arial" w:hAnsi="Arial" w:cs="Arial"/>
          <w:i/>
          <w:iCs/>
          <w:sz w:val="18"/>
          <w:szCs w:val="18"/>
        </w:rPr>
        <w:t xml:space="preserve"> del demandante?</w:t>
      </w:r>
      <w:r w:rsidR="00A55307" w:rsidRPr="00370DC5">
        <w:rPr>
          <w:rFonts w:ascii="Arial" w:hAnsi="Arial" w:cs="Arial"/>
          <w:i/>
          <w:iCs/>
          <w:sz w:val="18"/>
          <w:szCs w:val="18"/>
        </w:rPr>
        <w:t xml:space="preserve"> </w:t>
      </w:r>
      <w:r w:rsidR="00370DC5">
        <w:rPr>
          <w:rFonts w:ascii="Arial" w:hAnsi="Arial" w:cs="Arial"/>
          <w:i/>
          <w:iCs/>
          <w:sz w:val="18"/>
          <w:szCs w:val="18"/>
        </w:rPr>
        <w:tab/>
      </w:r>
      <w:r w:rsidR="00370DC5">
        <w:rPr>
          <w:rFonts w:ascii="Arial" w:hAnsi="Arial" w:cs="Arial"/>
          <w:i/>
          <w:iCs/>
          <w:sz w:val="18"/>
          <w:szCs w:val="18"/>
        </w:rPr>
        <w:tab/>
      </w:r>
      <w:r w:rsidR="00370DC5" w:rsidRPr="00DE68A9">
        <w:rPr>
          <w:rFonts w:ascii="Arial" w:hAnsi="Arial" w:cs="Arial"/>
          <w:i/>
          <w:iCs/>
          <w:sz w:val="18"/>
          <w:szCs w:val="18"/>
          <w:lang w:val="en-US"/>
        </w:rPr>
        <w:t xml:space="preserve">No </w:t>
      </w:r>
      <w:r w:rsidR="00E45FF8" w:rsidRPr="00DE68A9">
        <w:rPr>
          <w:rFonts w:ascii="Arial" w:hAnsi="Arial" w:cs="Arial"/>
          <w:b/>
          <w:color w:val="0070C0"/>
          <w:sz w:val="18"/>
          <w:szCs w:val="18"/>
          <w:lang w:val="en-US"/>
        </w:rPr>
        <w:t>*</w:t>
      </w:r>
      <w:r w:rsidR="00370DC5" w:rsidRPr="00DE68A9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="00370DC5" w:rsidRPr="00DE68A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A55307" w:rsidRPr="00DE68A9">
        <w:rPr>
          <w:rFonts w:ascii="Arial" w:hAnsi="Arial" w:cs="Arial"/>
          <w:i/>
          <w:iCs/>
          <w:sz w:val="18"/>
          <w:szCs w:val="18"/>
          <w:lang w:val="en-US"/>
        </w:rPr>
        <w:t>Sí</w:t>
      </w:r>
    </w:p>
    <w:p w14:paraId="5652C1FF" w14:textId="77777777" w:rsidR="00CC312D" w:rsidRPr="00DE68A9" w:rsidRDefault="00A55307" w:rsidP="00CC312D">
      <w:pPr>
        <w:ind w:left="1440"/>
        <w:jc w:val="both"/>
        <w:rPr>
          <w:rFonts w:ascii="Arial" w:hAnsi="Arial" w:cs="Arial"/>
          <w:sz w:val="20"/>
          <w:lang w:val="en-US"/>
        </w:rPr>
      </w:pPr>
      <w:r w:rsidRPr="00DE68A9">
        <w:rPr>
          <w:rFonts w:ascii="Arial" w:hAnsi="Arial" w:cs="Arial"/>
          <w:b/>
          <w:color w:val="0070C0"/>
          <w:sz w:val="20"/>
          <w:lang w:val="en-US"/>
        </w:rPr>
        <w:t xml:space="preserve">* </w:t>
      </w:r>
      <w:r w:rsidRPr="00DE68A9">
        <w:rPr>
          <w:rFonts w:ascii="Arial" w:hAnsi="Arial" w:cs="Arial"/>
          <w:b/>
          <w:sz w:val="20"/>
          <w:lang w:val="en-US"/>
        </w:rPr>
        <w:t>If not</w:t>
      </w:r>
      <w:r w:rsidRPr="00DE68A9">
        <w:rPr>
          <w:rFonts w:ascii="Arial" w:hAnsi="Arial" w:cs="Arial"/>
          <w:sz w:val="20"/>
          <w:lang w:val="en-US"/>
        </w:rPr>
        <w:t xml:space="preserve">, please explain?  </w:t>
      </w:r>
    </w:p>
    <w:p w14:paraId="48B48EC2" w14:textId="35CBDD69" w:rsidR="00A55307" w:rsidRPr="00370DC5" w:rsidRDefault="00370DC5" w:rsidP="00CC312D">
      <w:pPr>
        <w:ind w:left="1440"/>
        <w:jc w:val="both"/>
        <w:rPr>
          <w:rFonts w:ascii="Arial" w:hAnsi="Arial" w:cs="Arial"/>
          <w:b/>
          <w:bCs/>
          <w:sz w:val="18"/>
          <w:szCs w:val="18"/>
        </w:rPr>
      </w:pPr>
      <w:r w:rsidRPr="00CC312D">
        <w:rPr>
          <w:rFonts w:ascii="Arial" w:hAnsi="Arial" w:cs="Arial"/>
          <w:b/>
          <w:color w:val="0070C0"/>
          <w:sz w:val="20"/>
        </w:rPr>
        <w:t xml:space="preserve">* </w:t>
      </w:r>
      <w:r w:rsidR="00A55307" w:rsidRPr="00370DC5">
        <w:rPr>
          <w:rFonts w:ascii="Arial" w:hAnsi="Arial" w:cs="Arial"/>
          <w:b/>
          <w:bCs/>
          <w:i/>
          <w:iCs/>
          <w:sz w:val="18"/>
          <w:szCs w:val="18"/>
        </w:rPr>
        <w:t xml:space="preserve">En caso negativo, </w:t>
      </w:r>
      <w:r w:rsidR="00A55307" w:rsidRPr="00370DC5">
        <w:rPr>
          <w:rFonts w:ascii="Arial" w:hAnsi="Arial" w:cs="Arial"/>
          <w:i/>
          <w:iCs/>
          <w:sz w:val="18"/>
          <w:szCs w:val="18"/>
        </w:rPr>
        <w:t>explicar.</w:t>
      </w:r>
    </w:p>
    <w:p w14:paraId="299ADFB3" w14:textId="48BDA2A5" w:rsidR="00A55307" w:rsidRPr="00CC312D" w:rsidRDefault="00A55307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5787C9F2" w14:textId="77777777" w:rsidR="00F4331D" w:rsidRPr="00CC312D" w:rsidRDefault="00F4331D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4A6E3C5B" w14:textId="365DBA0A" w:rsidR="00FA094E" w:rsidRPr="00CC312D" w:rsidRDefault="006E6CE1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D87C79" wp14:editId="57E1D890">
                <wp:simplePos x="0" y="0"/>
                <wp:positionH relativeFrom="column">
                  <wp:posOffset>4001135</wp:posOffset>
                </wp:positionH>
                <wp:positionV relativeFrom="paragraph">
                  <wp:posOffset>113213</wp:posOffset>
                </wp:positionV>
                <wp:extent cx="2072376" cy="353085"/>
                <wp:effectExtent l="0" t="0" r="444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376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D324B" w14:textId="77777777" w:rsidR="006E6CE1" w:rsidRPr="00370DC5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C312D"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  <w:lang w:val="en-US"/>
                              </w:rPr>
                              <w:t xml:space="preserve">Add more pages as needed.   </w:t>
                            </w:r>
                            <w:r w:rsidRPr="00370DC5"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  <w:szCs w:val="18"/>
                              </w:rPr>
                              <w:t>Agregar más hojas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D87C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5.05pt;margin-top:8.9pt;width:163.2pt;height:2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hZ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" fillcolor="white [3201]" stroked="f" strokeweight=".5pt">
                <v:textbox>
                  <w:txbxContent>
                    <w:p w14:paraId="288D324B" w14:textId="77777777" w:rsidR="006E6CE1" w:rsidRPr="00370DC5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6"/>
                          <w:szCs w:val="16"/>
                        </w:rPr>
                      </w:pPr>
                      <w:r w:rsidRPr="00CC312D">
                        <w:rPr>
                          <w:rFonts w:ascii="Arial" w:hAnsi="Arial"/>
                          <w:i/>
                          <w:color w:val="0070C0"/>
                          <w:sz w:val="18"/>
                          <w:lang w:val="en-US"/>
                        </w:rPr>
                        <w:t xml:space="preserve">Add more pages as needed.   </w:t>
                      </w:r>
                      <w:r w:rsidRPr="00370DC5"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  <w:szCs w:val="18"/>
                        </w:rPr>
                        <w:t>Agregar más hojas de ser necesario.</w:t>
                      </w:r>
                    </w:p>
                  </w:txbxContent>
                </v:textbox>
              </v:shape>
            </w:pict>
          </mc:Fallback>
        </mc:AlternateContent>
      </w:r>
      <w:r w:rsidRPr="00CC312D">
        <w:rPr>
          <w:rFonts w:ascii="Arial" w:hAnsi="Arial" w:cs="Arial"/>
          <w:b/>
          <w:sz w:val="20"/>
          <w:u w:val="single"/>
        </w:rPr>
        <w:tab/>
      </w:r>
    </w:p>
    <w:p w14:paraId="71C9E3EA" w14:textId="77777777" w:rsidR="00370DC5" w:rsidRPr="00DE68A9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18"/>
          <w:szCs w:val="16"/>
        </w:rPr>
      </w:pPr>
    </w:p>
    <w:p w14:paraId="706B4884" w14:textId="78ABCC4F" w:rsidR="00CC312D" w:rsidRPr="00DE68A9" w:rsidRDefault="00E93E0A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</w:rPr>
      </w:pPr>
      <w:r w:rsidRPr="00DE68A9">
        <w:rPr>
          <w:b/>
          <w:sz w:val="22"/>
        </w:rPr>
        <w:t>8.</w:t>
      </w:r>
      <w:r w:rsidRPr="00DE68A9">
        <w:rPr>
          <w:b/>
          <w:sz w:val="22"/>
        </w:rPr>
        <w:tab/>
        <w:t xml:space="preserve">Facts in the Petition   </w:t>
      </w:r>
    </w:p>
    <w:p w14:paraId="518E0236" w14:textId="2572D2E1" w:rsidR="00FC1D50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</w:rPr>
      </w:pPr>
      <w:r w:rsidRPr="00370DC5">
        <w:rPr>
          <w:b/>
          <w:i/>
          <w:iCs/>
          <w:szCs w:val="18"/>
        </w:rPr>
        <w:tab/>
      </w:r>
      <w:r w:rsidR="00E93E0A" w:rsidRPr="00370DC5">
        <w:rPr>
          <w:b/>
          <w:i/>
          <w:iCs/>
          <w:szCs w:val="18"/>
        </w:rPr>
        <w:t xml:space="preserve">Hechos en </w:t>
      </w:r>
      <w:r w:rsidR="00DE68A9">
        <w:rPr>
          <w:b/>
          <w:i/>
          <w:iCs/>
          <w:szCs w:val="18"/>
        </w:rPr>
        <w:t>el pedimento</w:t>
      </w:r>
    </w:p>
    <w:p w14:paraId="4CFE497E" w14:textId="77777777" w:rsidR="00370DC5" w:rsidRPr="00E45FF8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sz w:val="8"/>
          <w:szCs w:val="8"/>
        </w:rPr>
      </w:pPr>
    </w:p>
    <w:p w14:paraId="522796A3" w14:textId="77777777" w:rsidR="00370DC5" w:rsidRDefault="00180BD8" w:rsidP="00CC312D">
      <w:pPr>
        <w:tabs>
          <w:tab w:val="left" w:pos="5310"/>
          <w:tab w:val="left" w:pos="6390"/>
        </w:tabs>
        <w:ind w:left="720" w:right="-360"/>
        <w:jc w:val="both"/>
        <w:rPr>
          <w:rFonts w:ascii="Arial" w:hAnsi="Arial" w:cs="Arial"/>
          <w:sz w:val="20"/>
        </w:rPr>
      </w:pPr>
      <w:r w:rsidRPr="00DE68A9">
        <w:rPr>
          <w:rFonts w:ascii="Arial" w:hAnsi="Arial" w:cs="Arial"/>
          <w:sz w:val="20"/>
          <w:lang w:val="en-US"/>
        </w:rPr>
        <w:t>Does the Petition have accurate information?</w:t>
      </w:r>
      <w:r w:rsidRPr="00DE68A9">
        <w:rPr>
          <w:rFonts w:ascii="Arial" w:hAnsi="Arial" w:cs="Arial"/>
          <w:sz w:val="20"/>
          <w:lang w:val="en-US"/>
        </w:rPr>
        <w:tab/>
      </w:r>
      <w:r w:rsidR="00FC1D50"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DE68A9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FC1D50" w:rsidRPr="00CC312D">
        <w:rPr>
          <w:rFonts w:ascii="Arial" w:hAnsi="Arial" w:cs="Arial"/>
          <w:sz w:val="20"/>
        </w:rPr>
        <w:fldChar w:fldCharType="end"/>
      </w:r>
      <w:r w:rsidRPr="00DE68A9">
        <w:rPr>
          <w:rFonts w:ascii="Arial" w:hAnsi="Arial" w:cs="Arial"/>
          <w:lang w:val="en-US"/>
        </w:rPr>
        <w:t xml:space="preserve">   </w:t>
      </w:r>
      <w:r w:rsidRPr="00DE68A9">
        <w:rPr>
          <w:rFonts w:ascii="Arial" w:hAnsi="Arial" w:cs="Arial"/>
          <w:sz w:val="20"/>
          <w:lang w:val="en-US"/>
        </w:rPr>
        <w:t xml:space="preserve"> </w:t>
      </w:r>
      <w:r w:rsidRPr="00CC312D">
        <w:rPr>
          <w:rFonts w:ascii="Arial" w:hAnsi="Arial" w:cs="Arial"/>
          <w:sz w:val="20"/>
        </w:rPr>
        <w:t>No.</w:t>
      </w:r>
      <w:r w:rsidRPr="00CC312D">
        <w:rPr>
          <w:rFonts w:ascii="Arial" w:hAnsi="Arial" w:cs="Arial"/>
          <w:b/>
          <w:color w:val="0070C0"/>
          <w:sz w:val="20"/>
        </w:rPr>
        <w:t>*</w:t>
      </w:r>
      <w:r w:rsidRPr="00CC312D">
        <w:rPr>
          <w:rFonts w:ascii="Arial" w:hAnsi="Arial" w:cs="Arial"/>
          <w:sz w:val="20"/>
        </w:rPr>
        <w:tab/>
      </w:r>
      <w:r w:rsidR="00FC1D50" w:rsidRPr="00CC312D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1D50" w:rsidRPr="00CC312D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FC1D50" w:rsidRPr="00CC312D">
        <w:rPr>
          <w:rFonts w:ascii="Arial" w:hAnsi="Arial" w:cs="Arial"/>
          <w:sz w:val="20"/>
        </w:rPr>
        <w:fldChar w:fldCharType="end"/>
      </w:r>
      <w:r w:rsidRPr="00CC312D">
        <w:rPr>
          <w:rFonts w:ascii="Arial" w:hAnsi="Arial" w:cs="Arial"/>
          <w:sz w:val="20"/>
        </w:rPr>
        <w:t xml:space="preserve"> Yes.  </w:t>
      </w:r>
    </w:p>
    <w:p w14:paraId="4FF7A490" w14:textId="7DB6DF37" w:rsidR="00954252" w:rsidRPr="00DE68A9" w:rsidRDefault="00CC312D" w:rsidP="00370DC5">
      <w:pPr>
        <w:tabs>
          <w:tab w:val="left" w:pos="5310"/>
          <w:tab w:val="left" w:pos="5760"/>
          <w:tab w:val="left" w:pos="6390"/>
          <w:tab w:val="left" w:pos="6660"/>
        </w:tabs>
        <w:ind w:left="720" w:right="-360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  <w:r w:rsidRPr="00370DC5">
        <w:rPr>
          <w:rFonts w:ascii="Arial" w:hAnsi="Arial" w:cs="Arial"/>
          <w:i/>
          <w:iCs/>
          <w:sz w:val="18"/>
          <w:szCs w:val="18"/>
        </w:rPr>
        <w:t xml:space="preserve">¿Cuenta </w:t>
      </w:r>
      <w:r w:rsidR="00DE68A9">
        <w:rPr>
          <w:rFonts w:ascii="Arial" w:hAnsi="Arial" w:cs="Arial"/>
          <w:i/>
          <w:iCs/>
          <w:sz w:val="18"/>
          <w:szCs w:val="18"/>
        </w:rPr>
        <w:t>el pedimento</w:t>
      </w:r>
      <w:r w:rsidRPr="00370DC5">
        <w:rPr>
          <w:rFonts w:ascii="Arial" w:hAnsi="Arial" w:cs="Arial"/>
          <w:i/>
          <w:iCs/>
          <w:sz w:val="18"/>
          <w:szCs w:val="18"/>
        </w:rPr>
        <w:t xml:space="preserve"> con información precisa?</w:t>
      </w:r>
      <w:r w:rsidR="00370DC5">
        <w:rPr>
          <w:rFonts w:ascii="Arial" w:hAnsi="Arial" w:cs="Arial"/>
          <w:i/>
          <w:iCs/>
          <w:sz w:val="18"/>
          <w:szCs w:val="18"/>
        </w:rPr>
        <w:tab/>
      </w:r>
      <w:r w:rsidR="00370DC5">
        <w:rPr>
          <w:rFonts w:ascii="Arial" w:hAnsi="Arial" w:cs="Arial"/>
          <w:i/>
          <w:iCs/>
          <w:sz w:val="18"/>
          <w:szCs w:val="18"/>
        </w:rPr>
        <w:tab/>
      </w:r>
      <w:r w:rsidR="00180BD8" w:rsidRPr="00DE68A9">
        <w:rPr>
          <w:rFonts w:ascii="Arial" w:hAnsi="Arial" w:cs="Arial"/>
          <w:i/>
          <w:iCs/>
          <w:sz w:val="18"/>
          <w:szCs w:val="18"/>
          <w:lang w:val="en-US"/>
        </w:rPr>
        <w:t xml:space="preserve">No </w:t>
      </w:r>
      <w:r w:rsidR="00370DC5" w:rsidRPr="00DE68A9">
        <w:rPr>
          <w:rFonts w:ascii="Arial" w:hAnsi="Arial" w:cs="Arial"/>
          <w:b/>
          <w:color w:val="0070C0"/>
          <w:sz w:val="20"/>
          <w:lang w:val="en-US"/>
        </w:rPr>
        <w:t>*</w:t>
      </w:r>
      <w:r w:rsidR="00180BD8" w:rsidRPr="00DE68A9">
        <w:rPr>
          <w:rFonts w:ascii="Arial" w:hAnsi="Arial" w:cs="Arial"/>
          <w:i/>
          <w:iCs/>
          <w:sz w:val="18"/>
          <w:szCs w:val="18"/>
          <w:lang w:val="en-US"/>
        </w:rPr>
        <w:t xml:space="preserve">  </w:t>
      </w:r>
      <w:r w:rsidR="00370DC5" w:rsidRPr="00DE68A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370DC5" w:rsidRPr="00DE68A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180BD8" w:rsidRPr="00DE68A9">
        <w:rPr>
          <w:rFonts w:ascii="Arial" w:hAnsi="Arial" w:cs="Arial"/>
          <w:i/>
          <w:iCs/>
          <w:sz w:val="18"/>
          <w:szCs w:val="18"/>
          <w:lang w:val="en-US"/>
        </w:rPr>
        <w:t>Sí</w:t>
      </w:r>
    </w:p>
    <w:p w14:paraId="40469BB6" w14:textId="77777777" w:rsidR="00370DC5" w:rsidRPr="00DE68A9" w:rsidRDefault="00370DC5" w:rsidP="00370DC5">
      <w:pPr>
        <w:tabs>
          <w:tab w:val="left" w:pos="5310"/>
          <w:tab w:val="left" w:pos="5760"/>
          <w:tab w:val="left" w:pos="6390"/>
          <w:tab w:val="left" w:pos="6660"/>
        </w:tabs>
        <w:ind w:left="720" w:right="-360"/>
        <w:jc w:val="both"/>
        <w:rPr>
          <w:rFonts w:ascii="Arial" w:hAnsi="Arial" w:cs="Arial"/>
          <w:i/>
          <w:iCs/>
          <w:sz w:val="6"/>
          <w:szCs w:val="6"/>
          <w:lang w:val="en-US"/>
        </w:rPr>
      </w:pPr>
    </w:p>
    <w:p w14:paraId="15C63615" w14:textId="77777777" w:rsidR="00CC312D" w:rsidRPr="00CC312D" w:rsidRDefault="00FC1D50" w:rsidP="00CC312D">
      <w:pPr>
        <w:ind w:left="1440"/>
        <w:jc w:val="both"/>
        <w:rPr>
          <w:rFonts w:ascii="Arial" w:hAnsi="Arial" w:cs="Arial"/>
          <w:sz w:val="20"/>
          <w:lang w:val="en-US"/>
        </w:rPr>
      </w:pPr>
      <w:r w:rsidRPr="00CC312D">
        <w:rPr>
          <w:rFonts w:ascii="Arial" w:hAnsi="Arial" w:cs="Arial"/>
          <w:b/>
          <w:color w:val="0070C0"/>
          <w:sz w:val="20"/>
          <w:lang w:val="en-US"/>
        </w:rPr>
        <w:t xml:space="preserve">* </w:t>
      </w:r>
      <w:r w:rsidRPr="00CC312D">
        <w:rPr>
          <w:rFonts w:ascii="Arial" w:hAnsi="Arial" w:cs="Arial"/>
          <w:b/>
          <w:sz w:val="20"/>
          <w:lang w:val="en-US"/>
        </w:rPr>
        <w:t>If not</w:t>
      </w:r>
      <w:r w:rsidRPr="00CC312D">
        <w:rPr>
          <w:rFonts w:ascii="Arial" w:hAnsi="Arial" w:cs="Arial"/>
          <w:sz w:val="20"/>
          <w:lang w:val="en-US"/>
        </w:rPr>
        <w:t xml:space="preserve">, what information do you believe is inaccurate?  </w:t>
      </w:r>
    </w:p>
    <w:p w14:paraId="7E053E0A" w14:textId="5D26CFF8" w:rsidR="00FC1D50" w:rsidRPr="00370DC5" w:rsidRDefault="00370DC5" w:rsidP="00CC312D">
      <w:pPr>
        <w:ind w:left="1440"/>
        <w:jc w:val="both"/>
        <w:rPr>
          <w:rFonts w:ascii="Arial" w:hAnsi="Arial" w:cs="Arial"/>
          <w:sz w:val="18"/>
          <w:szCs w:val="18"/>
        </w:rPr>
      </w:pPr>
      <w:r w:rsidRPr="00370DC5">
        <w:rPr>
          <w:rFonts w:ascii="Arial" w:hAnsi="Arial" w:cs="Arial"/>
          <w:b/>
          <w:color w:val="0070C0"/>
          <w:sz w:val="18"/>
          <w:szCs w:val="18"/>
        </w:rPr>
        <w:t xml:space="preserve">* </w:t>
      </w:r>
      <w:r w:rsidR="00FC1D50" w:rsidRPr="00370DC5">
        <w:rPr>
          <w:rFonts w:ascii="Arial" w:hAnsi="Arial" w:cs="Arial"/>
          <w:b/>
          <w:bCs/>
          <w:i/>
          <w:iCs/>
          <w:sz w:val="18"/>
          <w:szCs w:val="18"/>
        </w:rPr>
        <w:t>En caso negativo</w:t>
      </w:r>
      <w:r w:rsidR="00FC1D50" w:rsidRPr="00370DC5">
        <w:rPr>
          <w:rFonts w:ascii="Arial" w:hAnsi="Arial" w:cs="Arial"/>
          <w:i/>
          <w:iCs/>
          <w:sz w:val="18"/>
          <w:szCs w:val="18"/>
        </w:rPr>
        <w:t>, ¿qué información considera que no es precisa?</w:t>
      </w:r>
    </w:p>
    <w:p w14:paraId="2A2A0324" w14:textId="6654450E" w:rsidR="00FC1D50" w:rsidRPr="00CC312D" w:rsidRDefault="00FC1D50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28C73925" w14:textId="6F8ECD79" w:rsidR="00FC1D50" w:rsidRPr="00CC312D" w:rsidRDefault="00FC1D50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7DE81BB3" w14:textId="7DDF3BA7" w:rsidR="00FC1D50" w:rsidRPr="00CC312D" w:rsidRDefault="00FC1D50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4C7BAB5F" w14:textId="7DDBE57A" w:rsidR="00FC1D50" w:rsidRPr="00CC312D" w:rsidRDefault="002B4BB6" w:rsidP="00CC312D">
      <w:pPr>
        <w:tabs>
          <w:tab w:val="left" w:pos="9360"/>
        </w:tabs>
        <w:ind w:left="216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38B8BD" wp14:editId="4459512A">
                <wp:simplePos x="0" y="0"/>
                <wp:positionH relativeFrom="column">
                  <wp:posOffset>4087640</wp:posOffset>
                </wp:positionH>
                <wp:positionV relativeFrom="paragraph">
                  <wp:posOffset>84796</wp:posOffset>
                </wp:positionV>
                <wp:extent cx="1999948" cy="362138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948" cy="36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FE66D" w14:textId="7971007C" w:rsidR="002B4BB6" w:rsidRPr="0098184F" w:rsidRDefault="002B4BB6" w:rsidP="002B4BB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C312D"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  <w:lang w:val="en-US"/>
                              </w:rPr>
                              <w:t xml:space="preserve">Add more pages as needed.   </w:t>
                            </w:r>
                            <w:r w:rsidRPr="00370DC5"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  <w:szCs w:val="18"/>
                              </w:rPr>
                              <w:t>Agregar más hojas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38B8BD" id="Text Box 5" o:spid="_x0000_s1027" type="#_x0000_t202" style="position:absolute;left:0;text-align:left;margin-left:321.85pt;margin-top:6.7pt;width:157.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" fillcolor="white [3201]" stroked="f" strokeweight=".5pt">
                <v:textbox>
                  <w:txbxContent>
                    <w:p w14:paraId="249FE66D" w14:textId="7971007C" w:rsidR="002B4BB6" w:rsidRPr="0098184F" w:rsidRDefault="002B4BB6" w:rsidP="002B4BB6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CC312D">
                        <w:rPr>
                          <w:rFonts w:ascii="Arial" w:hAnsi="Arial"/>
                          <w:i/>
                          <w:color w:val="0070C0"/>
                          <w:sz w:val="18"/>
                          <w:lang w:val="en-US"/>
                        </w:rPr>
                        <w:t xml:space="preserve">Add more pages as needed.   </w:t>
                      </w:r>
                      <w:r w:rsidRPr="00370DC5"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  <w:szCs w:val="18"/>
                        </w:rPr>
                        <w:t>Agregar más hojas de ser necesario.</w:t>
                      </w:r>
                    </w:p>
                  </w:txbxContent>
                </v:textbox>
              </v:shape>
            </w:pict>
          </mc:Fallback>
        </mc:AlternateContent>
      </w:r>
      <w:r w:rsidRPr="00CC312D">
        <w:rPr>
          <w:rFonts w:ascii="Arial" w:hAnsi="Arial" w:cs="Arial"/>
          <w:b/>
          <w:sz w:val="20"/>
          <w:u w:val="single"/>
        </w:rPr>
        <w:tab/>
      </w:r>
    </w:p>
    <w:p w14:paraId="266F2599" w14:textId="77777777" w:rsidR="00370DC5" w:rsidRPr="00E45FF8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18"/>
          <w:szCs w:val="16"/>
        </w:rPr>
      </w:pPr>
    </w:p>
    <w:p w14:paraId="018D03BC" w14:textId="35054685" w:rsidR="00CC312D" w:rsidRPr="00DE68A9" w:rsidRDefault="00E93E0A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sz w:val="22"/>
          <w:lang w:val="en-US"/>
        </w:rPr>
      </w:pPr>
      <w:r w:rsidRPr="00DE68A9">
        <w:rPr>
          <w:b/>
          <w:sz w:val="22"/>
          <w:lang w:val="en-US"/>
        </w:rPr>
        <w:t>9.</w:t>
      </w:r>
      <w:r w:rsidRPr="00DE68A9">
        <w:rPr>
          <w:b/>
          <w:sz w:val="22"/>
          <w:lang w:val="en-US"/>
        </w:rPr>
        <w:tab/>
        <w:t xml:space="preserve">My Request </w:t>
      </w:r>
    </w:p>
    <w:p w14:paraId="72B54C3D" w14:textId="5E4F74E7" w:rsidR="00560CAC" w:rsidRPr="00DE68A9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i/>
          <w:iCs/>
          <w:szCs w:val="18"/>
          <w:lang w:val="en-US"/>
        </w:rPr>
      </w:pPr>
      <w:r w:rsidRPr="00DE68A9">
        <w:rPr>
          <w:b/>
          <w:i/>
          <w:iCs/>
          <w:szCs w:val="18"/>
          <w:lang w:val="en-US"/>
        </w:rPr>
        <w:tab/>
      </w:r>
      <w:r w:rsidR="00E93E0A" w:rsidRPr="00DE68A9">
        <w:rPr>
          <w:b/>
          <w:i/>
          <w:iCs/>
          <w:szCs w:val="18"/>
          <w:lang w:val="en-US"/>
        </w:rPr>
        <w:t xml:space="preserve">Mi </w:t>
      </w:r>
      <w:r w:rsidR="00C6355B" w:rsidRPr="00DE68A9">
        <w:rPr>
          <w:b/>
          <w:i/>
          <w:iCs/>
          <w:szCs w:val="18"/>
          <w:lang w:val="en-US"/>
        </w:rPr>
        <w:t>solicitud</w:t>
      </w:r>
    </w:p>
    <w:p w14:paraId="5C9A3404" w14:textId="77777777" w:rsidR="00370DC5" w:rsidRPr="00DE68A9" w:rsidRDefault="00370DC5" w:rsidP="00CC312D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b/>
          <w:bCs/>
          <w:sz w:val="6"/>
          <w:szCs w:val="6"/>
          <w:lang w:val="en-US"/>
        </w:rPr>
      </w:pPr>
    </w:p>
    <w:p w14:paraId="1BFA455C" w14:textId="77777777" w:rsidR="00CC312D" w:rsidRPr="00DE68A9" w:rsidRDefault="00560CAC" w:rsidP="00CC312D">
      <w:pPr>
        <w:ind w:left="720"/>
        <w:jc w:val="both"/>
        <w:rPr>
          <w:rFonts w:ascii="Arial" w:hAnsi="Arial" w:cs="Arial"/>
          <w:sz w:val="20"/>
          <w:lang w:val="en-US"/>
        </w:rPr>
      </w:pPr>
      <w:r w:rsidRPr="00DE68A9">
        <w:rPr>
          <w:rFonts w:ascii="Arial" w:hAnsi="Arial" w:cs="Arial"/>
          <w:sz w:val="20"/>
          <w:lang w:val="en-US"/>
        </w:rPr>
        <w:t xml:space="preserve">I would like the Court to:  </w:t>
      </w:r>
    </w:p>
    <w:p w14:paraId="0D08A849" w14:textId="236D939C" w:rsidR="00560CAC" w:rsidRPr="00370DC5" w:rsidRDefault="00560CAC" w:rsidP="00CC312D">
      <w:pPr>
        <w:ind w:left="720"/>
        <w:jc w:val="both"/>
        <w:rPr>
          <w:rFonts w:ascii="Arial" w:hAnsi="Arial" w:cs="Arial"/>
          <w:sz w:val="18"/>
          <w:szCs w:val="18"/>
        </w:rPr>
      </w:pPr>
      <w:r w:rsidRPr="00370DC5">
        <w:rPr>
          <w:rFonts w:ascii="Arial" w:hAnsi="Arial" w:cs="Arial"/>
          <w:i/>
          <w:iCs/>
          <w:sz w:val="18"/>
          <w:szCs w:val="18"/>
        </w:rPr>
        <w:t xml:space="preserve">Me gustaría </w:t>
      </w:r>
      <w:r w:rsidR="00C6355B">
        <w:rPr>
          <w:rFonts w:ascii="Arial" w:hAnsi="Arial" w:cs="Arial"/>
          <w:i/>
          <w:iCs/>
          <w:sz w:val="18"/>
          <w:szCs w:val="18"/>
        </w:rPr>
        <w:t>solicitar al</w:t>
      </w:r>
      <w:r w:rsidRPr="00370DC5">
        <w:rPr>
          <w:rFonts w:ascii="Arial" w:hAnsi="Arial" w:cs="Arial"/>
          <w:i/>
          <w:iCs/>
          <w:sz w:val="18"/>
          <w:szCs w:val="18"/>
        </w:rPr>
        <w:t xml:space="preserve"> juez:</w:t>
      </w:r>
    </w:p>
    <w:p w14:paraId="4D81F356" w14:textId="16F3EE94" w:rsidR="00560CAC" w:rsidRPr="00CC312D" w:rsidRDefault="00560CAC" w:rsidP="00CC312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21C0F22C" w14:textId="2A622F47" w:rsidR="00485280" w:rsidRPr="00CC312D" w:rsidRDefault="00485280" w:rsidP="00CC312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4772CAB8" w14:textId="21061428" w:rsidR="00485280" w:rsidRPr="00CC312D" w:rsidRDefault="00485280" w:rsidP="00CC312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</w:p>
    <w:p w14:paraId="4E87BE57" w14:textId="77FF7446" w:rsidR="00485280" w:rsidRPr="00CC312D" w:rsidRDefault="006E6CE1" w:rsidP="00CC312D">
      <w:pPr>
        <w:tabs>
          <w:tab w:val="left" w:pos="9360"/>
        </w:tabs>
        <w:ind w:left="144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6E1F95" wp14:editId="07AA2B65">
                <wp:simplePos x="0" y="0"/>
                <wp:positionH relativeFrom="column">
                  <wp:posOffset>4096385</wp:posOffset>
                </wp:positionH>
                <wp:positionV relativeFrom="paragraph">
                  <wp:posOffset>84945</wp:posOffset>
                </wp:positionV>
                <wp:extent cx="1990895" cy="344032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895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0BE6ED" w14:textId="77777777" w:rsidR="006E6CE1" w:rsidRPr="0098184F" w:rsidRDefault="006E6CE1" w:rsidP="006E6CE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C312D">
                              <w:rPr>
                                <w:rFonts w:ascii="Arial" w:hAnsi="Arial"/>
                                <w:i/>
                                <w:color w:val="0070C0"/>
                                <w:sz w:val="18"/>
                                <w:lang w:val="en-US"/>
                              </w:rPr>
                              <w:t xml:space="preserve">Add more pages as needed.   </w:t>
                            </w:r>
                            <w:r w:rsidRPr="00370DC5">
                              <w:rPr>
                                <w:rFonts w:ascii="Arial" w:hAnsi="Arial"/>
                                <w:i/>
                                <w:iCs/>
                                <w:color w:val="0070C0"/>
                                <w:sz w:val="16"/>
                                <w:szCs w:val="18"/>
                              </w:rPr>
                              <w:t>Agregar más hojas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6E1F95" id="Text Box 7" o:spid="_x0000_s1028" type="#_x0000_t202" style="position:absolute;left:0;text-align:left;margin-left:322.55pt;margin-top:6.7pt;width:156.7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3mLwIAAFsEAAAOAAAAZHJzL2Uyb0RvYy54bWysVE2P2yAQvVfqf0DcGztf24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" fillcolor="white [3201]" stroked="f" strokeweight=".5pt">
                <v:textbox>
                  <w:txbxContent>
                    <w:p w14:paraId="680BE6ED" w14:textId="77777777" w:rsidR="006E6CE1" w:rsidRPr="0098184F" w:rsidRDefault="006E6CE1" w:rsidP="006E6CE1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</w:rPr>
                      </w:pPr>
                      <w:r w:rsidRPr="00CC312D">
                        <w:rPr>
                          <w:rFonts w:ascii="Arial" w:hAnsi="Arial"/>
                          <w:i/>
                          <w:color w:val="0070C0"/>
                          <w:sz w:val="18"/>
                          <w:lang w:val="en-US"/>
                        </w:rPr>
                        <w:t xml:space="preserve">Add more pages as needed.   </w:t>
                      </w:r>
                      <w:r w:rsidRPr="00370DC5">
                        <w:rPr>
                          <w:rFonts w:ascii="Arial" w:hAnsi="Arial"/>
                          <w:i/>
                          <w:iCs/>
                          <w:color w:val="0070C0"/>
                          <w:sz w:val="16"/>
                          <w:szCs w:val="18"/>
                        </w:rPr>
                        <w:t>Agregar más hojas de ser necesario.</w:t>
                      </w:r>
                    </w:p>
                  </w:txbxContent>
                </v:textbox>
              </v:shape>
            </w:pict>
          </mc:Fallback>
        </mc:AlternateContent>
      </w:r>
      <w:r w:rsidRPr="00CC312D">
        <w:rPr>
          <w:rFonts w:ascii="Arial" w:hAnsi="Arial" w:cs="Arial"/>
          <w:b/>
          <w:sz w:val="20"/>
          <w:u w:val="single"/>
        </w:rPr>
        <w:tab/>
      </w:r>
    </w:p>
    <w:p w14:paraId="4A3B4A9F" w14:textId="77777777" w:rsidR="00370DC5" w:rsidRPr="00E45FF8" w:rsidRDefault="00370DC5" w:rsidP="00CC312D">
      <w:pPr>
        <w:rPr>
          <w:rFonts w:ascii="Arial" w:hAnsi="Arial" w:cs="Arial"/>
          <w:b/>
          <w:sz w:val="10"/>
          <w:szCs w:val="8"/>
        </w:rPr>
      </w:pPr>
    </w:p>
    <w:p w14:paraId="4B59CDA5" w14:textId="77777777" w:rsidR="00C6355B" w:rsidRDefault="00C6355B" w:rsidP="00CC312D">
      <w:pPr>
        <w:rPr>
          <w:rFonts w:ascii="Arial" w:hAnsi="Arial" w:cs="Arial"/>
          <w:b/>
          <w:sz w:val="22"/>
        </w:rPr>
      </w:pPr>
    </w:p>
    <w:p w14:paraId="1E51DC7E" w14:textId="2944B17D" w:rsidR="00CC312D" w:rsidRPr="00CC312D" w:rsidRDefault="00F23948" w:rsidP="00CC312D">
      <w:pPr>
        <w:rPr>
          <w:rFonts w:ascii="Arial" w:hAnsi="Arial" w:cs="Arial"/>
          <w:b/>
          <w:sz w:val="22"/>
        </w:rPr>
      </w:pPr>
      <w:r w:rsidRPr="00CC312D">
        <w:rPr>
          <w:rFonts w:ascii="Arial" w:hAnsi="Arial" w:cs="Arial"/>
          <w:b/>
          <w:sz w:val="22"/>
        </w:rPr>
        <w:t>10.</w:t>
      </w:r>
      <w:r w:rsidRPr="00CC312D">
        <w:rPr>
          <w:rFonts w:ascii="Arial" w:hAnsi="Arial" w:cs="Arial"/>
          <w:b/>
          <w:sz w:val="22"/>
        </w:rPr>
        <w:tab/>
        <w:t xml:space="preserve">Certificate of Service  </w:t>
      </w:r>
    </w:p>
    <w:p w14:paraId="6690DE75" w14:textId="6B43AD07" w:rsidR="00A54B4A" w:rsidRDefault="00F23948" w:rsidP="00370DC5">
      <w:pPr>
        <w:ind w:firstLine="720"/>
        <w:rPr>
          <w:rFonts w:ascii="Arial" w:hAnsi="Arial" w:cs="Arial"/>
          <w:b/>
          <w:i/>
          <w:iCs/>
          <w:sz w:val="20"/>
          <w:szCs w:val="18"/>
        </w:rPr>
      </w:pPr>
      <w:r w:rsidRPr="00370DC5">
        <w:rPr>
          <w:rFonts w:ascii="Arial" w:hAnsi="Arial" w:cs="Arial"/>
          <w:b/>
          <w:i/>
          <w:iCs/>
          <w:sz w:val="20"/>
          <w:szCs w:val="18"/>
        </w:rPr>
        <w:t>Constancia de notificación</w:t>
      </w:r>
    </w:p>
    <w:p w14:paraId="068DA221" w14:textId="77777777" w:rsidR="00370DC5" w:rsidRPr="00E45FF8" w:rsidRDefault="00370DC5" w:rsidP="00370DC5">
      <w:pPr>
        <w:ind w:firstLine="720"/>
        <w:rPr>
          <w:rFonts w:ascii="Arial" w:hAnsi="Arial" w:cs="Arial"/>
          <w:b/>
          <w:bCs/>
          <w:sz w:val="8"/>
          <w:szCs w:val="8"/>
        </w:rPr>
      </w:pPr>
    </w:p>
    <w:p w14:paraId="0C4A4D48" w14:textId="77777777" w:rsidR="00CC312D" w:rsidRPr="00DE68A9" w:rsidRDefault="00A54B4A" w:rsidP="00CC312D">
      <w:pPr>
        <w:tabs>
          <w:tab w:val="left" w:pos="5760"/>
        </w:tabs>
        <w:ind w:left="720"/>
        <w:rPr>
          <w:rFonts w:ascii="Arial" w:hAnsi="Arial" w:cs="Arial"/>
          <w:sz w:val="20"/>
          <w:lang w:val="en-US"/>
        </w:rPr>
      </w:pPr>
      <w:r w:rsidRPr="00DE68A9">
        <w:rPr>
          <w:rFonts w:ascii="Arial" w:hAnsi="Arial" w:cs="Arial"/>
          <w:sz w:val="20"/>
          <w:lang w:val="en-US"/>
        </w:rPr>
        <w:t xml:space="preserve">I certify that on </w:t>
      </w:r>
      <w:r w:rsidRPr="00DE68A9">
        <w:rPr>
          <w:rFonts w:ascii="Arial" w:hAnsi="Arial" w:cs="Arial"/>
          <w:i/>
          <w:color w:val="0070C0"/>
          <w:sz w:val="18"/>
          <w:lang w:val="en-US"/>
        </w:rPr>
        <w:t>(enter date)</w:t>
      </w:r>
      <w:r w:rsidRPr="00DE68A9">
        <w:rPr>
          <w:rFonts w:ascii="Arial" w:hAnsi="Arial" w:cs="Arial"/>
          <w:sz w:val="20"/>
          <w:lang w:val="en-US"/>
        </w:rPr>
        <w:t xml:space="preserve"> </w:t>
      </w:r>
      <w:r w:rsidRPr="00DE68A9">
        <w:rPr>
          <w:rFonts w:ascii="Arial" w:hAnsi="Arial" w:cs="Arial"/>
          <w:b/>
          <w:sz w:val="20"/>
          <w:u w:val="single"/>
          <w:lang w:val="en-US"/>
        </w:rPr>
        <w:tab/>
      </w:r>
      <w:r w:rsidRPr="00DE68A9">
        <w:rPr>
          <w:rFonts w:ascii="Arial" w:hAnsi="Arial" w:cs="Arial"/>
          <w:sz w:val="20"/>
          <w:lang w:val="en-US"/>
        </w:rPr>
        <w:t xml:space="preserve">, I gave a copy of this document to </w:t>
      </w:r>
      <w:r w:rsidRPr="00DE68A9">
        <w:rPr>
          <w:rFonts w:ascii="Arial" w:hAnsi="Arial" w:cs="Arial"/>
          <w:color w:val="000000" w:themeColor="text1"/>
          <w:sz w:val="20"/>
          <w:lang w:val="en-US"/>
        </w:rPr>
        <w:t xml:space="preserve">the other parties </w:t>
      </w:r>
      <w:r w:rsidRPr="00DE68A9">
        <w:rPr>
          <w:rFonts w:ascii="Arial" w:hAnsi="Arial" w:cs="Arial"/>
          <w:sz w:val="20"/>
          <w:lang w:val="en-US"/>
        </w:rPr>
        <w:t xml:space="preserve">by:  </w:t>
      </w:r>
    </w:p>
    <w:p w14:paraId="5EB328DC" w14:textId="3A83B083" w:rsidR="00A54B4A" w:rsidRDefault="00A54B4A" w:rsidP="00CC312D">
      <w:pPr>
        <w:tabs>
          <w:tab w:val="left" w:pos="5760"/>
        </w:tabs>
        <w:ind w:left="720"/>
        <w:rPr>
          <w:rFonts w:ascii="Arial" w:hAnsi="Arial" w:cs="Arial"/>
          <w:i/>
          <w:iCs/>
          <w:color w:val="0070C0"/>
          <w:sz w:val="14"/>
          <w:szCs w:val="16"/>
        </w:rPr>
      </w:pPr>
      <w:r w:rsidRPr="00370DC5">
        <w:rPr>
          <w:rFonts w:ascii="Arial" w:hAnsi="Arial" w:cs="Arial"/>
          <w:i/>
          <w:iCs/>
          <w:sz w:val="18"/>
          <w:szCs w:val="18"/>
        </w:rPr>
        <w:t xml:space="preserve">Certifico que el día </w:t>
      </w:r>
      <w:r w:rsidRPr="00370DC5">
        <w:rPr>
          <w:rFonts w:ascii="Arial" w:hAnsi="Arial" w:cs="Arial"/>
          <w:i/>
          <w:color w:val="0070C0"/>
          <w:sz w:val="18"/>
        </w:rPr>
        <w:t>(fecha)</w:t>
      </w:r>
      <w:r w:rsidRPr="00370DC5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E45FF8">
        <w:rPr>
          <w:rFonts w:ascii="Arial" w:hAnsi="Arial" w:cs="Arial"/>
          <w:i/>
          <w:iCs/>
          <w:sz w:val="18"/>
          <w:szCs w:val="18"/>
        </w:rPr>
        <w:tab/>
      </w:r>
      <w:r w:rsidRPr="00370DC5">
        <w:rPr>
          <w:rFonts w:ascii="Arial" w:hAnsi="Arial" w:cs="Arial"/>
          <w:i/>
          <w:iCs/>
          <w:sz w:val="18"/>
          <w:szCs w:val="18"/>
        </w:rPr>
        <w:t xml:space="preserve">, entregué una copia de este documento a las otras partes mediante: </w:t>
      </w:r>
      <w:r w:rsidRPr="00370DC5">
        <w:rPr>
          <w:rFonts w:ascii="Arial" w:hAnsi="Arial" w:cs="Arial"/>
          <w:i/>
          <w:sz w:val="16"/>
          <w:szCs w:val="18"/>
        </w:rPr>
        <w:t xml:space="preserve"> </w:t>
      </w:r>
      <w:r w:rsidRPr="00370DC5">
        <w:rPr>
          <w:rFonts w:ascii="Arial" w:hAnsi="Arial" w:cs="Arial"/>
          <w:i/>
          <w:color w:val="0070C0"/>
          <w:sz w:val="16"/>
          <w:szCs w:val="18"/>
        </w:rPr>
        <w:t xml:space="preserve">(select at least one)  </w:t>
      </w:r>
      <w:r w:rsidRPr="00370DC5">
        <w:rPr>
          <w:rFonts w:ascii="Arial" w:hAnsi="Arial" w:cs="Arial"/>
          <w:i/>
          <w:iCs/>
          <w:color w:val="0070C0"/>
          <w:sz w:val="14"/>
          <w:szCs w:val="16"/>
        </w:rPr>
        <w:t>(seleccione por lo menos una opción)</w:t>
      </w:r>
    </w:p>
    <w:p w14:paraId="68C25B81" w14:textId="77777777" w:rsidR="00370DC5" w:rsidRPr="00E45FF8" w:rsidRDefault="00370DC5" w:rsidP="00CC312D">
      <w:pPr>
        <w:tabs>
          <w:tab w:val="left" w:pos="5760"/>
        </w:tabs>
        <w:ind w:left="720"/>
        <w:rPr>
          <w:rFonts w:ascii="Arial" w:hAnsi="Arial" w:cs="Arial"/>
          <w:sz w:val="10"/>
          <w:szCs w:val="10"/>
        </w:rPr>
      </w:pPr>
    </w:p>
    <w:p w14:paraId="630EFAA9" w14:textId="24476EC7" w:rsidR="00CC312D" w:rsidRPr="00CC312D" w:rsidRDefault="00A54B4A" w:rsidP="00CC312D">
      <w:pPr>
        <w:ind w:left="1440" w:hanging="450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C312D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CC312D">
        <w:rPr>
          <w:rFonts w:ascii="Arial" w:hAnsi="Arial" w:cs="Arial"/>
          <w:sz w:val="20"/>
        </w:rPr>
        <w:tab/>
        <w:t xml:space="preserve">Colorado Courts E-Filing. </w:t>
      </w:r>
      <w:hyperlink r:id="rId12" w:history="1">
        <w:r w:rsidR="00370DC5" w:rsidRPr="00CC312D">
          <w:rPr>
            <w:rFonts w:ascii="Arial" w:hAnsi="Arial" w:cs="Arial"/>
            <w:i/>
            <w:color w:val="0563C1" w:themeColor="hyperlink"/>
            <w:sz w:val="18"/>
            <w:u w:val="single"/>
          </w:rPr>
          <w:t>www.jbits.courts.state.co.us/efiling</w:t>
        </w:r>
      </w:hyperlink>
    </w:p>
    <w:p w14:paraId="1A337184" w14:textId="1983743D" w:rsidR="00A54B4A" w:rsidRPr="00CC312D" w:rsidRDefault="00A54B4A" w:rsidP="00370DC5">
      <w:pPr>
        <w:ind w:left="1440"/>
        <w:rPr>
          <w:rFonts w:ascii="Arial" w:hAnsi="Arial" w:cs="Arial"/>
          <w:i/>
          <w:iCs/>
          <w:color w:val="4472C4" w:themeColor="accent1"/>
          <w:sz w:val="18"/>
          <w:szCs w:val="18"/>
        </w:rPr>
      </w:pPr>
      <w:r w:rsidRPr="00370DC5">
        <w:rPr>
          <w:rFonts w:ascii="Arial" w:hAnsi="Arial" w:cs="Arial"/>
          <w:i/>
          <w:iCs/>
          <w:sz w:val="18"/>
          <w:szCs w:val="18"/>
        </w:rPr>
        <w:t>Presentación electrónica mediante los tribunales de Colorado</w:t>
      </w:r>
      <w:r w:rsidRPr="00370DC5">
        <w:rPr>
          <w:rFonts w:ascii="Arial" w:hAnsi="Arial" w:cs="Arial"/>
          <w:sz w:val="18"/>
          <w:szCs w:val="18"/>
        </w:rPr>
        <w:t xml:space="preserve">   </w:t>
      </w:r>
      <w:r w:rsidRPr="00370DC5">
        <w:rPr>
          <w:rFonts w:ascii="Arial" w:hAnsi="Arial" w:cs="Arial"/>
        </w:rPr>
        <w:t xml:space="preserve"> </w:t>
      </w:r>
      <w:hyperlink r:id="rId13" w:history="1">
        <w:r w:rsidRPr="00CC312D">
          <w:rPr>
            <w:rFonts w:ascii="Arial" w:hAnsi="Arial" w:cs="Arial"/>
            <w:i/>
            <w:color w:val="0563C1" w:themeColor="hyperlink"/>
            <w:sz w:val="18"/>
            <w:u w:val="single"/>
          </w:rPr>
          <w:t>www.jbits.courts.state.co.us/efiling</w:t>
        </w:r>
      </w:hyperlink>
    </w:p>
    <w:p w14:paraId="00691648" w14:textId="77777777" w:rsidR="00CC312D" w:rsidRPr="00DE68A9" w:rsidRDefault="00A54B4A" w:rsidP="00CC312D">
      <w:pPr>
        <w:tabs>
          <w:tab w:val="right" w:pos="9360"/>
        </w:tabs>
        <w:ind w:left="1440" w:hanging="450"/>
        <w:rPr>
          <w:rFonts w:ascii="Arial" w:hAnsi="Arial" w:cs="Arial"/>
          <w:sz w:val="20"/>
          <w:lang w:val="en-US"/>
        </w:rPr>
      </w:pPr>
      <w:r w:rsidRPr="00CC312D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E68A9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DE68A9">
        <w:rPr>
          <w:rFonts w:ascii="Arial" w:hAnsi="Arial" w:cs="Arial"/>
          <w:sz w:val="20"/>
          <w:lang w:val="en-US"/>
        </w:rPr>
        <w:tab/>
        <w:t xml:space="preserve">Email </w:t>
      </w:r>
      <w:r w:rsidRPr="00DE68A9">
        <w:rPr>
          <w:rFonts w:ascii="Arial" w:hAnsi="Arial" w:cs="Arial"/>
          <w:i/>
          <w:color w:val="0070C0"/>
          <w:sz w:val="18"/>
          <w:lang w:val="en-US"/>
        </w:rPr>
        <w:t>(if allowed)</w:t>
      </w:r>
      <w:r w:rsidRPr="00DE68A9">
        <w:rPr>
          <w:rFonts w:ascii="Arial" w:hAnsi="Arial" w:cs="Arial"/>
          <w:sz w:val="20"/>
          <w:lang w:val="en-US"/>
        </w:rPr>
        <w:t xml:space="preserve"> or Fax to:   </w:t>
      </w:r>
    </w:p>
    <w:p w14:paraId="42969684" w14:textId="63719BD6" w:rsidR="00A54B4A" w:rsidRPr="00370DC5" w:rsidRDefault="00370DC5" w:rsidP="00CC312D">
      <w:pPr>
        <w:tabs>
          <w:tab w:val="right" w:pos="9360"/>
        </w:tabs>
        <w:ind w:left="1440" w:hanging="450"/>
        <w:rPr>
          <w:rFonts w:ascii="Arial" w:hAnsi="Arial" w:cs="Arial"/>
          <w:i/>
          <w:iCs/>
          <w:sz w:val="18"/>
          <w:szCs w:val="18"/>
        </w:rPr>
      </w:pPr>
      <w:r w:rsidRPr="00DE68A9">
        <w:rPr>
          <w:rFonts w:ascii="Arial" w:hAnsi="Arial" w:cs="Arial"/>
          <w:i/>
          <w:iCs/>
          <w:sz w:val="18"/>
          <w:szCs w:val="18"/>
          <w:lang w:val="en-US"/>
        </w:rPr>
        <w:tab/>
      </w:r>
      <w:r w:rsidR="00A54B4A" w:rsidRPr="00370DC5">
        <w:rPr>
          <w:rFonts w:ascii="Arial" w:hAnsi="Arial" w:cs="Arial"/>
          <w:i/>
          <w:iCs/>
          <w:sz w:val="18"/>
          <w:szCs w:val="18"/>
        </w:rPr>
        <w:t xml:space="preserve">Por correo electrónico </w:t>
      </w:r>
      <w:r w:rsidR="00A54B4A" w:rsidRPr="00370DC5">
        <w:rPr>
          <w:rFonts w:ascii="Arial" w:hAnsi="Arial" w:cs="Arial"/>
          <w:i/>
          <w:color w:val="0070C0"/>
          <w:sz w:val="18"/>
        </w:rPr>
        <w:t>(si se permite)</w:t>
      </w:r>
      <w:r w:rsidR="00A54B4A" w:rsidRPr="00370DC5">
        <w:rPr>
          <w:rFonts w:ascii="Arial" w:hAnsi="Arial" w:cs="Arial"/>
          <w:i/>
          <w:iCs/>
          <w:sz w:val="18"/>
          <w:szCs w:val="18"/>
        </w:rPr>
        <w:t xml:space="preserve"> o por fax a:  </w:t>
      </w:r>
      <w:r w:rsidR="00A54B4A" w:rsidRPr="00370DC5">
        <w:rPr>
          <w:rFonts w:ascii="Arial" w:hAnsi="Arial" w:cs="Arial"/>
          <w:i/>
          <w:iCs/>
          <w:sz w:val="18"/>
          <w:szCs w:val="18"/>
          <w:u w:val="single"/>
        </w:rPr>
        <w:tab/>
      </w:r>
      <w:r w:rsidR="00A54B4A" w:rsidRPr="00370DC5">
        <w:rPr>
          <w:rFonts w:ascii="Arial" w:hAnsi="Arial" w:cs="Arial"/>
          <w:i/>
          <w:iCs/>
          <w:sz w:val="18"/>
          <w:szCs w:val="18"/>
        </w:rPr>
        <w:t>.</w:t>
      </w:r>
    </w:p>
    <w:p w14:paraId="7211C752" w14:textId="64F306C0" w:rsidR="00CC312D" w:rsidRPr="00370DC5" w:rsidRDefault="00A54B4A" w:rsidP="00CC312D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ascii="Arial" w:hAnsi="Arial" w:cs="Arial"/>
          <w:sz w:val="20"/>
          <w:lang w:val="en-US"/>
        </w:rPr>
      </w:pPr>
      <w:r w:rsidRPr="00CC312D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0DC5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370DC5">
        <w:rPr>
          <w:rFonts w:ascii="Arial" w:hAnsi="Arial" w:cs="Arial"/>
          <w:sz w:val="20"/>
          <w:lang w:val="en-US"/>
        </w:rPr>
        <w:tab/>
        <w:t xml:space="preserve">Regular Mail, addressed to:  </w:t>
      </w:r>
      <w:r w:rsidRPr="00370DC5">
        <w:rPr>
          <w:rFonts w:ascii="Arial" w:hAnsi="Arial" w:cs="Arial"/>
          <w:i/>
          <w:color w:val="0070C0"/>
          <w:sz w:val="18"/>
          <w:lang w:val="en-US"/>
        </w:rPr>
        <w:t>(name, full address)</w:t>
      </w:r>
      <w:r w:rsidRPr="00370DC5">
        <w:rPr>
          <w:rFonts w:ascii="Arial" w:hAnsi="Arial" w:cs="Arial"/>
          <w:i/>
          <w:color w:val="0070C0"/>
          <w:sz w:val="18"/>
          <w:lang w:val="en-US"/>
        </w:rPr>
        <w:tab/>
      </w:r>
      <w:r w:rsidRPr="00CC312D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70DC5">
        <w:rPr>
          <w:rFonts w:ascii="Arial" w:hAnsi="Arial" w:cs="Arial"/>
          <w:sz w:val="20"/>
          <w:lang w:val="en-US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Pr="00CC312D">
        <w:rPr>
          <w:rFonts w:ascii="Arial" w:hAnsi="Arial" w:cs="Arial"/>
          <w:sz w:val="20"/>
        </w:rPr>
        <w:fldChar w:fldCharType="end"/>
      </w:r>
      <w:r w:rsidRPr="00370DC5">
        <w:rPr>
          <w:rFonts w:ascii="Arial" w:hAnsi="Arial" w:cs="Arial"/>
          <w:sz w:val="20"/>
          <w:lang w:val="en-US"/>
        </w:rPr>
        <w:tab/>
        <w:t xml:space="preserve">Hand Delivery, to:  </w:t>
      </w:r>
      <w:r w:rsidR="00370DC5" w:rsidRPr="00370DC5">
        <w:rPr>
          <w:rFonts w:ascii="Arial" w:hAnsi="Arial" w:cs="Arial"/>
          <w:i/>
          <w:color w:val="0070C0"/>
          <w:sz w:val="18"/>
          <w:lang w:val="en-US"/>
        </w:rPr>
        <w:t>(name, place)</w:t>
      </w:r>
    </w:p>
    <w:p w14:paraId="26191D52" w14:textId="558B8826" w:rsidR="00A54B4A" w:rsidRDefault="00370DC5" w:rsidP="00CC312D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ascii="Arial" w:hAnsi="Arial" w:cs="Arial"/>
          <w:i/>
          <w:iCs/>
          <w:color w:val="0070C0"/>
          <w:sz w:val="18"/>
        </w:rPr>
      </w:pPr>
      <w:r w:rsidRPr="00370DC5">
        <w:rPr>
          <w:rFonts w:ascii="Arial" w:hAnsi="Arial" w:cs="Arial"/>
          <w:i/>
          <w:iCs/>
          <w:sz w:val="20"/>
          <w:lang w:val="en-US"/>
        </w:rPr>
        <w:tab/>
      </w:r>
      <w:r w:rsidR="00CC312D" w:rsidRPr="00370DC5">
        <w:rPr>
          <w:rFonts w:ascii="Arial" w:hAnsi="Arial" w:cs="Arial"/>
          <w:i/>
          <w:iCs/>
          <w:sz w:val="18"/>
          <w:szCs w:val="18"/>
        </w:rPr>
        <w:t>Correo regular enviado a:</w:t>
      </w:r>
      <w:r w:rsidR="00CC312D" w:rsidRPr="00370DC5">
        <w:rPr>
          <w:rFonts w:ascii="Arial" w:hAnsi="Arial" w:cs="Arial"/>
          <w:sz w:val="18"/>
          <w:szCs w:val="18"/>
        </w:rPr>
        <w:t xml:space="preserve"> </w:t>
      </w:r>
      <w:r w:rsidR="00A54B4A" w:rsidRPr="00370DC5">
        <w:rPr>
          <w:rFonts w:ascii="Arial" w:hAnsi="Arial" w:cs="Arial"/>
          <w:i/>
          <w:color w:val="0070C0"/>
          <w:sz w:val="18"/>
        </w:rPr>
        <w:t>(nombre, dirección completa)</w:t>
      </w:r>
      <w:r w:rsidR="00A54B4A" w:rsidRPr="00370DC5">
        <w:rPr>
          <w:rFonts w:ascii="Arial" w:hAnsi="Arial" w:cs="Arial"/>
          <w:i/>
          <w:iCs/>
          <w:sz w:val="18"/>
          <w:szCs w:val="18"/>
        </w:rPr>
        <w:t xml:space="preserve">            Entrega en mano a:</w:t>
      </w:r>
      <w:r w:rsidR="00A54B4A" w:rsidRPr="00370DC5">
        <w:rPr>
          <w:rFonts w:ascii="Arial" w:hAnsi="Arial" w:cs="Arial"/>
          <w:sz w:val="18"/>
          <w:szCs w:val="18"/>
        </w:rPr>
        <w:t xml:space="preserve"> </w:t>
      </w:r>
      <w:r w:rsidR="00A54B4A" w:rsidRPr="00CC312D">
        <w:rPr>
          <w:rFonts w:ascii="Arial" w:hAnsi="Arial" w:cs="Arial"/>
          <w:i/>
          <w:iCs/>
          <w:color w:val="0070C0"/>
          <w:sz w:val="18"/>
        </w:rPr>
        <w:t>(nombre, lugar)</w:t>
      </w:r>
    </w:p>
    <w:p w14:paraId="11154DB0" w14:textId="77777777" w:rsidR="00E45FF8" w:rsidRPr="00CC312D" w:rsidRDefault="00E45FF8" w:rsidP="00CC312D">
      <w:pPr>
        <w:tabs>
          <w:tab w:val="left" w:pos="6030"/>
          <w:tab w:val="left" w:pos="6480"/>
          <w:tab w:val="right" w:pos="9360"/>
        </w:tabs>
        <w:ind w:left="1440" w:right="-90" w:hanging="450"/>
        <w:rPr>
          <w:rFonts w:ascii="Arial" w:hAnsi="Arial" w:cs="Arial"/>
          <w:sz w:val="20"/>
        </w:rPr>
      </w:pPr>
    </w:p>
    <w:p w14:paraId="2C86A4B0" w14:textId="77777777" w:rsidR="00A54B4A" w:rsidRPr="00CC312D" w:rsidRDefault="00A54B4A" w:rsidP="00CC312D">
      <w:pPr>
        <w:tabs>
          <w:tab w:val="right" w:pos="9000"/>
        </w:tabs>
        <w:ind w:left="2160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</w:rPr>
        <w:t xml:space="preserve">1) </w:t>
      </w:r>
      <w:r w:rsidRPr="00CC312D">
        <w:rPr>
          <w:rFonts w:ascii="Arial" w:hAnsi="Arial" w:cs="Arial"/>
          <w:b/>
          <w:sz w:val="20"/>
          <w:u w:val="single"/>
        </w:rPr>
        <w:tab/>
      </w:r>
      <w:r w:rsidRPr="00CC312D">
        <w:rPr>
          <w:rFonts w:ascii="Arial" w:hAnsi="Arial" w:cs="Arial"/>
          <w:sz w:val="20"/>
        </w:rPr>
        <w:t>.</w:t>
      </w:r>
    </w:p>
    <w:p w14:paraId="4468BBDE" w14:textId="77777777" w:rsidR="00A54B4A" w:rsidRPr="00CC312D" w:rsidRDefault="00A54B4A" w:rsidP="00CC312D">
      <w:pPr>
        <w:tabs>
          <w:tab w:val="right" w:pos="9000"/>
        </w:tabs>
        <w:ind w:left="2160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</w:rPr>
        <w:t xml:space="preserve">2) </w:t>
      </w:r>
      <w:r w:rsidRPr="00CC312D">
        <w:rPr>
          <w:rFonts w:ascii="Arial" w:hAnsi="Arial" w:cs="Arial"/>
          <w:b/>
          <w:sz w:val="20"/>
          <w:u w:val="single"/>
        </w:rPr>
        <w:tab/>
      </w:r>
      <w:r w:rsidRPr="00CC312D">
        <w:rPr>
          <w:rFonts w:ascii="Arial" w:hAnsi="Arial" w:cs="Arial"/>
          <w:sz w:val="20"/>
        </w:rPr>
        <w:t>.</w:t>
      </w:r>
    </w:p>
    <w:p w14:paraId="00FC1BE1" w14:textId="77777777" w:rsidR="00A54B4A" w:rsidRPr="00CC312D" w:rsidRDefault="00A54B4A" w:rsidP="00CC312D">
      <w:pPr>
        <w:tabs>
          <w:tab w:val="right" w:pos="9000"/>
        </w:tabs>
        <w:ind w:left="2160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</w:rPr>
        <w:t xml:space="preserve">3) </w:t>
      </w:r>
      <w:r w:rsidRPr="00CC312D">
        <w:rPr>
          <w:rFonts w:ascii="Arial" w:hAnsi="Arial" w:cs="Arial"/>
          <w:b/>
          <w:sz w:val="20"/>
          <w:u w:val="single"/>
        </w:rPr>
        <w:tab/>
      </w:r>
      <w:r w:rsidRPr="00CC312D">
        <w:rPr>
          <w:rFonts w:ascii="Arial" w:hAnsi="Arial" w:cs="Arial"/>
          <w:sz w:val="20"/>
        </w:rPr>
        <w:t>.</w:t>
      </w:r>
    </w:p>
    <w:p w14:paraId="4FB5248B" w14:textId="77777777" w:rsidR="00370DC5" w:rsidRPr="00E45FF8" w:rsidRDefault="00370DC5" w:rsidP="00CC312D">
      <w:pPr>
        <w:tabs>
          <w:tab w:val="left" w:pos="720"/>
        </w:tabs>
        <w:rPr>
          <w:rFonts w:ascii="Arial" w:hAnsi="Arial" w:cs="Arial"/>
          <w:b/>
          <w:sz w:val="6"/>
          <w:szCs w:val="4"/>
        </w:rPr>
      </w:pPr>
    </w:p>
    <w:p w14:paraId="5C9FEB73" w14:textId="5A56D1A2" w:rsidR="00CC312D" w:rsidRPr="00CC312D" w:rsidRDefault="00F23948" w:rsidP="00CC312D">
      <w:pPr>
        <w:tabs>
          <w:tab w:val="left" w:pos="720"/>
        </w:tabs>
        <w:rPr>
          <w:rFonts w:ascii="Arial" w:hAnsi="Arial" w:cs="Arial"/>
          <w:b/>
          <w:sz w:val="22"/>
        </w:rPr>
      </w:pPr>
      <w:r w:rsidRPr="00CC312D">
        <w:rPr>
          <w:rFonts w:ascii="Arial" w:hAnsi="Arial" w:cs="Arial"/>
          <w:b/>
          <w:sz w:val="22"/>
        </w:rPr>
        <w:t>11.</w:t>
      </w:r>
      <w:r w:rsidRPr="00CC312D">
        <w:rPr>
          <w:rFonts w:ascii="Arial" w:hAnsi="Arial" w:cs="Arial"/>
          <w:b/>
          <w:sz w:val="22"/>
        </w:rPr>
        <w:tab/>
        <w:t xml:space="preserve">Sign &amp; Date  </w:t>
      </w:r>
    </w:p>
    <w:p w14:paraId="504CA2E0" w14:textId="7347C987" w:rsidR="00A54B4A" w:rsidRDefault="00370DC5" w:rsidP="00CC312D">
      <w:pPr>
        <w:tabs>
          <w:tab w:val="left" w:pos="720"/>
        </w:tabs>
        <w:rPr>
          <w:rFonts w:ascii="Arial" w:hAnsi="Arial" w:cs="Arial"/>
          <w:b/>
          <w:i/>
          <w:iCs/>
          <w:sz w:val="20"/>
          <w:szCs w:val="18"/>
        </w:rPr>
      </w:pPr>
      <w:r>
        <w:rPr>
          <w:rFonts w:ascii="Arial" w:hAnsi="Arial" w:cs="Arial"/>
          <w:b/>
          <w:i/>
          <w:iCs/>
          <w:sz w:val="20"/>
          <w:szCs w:val="18"/>
        </w:rPr>
        <w:tab/>
      </w:r>
      <w:r w:rsidR="00F23948" w:rsidRPr="00370DC5">
        <w:rPr>
          <w:rFonts w:ascii="Arial" w:hAnsi="Arial" w:cs="Arial"/>
          <w:b/>
          <w:i/>
          <w:iCs/>
          <w:sz w:val="20"/>
          <w:szCs w:val="18"/>
        </w:rPr>
        <w:t>Firma y fecha</w:t>
      </w:r>
    </w:p>
    <w:p w14:paraId="5A37560D" w14:textId="77777777" w:rsidR="00370DC5" w:rsidRPr="00E45FF8" w:rsidRDefault="00370DC5" w:rsidP="00CC312D">
      <w:pPr>
        <w:tabs>
          <w:tab w:val="left" w:pos="720"/>
        </w:tabs>
        <w:rPr>
          <w:rFonts w:ascii="Arial" w:hAnsi="Arial" w:cs="Arial"/>
          <w:b/>
          <w:bCs/>
          <w:sz w:val="10"/>
          <w:szCs w:val="10"/>
        </w:rPr>
      </w:pPr>
    </w:p>
    <w:p w14:paraId="4FE6B7F0" w14:textId="77777777" w:rsidR="00CC312D" w:rsidRPr="00CC312D" w:rsidRDefault="00A54B4A" w:rsidP="00CC312D">
      <w:pPr>
        <w:tabs>
          <w:tab w:val="right" w:pos="7920"/>
        </w:tabs>
        <w:ind w:left="720"/>
        <w:rPr>
          <w:rFonts w:ascii="Arial" w:hAnsi="Arial" w:cs="Arial"/>
          <w:b/>
          <w:sz w:val="20"/>
          <w:u w:val="single"/>
        </w:rPr>
      </w:pPr>
      <w:r w:rsidRPr="00CC312D">
        <w:rPr>
          <w:rFonts w:ascii="Arial" w:hAnsi="Arial" w:cs="Arial"/>
          <w:sz w:val="20"/>
        </w:rPr>
        <w:t xml:space="preserve">Print Your Name:  </w:t>
      </w:r>
      <w:r w:rsidRPr="00CC312D">
        <w:rPr>
          <w:rFonts w:ascii="Arial" w:hAnsi="Arial" w:cs="Arial"/>
          <w:b/>
          <w:sz w:val="20"/>
          <w:u w:val="single"/>
        </w:rPr>
        <w:tab/>
      </w:r>
    </w:p>
    <w:p w14:paraId="27114C8F" w14:textId="577C200F" w:rsidR="00A54B4A" w:rsidRDefault="00CC312D" w:rsidP="00CC312D">
      <w:pPr>
        <w:tabs>
          <w:tab w:val="right" w:pos="7920"/>
        </w:tabs>
        <w:ind w:left="720"/>
        <w:rPr>
          <w:rFonts w:ascii="Arial" w:hAnsi="Arial" w:cs="Arial"/>
          <w:i/>
          <w:iCs/>
          <w:sz w:val="18"/>
          <w:szCs w:val="18"/>
        </w:rPr>
      </w:pPr>
      <w:r w:rsidRPr="00370DC5">
        <w:rPr>
          <w:rFonts w:ascii="Arial" w:hAnsi="Arial" w:cs="Arial"/>
          <w:i/>
          <w:iCs/>
          <w:sz w:val="18"/>
          <w:szCs w:val="18"/>
        </w:rPr>
        <w:t>Nombre en letra de molde:</w:t>
      </w:r>
    </w:p>
    <w:p w14:paraId="5E5691C9" w14:textId="77777777" w:rsidR="00E45FF8" w:rsidRPr="00370DC5" w:rsidRDefault="00E45FF8" w:rsidP="00CC312D">
      <w:pPr>
        <w:tabs>
          <w:tab w:val="right" w:pos="7920"/>
        </w:tabs>
        <w:ind w:left="720"/>
        <w:rPr>
          <w:rFonts w:ascii="Arial" w:hAnsi="Arial" w:cs="Arial"/>
          <w:sz w:val="18"/>
          <w:szCs w:val="18"/>
        </w:rPr>
      </w:pPr>
    </w:p>
    <w:p w14:paraId="5DB2D3FA" w14:textId="77777777" w:rsidR="00A54B4A" w:rsidRPr="00CC312D" w:rsidRDefault="00A54B4A" w:rsidP="00CC312D">
      <w:pPr>
        <w:tabs>
          <w:tab w:val="left" w:pos="5040"/>
          <w:tab w:val="left" w:pos="5760"/>
          <w:tab w:val="left" w:pos="8640"/>
        </w:tabs>
        <w:ind w:left="720"/>
        <w:rPr>
          <w:rFonts w:ascii="Arial" w:hAnsi="Arial" w:cs="Arial"/>
          <w:b/>
          <w:bCs/>
          <w:sz w:val="20"/>
          <w:u w:val="single"/>
        </w:rPr>
      </w:pPr>
      <w:r w:rsidRPr="00CC312D">
        <w:rPr>
          <w:rFonts w:ascii="Arial" w:hAnsi="Arial" w:cs="Arial"/>
          <w:b/>
          <w:sz w:val="20"/>
          <w:u w:val="single"/>
        </w:rPr>
        <w:tab/>
      </w:r>
      <w:r w:rsidRPr="00CC312D">
        <w:rPr>
          <w:rFonts w:ascii="Arial" w:hAnsi="Arial" w:cs="Arial"/>
          <w:b/>
          <w:sz w:val="20"/>
        </w:rPr>
        <w:tab/>
      </w:r>
      <w:r w:rsidRPr="00CC312D">
        <w:rPr>
          <w:rFonts w:ascii="Arial" w:hAnsi="Arial" w:cs="Arial"/>
          <w:b/>
          <w:sz w:val="20"/>
          <w:u w:val="single"/>
        </w:rPr>
        <w:tab/>
      </w:r>
    </w:p>
    <w:p w14:paraId="580A37F1" w14:textId="77777777" w:rsidR="00CC312D" w:rsidRPr="00CC312D" w:rsidRDefault="00A54B4A" w:rsidP="00CC312D">
      <w:pPr>
        <w:tabs>
          <w:tab w:val="left" w:pos="5760"/>
          <w:tab w:val="left" w:pos="7920"/>
        </w:tabs>
        <w:ind w:left="720"/>
        <w:rPr>
          <w:rFonts w:ascii="Arial" w:hAnsi="Arial" w:cs="Arial"/>
          <w:sz w:val="20"/>
        </w:rPr>
      </w:pPr>
      <w:r w:rsidRPr="00CC312D">
        <w:rPr>
          <w:rFonts w:ascii="Arial" w:hAnsi="Arial" w:cs="Arial"/>
          <w:sz w:val="20"/>
        </w:rPr>
        <w:t>Signature</w:t>
      </w:r>
      <w:r w:rsidRPr="00CC312D">
        <w:rPr>
          <w:rFonts w:ascii="Arial" w:hAnsi="Arial" w:cs="Arial"/>
          <w:sz w:val="20"/>
        </w:rPr>
        <w:tab/>
        <w:t xml:space="preserve">Date  </w:t>
      </w:r>
    </w:p>
    <w:p w14:paraId="3A4C0247" w14:textId="1B110666" w:rsidR="005C36B2" w:rsidRPr="00CC312D" w:rsidRDefault="00A54B4A" w:rsidP="00CC312D">
      <w:pPr>
        <w:tabs>
          <w:tab w:val="left" w:pos="5760"/>
          <w:tab w:val="left" w:pos="7920"/>
        </w:tabs>
        <w:ind w:left="720"/>
        <w:rPr>
          <w:rFonts w:ascii="Arial" w:hAnsi="Arial" w:cs="Arial"/>
          <w:b/>
          <w:spacing w:val="40"/>
          <w:sz w:val="18"/>
          <w:szCs w:val="18"/>
        </w:rPr>
      </w:pPr>
      <w:r w:rsidRPr="00CC312D">
        <w:rPr>
          <w:rFonts w:ascii="Arial" w:hAnsi="Arial" w:cs="Arial"/>
          <w:i/>
          <w:iCs/>
          <w:sz w:val="18"/>
          <w:szCs w:val="18"/>
        </w:rPr>
        <w:t xml:space="preserve">Firma    </w:t>
      </w:r>
      <w:r w:rsidR="00CC312D" w:rsidRPr="00CC312D">
        <w:rPr>
          <w:rFonts w:ascii="Arial" w:hAnsi="Arial" w:cs="Arial"/>
          <w:i/>
          <w:iCs/>
          <w:sz w:val="18"/>
          <w:szCs w:val="18"/>
        </w:rPr>
        <w:tab/>
      </w:r>
      <w:r w:rsidRPr="00CC312D">
        <w:rPr>
          <w:rFonts w:ascii="Arial" w:hAnsi="Arial" w:cs="Arial"/>
          <w:i/>
          <w:iCs/>
          <w:sz w:val="18"/>
          <w:szCs w:val="18"/>
        </w:rPr>
        <w:t xml:space="preserve">Fecha </w:t>
      </w:r>
    </w:p>
    <w:sectPr w:rsidR="005C36B2" w:rsidRPr="00CC312D" w:rsidSect="00E45FF8">
      <w:footerReference w:type="default" r:id="rId14"/>
      <w:footerReference w:type="first" r:id="rId15"/>
      <w:pgSz w:w="12240" w:h="15840" w:code="1"/>
      <w:pgMar w:top="99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FC8B" w14:textId="77777777" w:rsidR="009669F5" w:rsidRDefault="009669F5" w:rsidP="00EF11D4">
      <w:pPr>
        <w:pStyle w:val="Heading3"/>
      </w:pPr>
      <w:r>
        <w:separator/>
      </w:r>
    </w:p>
    <w:p w14:paraId="7CB6305E" w14:textId="77777777" w:rsidR="009669F5" w:rsidRDefault="009669F5"/>
    <w:p w14:paraId="746A781D" w14:textId="77777777" w:rsidR="009669F5" w:rsidRDefault="009669F5" w:rsidP="00B43252"/>
  </w:endnote>
  <w:endnote w:type="continuationSeparator" w:id="0">
    <w:p w14:paraId="098EC443" w14:textId="77777777" w:rsidR="009669F5" w:rsidRDefault="009669F5" w:rsidP="00EF11D4">
      <w:pPr>
        <w:pStyle w:val="Heading3"/>
      </w:pPr>
      <w:r>
        <w:continuationSeparator/>
      </w:r>
    </w:p>
    <w:p w14:paraId="450BEE98" w14:textId="77777777" w:rsidR="009669F5" w:rsidRDefault="009669F5"/>
    <w:p w14:paraId="75CD1628" w14:textId="77777777" w:rsidR="009669F5" w:rsidRDefault="009669F5" w:rsidP="00B43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C926" w14:textId="043C55D3" w:rsidR="00F23948" w:rsidRDefault="00F23948" w:rsidP="0098184F">
    <w:pPr>
      <w:tabs>
        <w:tab w:val="left" w:pos="5760"/>
        <w:tab w:val="right" w:pos="9360"/>
      </w:tabs>
      <w:spacing w:line="300" w:lineRule="auto"/>
      <w:rPr>
        <w:rFonts w:ascii="Arial" w:hAnsi="Arial"/>
        <w:sz w:val="16"/>
      </w:rPr>
    </w:pPr>
    <w:r>
      <w:rPr>
        <w:rFonts w:ascii="Arial" w:hAnsi="Arial"/>
        <w:sz w:val="16"/>
      </w:rPr>
      <w:t>www.courts.state.co.us/Forms/</w:t>
    </w:r>
  </w:p>
  <w:p w14:paraId="5699767E" w14:textId="2DB95878" w:rsidR="00CC312D" w:rsidRPr="00CC312D" w:rsidRDefault="00E71B00" w:rsidP="00CC312D">
    <w:pPr>
      <w:tabs>
        <w:tab w:val="left" w:pos="5760"/>
        <w:tab w:val="left" w:pos="6480"/>
        <w:tab w:val="right" w:pos="9360"/>
      </w:tabs>
      <w:rPr>
        <w:rFonts w:ascii="Arial" w:hAnsi="Arial"/>
        <w:sz w:val="16"/>
        <w:lang w:val="en-US"/>
      </w:rPr>
    </w:pPr>
    <w:r w:rsidRPr="00CC312D">
      <w:rPr>
        <w:rFonts w:ascii="Arial" w:hAnsi="Arial"/>
        <w:sz w:val="16"/>
        <w:lang w:val="en-US"/>
      </w:rPr>
      <w:t>JDF 1420 - Response to the Petition (APR/Custody)</w:t>
    </w:r>
    <w:r w:rsidR="00CC312D">
      <w:rPr>
        <w:rFonts w:ascii="Arial" w:hAnsi="Arial"/>
        <w:sz w:val="16"/>
        <w:lang w:val="en-US"/>
      </w:rPr>
      <w:t xml:space="preserve"> – Bilingual (Spanish) 06-23</w:t>
    </w:r>
    <w:r w:rsidRPr="00CC312D">
      <w:rPr>
        <w:rFonts w:ascii="Arial" w:hAnsi="Arial"/>
        <w:sz w:val="16"/>
        <w:lang w:val="en-US"/>
      </w:rPr>
      <w:tab/>
    </w:r>
    <w:r w:rsidR="00CC312D">
      <w:rPr>
        <w:rFonts w:ascii="Arial" w:hAnsi="Arial"/>
        <w:sz w:val="16"/>
        <w:lang w:val="en-US"/>
      </w:rPr>
      <w:tab/>
    </w:r>
    <w:r w:rsidRPr="00CC312D">
      <w:rPr>
        <w:rFonts w:ascii="Arial" w:hAnsi="Arial"/>
        <w:sz w:val="16"/>
        <w:lang w:val="en-US"/>
      </w:rPr>
      <w:t>R: April 7, 2023</w:t>
    </w:r>
    <w:r w:rsidRPr="00CC312D">
      <w:rPr>
        <w:rFonts w:ascii="Arial" w:hAnsi="Arial"/>
        <w:sz w:val="16"/>
        <w:lang w:val="en-US"/>
      </w:rPr>
      <w:tab/>
      <w:t xml:space="preserve">Page </w:t>
    </w:r>
    <w:r w:rsidRPr="00CC312D">
      <w:rPr>
        <w:rFonts w:ascii="Arial" w:hAnsi="Arial"/>
        <w:sz w:val="16"/>
        <w:lang w:val="en-US"/>
      </w:rPr>
      <w:fldChar w:fldCharType="begin"/>
    </w:r>
    <w:r w:rsidRPr="00CC312D">
      <w:rPr>
        <w:rFonts w:ascii="Arial" w:hAnsi="Arial"/>
        <w:sz w:val="16"/>
        <w:lang w:val="en-US"/>
      </w:rPr>
      <w:instrText xml:space="preserve"> PAGE </w:instrText>
    </w:r>
    <w:r w:rsidRPr="00CC312D">
      <w:rPr>
        <w:rFonts w:ascii="Arial" w:hAnsi="Arial"/>
        <w:sz w:val="16"/>
        <w:lang w:val="en-US"/>
      </w:rPr>
      <w:fldChar w:fldCharType="separate"/>
    </w:r>
    <w:r w:rsidR="00D63E4A" w:rsidRPr="00CC312D">
      <w:rPr>
        <w:rFonts w:ascii="Arial" w:hAnsi="Arial"/>
        <w:sz w:val="16"/>
        <w:lang w:val="en-US"/>
      </w:rPr>
      <w:t>2</w:t>
    </w:r>
    <w:r w:rsidRPr="00CC312D">
      <w:rPr>
        <w:rFonts w:ascii="Arial" w:hAnsi="Arial"/>
        <w:sz w:val="16"/>
        <w:lang w:val="en-US"/>
      </w:rPr>
      <w:fldChar w:fldCharType="end"/>
    </w:r>
    <w:r w:rsidRPr="00CC312D">
      <w:rPr>
        <w:rFonts w:ascii="Arial" w:hAnsi="Arial"/>
        <w:sz w:val="16"/>
        <w:lang w:val="en-US"/>
      </w:rPr>
      <w:t xml:space="preserve"> of </w:t>
    </w:r>
    <w:r w:rsidR="00E45FF8">
      <w:rPr>
        <w:rFonts w:ascii="Arial" w:hAnsi="Arial"/>
        <w:sz w:val="16"/>
        <w:lang w:val="en-US"/>
      </w:rPr>
      <w:t>2</w:t>
    </w:r>
    <w:r w:rsidRPr="00CC312D">
      <w:rPr>
        <w:rFonts w:ascii="Arial" w:hAnsi="Arial"/>
        <w:sz w:val="16"/>
        <w:lang w:val="en-US"/>
      </w:rPr>
      <w:t xml:space="preserve">   </w:t>
    </w:r>
  </w:p>
  <w:p w14:paraId="2DCAA520" w14:textId="54DA5270" w:rsidR="00B52080" w:rsidRPr="00CC312D" w:rsidRDefault="00E71B00" w:rsidP="0098184F">
    <w:pPr>
      <w:tabs>
        <w:tab w:val="left" w:pos="5760"/>
        <w:tab w:val="right" w:pos="9360"/>
      </w:tabs>
      <w:rPr>
        <w:rFonts w:ascii="Arial" w:hAnsi="Arial"/>
        <w:sz w:val="16"/>
        <w:lang w:val="en-US"/>
      </w:rPr>
    </w:pPr>
    <w:r w:rsidRPr="00CC312D">
      <w:rPr>
        <w:rFonts w:ascii="Arial" w:hAnsi="Arial"/>
        <w:sz w:val="16"/>
        <w:lang w:val="en-US"/>
      </w:rPr>
      <w:t xml:space="preserve">Office of Language Access Approved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1EC5" w14:textId="77777777" w:rsidR="00E71B00" w:rsidRPr="00CC312D" w:rsidRDefault="00E71B00">
    <w:pPr>
      <w:pStyle w:val="Footer"/>
      <w:rPr>
        <w:rFonts w:ascii="Arial" w:hAnsi="Arial"/>
        <w:caps/>
        <w:sz w:val="16"/>
        <w:lang w:val="en-US"/>
      </w:rPr>
    </w:pPr>
    <w:r w:rsidRPr="00CC312D">
      <w:rPr>
        <w:rFonts w:ascii="Arial" w:hAnsi="Arial"/>
        <w:sz w:val="16"/>
        <w:lang w:val="en-US"/>
      </w:rPr>
      <w:t xml:space="preserve">JDF 1422    3/04    RESPONSE TO THE PETITION FOR ALLOCATION OF PARENTAL RESPONSIBILITIES  - Bilingual (Spanish) 06-23       </w:t>
    </w:r>
    <w:r w:rsidRPr="00CC312D">
      <w:rPr>
        <w:rFonts w:ascii="Arial" w:hAnsi="Arial"/>
        <w:sz w:val="16"/>
        <w:lang w:val="en-US"/>
      </w:rPr>
      <w:tab/>
      <w:t xml:space="preserve">Page </w:t>
    </w:r>
    <w:r w:rsidRPr="00CC312D">
      <w:rPr>
        <w:rFonts w:ascii="Arial" w:hAnsi="Arial"/>
        <w:caps/>
        <w:sz w:val="16"/>
        <w:lang w:val="en-US"/>
      </w:rPr>
      <w:t xml:space="preserve">1 </w:t>
    </w:r>
    <w:r w:rsidRPr="00CC312D">
      <w:rPr>
        <w:rFonts w:ascii="Arial" w:hAnsi="Arial"/>
        <w:sz w:val="16"/>
        <w:lang w:val="en-US"/>
      </w:rPr>
      <w:t>of</w:t>
    </w:r>
    <w:r w:rsidRPr="00CC312D">
      <w:rPr>
        <w:rFonts w:ascii="Arial" w:hAnsi="Arial"/>
        <w:caps/>
        <w:sz w:val="16"/>
        <w:lang w:val="en-US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4ECB" w14:textId="77777777" w:rsidR="009669F5" w:rsidRDefault="009669F5" w:rsidP="00EF11D4">
      <w:pPr>
        <w:pStyle w:val="Heading3"/>
      </w:pPr>
      <w:r>
        <w:separator/>
      </w:r>
    </w:p>
    <w:p w14:paraId="29DD71DA" w14:textId="77777777" w:rsidR="009669F5" w:rsidRDefault="009669F5"/>
    <w:p w14:paraId="2F658333" w14:textId="77777777" w:rsidR="009669F5" w:rsidRDefault="009669F5" w:rsidP="00B43252"/>
  </w:footnote>
  <w:footnote w:type="continuationSeparator" w:id="0">
    <w:p w14:paraId="60A5F496" w14:textId="77777777" w:rsidR="009669F5" w:rsidRDefault="009669F5" w:rsidP="00EF11D4">
      <w:pPr>
        <w:pStyle w:val="Heading3"/>
      </w:pPr>
      <w:r>
        <w:continuationSeparator/>
      </w:r>
    </w:p>
    <w:p w14:paraId="59A515A0" w14:textId="77777777" w:rsidR="009669F5" w:rsidRDefault="009669F5"/>
    <w:p w14:paraId="2D3B93FC" w14:textId="77777777" w:rsidR="009669F5" w:rsidRDefault="009669F5" w:rsidP="00B43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EC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911107C"/>
    <w:multiLevelType w:val="hybridMultilevel"/>
    <w:tmpl w:val="17C0A880"/>
    <w:lvl w:ilvl="0" w:tplc="BF5A9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C7CEC8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0B294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F9CA8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E281A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E3273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2A4851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389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194AA0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C1787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434145"/>
    <w:multiLevelType w:val="singleLevel"/>
    <w:tmpl w:val="1430B6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4" w15:restartNumberingAfterBreak="0">
    <w:nsid w:val="44D13C88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C440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B3A01F0"/>
    <w:multiLevelType w:val="hybridMultilevel"/>
    <w:tmpl w:val="F8F6BF42"/>
    <w:lvl w:ilvl="0" w:tplc="71A0A0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F1A3D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0482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EE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706A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2CCF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721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CE20E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7688F8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233D6A"/>
    <w:multiLevelType w:val="singleLevel"/>
    <w:tmpl w:val="DC5A1BDC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6530288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2031E76"/>
    <w:multiLevelType w:val="multilevel"/>
    <w:tmpl w:val="D6CE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86ECC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74C74A47"/>
    <w:multiLevelType w:val="hybridMultilevel"/>
    <w:tmpl w:val="968E6ABC"/>
    <w:lvl w:ilvl="0" w:tplc="F2147AF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A7ECAB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1E0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E407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23CF0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A048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620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D65A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AC05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EA7DFA"/>
    <w:multiLevelType w:val="hybridMultilevel"/>
    <w:tmpl w:val="F53CAB40"/>
    <w:lvl w:ilvl="0" w:tplc="2CB8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672679">
    <w:abstractNumId w:val="8"/>
  </w:num>
  <w:num w:numId="2" w16cid:durableId="1551577761">
    <w:abstractNumId w:val="4"/>
  </w:num>
  <w:num w:numId="3" w16cid:durableId="1786802544">
    <w:abstractNumId w:val="0"/>
  </w:num>
  <w:num w:numId="4" w16cid:durableId="790587988">
    <w:abstractNumId w:val="3"/>
  </w:num>
  <w:num w:numId="5" w16cid:durableId="1661034291">
    <w:abstractNumId w:val="1"/>
  </w:num>
  <w:num w:numId="6" w16cid:durableId="2106681742">
    <w:abstractNumId w:val="7"/>
  </w:num>
  <w:num w:numId="7" w16cid:durableId="617564444">
    <w:abstractNumId w:val="12"/>
  </w:num>
  <w:num w:numId="8" w16cid:durableId="1206911642">
    <w:abstractNumId w:val="2"/>
  </w:num>
  <w:num w:numId="9" w16cid:durableId="1434782084">
    <w:abstractNumId w:val="6"/>
  </w:num>
  <w:num w:numId="10" w16cid:durableId="1693994796">
    <w:abstractNumId w:val="11"/>
  </w:num>
  <w:num w:numId="11" w16cid:durableId="962031383">
    <w:abstractNumId w:val="9"/>
  </w:num>
  <w:num w:numId="12" w16cid:durableId="1866017589">
    <w:abstractNumId w:val="13"/>
  </w:num>
  <w:num w:numId="13" w16cid:durableId="976649325">
    <w:abstractNumId w:val="10"/>
  </w:num>
  <w:num w:numId="14" w16cid:durableId="1468276565">
    <w:abstractNumId w:val="5"/>
  </w:num>
  <w:num w:numId="15" w16cid:durableId="264575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C5"/>
    <w:rsid w:val="00001852"/>
    <w:rsid w:val="000379C0"/>
    <w:rsid w:val="0004126A"/>
    <w:rsid w:val="000E0A7E"/>
    <w:rsid w:val="00115B34"/>
    <w:rsid w:val="00157982"/>
    <w:rsid w:val="001600F1"/>
    <w:rsid w:val="00180BD8"/>
    <w:rsid w:val="001B1C7C"/>
    <w:rsid w:val="00232A7B"/>
    <w:rsid w:val="002374E7"/>
    <w:rsid w:val="00245B34"/>
    <w:rsid w:val="002639D7"/>
    <w:rsid w:val="002707E4"/>
    <w:rsid w:val="00290657"/>
    <w:rsid w:val="002B4BB6"/>
    <w:rsid w:val="002C141A"/>
    <w:rsid w:val="002D0A6A"/>
    <w:rsid w:val="00321AEF"/>
    <w:rsid w:val="00356AD8"/>
    <w:rsid w:val="00370DC5"/>
    <w:rsid w:val="00392DBD"/>
    <w:rsid w:val="003A788B"/>
    <w:rsid w:val="004635E7"/>
    <w:rsid w:val="00481C62"/>
    <w:rsid w:val="00485280"/>
    <w:rsid w:val="00493237"/>
    <w:rsid w:val="00497C98"/>
    <w:rsid w:val="00530155"/>
    <w:rsid w:val="00560CAC"/>
    <w:rsid w:val="00566031"/>
    <w:rsid w:val="005A2FDC"/>
    <w:rsid w:val="005C18D9"/>
    <w:rsid w:val="005C36B2"/>
    <w:rsid w:val="00612CF6"/>
    <w:rsid w:val="00612EAE"/>
    <w:rsid w:val="0061486C"/>
    <w:rsid w:val="006634C7"/>
    <w:rsid w:val="00663B69"/>
    <w:rsid w:val="00672B24"/>
    <w:rsid w:val="006A6865"/>
    <w:rsid w:val="006D495B"/>
    <w:rsid w:val="006E6CE1"/>
    <w:rsid w:val="00714943"/>
    <w:rsid w:val="00731453"/>
    <w:rsid w:val="00785BCF"/>
    <w:rsid w:val="007A091C"/>
    <w:rsid w:val="007E0104"/>
    <w:rsid w:val="007F42B9"/>
    <w:rsid w:val="00810A6C"/>
    <w:rsid w:val="00811959"/>
    <w:rsid w:val="00826A01"/>
    <w:rsid w:val="00833152"/>
    <w:rsid w:val="00840A1E"/>
    <w:rsid w:val="008964D5"/>
    <w:rsid w:val="008A16C7"/>
    <w:rsid w:val="008A351B"/>
    <w:rsid w:val="008D7DF9"/>
    <w:rsid w:val="008E25E1"/>
    <w:rsid w:val="0090773B"/>
    <w:rsid w:val="00952C7D"/>
    <w:rsid w:val="00954252"/>
    <w:rsid w:val="009669F5"/>
    <w:rsid w:val="0098184F"/>
    <w:rsid w:val="00996422"/>
    <w:rsid w:val="00A1403F"/>
    <w:rsid w:val="00A54B4A"/>
    <w:rsid w:val="00A55307"/>
    <w:rsid w:val="00A571CA"/>
    <w:rsid w:val="00A967E9"/>
    <w:rsid w:val="00AD3E42"/>
    <w:rsid w:val="00AE1F8E"/>
    <w:rsid w:val="00AF1600"/>
    <w:rsid w:val="00AF4F91"/>
    <w:rsid w:val="00B43252"/>
    <w:rsid w:val="00B501A3"/>
    <w:rsid w:val="00B52080"/>
    <w:rsid w:val="00B55451"/>
    <w:rsid w:val="00B610AD"/>
    <w:rsid w:val="00C611DA"/>
    <w:rsid w:val="00C6355B"/>
    <w:rsid w:val="00C723E0"/>
    <w:rsid w:val="00CC312D"/>
    <w:rsid w:val="00D0103C"/>
    <w:rsid w:val="00D63E4A"/>
    <w:rsid w:val="00DE68A9"/>
    <w:rsid w:val="00DF1CA0"/>
    <w:rsid w:val="00E45FF8"/>
    <w:rsid w:val="00E6063F"/>
    <w:rsid w:val="00E60FE6"/>
    <w:rsid w:val="00E71B00"/>
    <w:rsid w:val="00E878C5"/>
    <w:rsid w:val="00E934EB"/>
    <w:rsid w:val="00E93E0A"/>
    <w:rsid w:val="00EE1366"/>
    <w:rsid w:val="00EF11D4"/>
    <w:rsid w:val="00F20338"/>
    <w:rsid w:val="00F23948"/>
    <w:rsid w:val="00F4331D"/>
    <w:rsid w:val="00F80277"/>
    <w:rsid w:val="00F90B0B"/>
    <w:rsid w:val="00FA094E"/>
    <w:rsid w:val="00FB384F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8FF9"/>
  <w15:chartTrackingRefBased/>
  <w15:docId w15:val="{18E53133-B5EB-40AA-AC79-9781EFD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080" w:right="-360"/>
      <w:jc w:val="both"/>
    </w:pPr>
    <w:rPr>
      <w:sz w:val="22"/>
      <w:u w:val="single"/>
    </w:rPr>
  </w:style>
  <w:style w:type="paragraph" w:styleId="BodyText2">
    <w:name w:val="Body Text 2"/>
    <w:basedOn w:val="Normal"/>
    <w:pPr>
      <w:spacing w:line="360" w:lineRule="auto"/>
      <w:ind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01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6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00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4B4A"/>
    <w:rPr>
      <w:sz w:val="24"/>
    </w:rPr>
  </w:style>
  <w:style w:type="table" w:styleId="TableGrid">
    <w:name w:val="Table Grid"/>
    <w:basedOn w:val="TableNormal"/>
    <w:rsid w:val="00A5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Heading">
    <w:name w:val="Bulleted Heading"/>
    <w:basedOn w:val="Normal"/>
    <w:qFormat/>
    <w:rsid w:val="00B43252"/>
    <w:pPr>
      <w:numPr>
        <w:numId w:val="14"/>
      </w:numPr>
      <w:tabs>
        <w:tab w:val="left" w:pos="3690"/>
      </w:tabs>
      <w:spacing w:before="120" w:line="276" w:lineRule="auto"/>
      <w:ind w:right="-288"/>
      <w:jc w:val="both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B43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bits.courts.state.co.us/efi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bits.courts.state.co.us/efil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rts.state.co.us/Forms/PDF/JDF1350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ourts.state.co.us/Forms/PDF/JDF131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EAA1B302-339F-45DA-8F38-8A41B232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A5597-5922-4CCD-B5EB-D2BA50013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6C6F9-F50C-4B5E-BF54-2A442488F75E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524</Words>
  <Characters>2751</Characters>
  <Application>Microsoft Office Word</Application>
  <DocSecurity>0</DocSecurity>
  <Lines>138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>State Court Administrators Office</Manager>
  <Company>Colorado Judicial Department</Company>
  <LinksUpToDate>false</LinksUpToDate>
  <CharactersWithSpaces>3416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1420 - Contestación (custodia)</dc:title>
  <dc:subject/>
  <dc:creator>Colorado Courts</dc:creator>
  <cp:keywords/>
  <dc:description/>
  <cp:lastModifiedBy>slagle, sean</cp:lastModifiedBy>
  <cp:revision>86</cp:revision>
  <cp:lastPrinted>2004-03-12T17:18:00Z</cp:lastPrinted>
  <dcterms:created xsi:type="dcterms:W3CDTF">2021-01-13T18:54:00Z</dcterms:created>
  <dcterms:modified xsi:type="dcterms:W3CDTF">2023-07-10T13:46:00Z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