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7"/>
        <w:gridCol w:w="4793"/>
        <w:gridCol w:w="3690"/>
      </w:tblGrid>
      <w:tr w:rsidR="00826A01" w:rsidRPr="00A54B4A" w14:paraId="52F97292" w14:textId="77777777" w:rsidTr="0098184F">
        <w:trPr>
          <w:trHeight w:val="720"/>
        </w:trPr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2BFD5E4F" w14:textId="608431FF" w:rsidR="00A54B4A" w:rsidRPr="00A54B4A" w:rsidRDefault="00A54B4A" w:rsidP="0098184F">
            <w:pPr>
              <w:ind w:left="-37" w:right="-18"/>
              <w:jc w:val="center"/>
              <w:rPr>
                <w:rFonts w:ascii="Arial" w:hAnsi="Arial" w:cs="Arial"/>
                <w:sz w:val="20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0"/>
              </w:rPr>
              <w:t>1420</w:t>
            </w:r>
          </w:p>
        </w:tc>
        <w:tc>
          <w:tcPr>
            <w:tcW w:w="8483" w:type="dxa"/>
            <w:gridSpan w:val="2"/>
            <w:tcBorders>
              <w:left w:val="single" w:sz="12" w:space="0" w:color="auto"/>
            </w:tcBorders>
            <w:vAlign w:val="center"/>
          </w:tcPr>
          <w:p w14:paraId="3217B7F8" w14:textId="56E4D622" w:rsidR="00A54B4A" w:rsidRPr="00A54B4A" w:rsidRDefault="00A54B4A" w:rsidP="00A54B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Response to the Petition for APR / Custody</w:t>
            </w:r>
          </w:p>
        </w:tc>
      </w:tr>
      <w:tr w:rsidR="00826A01" w:rsidRPr="00A54B4A" w14:paraId="51FA509E" w14:textId="77777777" w:rsidTr="0098184F">
        <w:trPr>
          <w:trHeight w:val="20"/>
        </w:trPr>
        <w:tc>
          <w:tcPr>
            <w:tcW w:w="5850" w:type="dxa"/>
            <w:gridSpan w:val="2"/>
          </w:tcPr>
          <w:p w14:paraId="46AD1DD6" w14:textId="23360898" w:rsidR="00A54B4A" w:rsidRPr="00A54B4A" w:rsidRDefault="00A54B4A" w:rsidP="0098184F">
            <w:pPr>
              <w:spacing w:before="120" w:line="300" w:lineRule="auto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ab/>
              <w:t>Court:</w:t>
            </w:r>
            <w:r w:rsidRPr="00A54B4A">
              <w:rPr>
                <w:rFonts w:ascii="Arial" w:hAnsi="Arial" w:cs="Arial"/>
                <w:sz w:val="18"/>
                <w:szCs w:val="18"/>
              </w:rPr>
              <w:tab/>
            </w:r>
            <w:r w:rsidRPr="00A54B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331D">
              <w:rPr>
                <w:rFonts w:ascii="Arial" w:hAnsi="Arial" w:cs="Arial"/>
                <w:sz w:val="18"/>
                <w:szCs w:val="18"/>
              </w:rPr>
            </w:r>
            <w:r w:rsidR="00F433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4B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4B4A">
              <w:rPr>
                <w:rFonts w:ascii="Arial" w:hAnsi="Arial" w:cs="Arial"/>
                <w:sz w:val="18"/>
                <w:szCs w:val="18"/>
              </w:rPr>
              <w:t xml:space="preserve"> District   </w:t>
            </w:r>
            <w:r w:rsidRPr="00A54B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331D">
              <w:rPr>
                <w:rFonts w:ascii="Arial" w:hAnsi="Arial" w:cs="Arial"/>
                <w:sz w:val="18"/>
                <w:szCs w:val="18"/>
              </w:rPr>
            </w:r>
            <w:r w:rsidR="00F433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4B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4B4A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7A5E6990" w14:textId="77777777" w:rsidR="00A54B4A" w:rsidRPr="00A54B4A" w:rsidRDefault="00A54B4A" w:rsidP="00A54B4A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304BCD1" w14:textId="77777777" w:rsidR="00A54B4A" w:rsidRPr="00A54B4A" w:rsidRDefault="00A54B4A" w:rsidP="0098184F">
            <w:pPr>
              <w:tabs>
                <w:tab w:val="right" w:pos="5541"/>
              </w:tabs>
              <w:spacing w:after="60" w:line="300" w:lineRule="auto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37CC4903" w14:textId="10EDFDC1" w:rsidR="00A54B4A" w:rsidRPr="00A54B4A" w:rsidRDefault="00A54B4A" w:rsidP="00A54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Event Code: </w:t>
            </w:r>
            <w:r w:rsidR="005A2FDC">
              <w:rPr>
                <w:rFonts w:ascii="Arial" w:hAnsi="Arial" w:cs="Arial"/>
                <w:sz w:val="18"/>
                <w:szCs w:val="18"/>
              </w:rPr>
              <w:t>RSPN</w:t>
            </w:r>
          </w:p>
          <w:p w14:paraId="3319BC93" w14:textId="77777777" w:rsidR="00A54B4A" w:rsidRPr="00A54B4A" w:rsidRDefault="00A54B4A" w:rsidP="00A54B4A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4B4A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826A01" w:rsidRPr="00A54B4A" w14:paraId="08BAC6BA" w14:textId="77777777" w:rsidTr="0098184F">
        <w:trPr>
          <w:trHeight w:val="1152"/>
        </w:trPr>
        <w:tc>
          <w:tcPr>
            <w:tcW w:w="5850" w:type="dxa"/>
            <w:gridSpan w:val="2"/>
          </w:tcPr>
          <w:p w14:paraId="074533E8" w14:textId="77777777" w:rsidR="00A54B4A" w:rsidRPr="00A54B4A" w:rsidRDefault="00A54B4A" w:rsidP="0098184F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  <w:sz w:val="20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>2.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ab/>
              <w:t>Parties to the Case:</w:t>
            </w:r>
          </w:p>
          <w:p w14:paraId="04E4FB77" w14:textId="77777777" w:rsidR="00A54B4A" w:rsidRPr="00A54B4A" w:rsidRDefault="00A54B4A" w:rsidP="00A54B4A">
            <w:pPr>
              <w:tabs>
                <w:tab w:val="right" w:pos="5545"/>
              </w:tabs>
              <w:spacing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8FAFD6" w14:textId="77777777" w:rsidR="00A54B4A" w:rsidRPr="0098184F" w:rsidRDefault="00A54B4A" w:rsidP="00A54B4A">
            <w:pPr>
              <w:tabs>
                <w:tab w:val="right" w:pos="4024"/>
              </w:tabs>
              <w:spacing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98184F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26599A02" w14:textId="77777777" w:rsidR="00A54B4A" w:rsidRPr="00A54B4A" w:rsidRDefault="00A54B4A" w:rsidP="00A54B4A">
            <w:pPr>
              <w:tabs>
                <w:tab w:val="right" w:pos="5545"/>
              </w:tabs>
              <w:ind w:left="31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75FC77" w14:textId="77777777" w:rsidR="00A54B4A" w:rsidRPr="00A54B4A" w:rsidRDefault="00A54B4A" w:rsidP="00A54B4A">
            <w:pPr>
              <w:tabs>
                <w:tab w:val="right" w:pos="4024"/>
              </w:tabs>
              <w:spacing w:line="360" w:lineRule="auto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A54B4A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A54B4A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076354D9" w14:textId="77777777" w:rsidR="00A54B4A" w:rsidRPr="00A54B4A" w:rsidRDefault="00A54B4A" w:rsidP="00A54B4A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6A01" w:rsidRPr="00A54B4A" w14:paraId="7EFA6FFE" w14:textId="77777777" w:rsidTr="0098184F">
        <w:trPr>
          <w:trHeight w:val="1440"/>
        </w:trPr>
        <w:tc>
          <w:tcPr>
            <w:tcW w:w="5850" w:type="dxa"/>
            <w:gridSpan w:val="2"/>
          </w:tcPr>
          <w:p w14:paraId="00668266" w14:textId="77777777" w:rsidR="00A54B4A" w:rsidRPr="00A54B4A" w:rsidRDefault="00A54B4A" w:rsidP="0098184F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  <w:sz w:val="20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>3.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ab/>
              <w:t>Filed by:</w:t>
            </w:r>
          </w:p>
          <w:p w14:paraId="77A538B3" w14:textId="77777777" w:rsidR="00A54B4A" w:rsidRPr="00A54B4A" w:rsidRDefault="00A54B4A" w:rsidP="00A54B4A">
            <w:pPr>
              <w:tabs>
                <w:tab w:val="right" w:pos="5545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87D2D55" w14:textId="494A45D6" w:rsidR="00A54B4A" w:rsidRPr="00A54B4A" w:rsidRDefault="00A54B4A" w:rsidP="00A54B4A">
            <w:pPr>
              <w:tabs>
                <w:tab w:val="right" w:pos="5541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540D2F3" w14:textId="77777777" w:rsidR="00A54B4A" w:rsidRPr="00A54B4A" w:rsidRDefault="00A54B4A" w:rsidP="00A54B4A">
            <w:pPr>
              <w:tabs>
                <w:tab w:val="right" w:pos="4725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2E9692D" w14:textId="77777777" w:rsidR="00A54B4A" w:rsidRPr="00A54B4A" w:rsidRDefault="00A54B4A" w:rsidP="00A54B4A">
            <w:pPr>
              <w:tabs>
                <w:tab w:val="right" w:pos="4725"/>
              </w:tabs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7F74C653" w14:textId="0B8C7865" w:rsidR="00A54B4A" w:rsidRPr="00A54B4A" w:rsidRDefault="00A54B4A" w:rsidP="00392DBD">
            <w:pPr>
              <w:spacing w:before="120" w:line="360" w:lineRule="auto"/>
              <w:ind w:left="340" w:hanging="340"/>
              <w:rPr>
                <w:rFonts w:ascii="Arial" w:hAnsi="Arial" w:cs="Arial"/>
                <w:b/>
                <w:bCs/>
                <w:sz w:val="20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>4.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ab/>
              <w:t xml:space="preserve">Case </w:t>
            </w:r>
            <w:r w:rsidR="00001852">
              <w:rPr>
                <w:rFonts w:ascii="Arial" w:hAnsi="Arial" w:cs="Arial"/>
                <w:b/>
                <w:bCs/>
                <w:sz w:val="20"/>
              </w:rPr>
              <w:t>Details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3DE95C68" w14:textId="77777777" w:rsidR="00A54B4A" w:rsidRPr="00A54B4A" w:rsidRDefault="00A54B4A" w:rsidP="00392DBD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C8ADE2B" w14:textId="77777777" w:rsidR="00A54B4A" w:rsidRPr="00A54B4A" w:rsidRDefault="00A54B4A" w:rsidP="00392DBD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679F00A" w14:textId="77777777" w:rsidR="00A54B4A" w:rsidRPr="00A54B4A" w:rsidRDefault="00A54B4A" w:rsidP="00392DBD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6806AE77" w14:textId="2D1FFDF7" w:rsidR="00954252" w:rsidRPr="002A42DE" w:rsidRDefault="00954252" w:rsidP="00F4331D">
      <w:pPr>
        <w:pStyle w:val="BulletedHeading"/>
        <w:numPr>
          <w:ilvl w:val="0"/>
          <w:numId w:val="0"/>
        </w:numPr>
        <w:spacing w:before="24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2A42DE">
        <w:rPr>
          <w:b/>
          <w:bCs/>
          <w:sz w:val="22"/>
          <w:szCs w:val="22"/>
        </w:rPr>
        <w:t>.</w:t>
      </w:r>
      <w:r w:rsidRPr="002A42D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Respondent’s Info</w:t>
      </w:r>
      <w:r w:rsidR="00DF1CA0">
        <w:rPr>
          <w:b/>
          <w:bCs/>
          <w:sz w:val="22"/>
          <w:szCs w:val="22"/>
        </w:rPr>
        <w:t>rmation</w:t>
      </w:r>
    </w:p>
    <w:p w14:paraId="5D42B663" w14:textId="77777777" w:rsidR="00A55307" w:rsidRPr="00321AEF" w:rsidRDefault="00A55307" w:rsidP="0098184F">
      <w:pPr>
        <w:tabs>
          <w:tab w:val="left" w:pos="3960"/>
          <w:tab w:val="left" w:pos="4950"/>
          <w:tab w:val="left" w:pos="5760"/>
          <w:tab w:val="right" w:pos="9360"/>
        </w:tabs>
        <w:spacing w:before="120" w:line="360" w:lineRule="auto"/>
        <w:ind w:left="720"/>
        <w:rPr>
          <w:rFonts w:ascii="Arial" w:hAnsi="Arial" w:cs="Arial"/>
          <w:sz w:val="20"/>
        </w:rPr>
      </w:pPr>
      <w:r w:rsidRPr="00321AEF">
        <w:rPr>
          <w:rFonts w:ascii="Arial" w:hAnsi="Arial" w:cs="Arial"/>
          <w:sz w:val="20"/>
        </w:rPr>
        <w:t>Do you need an interpreter?</w:t>
      </w:r>
      <w:r w:rsidRPr="00321AEF">
        <w:rPr>
          <w:rFonts w:ascii="Arial" w:hAnsi="Arial" w:cs="Arial"/>
          <w:sz w:val="20"/>
        </w:rPr>
        <w:tab/>
      </w:r>
      <w:r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ascii="Arial" w:hAnsi="Arial" w:cs="Arial"/>
          <w:sz w:val="20"/>
        </w:rPr>
        <w:instrText xml:space="preserve"> FORMCHECKBOX </w:instrText>
      </w:r>
      <w:r w:rsidR="00F4331D">
        <w:rPr>
          <w:rFonts w:ascii="Arial" w:hAnsi="Arial" w:cs="Arial"/>
          <w:sz w:val="20"/>
        </w:rPr>
      </w:r>
      <w:r w:rsidR="00F4331D">
        <w:rPr>
          <w:rFonts w:ascii="Arial" w:hAnsi="Arial" w:cs="Arial"/>
          <w:sz w:val="20"/>
        </w:rPr>
        <w:fldChar w:fldCharType="separate"/>
      </w:r>
      <w:r w:rsidRPr="00321AEF">
        <w:rPr>
          <w:rFonts w:ascii="Arial" w:hAnsi="Arial" w:cs="Arial"/>
          <w:sz w:val="20"/>
        </w:rPr>
        <w:fldChar w:fldCharType="end"/>
      </w:r>
      <w:r w:rsidRPr="00321AEF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ascii="Arial" w:hAnsi="Arial" w:cs="Arial"/>
          <w:sz w:val="20"/>
        </w:rPr>
        <w:instrText xml:space="preserve"> FORMCHECKBOX </w:instrText>
      </w:r>
      <w:r w:rsidR="00F4331D">
        <w:rPr>
          <w:rFonts w:ascii="Arial" w:hAnsi="Arial" w:cs="Arial"/>
          <w:sz w:val="20"/>
        </w:rPr>
      </w:r>
      <w:r w:rsidR="00F4331D">
        <w:rPr>
          <w:rFonts w:ascii="Arial" w:hAnsi="Arial" w:cs="Arial"/>
          <w:sz w:val="20"/>
        </w:rPr>
        <w:fldChar w:fldCharType="separate"/>
      </w:r>
      <w:r w:rsidRPr="00321AEF">
        <w:rPr>
          <w:rFonts w:ascii="Arial" w:hAnsi="Arial" w:cs="Arial"/>
          <w:sz w:val="20"/>
        </w:rPr>
        <w:fldChar w:fldCharType="end"/>
      </w:r>
      <w:r w:rsidRPr="00321A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Yes, in </w:t>
      </w:r>
      <w:r w:rsidRPr="0098184F">
        <w:rPr>
          <w:rFonts w:ascii="Arial" w:hAnsi="Arial" w:cs="Arial"/>
          <w:i/>
          <w:iCs/>
          <w:color w:val="0070C0"/>
          <w:sz w:val="18"/>
          <w:szCs w:val="18"/>
        </w:rPr>
        <w:t>(language)</w:t>
      </w:r>
      <w:r>
        <w:rPr>
          <w:rFonts w:ascii="Arial" w:hAnsi="Arial" w:cs="Arial"/>
          <w:sz w:val="20"/>
        </w:rPr>
        <w:t xml:space="preserve"> </w:t>
      </w:r>
      <w:r w:rsidRPr="00007845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0791CBB1" w14:textId="6E4DCE7F" w:rsidR="00954252" w:rsidRDefault="00954252" w:rsidP="0098184F">
      <w:pPr>
        <w:spacing w:before="12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</w:t>
      </w:r>
      <w:r w:rsidRPr="0098184F">
        <w:rPr>
          <w:rFonts w:ascii="Arial" w:hAnsi="Arial"/>
          <w:i/>
          <w:iCs/>
          <w:sz w:val="20"/>
        </w:rPr>
        <w:t>different</w:t>
      </w:r>
      <w:r>
        <w:rPr>
          <w:rFonts w:ascii="Arial" w:hAnsi="Arial"/>
          <w:sz w:val="20"/>
        </w:rPr>
        <w:t xml:space="preserve"> from </w:t>
      </w:r>
      <w:r w:rsidRPr="002707E4">
        <w:rPr>
          <w:rFonts w:ascii="Arial" w:hAnsi="Arial"/>
          <w:sz w:val="20"/>
        </w:rPr>
        <w:t>Box 3</w:t>
      </w:r>
      <w:r>
        <w:rPr>
          <w:rFonts w:ascii="Arial" w:hAnsi="Arial"/>
          <w:sz w:val="20"/>
        </w:rPr>
        <w:t xml:space="preserve"> above, my </w:t>
      </w:r>
      <w:r w:rsidRPr="0098184F">
        <w:rPr>
          <w:rFonts w:ascii="Arial" w:hAnsi="Arial"/>
          <w:i/>
          <w:iCs/>
          <w:color w:val="0070C0"/>
          <w:sz w:val="18"/>
          <w:szCs w:val="18"/>
        </w:rPr>
        <w:t>(the respondent’s)</w:t>
      </w:r>
      <w:r>
        <w:rPr>
          <w:rFonts w:ascii="Arial" w:hAnsi="Arial"/>
          <w:sz w:val="20"/>
        </w:rPr>
        <w:t xml:space="preserve"> </w:t>
      </w:r>
      <w:r w:rsidR="00A55307">
        <w:rPr>
          <w:rFonts w:ascii="Arial" w:hAnsi="Arial"/>
          <w:sz w:val="20"/>
        </w:rPr>
        <w:t xml:space="preserve">contact </w:t>
      </w:r>
      <w:r>
        <w:rPr>
          <w:rFonts w:ascii="Arial" w:hAnsi="Arial"/>
          <w:sz w:val="20"/>
        </w:rPr>
        <w:t>information is:</w:t>
      </w:r>
    </w:p>
    <w:p w14:paraId="693AFCA8" w14:textId="11EAD4DC" w:rsidR="00A54B4A" w:rsidRDefault="00954252" w:rsidP="0098184F">
      <w:pPr>
        <w:tabs>
          <w:tab w:val="right" w:pos="9360"/>
        </w:tabs>
        <w:spacing w:before="120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sz w:val="20"/>
        </w:rPr>
        <w:t xml:space="preserve">Mailing Address: </w:t>
      </w:r>
      <w:r w:rsidRPr="0098184F">
        <w:rPr>
          <w:rFonts w:ascii="Arial" w:hAnsi="Arial"/>
          <w:b/>
          <w:bCs/>
          <w:sz w:val="20"/>
          <w:u w:val="single"/>
        </w:rPr>
        <w:tab/>
      </w:r>
      <w:r w:rsidRPr="0098184F">
        <w:rPr>
          <w:rFonts w:ascii="Arial" w:hAnsi="Arial"/>
          <w:sz w:val="20"/>
        </w:rPr>
        <w:t>.</w:t>
      </w:r>
    </w:p>
    <w:p w14:paraId="7D535866" w14:textId="07FCAFB6" w:rsidR="00954252" w:rsidRDefault="00954252">
      <w:pPr>
        <w:tabs>
          <w:tab w:val="left" w:pos="5040"/>
          <w:tab w:val="left" w:pos="5400"/>
          <w:tab w:val="right" w:pos="9360"/>
        </w:tabs>
        <w:spacing w:before="120"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Phone: </w:t>
      </w:r>
      <w:r w:rsidRPr="0098184F"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 xml:space="preserve">Email: </w:t>
      </w:r>
      <w:r w:rsidRPr="0098184F"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783D6C1C" w14:textId="123F4F51" w:rsidR="00DF1CA0" w:rsidRPr="00FA094E" w:rsidRDefault="00DF1CA0" w:rsidP="00DF1CA0">
      <w:pPr>
        <w:tabs>
          <w:tab w:val="left" w:pos="5040"/>
          <w:tab w:val="left" w:pos="540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 w:rsidRPr="00FA094E">
        <w:rPr>
          <w:rFonts w:ascii="Arial" w:hAnsi="Arial" w:cs="Arial"/>
          <w:sz w:val="20"/>
        </w:rPr>
        <w:t xml:space="preserve">If this </w:t>
      </w:r>
      <w:r w:rsidR="00B610AD">
        <w:rPr>
          <w:rFonts w:ascii="Arial" w:hAnsi="Arial" w:cs="Arial"/>
          <w:sz w:val="20"/>
        </w:rPr>
        <w:t xml:space="preserve">ever </w:t>
      </w:r>
      <w:r w:rsidRPr="00FA094E">
        <w:rPr>
          <w:rFonts w:ascii="Arial" w:hAnsi="Arial" w:cs="Arial"/>
          <w:sz w:val="20"/>
        </w:rPr>
        <w:t>changes</w:t>
      </w:r>
      <w:r w:rsidR="00B610AD">
        <w:rPr>
          <w:rFonts w:ascii="Arial" w:hAnsi="Arial" w:cs="Arial"/>
          <w:sz w:val="20"/>
        </w:rPr>
        <w:t>,</w:t>
      </w:r>
      <w:r w:rsidRPr="00FA094E">
        <w:rPr>
          <w:rFonts w:ascii="Arial" w:hAnsi="Arial" w:cs="Arial"/>
          <w:sz w:val="20"/>
        </w:rPr>
        <w:t xml:space="preserve"> file </w:t>
      </w:r>
      <w:hyperlink r:id="rId10" w:history="1">
        <w:r w:rsidRPr="00FA094E">
          <w:rPr>
            <w:rFonts w:ascii="Arial" w:hAnsi="Arial" w:cs="Arial"/>
            <w:color w:val="0000FF"/>
            <w:sz w:val="20"/>
            <w:u w:val="single"/>
          </w:rPr>
          <w:t>JDF 1312 – Contact Information Change</w:t>
        </w:r>
      </w:hyperlink>
      <w:r w:rsidRPr="00FA094E">
        <w:rPr>
          <w:rFonts w:ascii="Arial" w:hAnsi="Arial" w:cs="Arial"/>
          <w:sz w:val="20"/>
        </w:rPr>
        <w:t>.</w:t>
      </w:r>
    </w:p>
    <w:p w14:paraId="65F83B7D" w14:textId="613DF247" w:rsidR="00530155" w:rsidRPr="002A42DE" w:rsidRDefault="00530155" w:rsidP="00530155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2A42DE">
        <w:rPr>
          <w:b/>
          <w:bCs/>
          <w:sz w:val="22"/>
          <w:szCs w:val="22"/>
        </w:rPr>
        <w:t>.</w:t>
      </w:r>
      <w:r w:rsidRPr="002A42DE">
        <w:rPr>
          <w:b/>
          <w:bCs/>
          <w:sz w:val="22"/>
          <w:szCs w:val="22"/>
        </w:rPr>
        <w:tab/>
        <w:t>Native American Indian Heritage</w:t>
      </w:r>
    </w:p>
    <w:p w14:paraId="7F0F0F7C" w14:textId="64968CF2" w:rsidR="00530155" w:rsidRPr="00D42B13" w:rsidRDefault="00493237" w:rsidP="0098184F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left" w:pos="7290"/>
        </w:tabs>
        <w:spacing w:line="360" w:lineRule="auto"/>
        <w:ind w:left="720" w:right="0"/>
        <w:jc w:val="left"/>
        <w:rPr>
          <w:b/>
        </w:rPr>
      </w:pPr>
      <w:r>
        <w:rPr>
          <w:color w:val="000000" w:themeColor="text1"/>
        </w:rPr>
        <w:t>Are</w:t>
      </w:r>
      <w:r w:rsidR="00157982">
        <w:rPr>
          <w:color w:val="000000" w:themeColor="text1"/>
        </w:rPr>
        <w:t xml:space="preserve"> </w:t>
      </w:r>
      <w:r w:rsidR="00530155">
        <w:rPr>
          <w:color w:val="000000" w:themeColor="text1"/>
        </w:rPr>
        <w:t>your</w:t>
      </w:r>
      <w:r w:rsidR="00530155" w:rsidRPr="00D42B13">
        <w:rPr>
          <w:color w:val="000000" w:themeColor="text1"/>
        </w:rPr>
        <w:t xml:space="preserve"> children</w:t>
      </w:r>
      <w:r w:rsidR="00157982">
        <w:rPr>
          <w:color w:val="000000" w:themeColor="text1"/>
        </w:rPr>
        <w:t xml:space="preserve"> </w:t>
      </w:r>
      <w:r w:rsidR="00530155">
        <w:rPr>
          <w:color w:val="000000" w:themeColor="text1"/>
        </w:rPr>
        <w:t>Native American Indian</w:t>
      </w:r>
      <w:r w:rsidR="00530155" w:rsidRPr="00D42B13">
        <w:rPr>
          <w:color w:val="000000" w:themeColor="text1"/>
        </w:rPr>
        <w:t>?</w:t>
      </w:r>
      <w:r w:rsidR="00530155">
        <w:rPr>
          <w:color w:val="000000" w:themeColor="text1"/>
        </w:rPr>
        <w:tab/>
      </w:r>
      <w:r w:rsidR="00530155" w:rsidRPr="00D42B13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0155" w:rsidRPr="00D42B13">
        <w:rPr>
          <w:b/>
        </w:rPr>
        <w:instrText xml:space="preserve"> FORMCHECKBOX </w:instrText>
      </w:r>
      <w:r w:rsidR="00F4331D">
        <w:rPr>
          <w:b/>
        </w:rPr>
      </w:r>
      <w:r w:rsidR="00F4331D">
        <w:rPr>
          <w:b/>
        </w:rPr>
        <w:fldChar w:fldCharType="separate"/>
      </w:r>
      <w:r w:rsidR="00530155" w:rsidRPr="00D42B13">
        <w:rPr>
          <w:b/>
        </w:rPr>
        <w:fldChar w:fldCharType="end"/>
      </w:r>
      <w:r w:rsidR="00530155" w:rsidRPr="00D42B13">
        <w:rPr>
          <w:b/>
        </w:rPr>
        <w:t xml:space="preserve"> </w:t>
      </w:r>
      <w:r w:rsidR="00530155" w:rsidRPr="00007845">
        <w:rPr>
          <w:bCs/>
        </w:rPr>
        <w:t>No</w:t>
      </w:r>
      <w:r w:rsidR="00731453">
        <w:rPr>
          <w:bCs/>
        </w:rPr>
        <w:t>.</w:t>
      </w:r>
      <w:r w:rsidR="00530155">
        <w:rPr>
          <w:b/>
        </w:rPr>
        <w:tab/>
      </w:r>
      <w:r w:rsidR="00530155" w:rsidRPr="00D42B13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30155" w:rsidRPr="00D42B13">
        <w:rPr>
          <w:b/>
        </w:rPr>
        <w:instrText xml:space="preserve"> FORMCHECKBOX </w:instrText>
      </w:r>
      <w:r w:rsidR="00F4331D">
        <w:rPr>
          <w:b/>
        </w:rPr>
      </w:r>
      <w:r w:rsidR="00F4331D">
        <w:rPr>
          <w:b/>
        </w:rPr>
        <w:fldChar w:fldCharType="separate"/>
      </w:r>
      <w:r w:rsidR="00530155" w:rsidRPr="00D42B13">
        <w:rPr>
          <w:b/>
        </w:rPr>
        <w:fldChar w:fldCharType="end"/>
      </w:r>
      <w:r w:rsidR="00530155" w:rsidRPr="00D42B13">
        <w:rPr>
          <w:b/>
        </w:rPr>
        <w:t xml:space="preserve"> </w:t>
      </w:r>
      <w:proofErr w:type="gramStart"/>
      <w:r w:rsidR="00530155" w:rsidRPr="0098184F">
        <w:rPr>
          <w:bCs/>
        </w:rPr>
        <w:t>Yes</w:t>
      </w:r>
      <w:r w:rsidR="00731453" w:rsidRPr="0098184F">
        <w:rPr>
          <w:bCs/>
        </w:rPr>
        <w:t>.</w:t>
      </w:r>
      <w:r w:rsidR="00530155" w:rsidRPr="0098184F">
        <w:rPr>
          <w:b/>
          <w:color w:val="0070C0"/>
        </w:rPr>
        <w:t>*</w:t>
      </w:r>
      <w:proofErr w:type="gramEnd"/>
    </w:p>
    <w:p w14:paraId="273CFFDA" w14:textId="77777777" w:rsidR="00530155" w:rsidRDefault="00530155" w:rsidP="00530155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8640"/>
        </w:tabs>
        <w:spacing w:line="360" w:lineRule="auto"/>
        <w:ind w:left="1440" w:right="0"/>
        <w:jc w:val="left"/>
      </w:pPr>
      <w:r w:rsidRPr="0098184F">
        <w:rPr>
          <w:b/>
          <w:bCs/>
          <w:color w:val="0070C0"/>
        </w:rPr>
        <w:t>*</w:t>
      </w:r>
      <w:r>
        <w:rPr>
          <w:b/>
          <w:bCs/>
        </w:rPr>
        <w:t xml:space="preserve"> </w:t>
      </w:r>
      <w:r w:rsidRPr="007B24F0">
        <w:rPr>
          <w:b/>
          <w:bCs/>
        </w:rPr>
        <w:t>If yes</w:t>
      </w:r>
      <w:r>
        <w:t>:</w:t>
      </w:r>
    </w:p>
    <w:p w14:paraId="7FD20985" w14:textId="6574E3D3" w:rsidR="00530155" w:rsidRDefault="00530155" w:rsidP="00F4331D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9000"/>
        </w:tabs>
        <w:spacing w:before="0" w:line="360" w:lineRule="auto"/>
        <w:ind w:left="2160" w:right="0" w:hanging="450"/>
        <w:jc w:val="left"/>
        <w:rPr>
          <w:color w:val="000000" w:themeColor="text1"/>
        </w:rPr>
      </w:pPr>
      <w:r>
        <w:t>1)</w:t>
      </w:r>
      <w:r>
        <w:tab/>
        <w:t xml:space="preserve">Which </w:t>
      </w:r>
      <w:r w:rsidR="008A16C7">
        <w:t>t</w:t>
      </w:r>
      <w:r>
        <w:rPr>
          <w:color w:val="000000" w:themeColor="text1"/>
        </w:rPr>
        <w:t>ribe?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C0541F">
        <w:rPr>
          <w:b/>
          <w:bCs/>
          <w:color w:val="000000" w:themeColor="text1"/>
          <w:u w:val="single"/>
        </w:rPr>
        <w:tab/>
      </w:r>
      <w:r w:rsidRPr="00B27E29">
        <w:rPr>
          <w:color w:val="000000" w:themeColor="text1"/>
        </w:rPr>
        <w:t>.</w:t>
      </w:r>
    </w:p>
    <w:p w14:paraId="37C42EB9" w14:textId="2B388B06" w:rsidR="00530155" w:rsidRPr="001221D0" w:rsidRDefault="00530155" w:rsidP="0098184F">
      <w:pPr>
        <w:pStyle w:val="BulletedHeading"/>
        <w:numPr>
          <w:ilvl w:val="0"/>
          <w:numId w:val="0"/>
        </w:numPr>
        <w:tabs>
          <w:tab w:val="clear" w:pos="3690"/>
          <w:tab w:val="right" w:pos="9000"/>
        </w:tabs>
        <w:spacing w:before="0" w:line="360" w:lineRule="auto"/>
        <w:ind w:left="2160" w:right="0" w:hanging="450"/>
        <w:jc w:val="left"/>
      </w:pPr>
      <w:r>
        <w:rPr>
          <w:color w:val="000000" w:themeColor="text1"/>
        </w:rPr>
        <w:t>2)</w:t>
      </w:r>
      <w:r>
        <w:rPr>
          <w:color w:val="000000" w:themeColor="text1"/>
        </w:rPr>
        <w:tab/>
      </w:r>
      <w:r w:rsidR="00731453">
        <w:rPr>
          <w:color w:val="000000" w:themeColor="text1"/>
        </w:rPr>
        <w:t xml:space="preserve">Tribal </w:t>
      </w:r>
      <w:r>
        <w:rPr>
          <w:color w:val="000000" w:themeColor="text1"/>
        </w:rPr>
        <w:t>Enrollment/Member Number: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9C6EAA">
        <w:rPr>
          <w:b/>
          <w:bCs/>
          <w:color w:val="000000" w:themeColor="text1"/>
          <w:u w:val="single"/>
        </w:rPr>
        <w:tab/>
      </w:r>
      <w:r w:rsidRPr="000A17BD">
        <w:rPr>
          <w:color w:val="000000" w:themeColor="text1"/>
        </w:rPr>
        <w:t>.</w:t>
      </w:r>
    </w:p>
    <w:p w14:paraId="7C414F56" w14:textId="4B39689B" w:rsidR="00530155" w:rsidRPr="006E360E" w:rsidRDefault="00530155" w:rsidP="0098184F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360" w:lineRule="auto"/>
        <w:ind w:left="2160" w:right="0" w:hanging="450"/>
        <w:jc w:val="left"/>
      </w:pPr>
      <w:r w:rsidRPr="0098184F">
        <w:rPr>
          <w:color w:val="000000" w:themeColor="text1"/>
        </w:rPr>
        <w:t>3)</w:t>
      </w:r>
      <w:r>
        <w:rPr>
          <w:b/>
          <w:bCs/>
          <w:color w:val="000000" w:themeColor="text1"/>
        </w:rPr>
        <w:tab/>
      </w:r>
      <w:r w:rsidR="00493237" w:rsidRPr="0098184F">
        <w:rPr>
          <w:color w:val="000000" w:themeColor="text1"/>
        </w:rPr>
        <w:t>Also</w:t>
      </w:r>
      <w:r w:rsidR="00493237">
        <w:rPr>
          <w:color w:val="000000" w:themeColor="text1"/>
        </w:rPr>
        <w:t>,</w:t>
      </w:r>
      <w:r w:rsidR="00493237" w:rsidRPr="0098184F">
        <w:rPr>
          <w:color w:val="000000" w:themeColor="text1"/>
        </w:rPr>
        <w:t xml:space="preserve"> f</w:t>
      </w:r>
      <w:r>
        <w:rPr>
          <w:color w:val="000000" w:themeColor="text1"/>
        </w:rPr>
        <w:t xml:space="preserve">ile </w:t>
      </w:r>
      <w:hyperlink r:id="rId11" w:history="1">
        <w:r w:rsidRPr="00EB3C36">
          <w:rPr>
            <w:rStyle w:val="Hyperlink"/>
          </w:rPr>
          <w:t>JDF 1350 – ICWA Assessment</w:t>
        </w:r>
      </w:hyperlink>
      <w:r w:rsidRPr="006E360E">
        <w:t>.</w:t>
      </w:r>
    </w:p>
    <w:p w14:paraId="1CEC42B2" w14:textId="14620F1C" w:rsidR="00A55307" w:rsidRPr="002A42DE" w:rsidRDefault="00530155" w:rsidP="00560CAC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A55307" w:rsidRPr="002A42DE">
        <w:rPr>
          <w:b/>
          <w:bCs/>
          <w:sz w:val="22"/>
          <w:szCs w:val="22"/>
        </w:rPr>
        <w:t>.</w:t>
      </w:r>
      <w:r w:rsidR="00A55307" w:rsidRPr="002A42DE">
        <w:rPr>
          <w:b/>
          <w:bCs/>
          <w:sz w:val="22"/>
          <w:szCs w:val="22"/>
        </w:rPr>
        <w:tab/>
      </w:r>
      <w:r w:rsidR="00115B34">
        <w:rPr>
          <w:b/>
          <w:bCs/>
          <w:sz w:val="22"/>
          <w:szCs w:val="22"/>
        </w:rPr>
        <w:t xml:space="preserve">My </w:t>
      </w:r>
      <w:r w:rsidR="00A55307">
        <w:rPr>
          <w:b/>
          <w:bCs/>
          <w:sz w:val="22"/>
          <w:szCs w:val="22"/>
        </w:rPr>
        <w:t>Response</w:t>
      </w:r>
    </w:p>
    <w:p w14:paraId="6FA62FCB" w14:textId="398DDA98" w:rsidR="00954252" w:rsidRDefault="00A55307" w:rsidP="0098184F">
      <w:pPr>
        <w:tabs>
          <w:tab w:val="left" w:pos="5310"/>
        </w:tabs>
        <w:spacing w:before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Should the Petition</w:t>
      </w:r>
      <w:r w:rsidR="00FC1D50">
        <w:rPr>
          <w:rFonts w:ascii="Arial" w:hAnsi="Arial"/>
          <w:sz w:val="20"/>
        </w:rPr>
        <w:t>er’s request</w:t>
      </w:r>
      <w:r>
        <w:rPr>
          <w:rFonts w:ascii="Arial" w:hAnsi="Arial"/>
          <w:sz w:val="20"/>
        </w:rPr>
        <w:t xml:space="preserve"> be granted?</w:t>
      </w:r>
      <w:r>
        <w:rPr>
          <w:rFonts w:ascii="Arial" w:hAnsi="Arial"/>
          <w:sz w:val="20"/>
        </w:rPr>
        <w:tab/>
      </w:r>
      <w:r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ascii="Arial" w:hAnsi="Arial" w:cs="Arial"/>
          <w:sz w:val="20"/>
        </w:rPr>
        <w:instrText xml:space="preserve"> FORMCHECKBOX </w:instrText>
      </w:r>
      <w:r w:rsidR="00F4331D">
        <w:rPr>
          <w:rFonts w:ascii="Arial" w:hAnsi="Arial" w:cs="Arial"/>
          <w:sz w:val="20"/>
        </w:rPr>
      </w:r>
      <w:r w:rsidR="00F4331D">
        <w:rPr>
          <w:rFonts w:ascii="Arial" w:hAnsi="Arial" w:cs="Arial"/>
          <w:sz w:val="20"/>
        </w:rPr>
        <w:fldChar w:fldCharType="separate"/>
      </w:r>
      <w:r w:rsidRPr="00321AEF">
        <w:rPr>
          <w:rFonts w:ascii="Arial" w:hAnsi="Arial" w:cs="Arial"/>
          <w:sz w:val="20"/>
        </w:rPr>
        <w:fldChar w:fldCharType="end"/>
      </w:r>
      <w:r w:rsidRPr="00321AEF">
        <w:rPr>
          <w:rFonts w:ascii="Arial" w:hAnsi="Arial" w:cs="Arial"/>
          <w:sz w:val="20"/>
        </w:rPr>
        <w:t xml:space="preserve"> </w:t>
      </w:r>
      <w:r w:rsidRPr="00566031">
        <w:rPr>
          <w:rFonts w:ascii="Arial" w:hAnsi="Arial" w:cs="Arial"/>
          <w:sz w:val="20"/>
        </w:rPr>
        <w:t>No.</w:t>
      </w:r>
      <w:r w:rsidRPr="0098184F">
        <w:rPr>
          <w:rFonts w:ascii="Arial" w:hAnsi="Arial" w:cs="Arial"/>
          <w:b/>
          <w:bCs/>
          <w:color w:val="0070C0"/>
          <w:sz w:val="20"/>
        </w:rPr>
        <w:t>*</w:t>
      </w:r>
      <w:r>
        <w:rPr>
          <w:rFonts w:ascii="Arial" w:hAnsi="Arial" w:cs="Arial"/>
          <w:sz w:val="20"/>
        </w:rPr>
        <w:tab/>
      </w:r>
      <w:r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ascii="Arial" w:hAnsi="Arial" w:cs="Arial"/>
          <w:sz w:val="20"/>
        </w:rPr>
        <w:instrText xml:space="preserve"> FORMCHECKBOX </w:instrText>
      </w:r>
      <w:r w:rsidR="00F4331D">
        <w:rPr>
          <w:rFonts w:ascii="Arial" w:hAnsi="Arial" w:cs="Arial"/>
          <w:sz w:val="20"/>
        </w:rPr>
      </w:r>
      <w:r w:rsidR="00F4331D">
        <w:rPr>
          <w:rFonts w:ascii="Arial" w:hAnsi="Arial" w:cs="Arial"/>
          <w:sz w:val="20"/>
        </w:rPr>
        <w:fldChar w:fldCharType="separate"/>
      </w:r>
      <w:r w:rsidRPr="00321AEF">
        <w:rPr>
          <w:rFonts w:ascii="Arial" w:hAnsi="Arial" w:cs="Arial"/>
          <w:sz w:val="20"/>
        </w:rPr>
        <w:fldChar w:fldCharType="end"/>
      </w:r>
      <w:r w:rsidRPr="00321A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Yes</w:t>
      </w:r>
      <w:r w:rsidR="00731453">
        <w:rPr>
          <w:rFonts w:ascii="Arial" w:hAnsi="Arial" w:cs="Arial"/>
          <w:sz w:val="20"/>
        </w:rPr>
        <w:t>.</w:t>
      </w:r>
    </w:p>
    <w:p w14:paraId="48B48EC2" w14:textId="6E803D54" w:rsidR="00A55307" w:rsidRDefault="00A55307" w:rsidP="0098184F">
      <w:pPr>
        <w:spacing w:before="240"/>
        <w:ind w:left="1440"/>
        <w:jc w:val="both"/>
        <w:rPr>
          <w:rFonts w:ascii="Arial" w:hAnsi="Arial"/>
          <w:sz w:val="20"/>
        </w:rPr>
      </w:pPr>
      <w:r w:rsidRPr="0098184F">
        <w:rPr>
          <w:rFonts w:ascii="Arial" w:hAnsi="Arial"/>
          <w:b/>
          <w:bCs/>
          <w:color w:val="0070C0"/>
          <w:sz w:val="20"/>
        </w:rPr>
        <w:t>*</w:t>
      </w:r>
      <w:r w:rsidR="00672B24">
        <w:rPr>
          <w:rFonts w:ascii="Arial" w:hAnsi="Arial"/>
          <w:b/>
          <w:bCs/>
          <w:color w:val="0070C0"/>
          <w:sz w:val="20"/>
        </w:rPr>
        <w:t xml:space="preserve"> </w:t>
      </w:r>
      <w:r w:rsidRPr="0098184F">
        <w:rPr>
          <w:rFonts w:ascii="Arial" w:hAnsi="Arial"/>
          <w:b/>
          <w:bCs/>
          <w:sz w:val="20"/>
        </w:rPr>
        <w:t>If no</w:t>
      </w:r>
      <w:r w:rsidR="00115B34">
        <w:rPr>
          <w:rFonts w:ascii="Arial" w:hAnsi="Arial"/>
          <w:b/>
          <w:bCs/>
          <w:sz w:val="20"/>
        </w:rPr>
        <w:t>t</w:t>
      </w:r>
      <w:r>
        <w:rPr>
          <w:rFonts w:ascii="Arial" w:hAnsi="Arial"/>
          <w:sz w:val="20"/>
        </w:rPr>
        <w:t xml:space="preserve">, </w:t>
      </w:r>
      <w:r w:rsidR="00FA094E">
        <w:rPr>
          <w:rFonts w:ascii="Arial" w:hAnsi="Arial"/>
          <w:sz w:val="20"/>
        </w:rPr>
        <w:t>please explain</w:t>
      </w:r>
      <w:r>
        <w:rPr>
          <w:rFonts w:ascii="Arial" w:hAnsi="Arial"/>
          <w:sz w:val="20"/>
        </w:rPr>
        <w:t>?</w:t>
      </w:r>
    </w:p>
    <w:p w14:paraId="299ADFB3" w14:textId="48BDA2A5" w:rsidR="00A55307" w:rsidRDefault="00A55307" w:rsidP="00AF1600">
      <w:pPr>
        <w:tabs>
          <w:tab w:val="left" w:pos="9360"/>
        </w:tabs>
        <w:spacing w:before="120" w:line="276" w:lineRule="auto"/>
        <w:ind w:left="2160"/>
        <w:rPr>
          <w:rFonts w:ascii="Arial" w:hAnsi="Arial"/>
          <w:b/>
          <w:bCs/>
          <w:sz w:val="20"/>
          <w:u w:val="single"/>
        </w:rPr>
      </w:pPr>
      <w:r w:rsidRPr="0098184F">
        <w:rPr>
          <w:rFonts w:ascii="Arial" w:hAnsi="Arial"/>
          <w:b/>
          <w:bCs/>
          <w:sz w:val="20"/>
          <w:u w:val="single"/>
        </w:rPr>
        <w:tab/>
      </w:r>
    </w:p>
    <w:p w14:paraId="5787C9F2" w14:textId="77777777" w:rsidR="00F4331D" w:rsidRDefault="00F4331D" w:rsidP="00F4331D">
      <w:pPr>
        <w:tabs>
          <w:tab w:val="left" w:pos="9360"/>
        </w:tabs>
        <w:spacing w:line="276" w:lineRule="auto"/>
        <w:ind w:left="2160"/>
        <w:rPr>
          <w:rFonts w:ascii="Arial" w:hAnsi="Arial"/>
          <w:b/>
          <w:bCs/>
          <w:sz w:val="20"/>
          <w:u w:val="single"/>
        </w:rPr>
      </w:pPr>
      <w:r w:rsidRPr="0098184F">
        <w:rPr>
          <w:rFonts w:ascii="Arial" w:hAnsi="Arial"/>
          <w:b/>
          <w:bCs/>
          <w:sz w:val="20"/>
          <w:u w:val="single"/>
        </w:rPr>
        <w:tab/>
      </w:r>
    </w:p>
    <w:p w14:paraId="4A6E3C5B" w14:textId="365DBA0A" w:rsidR="00FA094E" w:rsidRDefault="006E6CE1" w:rsidP="00FA094E">
      <w:pPr>
        <w:tabs>
          <w:tab w:val="left" w:pos="9360"/>
        </w:tabs>
        <w:ind w:left="216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D87C79" wp14:editId="68194329">
                <wp:simplePos x="0" y="0"/>
                <wp:positionH relativeFrom="column">
                  <wp:posOffset>4411227</wp:posOffset>
                </wp:positionH>
                <wp:positionV relativeFrom="paragraph">
                  <wp:posOffset>66144</wp:posOffset>
                </wp:positionV>
                <wp:extent cx="1665047" cy="24418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47" cy="244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D324B" w14:textId="77777777" w:rsidR="006E6CE1" w:rsidRPr="0098184F" w:rsidRDefault="006E6CE1" w:rsidP="006E6CE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8184F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Add more pages as needed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7C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7.35pt;margin-top:5.2pt;width:131.1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4XbLAIAAFQEAAAOAAAAZHJzL2Uyb0RvYy54bWysVEtv2zAMvg/YfxB0X+xkebRGnCJLkWFA&#13;&#10;0BZIh54VWYoNyKImKbGzXz9Kdh7rdhp2kUmR+vj66PlDWytyFNZVoHM6HKSUCM2hqPQ+p99f15/u&#13;&#10;KH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" fillcolor="white [3201]" stroked="f" strokeweight=".5pt">
                <v:textbox>
                  <w:txbxContent>
                    <w:p w14:paraId="288D324B" w14:textId="77777777" w:rsidR="006E6CE1" w:rsidRPr="0098184F" w:rsidRDefault="006E6CE1" w:rsidP="006E6CE1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98184F"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  <w:t>Add more pages as needed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094E">
        <w:rPr>
          <w:rFonts w:ascii="Arial" w:hAnsi="Arial"/>
          <w:b/>
          <w:bCs/>
          <w:sz w:val="20"/>
          <w:u w:val="single"/>
        </w:rPr>
        <w:tab/>
      </w:r>
    </w:p>
    <w:p w14:paraId="518E0236" w14:textId="61585514" w:rsidR="00FC1D50" w:rsidRPr="002A42DE" w:rsidRDefault="00E93E0A" w:rsidP="00560CAC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FC1D50" w:rsidRPr="002A42DE">
        <w:rPr>
          <w:b/>
          <w:bCs/>
          <w:sz w:val="22"/>
          <w:szCs w:val="22"/>
        </w:rPr>
        <w:t>.</w:t>
      </w:r>
      <w:r w:rsidR="00FC1D50" w:rsidRPr="002A42DE">
        <w:rPr>
          <w:b/>
          <w:bCs/>
          <w:sz w:val="22"/>
          <w:szCs w:val="22"/>
        </w:rPr>
        <w:tab/>
      </w:r>
      <w:r w:rsidR="00FC1D50">
        <w:rPr>
          <w:b/>
          <w:bCs/>
          <w:sz w:val="22"/>
          <w:szCs w:val="22"/>
        </w:rPr>
        <w:t>Facts</w:t>
      </w:r>
      <w:r w:rsidR="00115B34">
        <w:rPr>
          <w:b/>
          <w:bCs/>
          <w:sz w:val="22"/>
          <w:szCs w:val="22"/>
        </w:rPr>
        <w:t xml:space="preserve"> in the Petition</w:t>
      </w:r>
    </w:p>
    <w:p w14:paraId="4FF7A490" w14:textId="2D279BCF" w:rsidR="00954252" w:rsidRDefault="00180BD8" w:rsidP="0098184F">
      <w:pPr>
        <w:tabs>
          <w:tab w:val="left" w:pos="5310"/>
          <w:tab w:val="left" w:pos="6390"/>
        </w:tabs>
        <w:spacing w:before="120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the Petition have </w:t>
      </w:r>
      <w:r w:rsidR="008D7DF9">
        <w:rPr>
          <w:rFonts w:ascii="Arial" w:hAnsi="Arial"/>
          <w:sz w:val="20"/>
        </w:rPr>
        <w:t>accurate</w:t>
      </w:r>
      <w:r>
        <w:rPr>
          <w:rFonts w:ascii="Arial" w:hAnsi="Arial"/>
          <w:sz w:val="20"/>
        </w:rPr>
        <w:t xml:space="preserve"> information</w:t>
      </w:r>
      <w:r w:rsidR="00FC1D50">
        <w:rPr>
          <w:rFonts w:ascii="Arial" w:hAnsi="Arial"/>
          <w:sz w:val="20"/>
        </w:rPr>
        <w:t>?</w:t>
      </w:r>
      <w:r w:rsidR="00FC1D50">
        <w:rPr>
          <w:rFonts w:ascii="Arial" w:hAnsi="Arial"/>
          <w:sz w:val="20"/>
        </w:rPr>
        <w:tab/>
      </w:r>
      <w:r w:rsidR="00FC1D50"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1D50" w:rsidRPr="00321AEF">
        <w:rPr>
          <w:rFonts w:ascii="Arial" w:hAnsi="Arial" w:cs="Arial"/>
          <w:sz w:val="20"/>
        </w:rPr>
        <w:instrText xml:space="preserve"> FORMCHECKBOX </w:instrText>
      </w:r>
      <w:r w:rsidR="00F4331D">
        <w:rPr>
          <w:rFonts w:ascii="Arial" w:hAnsi="Arial" w:cs="Arial"/>
          <w:sz w:val="20"/>
        </w:rPr>
      </w:r>
      <w:r w:rsidR="00F4331D">
        <w:rPr>
          <w:rFonts w:ascii="Arial" w:hAnsi="Arial" w:cs="Arial"/>
          <w:sz w:val="20"/>
        </w:rPr>
        <w:fldChar w:fldCharType="separate"/>
      </w:r>
      <w:r w:rsidR="00FC1D50" w:rsidRPr="00321AEF">
        <w:rPr>
          <w:rFonts w:ascii="Arial" w:hAnsi="Arial" w:cs="Arial"/>
          <w:sz w:val="20"/>
        </w:rPr>
        <w:fldChar w:fldCharType="end"/>
      </w:r>
      <w:r w:rsidR="00FC1D50" w:rsidRPr="00321AEF">
        <w:rPr>
          <w:rFonts w:ascii="Arial" w:hAnsi="Arial" w:cs="Arial"/>
          <w:sz w:val="20"/>
        </w:rPr>
        <w:t xml:space="preserve"> </w:t>
      </w:r>
      <w:r w:rsidR="00FC1D50" w:rsidRPr="0098184F">
        <w:rPr>
          <w:rFonts w:ascii="Arial" w:hAnsi="Arial" w:cs="Arial"/>
          <w:sz w:val="20"/>
        </w:rPr>
        <w:t>No.</w:t>
      </w:r>
      <w:r w:rsidR="00FC1D50" w:rsidRPr="0098184F">
        <w:rPr>
          <w:rFonts w:ascii="Arial" w:hAnsi="Arial" w:cs="Arial"/>
          <w:b/>
          <w:bCs/>
          <w:color w:val="0070C0"/>
          <w:sz w:val="20"/>
        </w:rPr>
        <w:t>*</w:t>
      </w:r>
      <w:r w:rsidR="00FC1D50">
        <w:rPr>
          <w:rFonts w:ascii="Arial" w:hAnsi="Arial" w:cs="Arial"/>
          <w:sz w:val="20"/>
        </w:rPr>
        <w:tab/>
      </w:r>
      <w:r w:rsidR="00FC1D50"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1D50" w:rsidRPr="00321AEF">
        <w:rPr>
          <w:rFonts w:ascii="Arial" w:hAnsi="Arial" w:cs="Arial"/>
          <w:sz w:val="20"/>
        </w:rPr>
        <w:instrText xml:space="preserve"> FORMCHECKBOX </w:instrText>
      </w:r>
      <w:r w:rsidR="00F4331D">
        <w:rPr>
          <w:rFonts w:ascii="Arial" w:hAnsi="Arial" w:cs="Arial"/>
          <w:sz w:val="20"/>
        </w:rPr>
      </w:r>
      <w:r w:rsidR="00F4331D">
        <w:rPr>
          <w:rFonts w:ascii="Arial" w:hAnsi="Arial" w:cs="Arial"/>
          <w:sz w:val="20"/>
        </w:rPr>
        <w:fldChar w:fldCharType="separate"/>
      </w:r>
      <w:r w:rsidR="00FC1D50" w:rsidRPr="00321AEF">
        <w:rPr>
          <w:rFonts w:ascii="Arial" w:hAnsi="Arial" w:cs="Arial"/>
          <w:sz w:val="20"/>
        </w:rPr>
        <w:fldChar w:fldCharType="end"/>
      </w:r>
      <w:r w:rsidR="00FC1D50" w:rsidRPr="00321AEF">
        <w:rPr>
          <w:rFonts w:ascii="Arial" w:hAnsi="Arial" w:cs="Arial"/>
          <w:sz w:val="20"/>
        </w:rPr>
        <w:t xml:space="preserve"> </w:t>
      </w:r>
      <w:r w:rsidR="00FC1D50">
        <w:rPr>
          <w:rFonts w:ascii="Arial" w:hAnsi="Arial" w:cs="Arial"/>
          <w:sz w:val="20"/>
        </w:rPr>
        <w:t>Yes</w:t>
      </w:r>
      <w:r w:rsidR="00731453">
        <w:rPr>
          <w:rFonts w:ascii="Arial" w:hAnsi="Arial" w:cs="Arial"/>
          <w:sz w:val="20"/>
        </w:rPr>
        <w:t>.</w:t>
      </w:r>
    </w:p>
    <w:p w14:paraId="7E053E0A" w14:textId="223E3D76" w:rsidR="00FC1D50" w:rsidRDefault="00FC1D50" w:rsidP="0098184F">
      <w:pPr>
        <w:spacing w:before="240"/>
        <w:ind w:left="1440"/>
        <w:jc w:val="both"/>
        <w:rPr>
          <w:rFonts w:ascii="Arial" w:hAnsi="Arial"/>
          <w:sz w:val="20"/>
        </w:rPr>
      </w:pPr>
      <w:r w:rsidRPr="0098184F">
        <w:rPr>
          <w:rFonts w:ascii="Arial" w:hAnsi="Arial"/>
          <w:b/>
          <w:bCs/>
          <w:color w:val="0070C0"/>
          <w:sz w:val="20"/>
        </w:rPr>
        <w:t>*</w:t>
      </w:r>
      <w:r w:rsidR="00672B24">
        <w:rPr>
          <w:rFonts w:ascii="Arial" w:hAnsi="Arial"/>
          <w:b/>
          <w:bCs/>
          <w:color w:val="0070C0"/>
          <w:sz w:val="20"/>
        </w:rPr>
        <w:t xml:space="preserve"> </w:t>
      </w:r>
      <w:r w:rsidRPr="00007845">
        <w:rPr>
          <w:rFonts w:ascii="Arial" w:hAnsi="Arial"/>
          <w:b/>
          <w:bCs/>
          <w:sz w:val="20"/>
        </w:rPr>
        <w:t>If no</w:t>
      </w:r>
      <w:r w:rsidR="00115B34">
        <w:rPr>
          <w:rFonts w:ascii="Arial" w:hAnsi="Arial"/>
          <w:b/>
          <w:bCs/>
          <w:sz w:val="20"/>
        </w:rPr>
        <w:t>t</w:t>
      </w:r>
      <w:r>
        <w:rPr>
          <w:rFonts w:ascii="Arial" w:hAnsi="Arial"/>
          <w:sz w:val="20"/>
        </w:rPr>
        <w:t xml:space="preserve">, </w:t>
      </w:r>
      <w:r w:rsidR="002B4BB6">
        <w:rPr>
          <w:rFonts w:ascii="Arial" w:hAnsi="Arial"/>
          <w:sz w:val="20"/>
        </w:rPr>
        <w:t>what information</w:t>
      </w:r>
      <w:r w:rsidR="008A351B">
        <w:rPr>
          <w:rFonts w:ascii="Arial" w:hAnsi="Arial"/>
          <w:sz w:val="20"/>
        </w:rPr>
        <w:t xml:space="preserve"> do you believe </w:t>
      </w:r>
      <w:r w:rsidR="002B4BB6">
        <w:rPr>
          <w:rFonts w:ascii="Arial" w:hAnsi="Arial"/>
          <w:sz w:val="20"/>
        </w:rPr>
        <w:t>is</w:t>
      </w:r>
      <w:r w:rsidR="00AD3E42">
        <w:rPr>
          <w:rFonts w:ascii="Arial" w:hAnsi="Arial"/>
          <w:sz w:val="20"/>
        </w:rPr>
        <w:t xml:space="preserve"> </w:t>
      </w:r>
      <w:r w:rsidR="007A091C">
        <w:rPr>
          <w:rFonts w:ascii="Arial" w:hAnsi="Arial"/>
          <w:sz w:val="20"/>
        </w:rPr>
        <w:t>in</w:t>
      </w:r>
      <w:r w:rsidR="008A351B">
        <w:rPr>
          <w:rFonts w:ascii="Arial" w:hAnsi="Arial"/>
          <w:sz w:val="20"/>
        </w:rPr>
        <w:t>accurate</w:t>
      </w:r>
      <w:r>
        <w:rPr>
          <w:rFonts w:ascii="Arial" w:hAnsi="Arial"/>
          <w:sz w:val="20"/>
        </w:rPr>
        <w:t>?</w:t>
      </w:r>
    </w:p>
    <w:p w14:paraId="2A2A0324" w14:textId="6654450E" w:rsidR="00FC1D50" w:rsidRPr="00007845" w:rsidRDefault="00FC1D50" w:rsidP="00F4331D">
      <w:pPr>
        <w:tabs>
          <w:tab w:val="left" w:pos="9360"/>
        </w:tabs>
        <w:spacing w:before="120" w:line="276" w:lineRule="auto"/>
        <w:ind w:left="2160"/>
        <w:rPr>
          <w:rFonts w:ascii="Arial" w:hAnsi="Arial"/>
          <w:b/>
          <w:bCs/>
          <w:sz w:val="20"/>
          <w:u w:val="single"/>
        </w:rPr>
      </w:pPr>
      <w:r w:rsidRPr="00007845">
        <w:rPr>
          <w:rFonts w:ascii="Arial" w:hAnsi="Arial"/>
          <w:b/>
          <w:bCs/>
          <w:sz w:val="20"/>
          <w:u w:val="single"/>
        </w:rPr>
        <w:tab/>
      </w:r>
    </w:p>
    <w:p w14:paraId="28C73925" w14:textId="6F8ECD79" w:rsidR="00FC1D50" w:rsidRPr="00007845" w:rsidRDefault="00FC1D50" w:rsidP="00F4331D">
      <w:pPr>
        <w:tabs>
          <w:tab w:val="left" w:pos="9360"/>
        </w:tabs>
        <w:spacing w:line="276" w:lineRule="auto"/>
        <w:ind w:left="216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7DE81BB3" w14:textId="7DDF3BA7" w:rsidR="00FC1D50" w:rsidRPr="00007845" w:rsidRDefault="00FC1D50" w:rsidP="00F4331D">
      <w:pPr>
        <w:tabs>
          <w:tab w:val="left" w:pos="9360"/>
        </w:tabs>
        <w:spacing w:line="276" w:lineRule="auto"/>
        <w:ind w:left="216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4C7BAB5F" w14:textId="7DDBE57A" w:rsidR="00FC1D50" w:rsidRPr="00007845" w:rsidRDefault="002B4BB6" w:rsidP="00560CAC">
      <w:pPr>
        <w:tabs>
          <w:tab w:val="left" w:pos="9360"/>
        </w:tabs>
        <w:ind w:left="216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38B8BD" wp14:editId="24EBB51C">
                <wp:simplePos x="0" y="0"/>
                <wp:positionH relativeFrom="column">
                  <wp:posOffset>4421275</wp:posOffset>
                </wp:positionH>
                <wp:positionV relativeFrom="paragraph">
                  <wp:posOffset>83325</wp:posOffset>
                </wp:positionV>
                <wp:extent cx="1665047" cy="24418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47" cy="244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FE66D" w14:textId="7971007C" w:rsidR="002B4BB6" w:rsidRPr="0098184F" w:rsidRDefault="002B4BB6" w:rsidP="002B4BB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8184F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Add more pages as needed</w:t>
                            </w:r>
                            <w:r w:rsidR="006E6CE1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B8BD" id="Text Box 5" o:spid="_x0000_s1027" type="#_x0000_t202" style="position:absolute;left:0;text-align:left;margin-left:348.15pt;margin-top:6.55pt;width:131.1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" fillcolor="white [3201]" stroked="f" strokeweight=".5pt">
                <v:textbox>
                  <w:txbxContent>
                    <w:p w14:paraId="249FE66D" w14:textId="7971007C" w:rsidR="002B4BB6" w:rsidRPr="0098184F" w:rsidRDefault="002B4BB6" w:rsidP="002B4BB6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98184F"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  <w:t>Add more pages as needed</w:t>
                      </w:r>
                      <w:r w:rsidR="006E6CE1"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1D50">
        <w:rPr>
          <w:rFonts w:ascii="Arial" w:hAnsi="Arial"/>
          <w:b/>
          <w:bCs/>
          <w:sz w:val="20"/>
          <w:u w:val="single"/>
        </w:rPr>
        <w:tab/>
      </w:r>
    </w:p>
    <w:p w14:paraId="72B54C3D" w14:textId="278A8CF4" w:rsidR="00560CAC" w:rsidRPr="002D0A6A" w:rsidRDefault="00E93E0A" w:rsidP="00560CAC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 w:rsidRPr="002D0A6A">
        <w:rPr>
          <w:b/>
          <w:bCs/>
          <w:sz w:val="22"/>
          <w:szCs w:val="22"/>
        </w:rPr>
        <w:t>9.</w:t>
      </w:r>
      <w:r w:rsidR="00560CAC" w:rsidRPr="002D0A6A">
        <w:rPr>
          <w:b/>
          <w:bCs/>
          <w:sz w:val="22"/>
          <w:szCs w:val="22"/>
        </w:rPr>
        <w:tab/>
        <w:t>My Request</w:t>
      </w:r>
    </w:p>
    <w:p w14:paraId="0D08A849" w14:textId="5FEACB31" w:rsidR="00560CAC" w:rsidRDefault="00560CAC" w:rsidP="0098184F">
      <w:pPr>
        <w:spacing w:before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would like the Court to:</w:t>
      </w:r>
    </w:p>
    <w:p w14:paraId="4D81F356" w14:textId="16F3EE94" w:rsidR="00560CAC" w:rsidRDefault="00560CAC" w:rsidP="00F4331D">
      <w:pPr>
        <w:tabs>
          <w:tab w:val="left" w:pos="9360"/>
        </w:tabs>
        <w:spacing w:before="120" w:line="276" w:lineRule="auto"/>
        <w:ind w:left="1440"/>
        <w:rPr>
          <w:rFonts w:ascii="Arial" w:hAnsi="Arial"/>
          <w:b/>
          <w:bCs/>
          <w:sz w:val="20"/>
          <w:u w:val="single"/>
        </w:rPr>
      </w:pPr>
      <w:r w:rsidRPr="0098184F">
        <w:rPr>
          <w:rFonts w:ascii="Arial" w:hAnsi="Arial"/>
          <w:b/>
          <w:bCs/>
          <w:sz w:val="20"/>
          <w:u w:val="single"/>
        </w:rPr>
        <w:tab/>
      </w:r>
    </w:p>
    <w:p w14:paraId="21C0F22C" w14:textId="2A622F47" w:rsidR="00485280" w:rsidRPr="00007845" w:rsidRDefault="00485280" w:rsidP="00F4331D">
      <w:pPr>
        <w:tabs>
          <w:tab w:val="left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4772CAB8" w14:textId="21061428" w:rsidR="00485280" w:rsidRPr="00007845" w:rsidRDefault="00485280" w:rsidP="00F4331D">
      <w:pPr>
        <w:tabs>
          <w:tab w:val="left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4E87BE57" w14:textId="77FF7446" w:rsidR="00485280" w:rsidRPr="00007845" w:rsidRDefault="006E6CE1" w:rsidP="0098184F">
      <w:pPr>
        <w:tabs>
          <w:tab w:val="left" w:pos="9360"/>
        </w:tabs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6E1F95" wp14:editId="57C5EFFD">
                <wp:simplePos x="0" y="0"/>
                <wp:positionH relativeFrom="column">
                  <wp:posOffset>4422545</wp:posOffset>
                </wp:positionH>
                <wp:positionV relativeFrom="paragraph">
                  <wp:posOffset>58692</wp:posOffset>
                </wp:positionV>
                <wp:extent cx="1665047" cy="24418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47" cy="244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BE6ED" w14:textId="77777777" w:rsidR="006E6CE1" w:rsidRPr="0098184F" w:rsidRDefault="006E6CE1" w:rsidP="006E6CE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8184F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Add more pages as needed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1F95" id="Text Box 7" o:spid="_x0000_s1028" type="#_x0000_t202" style="position:absolute;left:0;text-align:left;margin-left:348.25pt;margin-top:4.6pt;width:131.1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" fillcolor="white [3201]" stroked="f" strokeweight=".5pt">
                <v:textbox>
                  <w:txbxContent>
                    <w:p w14:paraId="680BE6ED" w14:textId="77777777" w:rsidR="006E6CE1" w:rsidRPr="0098184F" w:rsidRDefault="006E6CE1" w:rsidP="006E6CE1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98184F"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  <w:t>Add more pages as needed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5280">
        <w:rPr>
          <w:rFonts w:ascii="Arial" w:hAnsi="Arial"/>
          <w:b/>
          <w:bCs/>
          <w:sz w:val="20"/>
          <w:u w:val="single"/>
        </w:rPr>
        <w:tab/>
      </w:r>
    </w:p>
    <w:p w14:paraId="6690DE75" w14:textId="7554AE96" w:rsidR="00A54B4A" w:rsidRPr="00A54B4A" w:rsidRDefault="00F23948" w:rsidP="00A54B4A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</w:t>
      </w:r>
      <w:r w:rsidR="00A54B4A" w:rsidRPr="00A54B4A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5EB328DC" w14:textId="77777777" w:rsidR="00A54B4A" w:rsidRPr="00A54B4A" w:rsidRDefault="00A54B4A" w:rsidP="00A54B4A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I certify that on </w:t>
      </w:r>
      <w:r w:rsidRPr="00A54B4A">
        <w:rPr>
          <w:rFonts w:ascii="Arial" w:hAnsi="Arial" w:cs="Arial"/>
          <w:i/>
          <w:iCs/>
          <w:color w:val="0070C0"/>
          <w:sz w:val="18"/>
          <w:szCs w:val="18"/>
        </w:rPr>
        <w:t>(enter date)</w:t>
      </w:r>
      <w:r w:rsidRPr="00A54B4A">
        <w:rPr>
          <w:rFonts w:ascii="Arial" w:hAnsi="Arial" w:cs="Arial"/>
          <w:sz w:val="20"/>
        </w:rPr>
        <w:t xml:space="preserve">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 xml:space="preserve">, I gave a copy of this document to </w:t>
      </w:r>
      <w:r w:rsidRPr="00A54B4A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A54B4A">
        <w:rPr>
          <w:rFonts w:ascii="Arial" w:hAnsi="Arial" w:cs="Arial"/>
          <w:sz w:val="20"/>
        </w:rPr>
        <w:t>by:</w:t>
      </w:r>
      <w:r w:rsidRPr="00A54B4A">
        <w:rPr>
          <w:rFonts w:ascii="Arial" w:hAnsi="Arial" w:cs="Arial"/>
          <w:i/>
          <w:iCs/>
          <w:sz w:val="18"/>
          <w:szCs w:val="18"/>
        </w:rPr>
        <w:t xml:space="preserve"> </w:t>
      </w:r>
      <w:r w:rsidRPr="00A54B4A">
        <w:rPr>
          <w:rFonts w:ascii="Arial" w:hAnsi="Arial" w:cs="Arial"/>
          <w:i/>
          <w:iCs/>
          <w:color w:val="0070C0"/>
          <w:sz w:val="18"/>
          <w:szCs w:val="18"/>
        </w:rPr>
        <w:t>(select at least one)</w:t>
      </w:r>
    </w:p>
    <w:p w14:paraId="1A337184" w14:textId="77777777" w:rsidR="00A54B4A" w:rsidRPr="00A54B4A" w:rsidRDefault="00A54B4A" w:rsidP="00A54B4A">
      <w:pPr>
        <w:spacing w:before="120" w:line="360" w:lineRule="auto"/>
        <w:ind w:left="1440" w:hanging="450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A54B4A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4B4A">
        <w:rPr>
          <w:rFonts w:ascii="Arial" w:hAnsi="Arial" w:cs="Arial"/>
          <w:spacing w:val="-3"/>
          <w:sz w:val="20"/>
        </w:rPr>
        <w:instrText xml:space="preserve"> FORMCHECKBOX </w:instrText>
      </w:r>
      <w:r w:rsidR="00F4331D">
        <w:rPr>
          <w:rFonts w:ascii="Arial" w:hAnsi="Arial" w:cs="Arial"/>
          <w:spacing w:val="-3"/>
          <w:sz w:val="20"/>
        </w:rPr>
      </w:r>
      <w:r w:rsidR="00F4331D">
        <w:rPr>
          <w:rFonts w:ascii="Arial" w:hAnsi="Arial" w:cs="Arial"/>
          <w:spacing w:val="-3"/>
          <w:sz w:val="20"/>
        </w:rPr>
        <w:fldChar w:fldCharType="separate"/>
      </w:r>
      <w:r w:rsidRPr="00A54B4A">
        <w:rPr>
          <w:rFonts w:ascii="Arial" w:hAnsi="Arial" w:cs="Arial"/>
          <w:spacing w:val="-3"/>
          <w:sz w:val="20"/>
        </w:rPr>
        <w:fldChar w:fldCharType="end"/>
      </w:r>
      <w:r w:rsidRPr="00A54B4A">
        <w:rPr>
          <w:rFonts w:ascii="Arial" w:hAnsi="Arial" w:cs="Arial"/>
          <w:sz w:val="20"/>
        </w:rPr>
        <w:tab/>
        <w:t xml:space="preserve">Colorado Courts E-Filing.    </w:t>
      </w:r>
      <w:hyperlink r:id="rId12" w:history="1">
        <w:r w:rsidRPr="00A54B4A">
          <w:rPr>
            <w:rFonts w:ascii="Arial" w:hAnsi="Arial" w:cs="Arial"/>
            <w:i/>
            <w:iCs/>
            <w:color w:val="0563C1" w:themeColor="hyperlink"/>
            <w:sz w:val="18"/>
            <w:szCs w:val="18"/>
            <w:u w:val="single"/>
          </w:rPr>
          <w:t>www.jbits.courts.state.co.us/efiling</w:t>
        </w:r>
      </w:hyperlink>
    </w:p>
    <w:p w14:paraId="42969684" w14:textId="0AD1FB5B" w:rsidR="00A54B4A" w:rsidRPr="00A54B4A" w:rsidRDefault="00A54B4A" w:rsidP="00A54B4A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  <w:sz w:val="20"/>
        </w:rPr>
      </w:pPr>
      <w:r w:rsidRPr="00A54B4A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4B4A">
        <w:rPr>
          <w:rFonts w:ascii="Arial" w:hAnsi="Arial" w:cs="Arial"/>
          <w:spacing w:val="-3"/>
          <w:sz w:val="20"/>
        </w:rPr>
        <w:instrText xml:space="preserve"> FORMCHECKBOX </w:instrText>
      </w:r>
      <w:r w:rsidR="00F4331D">
        <w:rPr>
          <w:rFonts w:ascii="Arial" w:hAnsi="Arial" w:cs="Arial"/>
          <w:spacing w:val="-3"/>
          <w:sz w:val="20"/>
        </w:rPr>
      </w:r>
      <w:r w:rsidR="00F4331D">
        <w:rPr>
          <w:rFonts w:ascii="Arial" w:hAnsi="Arial" w:cs="Arial"/>
          <w:spacing w:val="-3"/>
          <w:sz w:val="20"/>
        </w:rPr>
        <w:fldChar w:fldCharType="separate"/>
      </w:r>
      <w:r w:rsidRPr="00A54B4A">
        <w:rPr>
          <w:rFonts w:ascii="Arial" w:hAnsi="Arial" w:cs="Arial"/>
          <w:spacing w:val="-3"/>
          <w:sz w:val="20"/>
        </w:rPr>
        <w:fldChar w:fldCharType="end"/>
      </w:r>
      <w:r w:rsidRPr="00A54B4A">
        <w:rPr>
          <w:rFonts w:ascii="Arial" w:hAnsi="Arial" w:cs="Arial"/>
          <w:sz w:val="20"/>
        </w:rPr>
        <w:tab/>
        <w:t xml:space="preserve">Email </w:t>
      </w:r>
      <w:r w:rsidR="002B4BB6" w:rsidRPr="0098184F">
        <w:rPr>
          <w:rFonts w:ascii="Arial" w:hAnsi="Arial" w:cs="Arial"/>
          <w:i/>
          <w:iCs/>
          <w:color w:val="0070C0"/>
          <w:sz w:val="18"/>
          <w:szCs w:val="18"/>
        </w:rPr>
        <w:t>(if allowed)</w:t>
      </w:r>
      <w:r w:rsidR="002B4BB6">
        <w:rPr>
          <w:rFonts w:ascii="Arial" w:hAnsi="Arial" w:cs="Arial"/>
          <w:sz w:val="20"/>
        </w:rPr>
        <w:t xml:space="preserve"> </w:t>
      </w:r>
      <w:r w:rsidRPr="00A54B4A">
        <w:rPr>
          <w:rFonts w:ascii="Arial" w:hAnsi="Arial" w:cs="Arial"/>
          <w:sz w:val="20"/>
        </w:rPr>
        <w:t xml:space="preserve">or Fax to: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>.</w:t>
      </w:r>
    </w:p>
    <w:p w14:paraId="26191D52" w14:textId="77777777" w:rsidR="00A54B4A" w:rsidRPr="00A54B4A" w:rsidRDefault="00A54B4A" w:rsidP="00A54B4A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  <w:sz w:val="20"/>
        </w:rPr>
      </w:pPr>
      <w:r w:rsidRPr="00A54B4A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4B4A">
        <w:rPr>
          <w:rFonts w:ascii="Arial" w:hAnsi="Arial" w:cs="Arial"/>
          <w:spacing w:val="-3"/>
          <w:sz w:val="20"/>
        </w:rPr>
        <w:instrText xml:space="preserve"> FORMCHECKBOX </w:instrText>
      </w:r>
      <w:r w:rsidR="00F4331D">
        <w:rPr>
          <w:rFonts w:ascii="Arial" w:hAnsi="Arial" w:cs="Arial"/>
          <w:spacing w:val="-3"/>
          <w:sz w:val="20"/>
        </w:rPr>
      </w:r>
      <w:r w:rsidR="00F4331D">
        <w:rPr>
          <w:rFonts w:ascii="Arial" w:hAnsi="Arial" w:cs="Arial"/>
          <w:spacing w:val="-3"/>
          <w:sz w:val="20"/>
        </w:rPr>
        <w:fldChar w:fldCharType="separate"/>
      </w:r>
      <w:r w:rsidRPr="00A54B4A">
        <w:rPr>
          <w:rFonts w:ascii="Arial" w:hAnsi="Arial" w:cs="Arial"/>
          <w:spacing w:val="-3"/>
          <w:sz w:val="20"/>
        </w:rPr>
        <w:fldChar w:fldCharType="end"/>
      </w:r>
      <w:r w:rsidRPr="00A54B4A">
        <w:rPr>
          <w:rFonts w:ascii="Arial" w:hAnsi="Arial" w:cs="Arial"/>
          <w:sz w:val="20"/>
        </w:rPr>
        <w:tab/>
        <w:t xml:space="preserve">Regular Mail, addressed to: </w:t>
      </w:r>
      <w:r w:rsidRPr="00A54B4A">
        <w:rPr>
          <w:rFonts w:ascii="Arial" w:hAnsi="Arial" w:cs="Arial"/>
          <w:i/>
          <w:iCs/>
          <w:color w:val="0070C0"/>
          <w:sz w:val="18"/>
          <w:szCs w:val="18"/>
        </w:rPr>
        <w:t>(name, full address)</w:t>
      </w:r>
      <w:r w:rsidRPr="00A54B4A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A54B4A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4B4A">
        <w:rPr>
          <w:rFonts w:ascii="Arial" w:hAnsi="Arial" w:cs="Arial"/>
          <w:spacing w:val="-3"/>
          <w:sz w:val="20"/>
        </w:rPr>
        <w:instrText xml:space="preserve"> FORMCHECKBOX </w:instrText>
      </w:r>
      <w:r w:rsidR="00F4331D">
        <w:rPr>
          <w:rFonts w:ascii="Arial" w:hAnsi="Arial" w:cs="Arial"/>
          <w:spacing w:val="-3"/>
          <w:sz w:val="20"/>
        </w:rPr>
      </w:r>
      <w:r w:rsidR="00F4331D">
        <w:rPr>
          <w:rFonts w:ascii="Arial" w:hAnsi="Arial" w:cs="Arial"/>
          <w:spacing w:val="-3"/>
          <w:sz w:val="20"/>
        </w:rPr>
        <w:fldChar w:fldCharType="separate"/>
      </w:r>
      <w:r w:rsidRPr="00A54B4A">
        <w:rPr>
          <w:rFonts w:ascii="Arial" w:hAnsi="Arial" w:cs="Arial"/>
          <w:spacing w:val="-3"/>
          <w:sz w:val="20"/>
        </w:rPr>
        <w:fldChar w:fldCharType="end"/>
      </w:r>
      <w:r w:rsidRPr="00A54B4A">
        <w:rPr>
          <w:rFonts w:ascii="Arial" w:hAnsi="Arial" w:cs="Arial"/>
          <w:sz w:val="20"/>
        </w:rPr>
        <w:tab/>
        <w:t xml:space="preserve">Hand Delivery, to: </w:t>
      </w:r>
      <w:r w:rsidRPr="00A54B4A">
        <w:rPr>
          <w:rFonts w:ascii="Arial" w:hAnsi="Arial" w:cs="Arial"/>
          <w:i/>
          <w:iCs/>
          <w:color w:val="0070C0"/>
          <w:sz w:val="18"/>
          <w:szCs w:val="18"/>
        </w:rPr>
        <w:t>(name, place)</w:t>
      </w:r>
    </w:p>
    <w:p w14:paraId="2C86A4B0" w14:textId="77777777" w:rsidR="00A54B4A" w:rsidRPr="00A54B4A" w:rsidRDefault="00A54B4A" w:rsidP="00A54B4A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1)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>.</w:t>
      </w:r>
    </w:p>
    <w:p w14:paraId="4468BBDE" w14:textId="77777777" w:rsidR="00A54B4A" w:rsidRPr="00A54B4A" w:rsidRDefault="00A54B4A" w:rsidP="00A54B4A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2)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>.</w:t>
      </w:r>
    </w:p>
    <w:p w14:paraId="00FC1BE1" w14:textId="77777777" w:rsidR="00A54B4A" w:rsidRPr="00A54B4A" w:rsidRDefault="00A54B4A" w:rsidP="00A54B4A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3)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>.</w:t>
      </w:r>
    </w:p>
    <w:p w14:paraId="504CA2E0" w14:textId="322E14BD" w:rsidR="00A54B4A" w:rsidRPr="00A54B4A" w:rsidRDefault="00F23948" w:rsidP="00A54B4A">
      <w:pPr>
        <w:tabs>
          <w:tab w:val="left" w:pos="720"/>
        </w:tabs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A54B4A" w:rsidRPr="00A54B4A">
        <w:rPr>
          <w:rFonts w:ascii="Arial" w:hAnsi="Arial" w:cs="Arial"/>
          <w:b/>
          <w:bCs/>
          <w:sz w:val="22"/>
          <w:szCs w:val="22"/>
        </w:rPr>
        <w:t>.</w:t>
      </w:r>
      <w:r w:rsidR="00A54B4A" w:rsidRPr="00A54B4A">
        <w:rPr>
          <w:rFonts w:ascii="Arial" w:hAnsi="Arial" w:cs="Arial"/>
          <w:b/>
          <w:bCs/>
          <w:sz w:val="22"/>
          <w:szCs w:val="22"/>
        </w:rPr>
        <w:tab/>
        <w:t>Sign &amp; Date</w:t>
      </w:r>
    </w:p>
    <w:p w14:paraId="27114C8F" w14:textId="77777777" w:rsidR="00A54B4A" w:rsidRPr="00A54B4A" w:rsidRDefault="00A54B4A" w:rsidP="00A54B4A">
      <w:pPr>
        <w:tabs>
          <w:tab w:val="right" w:pos="792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Print Your Name: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</w:p>
    <w:p w14:paraId="5DB2D3FA" w14:textId="77777777" w:rsidR="00A54B4A" w:rsidRPr="00A54B4A" w:rsidRDefault="00A54B4A" w:rsidP="00A54B4A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ascii="Arial" w:hAnsi="Arial" w:cs="Arial"/>
          <w:b/>
          <w:bCs/>
          <w:sz w:val="20"/>
          <w:u w:val="single"/>
        </w:rPr>
      </w:pP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b/>
          <w:bCs/>
          <w:sz w:val="20"/>
        </w:rPr>
        <w:tab/>
      </w:r>
      <w:r w:rsidRPr="00A54B4A">
        <w:rPr>
          <w:rFonts w:ascii="Arial" w:hAnsi="Arial" w:cs="Arial"/>
          <w:b/>
          <w:bCs/>
          <w:sz w:val="20"/>
          <w:u w:val="single"/>
        </w:rPr>
        <w:tab/>
      </w:r>
    </w:p>
    <w:p w14:paraId="3A4C0247" w14:textId="3398653B" w:rsidR="005C36B2" w:rsidRDefault="00A54B4A" w:rsidP="0098184F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/>
          <w:b/>
          <w:spacing w:val="40"/>
          <w:sz w:val="20"/>
        </w:rPr>
      </w:pPr>
      <w:r w:rsidRPr="00A54B4A">
        <w:rPr>
          <w:rFonts w:ascii="Arial" w:hAnsi="Arial" w:cs="Arial"/>
          <w:sz w:val="20"/>
        </w:rPr>
        <w:t>Signature</w:t>
      </w:r>
      <w:r w:rsidRPr="00A54B4A">
        <w:rPr>
          <w:rFonts w:ascii="Arial" w:hAnsi="Arial" w:cs="Arial"/>
          <w:sz w:val="20"/>
        </w:rPr>
        <w:tab/>
        <w:t>Date</w:t>
      </w:r>
    </w:p>
    <w:sectPr w:rsidR="005C36B2" w:rsidSect="0098184F">
      <w:footerReference w:type="defaul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EFA0" w14:textId="77777777" w:rsidR="00AE1F8E" w:rsidRDefault="00AE1F8E" w:rsidP="00EF11D4">
      <w:pPr>
        <w:pStyle w:val="Heading3"/>
      </w:pPr>
      <w:r>
        <w:separator/>
      </w:r>
    </w:p>
    <w:p w14:paraId="3A164275" w14:textId="77777777" w:rsidR="00B52080" w:rsidRDefault="00B52080"/>
    <w:p w14:paraId="5782F37E" w14:textId="77777777" w:rsidR="00B52080" w:rsidRDefault="00B52080" w:rsidP="00B43252"/>
  </w:endnote>
  <w:endnote w:type="continuationSeparator" w:id="0">
    <w:p w14:paraId="6331D5B1" w14:textId="77777777" w:rsidR="00AE1F8E" w:rsidRDefault="00AE1F8E" w:rsidP="00EF11D4">
      <w:pPr>
        <w:pStyle w:val="Heading3"/>
      </w:pPr>
      <w:r>
        <w:continuationSeparator/>
      </w:r>
    </w:p>
    <w:p w14:paraId="445874DC" w14:textId="77777777" w:rsidR="00B52080" w:rsidRDefault="00B52080"/>
    <w:p w14:paraId="525EA721" w14:textId="77777777" w:rsidR="00B52080" w:rsidRDefault="00B52080" w:rsidP="00B43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C926" w14:textId="043C55D3" w:rsidR="00F23948" w:rsidRDefault="00F23948" w:rsidP="0098184F">
    <w:pPr>
      <w:tabs>
        <w:tab w:val="left" w:pos="5760"/>
        <w:tab w:val="right" w:pos="9360"/>
      </w:tabs>
      <w:spacing w:line="300" w:lineRule="auto"/>
      <w:rPr>
        <w:rFonts w:ascii="Arial" w:hAnsi="Arial"/>
        <w:sz w:val="16"/>
      </w:rPr>
    </w:pPr>
    <w:r>
      <w:rPr>
        <w:rFonts w:ascii="Arial" w:hAnsi="Arial"/>
        <w:sz w:val="16"/>
      </w:rPr>
      <w:t>www.courts.state.co.us/Forms/family</w:t>
    </w:r>
  </w:p>
  <w:p w14:paraId="2DCAA520" w14:textId="138EF24A" w:rsidR="00B52080" w:rsidRDefault="00E71B00" w:rsidP="0098184F">
    <w:pPr>
      <w:tabs>
        <w:tab w:val="left" w:pos="5760"/>
        <w:tab w:val="right" w:pos="9360"/>
      </w:tabs>
    </w:pPr>
    <w:r>
      <w:rPr>
        <w:rFonts w:ascii="Arial" w:hAnsi="Arial"/>
        <w:sz w:val="16"/>
      </w:rPr>
      <w:t>JDF 1420</w:t>
    </w:r>
    <w:r w:rsidR="00840A1E">
      <w:rPr>
        <w:rFonts w:ascii="Arial" w:hAnsi="Arial"/>
        <w:sz w:val="16"/>
      </w:rPr>
      <w:t xml:space="preserve"> - Response to the Petition (APR/Custody)</w:t>
    </w:r>
    <w:r w:rsidR="00840A1E">
      <w:rPr>
        <w:rFonts w:ascii="Arial" w:hAnsi="Arial"/>
        <w:sz w:val="16"/>
      </w:rPr>
      <w:tab/>
      <w:t xml:space="preserve">R: </w:t>
    </w:r>
    <w:r w:rsidR="000379C0">
      <w:rPr>
        <w:rFonts w:ascii="Arial" w:hAnsi="Arial"/>
        <w:sz w:val="16"/>
      </w:rPr>
      <w:t>April</w:t>
    </w:r>
    <w:r w:rsidR="00A1403F">
      <w:rPr>
        <w:rFonts w:ascii="Arial" w:hAnsi="Arial"/>
        <w:sz w:val="16"/>
      </w:rPr>
      <w:t xml:space="preserve"> 7</w:t>
    </w:r>
    <w:r w:rsidR="00840A1E">
      <w:rPr>
        <w:rFonts w:ascii="Arial" w:hAnsi="Arial"/>
        <w:sz w:val="16"/>
      </w:rPr>
      <w:t xml:space="preserve">, </w:t>
    </w:r>
    <w:proofErr w:type="gramStart"/>
    <w:r w:rsidR="00A54B4A">
      <w:rPr>
        <w:rFonts w:ascii="Arial" w:hAnsi="Arial"/>
        <w:sz w:val="16"/>
      </w:rPr>
      <w:t>202</w:t>
    </w:r>
    <w:r w:rsidR="00566031">
      <w:rPr>
        <w:rFonts w:ascii="Arial" w:hAnsi="Arial"/>
        <w:sz w:val="16"/>
      </w:rPr>
      <w:t>3</w:t>
    </w:r>
    <w:proofErr w:type="gramEnd"/>
    <w:r w:rsidR="00840A1E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D63E4A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1EC5" w14:textId="77777777" w:rsidR="00E71B00" w:rsidRDefault="00E71B00">
    <w:pPr>
      <w:pStyle w:val="Footer"/>
      <w:rPr>
        <w:rFonts w:ascii="Arial" w:hAnsi="Arial"/>
        <w:caps/>
        <w:sz w:val="16"/>
      </w:rPr>
    </w:pPr>
    <w:r>
      <w:rPr>
        <w:rFonts w:ascii="Arial" w:hAnsi="Arial"/>
        <w:sz w:val="16"/>
      </w:rPr>
      <w:t xml:space="preserve">JDF 1422    3/04    RESPONSE TO THE PETITION FOR ALLOCATION OF PARENTAL RESPONSIBILITIES         </w:t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caps/>
        <w:sz w:val="16"/>
      </w:rPr>
      <w:t xml:space="preserve">1 </w:t>
    </w:r>
    <w:r>
      <w:rPr>
        <w:rFonts w:ascii="Arial" w:hAnsi="Arial"/>
        <w:sz w:val="16"/>
      </w:rPr>
      <w:t>of</w:t>
    </w:r>
    <w:r>
      <w:rPr>
        <w:rFonts w:ascii="Arial" w:hAnsi="Arial"/>
        <w:caps/>
        <w:sz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2D02" w14:textId="77777777" w:rsidR="00AE1F8E" w:rsidRDefault="00AE1F8E" w:rsidP="00EF11D4">
      <w:pPr>
        <w:pStyle w:val="Heading3"/>
      </w:pPr>
      <w:r>
        <w:separator/>
      </w:r>
    </w:p>
    <w:p w14:paraId="4A826D21" w14:textId="77777777" w:rsidR="00B52080" w:rsidRDefault="00B52080"/>
    <w:p w14:paraId="0909C123" w14:textId="77777777" w:rsidR="00B52080" w:rsidRDefault="00B52080" w:rsidP="00B43252"/>
  </w:footnote>
  <w:footnote w:type="continuationSeparator" w:id="0">
    <w:p w14:paraId="6A90E64B" w14:textId="77777777" w:rsidR="00AE1F8E" w:rsidRDefault="00AE1F8E" w:rsidP="00EF11D4">
      <w:pPr>
        <w:pStyle w:val="Heading3"/>
      </w:pPr>
      <w:r>
        <w:continuationSeparator/>
      </w:r>
    </w:p>
    <w:p w14:paraId="5EE1B88F" w14:textId="77777777" w:rsidR="00B52080" w:rsidRDefault="00B52080"/>
    <w:p w14:paraId="04CBB659" w14:textId="77777777" w:rsidR="00B52080" w:rsidRDefault="00B52080" w:rsidP="00B432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EC7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911107C"/>
    <w:multiLevelType w:val="hybridMultilevel"/>
    <w:tmpl w:val="17C0A880"/>
    <w:lvl w:ilvl="0" w:tplc="BF5A94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C7CEC8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0B294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9CA8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2E281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E3273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2A485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03897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194AA0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9C1787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8434145"/>
    <w:multiLevelType w:val="singleLevel"/>
    <w:tmpl w:val="1430B6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4" w15:restartNumberingAfterBreak="0">
    <w:nsid w:val="44D13C88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C4406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B3A01F0"/>
    <w:multiLevelType w:val="hybridMultilevel"/>
    <w:tmpl w:val="F8F6BF42"/>
    <w:lvl w:ilvl="0" w:tplc="71A0A0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3F1A3D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0482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EEE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706A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CCF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721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CE20E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7688F8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233D6A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9" w15:restartNumberingAfterBreak="0">
    <w:nsid w:val="65302880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2031E76"/>
    <w:multiLevelType w:val="multilevel"/>
    <w:tmpl w:val="D6CE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6ECC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4C74A47"/>
    <w:multiLevelType w:val="hybridMultilevel"/>
    <w:tmpl w:val="968E6ABC"/>
    <w:lvl w:ilvl="0" w:tplc="F2147A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A7ECAB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1E05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E407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3CF0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A048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C620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D65A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AC05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EA7DFA"/>
    <w:multiLevelType w:val="hybridMultilevel"/>
    <w:tmpl w:val="F53CAB40"/>
    <w:lvl w:ilvl="0" w:tplc="2CB8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672679">
    <w:abstractNumId w:val="8"/>
  </w:num>
  <w:num w:numId="2" w16cid:durableId="1551577761">
    <w:abstractNumId w:val="4"/>
  </w:num>
  <w:num w:numId="3" w16cid:durableId="1786802544">
    <w:abstractNumId w:val="0"/>
  </w:num>
  <w:num w:numId="4" w16cid:durableId="790587988">
    <w:abstractNumId w:val="3"/>
  </w:num>
  <w:num w:numId="5" w16cid:durableId="1661034291">
    <w:abstractNumId w:val="1"/>
  </w:num>
  <w:num w:numId="6" w16cid:durableId="2106681742">
    <w:abstractNumId w:val="7"/>
  </w:num>
  <w:num w:numId="7" w16cid:durableId="617564444">
    <w:abstractNumId w:val="12"/>
  </w:num>
  <w:num w:numId="8" w16cid:durableId="1206911642">
    <w:abstractNumId w:val="2"/>
  </w:num>
  <w:num w:numId="9" w16cid:durableId="1434782084">
    <w:abstractNumId w:val="6"/>
  </w:num>
  <w:num w:numId="10" w16cid:durableId="1693994796">
    <w:abstractNumId w:val="11"/>
  </w:num>
  <w:num w:numId="11" w16cid:durableId="962031383">
    <w:abstractNumId w:val="9"/>
  </w:num>
  <w:num w:numId="12" w16cid:durableId="1866017589">
    <w:abstractNumId w:val="13"/>
  </w:num>
  <w:num w:numId="13" w16cid:durableId="976649325">
    <w:abstractNumId w:val="10"/>
  </w:num>
  <w:num w:numId="14" w16cid:durableId="1468276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C5"/>
    <w:rsid w:val="00001852"/>
    <w:rsid w:val="000379C0"/>
    <w:rsid w:val="0004126A"/>
    <w:rsid w:val="000E0A7E"/>
    <w:rsid w:val="00115B34"/>
    <w:rsid w:val="00157982"/>
    <w:rsid w:val="001600F1"/>
    <w:rsid w:val="00180BD8"/>
    <w:rsid w:val="001B1C7C"/>
    <w:rsid w:val="00232A7B"/>
    <w:rsid w:val="002374E7"/>
    <w:rsid w:val="00245B34"/>
    <w:rsid w:val="002639D7"/>
    <w:rsid w:val="002707E4"/>
    <w:rsid w:val="00290657"/>
    <w:rsid w:val="002B4BB6"/>
    <w:rsid w:val="002C141A"/>
    <w:rsid w:val="002D0A6A"/>
    <w:rsid w:val="00321AEF"/>
    <w:rsid w:val="00356AD8"/>
    <w:rsid w:val="00392DBD"/>
    <w:rsid w:val="003A788B"/>
    <w:rsid w:val="004635E7"/>
    <w:rsid w:val="00481C62"/>
    <w:rsid w:val="00485280"/>
    <w:rsid w:val="00493237"/>
    <w:rsid w:val="00497C98"/>
    <w:rsid w:val="00530155"/>
    <w:rsid w:val="00560CAC"/>
    <w:rsid w:val="00566031"/>
    <w:rsid w:val="005A2FDC"/>
    <w:rsid w:val="005C18D9"/>
    <w:rsid w:val="005C36B2"/>
    <w:rsid w:val="00612CF6"/>
    <w:rsid w:val="00612EAE"/>
    <w:rsid w:val="0061486C"/>
    <w:rsid w:val="006634C7"/>
    <w:rsid w:val="00663B69"/>
    <w:rsid w:val="00672B24"/>
    <w:rsid w:val="006A6865"/>
    <w:rsid w:val="006D495B"/>
    <w:rsid w:val="006E6CE1"/>
    <w:rsid w:val="00714943"/>
    <w:rsid w:val="00731453"/>
    <w:rsid w:val="007A091C"/>
    <w:rsid w:val="007E0104"/>
    <w:rsid w:val="007F42B9"/>
    <w:rsid w:val="00810A6C"/>
    <w:rsid w:val="00811959"/>
    <w:rsid w:val="00826A01"/>
    <w:rsid w:val="00833152"/>
    <w:rsid w:val="00840A1E"/>
    <w:rsid w:val="008964D5"/>
    <w:rsid w:val="008A16C7"/>
    <w:rsid w:val="008A351B"/>
    <w:rsid w:val="008D7DF9"/>
    <w:rsid w:val="0090773B"/>
    <w:rsid w:val="00952C7D"/>
    <w:rsid w:val="00954252"/>
    <w:rsid w:val="0098184F"/>
    <w:rsid w:val="00996422"/>
    <w:rsid w:val="00A1403F"/>
    <w:rsid w:val="00A54B4A"/>
    <w:rsid w:val="00A55307"/>
    <w:rsid w:val="00A571CA"/>
    <w:rsid w:val="00A967E9"/>
    <w:rsid w:val="00AD3E42"/>
    <w:rsid w:val="00AE1F8E"/>
    <w:rsid w:val="00AF1600"/>
    <w:rsid w:val="00AF4F91"/>
    <w:rsid w:val="00B43252"/>
    <w:rsid w:val="00B501A3"/>
    <w:rsid w:val="00B52080"/>
    <w:rsid w:val="00B55451"/>
    <w:rsid w:val="00B610AD"/>
    <w:rsid w:val="00C723E0"/>
    <w:rsid w:val="00D0103C"/>
    <w:rsid w:val="00D63E4A"/>
    <w:rsid w:val="00DF1CA0"/>
    <w:rsid w:val="00E6063F"/>
    <w:rsid w:val="00E60FE6"/>
    <w:rsid w:val="00E71B00"/>
    <w:rsid w:val="00E878C5"/>
    <w:rsid w:val="00E934EB"/>
    <w:rsid w:val="00E93E0A"/>
    <w:rsid w:val="00EE1366"/>
    <w:rsid w:val="00EF11D4"/>
    <w:rsid w:val="00F20338"/>
    <w:rsid w:val="00F23948"/>
    <w:rsid w:val="00F4331D"/>
    <w:rsid w:val="00F80277"/>
    <w:rsid w:val="00F90B0B"/>
    <w:rsid w:val="00FA094E"/>
    <w:rsid w:val="00FB384F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8FF9"/>
  <w15:chartTrackingRefBased/>
  <w15:docId w15:val="{18E53133-B5EB-40AA-AC79-9781EFD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080" w:right="-360"/>
      <w:jc w:val="both"/>
    </w:pPr>
    <w:rPr>
      <w:sz w:val="22"/>
      <w:u w:val="single"/>
    </w:rPr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01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0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00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4B4A"/>
    <w:rPr>
      <w:sz w:val="24"/>
    </w:rPr>
  </w:style>
  <w:style w:type="table" w:styleId="TableGrid">
    <w:name w:val="Table Grid"/>
    <w:basedOn w:val="TableNormal"/>
    <w:rsid w:val="00A5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Heading">
    <w:name w:val="Bulleted Heading"/>
    <w:basedOn w:val="Normal"/>
    <w:qFormat/>
    <w:rsid w:val="00B43252"/>
    <w:pPr>
      <w:numPr>
        <w:numId w:val="14"/>
      </w:numPr>
      <w:tabs>
        <w:tab w:val="left" w:pos="3690"/>
      </w:tabs>
      <w:spacing w:before="120" w:line="276" w:lineRule="auto"/>
      <w:ind w:left="360" w:right="-288"/>
      <w:jc w:val="both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nhideWhenUsed/>
    <w:rsid w:val="00B43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rts.state.co.us/Forms/PDF/JDF135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urts.state.co.us/Forms/PDF/JDF131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Props1.xml><?xml version="1.0" encoding="utf-8"?>
<ds:datastoreItem xmlns:ds="http://schemas.openxmlformats.org/officeDocument/2006/customXml" ds:itemID="{7DDA5597-5922-4CCD-B5EB-D2BA50013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1B302-339F-45DA-8F38-8A41B232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6C6F9-F50C-4B5E-BF54-2A442488F7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89135d1-514f-4ffe-92f0-0cbad3054c12"/>
    <ds:schemaRef ds:uri="http://purl.org/dc/dcmitype/"/>
    <ds:schemaRef ds:uri="36cb0992-75b6-4e9f-a437-e3712d7709e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253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82</cp:revision>
  <cp:lastPrinted>2004-03-12T17:18:00Z</cp:lastPrinted>
  <dcterms:created xsi:type="dcterms:W3CDTF">2021-01-13T18:54:00Z</dcterms:created>
  <dcterms:modified xsi:type="dcterms:W3CDTF">2023-04-07T18:08:00Z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