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2970"/>
      </w:tblGrid>
      <w:tr w:rsidR="00A86E4D" w:rsidRPr="0004739D" w:rsidTr="00F828A6">
        <w:trPr>
          <w:trHeight w:val="2510"/>
        </w:trPr>
        <w:tc>
          <w:tcPr>
            <w:tcW w:w="6460" w:type="dxa"/>
          </w:tcPr>
          <w:p w:rsidR="00A86E4D" w:rsidRPr="0004739D" w:rsidRDefault="00565CA4" w:rsidP="00F828A6">
            <w:pPr>
              <w:ind w:hanging="3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0"/>
            <w:r>
              <w:rPr>
                <w:rFonts w:eastAsia="Times New Roman" w:cs="Times New Roman"/>
                <w:sz w:val="24"/>
                <w:szCs w:val="20"/>
              </w:rPr>
              <w:instrText xml:space="preserve"> FORMCHECKBOX </w:instrText>
            </w:r>
            <w:r w:rsidR="00962FF0">
              <w:rPr>
                <w:rFonts w:eastAsia="Times New Roman" w:cs="Times New Roman"/>
                <w:sz w:val="24"/>
                <w:szCs w:val="20"/>
              </w:rPr>
            </w:r>
            <w:r w:rsidR="00962FF0">
              <w:rPr>
                <w:rFonts w:eastAsia="Times New Roman" w:cs="Times New Roman"/>
                <w:sz w:val="24"/>
                <w:szCs w:val="20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0"/>
              </w:rPr>
              <w:fldChar w:fldCharType="end"/>
            </w:r>
            <w:bookmarkEnd w:id="0"/>
            <w:r w:rsidR="00A86E4D" w:rsidRPr="0004739D">
              <w:rPr>
                <w:rFonts w:eastAsia="Times New Roman" w:cs="Arial"/>
                <w:sz w:val="20"/>
                <w:szCs w:val="20"/>
              </w:rPr>
              <w:t>County Court</w:t>
            </w:r>
            <w:r w:rsidR="00A86E4D" w:rsidRPr="0004739D">
              <w:rPr>
                <w:rFonts w:eastAsia="Times New Roman" w:cs="Times New Roman"/>
                <w:sz w:val="24"/>
                <w:szCs w:val="20"/>
              </w:rPr>
              <w:t xml:space="preserve">  </w:t>
            </w:r>
            <w:r>
              <w:rPr>
                <w:rFonts w:eastAsia="Times New Roman" w:cs="Times New Roman"/>
                <w:sz w:val="24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1"/>
            <w:r>
              <w:rPr>
                <w:rFonts w:eastAsia="Times New Roman" w:cs="Times New Roman"/>
                <w:sz w:val="24"/>
                <w:szCs w:val="20"/>
              </w:rPr>
              <w:instrText xml:space="preserve"> FORMCHECKBOX </w:instrText>
            </w:r>
            <w:r w:rsidR="00962FF0">
              <w:rPr>
                <w:rFonts w:eastAsia="Times New Roman" w:cs="Times New Roman"/>
                <w:sz w:val="24"/>
                <w:szCs w:val="20"/>
              </w:rPr>
            </w:r>
            <w:r w:rsidR="00962FF0">
              <w:rPr>
                <w:rFonts w:eastAsia="Times New Roman" w:cs="Times New Roman"/>
                <w:sz w:val="24"/>
                <w:szCs w:val="20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0"/>
              </w:rPr>
              <w:fldChar w:fldCharType="end"/>
            </w:r>
            <w:bookmarkEnd w:id="1"/>
            <w:r w:rsidR="00A86E4D" w:rsidRPr="0004739D">
              <w:rPr>
                <w:rFonts w:eastAsia="Times New Roman" w:cs="Arial"/>
                <w:sz w:val="20"/>
                <w:szCs w:val="20"/>
              </w:rPr>
              <w:t>District Court</w:t>
            </w:r>
            <w:r w:rsidR="00A86E4D" w:rsidRPr="0004739D">
              <w:rPr>
                <w:rFonts w:eastAsia="Times New Roman" w:cs="Times New Roman"/>
                <w:sz w:val="24"/>
                <w:szCs w:val="20"/>
              </w:rPr>
              <w:t xml:space="preserve">   </w:t>
            </w:r>
            <w:r>
              <w:rPr>
                <w:rFonts w:eastAsia="Times New Roman" w:cs="Times New Roman"/>
                <w:sz w:val="24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2"/>
            <w:r>
              <w:rPr>
                <w:rFonts w:eastAsia="Times New Roman" w:cs="Times New Roman"/>
                <w:sz w:val="24"/>
                <w:szCs w:val="20"/>
              </w:rPr>
              <w:instrText xml:space="preserve"> FORMCHECKBOX </w:instrText>
            </w:r>
            <w:r w:rsidR="00962FF0">
              <w:rPr>
                <w:rFonts w:eastAsia="Times New Roman" w:cs="Times New Roman"/>
                <w:sz w:val="24"/>
                <w:szCs w:val="20"/>
              </w:rPr>
            </w:r>
            <w:r w:rsidR="00962FF0">
              <w:rPr>
                <w:rFonts w:eastAsia="Times New Roman" w:cs="Times New Roman"/>
                <w:sz w:val="24"/>
                <w:szCs w:val="20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0"/>
              </w:rPr>
              <w:fldChar w:fldCharType="end"/>
            </w:r>
            <w:bookmarkEnd w:id="2"/>
            <w:r w:rsidR="00A86E4D" w:rsidRPr="0004739D">
              <w:rPr>
                <w:rFonts w:eastAsia="Times New Roman" w:cs="Arial"/>
                <w:sz w:val="20"/>
                <w:szCs w:val="20"/>
              </w:rPr>
              <w:t>Denver Juvenile Court</w:t>
            </w:r>
          </w:p>
          <w:p w:rsidR="00A86E4D" w:rsidRPr="0004739D" w:rsidRDefault="00A86E4D" w:rsidP="00F828A6">
            <w:pPr>
              <w:ind w:hanging="30"/>
              <w:rPr>
                <w:rFonts w:eastAsia="Times New Roman" w:cs="Arial"/>
                <w:sz w:val="20"/>
                <w:szCs w:val="20"/>
              </w:rPr>
            </w:pPr>
            <w:r w:rsidRPr="0004739D">
              <w:rPr>
                <w:rFonts w:eastAsia="Times New Roman" w:cs="Arial"/>
                <w:sz w:val="20"/>
                <w:szCs w:val="20"/>
              </w:rPr>
              <w:t>_____________________________County, Colorado</w:t>
            </w:r>
          </w:p>
          <w:p w:rsidR="00A86E4D" w:rsidRPr="0004739D" w:rsidRDefault="00A86E4D" w:rsidP="00F828A6">
            <w:pPr>
              <w:ind w:hanging="30"/>
              <w:rPr>
                <w:rFonts w:eastAsia="Times New Roman" w:cs="Arial"/>
                <w:sz w:val="20"/>
                <w:szCs w:val="20"/>
              </w:rPr>
            </w:pPr>
            <w:r w:rsidRPr="0004739D">
              <w:rPr>
                <w:rFonts w:eastAsia="Times New Roman" w:cs="Arial"/>
                <w:sz w:val="20"/>
                <w:szCs w:val="20"/>
              </w:rPr>
              <w:t xml:space="preserve">Court Address: </w:t>
            </w:r>
          </w:p>
          <w:p w:rsidR="00A86E4D" w:rsidRPr="0004739D" w:rsidRDefault="00A86E4D" w:rsidP="00F828A6">
            <w:pPr>
              <w:ind w:hanging="30"/>
              <w:rPr>
                <w:rFonts w:eastAsia="Times New Roman" w:cs="Arial"/>
                <w:sz w:val="20"/>
                <w:szCs w:val="20"/>
              </w:rPr>
            </w:pPr>
          </w:p>
          <w:p w:rsidR="00A86E4D" w:rsidRPr="0004739D" w:rsidRDefault="00A86E4D" w:rsidP="00F828A6">
            <w:pPr>
              <w:pBdr>
                <w:bottom w:val="single" w:sz="6" w:space="1" w:color="auto"/>
              </w:pBdr>
              <w:ind w:hanging="30"/>
              <w:rPr>
                <w:rFonts w:eastAsia="Times New Roman" w:cs="Arial"/>
                <w:sz w:val="20"/>
                <w:szCs w:val="20"/>
              </w:rPr>
            </w:pPr>
          </w:p>
          <w:p w:rsidR="00A86E4D" w:rsidRPr="0004739D" w:rsidRDefault="00A86E4D" w:rsidP="00F828A6">
            <w:pPr>
              <w:ind w:hanging="30"/>
              <w:rPr>
                <w:rFonts w:eastAsia="Times New Roman" w:cs="Arial"/>
                <w:sz w:val="20"/>
                <w:szCs w:val="20"/>
              </w:rPr>
            </w:pPr>
            <w:r w:rsidRPr="0004739D">
              <w:rPr>
                <w:rFonts w:eastAsia="Times New Roman" w:cs="Arial"/>
                <w:sz w:val="20"/>
                <w:szCs w:val="20"/>
              </w:rPr>
              <w:t>State of Colorado</w:t>
            </w:r>
          </w:p>
          <w:p w:rsidR="00A86E4D" w:rsidRPr="0004739D" w:rsidRDefault="00A86E4D" w:rsidP="00F828A6">
            <w:pPr>
              <w:ind w:hanging="30"/>
              <w:rPr>
                <w:rFonts w:eastAsia="Times New Roman" w:cs="Arial"/>
                <w:sz w:val="20"/>
                <w:szCs w:val="20"/>
              </w:rPr>
            </w:pPr>
            <w:r w:rsidRPr="0004739D">
              <w:rPr>
                <w:rFonts w:eastAsia="Times New Roman" w:cs="Arial"/>
                <w:sz w:val="20"/>
                <w:szCs w:val="20"/>
              </w:rPr>
              <w:t>v</w:t>
            </w:r>
          </w:p>
          <w:p w:rsidR="00A86E4D" w:rsidRPr="0004739D" w:rsidRDefault="00A86E4D" w:rsidP="00F828A6">
            <w:pPr>
              <w:ind w:hanging="30"/>
              <w:rPr>
                <w:rFonts w:eastAsia="Times New Roman" w:cs="Times New Roman"/>
                <w:sz w:val="20"/>
                <w:szCs w:val="20"/>
              </w:rPr>
            </w:pPr>
            <w:r w:rsidRPr="0004739D">
              <w:rPr>
                <w:rFonts w:eastAsia="Times New Roman" w:cs="Arial"/>
                <w:sz w:val="20"/>
                <w:szCs w:val="20"/>
              </w:rPr>
              <w:t>Defendant: _____________________________</w:t>
            </w:r>
            <w:r w:rsidRPr="0004739D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86E4D" w:rsidRPr="0004739D" w:rsidRDefault="00A86E4D" w:rsidP="00F828A6">
            <w:pPr>
              <w:ind w:hanging="30"/>
              <w:rPr>
                <w:rFonts w:eastAsia="Times New Roman" w:cs="Times New Roman"/>
                <w:b/>
                <w:sz w:val="6"/>
                <w:szCs w:val="6"/>
              </w:rPr>
            </w:pPr>
          </w:p>
        </w:tc>
        <w:tc>
          <w:tcPr>
            <w:tcW w:w="2970" w:type="dxa"/>
          </w:tcPr>
          <w:p w:rsidR="00A86E4D" w:rsidRPr="0004739D" w:rsidRDefault="00A86E4D" w:rsidP="00F828A6">
            <w:pPr>
              <w:rPr>
                <w:rFonts w:eastAsia="Times New Roman" w:cs="Times New Roman"/>
                <w:sz w:val="24"/>
                <w:szCs w:val="20"/>
              </w:rPr>
            </w:pPr>
          </w:p>
          <w:p w:rsidR="00A86E4D" w:rsidRPr="0004739D" w:rsidRDefault="00A86E4D" w:rsidP="00F828A6">
            <w:pPr>
              <w:rPr>
                <w:rFonts w:eastAsia="Times New Roman" w:cs="Times New Roman"/>
                <w:sz w:val="24"/>
                <w:szCs w:val="20"/>
              </w:rPr>
            </w:pPr>
          </w:p>
          <w:p w:rsidR="00A86E4D" w:rsidRPr="0004739D" w:rsidRDefault="00A86E4D" w:rsidP="00F828A6">
            <w:pPr>
              <w:rPr>
                <w:rFonts w:eastAsia="Times New Roman" w:cs="Times New Roman"/>
                <w:sz w:val="24"/>
                <w:szCs w:val="20"/>
              </w:rPr>
            </w:pPr>
          </w:p>
          <w:p w:rsidR="00A86E4D" w:rsidRPr="0004739D" w:rsidRDefault="00A86E4D" w:rsidP="00F828A6">
            <w:pPr>
              <w:rPr>
                <w:rFonts w:eastAsia="Times New Roman" w:cs="Times New Roman"/>
                <w:sz w:val="24"/>
                <w:szCs w:val="20"/>
              </w:rPr>
            </w:pPr>
          </w:p>
          <w:p w:rsidR="00A86E4D" w:rsidRPr="0004739D" w:rsidRDefault="00A86E4D" w:rsidP="00F828A6">
            <w:pPr>
              <w:rPr>
                <w:rFonts w:eastAsia="Times New Roman" w:cs="Times New Roman"/>
                <w:sz w:val="24"/>
                <w:szCs w:val="20"/>
              </w:rPr>
            </w:pPr>
          </w:p>
          <w:p w:rsidR="00A86E4D" w:rsidRPr="0004739D" w:rsidRDefault="00A86E4D" w:rsidP="00F828A6">
            <w:pPr>
              <w:rPr>
                <w:rFonts w:eastAsia="Times New Roman" w:cs="Times New Roman"/>
                <w:sz w:val="24"/>
                <w:szCs w:val="20"/>
              </w:rPr>
            </w:pPr>
            <w:r w:rsidRPr="0004739D">
              <w:rPr>
                <w:rFonts w:eastAsia="Times New Roman" w:cs="Times New Roman"/>
                <w:noProof/>
                <w:sz w:val="24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52B9D45" wp14:editId="753D0F9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48260</wp:posOffset>
                      </wp:positionV>
                      <wp:extent cx="1554480" cy="91440"/>
                      <wp:effectExtent l="95250" t="38100" r="121920" b="6096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4480" cy="91440"/>
                                <a:chOff x="8208" y="2880"/>
                                <a:chExt cx="2448" cy="144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 flipV="1">
                                  <a:off x="8208" y="2880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 flipV="1">
                                  <a:off x="10656" y="2880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margin-left:8.6pt;margin-top:3.8pt;width:122.4pt;height:7.2pt;z-index:251661312" coordorigin="8208,2880" coordsize="2448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">
                      <v:line id="Line 3" o:spid="_x0000_s1027" style="position:absolute;flip:y;visibility:visible;mso-wrap-style:square" from="8208,2880" to="8208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71sMQAAADaAAAADwAAAGRycy9kb3ducmV2LnhtbESPT2vCQBTE74LfYXmCN92Yg2jqRqq0&#10;RQ8VmraH3h7Zlz80+zbsbk389t1CweMwM79hdvvRdOJKzreWFayWCQji0uqWawUf78+LDQgfkDV2&#10;lknBjTzs8+lkh5m2A7/RtQi1iBD2GSpoQugzKX3ZkEG/tD1x9CrrDIYoXS21wyHCTSfTJFlLgy3H&#10;hQZ7OjZUfhc/RsHn4XUoz7rd4ld10Yk9vugnlyo1n42PDyACjeEe/m+ftIIU/q7EGy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vWwxAAAANoAAAAPAAAAAAAAAAAA&#10;AAAAAKECAABkcnMvZG93bnJldi54bWxQSwUGAAAAAAQABAD5AAAAkgMAAAAA&#10;">
                        <v:stroke endarrow="block" endarrowwidth="wide" endarrowlength="long"/>
                      </v:line>
                      <v:line id="Line 4" o:spid="_x0000_s1028" style="position:absolute;flip:y;visibility:visible;mso-wrap-style:square" from="10656,2880" to="10656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JQK8MAAADaAAAADwAAAGRycy9kb3ducmV2LnhtbESPQWvCQBSE74X+h+UVvOmmClKjq7Si&#10;oocKxvbg7ZF9JqHZt2F3NfHfu4LQ4zAz3zCzRWdqcSXnK8sK3gcJCOLc6ooLBT/Hdf8DhA/IGmvL&#10;pOBGHhbz15cZptq2fKBrFgoRIexTVFCG0KRS+rwkg35gG+Lona0zGKJ0hdQO2wg3tRwmyVgarDgu&#10;lNjQsqT8L7sYBb9f322+09UET+e9Tuxyo1duqFTvrfucggjUhf/ws73VCkbwuBJv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SUCvDAAAA2gAAAA8AAAAAAAAAAAAA&#10;AAAAoQIAAGRycy9kb3ducmV2LnhtbFBLBQYAAAAABAAEAPkAAACRAwAAAAA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:rsidR="00A86E4D" w:rsidRDefault="00A86E4D" w:rsidP="00F828A6">
            <w:pPr>
              <w:keepNext/>
              <w:ind w:firstLine="0"/>
              <w:outlineLvl w:val="1"/>
              <w:rPr>
                <w:rFonts w:eastAsia="Times New Roman" w:cs="Times New Roman"/>
                <w:sz w:val="24"/>
                <w:szCs w:val="20"/>
              </w:rPr>
            </w:pPr>
          </w:p>
          <w:p w:rsidR="00A86E4D" w:rsidRPr="0004739D" w:rsidRDefault="00A86E4D" w:rsidP="00F828A6">
            <w:pPr>
              <w:keepNext/>
              <w:ind w:firstLine="0"/>
              <w:outlineLvl w:val="1"/>
              <w:rPr>
                <w:rFonts w:eastAsia="Times New Roman" w:cs="Arial"/>
                <w:b/>
                <w:sz w:val="20"/>
                <w:szCs w:val="20"/>
              </w:rPr>
            </w:pPr>
            <w:r w:rsidRPr="0004739D">
              <w:rPr>
                <w:rFonts w:eastAsia="Times New Roman" w:cs="Arial"/>
                <w:b/>
                <w:sz w:val="20"/>
                <w:szCs w:val="20"/>
              </w:rPr>
              <w:t>COURT USE ONLY</w:t>
            </w:r>
          </w:p>
        </w:tc>
      </w:tr>
      <w:tr w:rsidR="00A86E4D" w:rsidRPr="0004739D" w:rsidTr="00F828A6">
        <w:trPr>
          <w:cantSplit/>
          <w:trHeight w:val="1070"/>
        </w:trPr>
        <w:tc>
          <w:tcPr>
            <w:tcW w:w="6460" w:type="dxa"/>
          </w:tcPr>
          <w:p w:rsidR="00A86E4D" w:rsidRPr="0004739D" w:rsidRDefault="00A86E4D" w:rsidP="00F828A6">
            <w:pPr>
              <w:ind w:hanging="30"/>
              <w:rPr>
                <w:rFonts w:eastAsia="Times New Roman" w:cs="Arial"/>
                <w:sz w:val="20"/>
                <w:szCs w:val="20"/>
              </w:rPr>
            </w:pPr>
            <w:r w:rsidRPr="0004739D">
              <w:rPr>
                <w:rFonts w:eastAsia="Times New Roman" w:cs="Arial"/>
                <w:sz w:val="20"/>
                <w:szCs w:val="20"/>
              </w:rPr>
              <w:t xml:space="preserve">Attorney or Party Without Attorney (Name and Address): </w:t>
            </w:r>
          </w:p>
          <w:p w:rsidR="00A86E4D" w:rsidRPr="0004739D" w:rsidRDefault="00A86E4D" w:rsidP="00F828A6">
            <w:pPr>
              <w:ind w:hanging="30"/>
              <w:rPr>
                <w:rFonts w:eastAsia="Times New Roman" w:cs="Arial"/>
                <w:sz w:val="20"/>
                <w:szCs w:val="20"/>
              </w:rPr>
            </w:pPr>
          </w:p>
          <w:p w:rsidR="00A86E4D" w:rsidRPr="0004739D" w:rsidRDefault="00A86E4D" w:rsidP="00F828A6">
            <w:pPr>
              <w:ind w:hanging="30"/>
              <w:rPr>
                <w:rFonts w:eastAsia="Times New Roman" w:cs="Arial"/>
                <w:sz w:val="20"/>
                <w:szCs w:val="20"/>
              </w:rPr>
            </w:pPr>
            <w:r w:rsidRPr="0004739D">
              <w:rPr>
                <w:rFonts w:eastAsia="Times New Roman" w:cs="Arial"/>
                <w:sz w:val="20"/>
                <w:szCs w:val="20"/>
              </w:rPr>
              <w:t xml:space="preserve">Phone Number:                                  E-mail: </w:t>
            </w:r>
          </w:p>
          <w:p w:rsidR="00A86E4D" w:rsidRPr="0004739D" w:rsidRDefault="00A86E4D" w:rsidP="00F828A6">
            <w:pPr>
              <w:ind w:hanging="30"/>
              <w:rPr>
                <w:rFonts w:eastAsia="Times New Roman" w:cs="Arial"/>
                <w:sz w:val="20"/>
                <w:szCs w:val="20"/>
              </w:rPr>
            </w:pPr>
            <w:r w:rsidRPr="0004739D">
              <w:rPr>
                <w:rFonts w:eastAsia="Times New Roman" w:cs="Arial"/>
                <w:sz w:val="20"/>
                <w:szCs w:val="20"/>
              </w:rPr>
              <w:t xml:space="preserve">FAX Number:                                     Atty. Reg. #: </w:t>
            </w:r>
          </w:p>
        </w:tc>
        <w:tc>
          <w:tcPr>
            <w:tcW w:w="2970" w:type="dxa"/>
          </w:tcPr>
          <w:p w:rsidR="00A86E4D" w:rsidRPr="0004739D" w:rsidRDefault="00A86E4D" w:rsidP="00F828A6">
            <w:pPr>
              <w:ind w:hanging="10"/>
              <w:rPr>
                <w:rFonts w:eastAsia="Times New Roman" w:cs="Arial"/>
                <w:sz w:val="20"/>
                <w:szCs w:val="20"/>
              </w:rPr>
            </w:pPr>
            <w:r w:rsidRPr="0004739D">
              <w:rPr>
                <w:rFonts w:eastAsia="Times New Roman" w:cs="Arial"/>
                <w:sz w:val="20"/>
                <w:szCs w:val="20"/>
              </w:rPr>
              <w:t>Case Number</w:t>
            </w:r>
          </w:p>
          <w:p w:rsidR="00A86E4D" w:rsidRPr="0004739D" w:rsidRDefault="00A86E4D" w:rsidP="00F828A6">
            <w:pPr>
              <w:rPr>
                <w:rFonts w:eastAsia="Times New Roman" w:cs="Arial"/>
                <w:sz w:val="20"/>
                <w:szCs w:val="20"/>
              </w:rPr>
            </w:pPr>
          </w:p>
          <w:p w:rsidR="00A86E4D" w:rsidRPr="0004739D" w:rsidRDefault="00A86E4D" w:rsidP="00F828A6">
            <w:pPr>
              <w:rPr>
                <w:rFonts w:eastAsia="Times New Roman" w:cs="Arial"/>
                <w:sz w:val="20"/>
                <w:szCs w:val="20"/>
              </w:rPr>
            </w:pPr>
          </w:p>
          <w:p w:rsidR="00A86E4D" w:rsidRPr="0004739D" w:rsidRDefault="00A86E4D" w:rsidP="00F828A6">
            <w:pPr>
              <w:ind w:firstLine="0"/>
              <w:rPr>
                <w:rFonts w:eastAsia="Times New Roman" w:cs="Arial"/>
                <w:b/>
                <w:sz w:val="20"/>
                <w:szCs w:val="20"/>
              </w:rPr>
            </w:pPr>
            <w:r w:rsidRPr="0004739D">
              <w:rPr>
                <w:rFonts w:eastAsia="Times New Roman" w:cs="Arial"/>
                <w:sz w:val="20"/>
                <w:szCs w:val="20"/>
              </w:rPr>
              <w:t xml:space="preserve">Division                      Courtroom    </w:t>
            </w:r>
          </w:p>
        </w:tc>
      </w:tr>
      <w:tr w:rsidR="00A86E4D" w:rsidRPr="0004739D" w:rsidTr="00F828A6">
        <w:trPr>
          <w:trHeight w:val="125"/>
        </w:trPr>
        <w:tc>
          <w:tcPr>
            <w:tcW w:w="9430" w:type="dxa"/>
            <w:gridSpan w:val="2"/>
            <w:vAlign w:val="center"/>
          </w:tcPr>
          <w:p w:rsidR="00A86E4D" w:rsidRPr="0004739D" w:rsidRDefault="00A86E4D" w:rsidP="00A86E4D">
            <w:pPr>
              <w:keepNext/>
              <w:ind w:hanging="30"/>
              <w:jc w:val="center"/>
              <w:outlineLvl w:val="2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ORDER TO MODIFY RESTITUTION DUE TO SETTLEMENT AGREEMENT</w:t>
            </w:r>
          </w:p>
        </w:tc>
      </w:tr>
    </w:tbl>
    <w:p w:rsidR="00A86E4D" w:rsidRDefault="00A86E4D" w:rsidP="00565859">
      <w:pPr>
        <w:spacing w:after="0"/>
      </w:pPr>
    </w:p>
    <w:p w:rsidR="00B430E1" w:rsidRDefault="00B430E1" w:rsidP="00565859">
      <w:pPr>
        <w:spacing w:after="0"/>
      </w:pPr>
    </w:p>
    <w:p w:rsidR="00B430E1" w:rsidRDefault="00B430E1" w:rsidP="00B430E1">
      <w:pPr>
        <w:spacing w:after="0"/>
      </w:pPr>
      <w:r>
        <w:t xml:space="preserve">Upon consideration of the Motion to </w:t>
      </w:r>
      <w:r w:rsidR="00F828A6">
        <w:t>Modify Restitution Due to Settlement Agreement</w:t>
      </w:r>
      <w:r>
        <w:t xml:space="preserve"> of the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3"/>
      <w:r>
        <w:instrText xml:space="preserve"> FORMCHECKBOX </w:instrText>
      </w:r>
      <w:r w:rsidR="00962FF0">
        <w:fldChar w:fldCharType="separate"/>
      </w:r>
      <w:r>
        <w:fldChar w:fldCharType="end"/>
      </w:r>
      <w:bookmarkEnd w:id="3"/>
      <w:r>
        <w:t xml:space="preserve"> Petitioner/Plaintiff OR </w:t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4"/>
      <w:r>
        <w:instrText xml:space="preserve"> FORMCHECKBOX </w:instrText>
      </w:r>
      <w:r w:rsidR="00962FF0">
        <w:fldChar w:fldCharType="separate"/>
      </w:r>
      <w:r>
        <w:fldChar w:fldCharType="end"/>
      </w:r>
      <w:bookmarkEnd w:id="4"/>
      <w:r>
        <w:t xml:space="preserve"> Respondent/Defendant, it is hereby ordered that:</w:t>
      </w:r>
    </w:p>
    <w:p w:rsidR="00B430E1" w:rsidRDefault="00B430E1" w:rsidP="00B430E1">
      <w:pPr>
        <w:spacing w:after="0"/>
      </w:pPr>
    </w:p>
    <w:p w:rsidR="00B430E1" w:rsidRDefault="00F828A6" w:rsidP="00B430E1">
      <w:pPr>
        <w:spacing w:after="0"/>
      </w:pPr>
      <w:r>
        <w:t>The order of restitution is modified to $</w:t>
      </w:r>
      <w:r>
        <w:fldChar w:fldCharType="begin">
          <w:ffData>
            <w:name w:val="Text78"/>
            <w:enabled/>
            <w:calcOnExit w:val="0"/>
            <w:textInput/>
          </w:ffData>
        </w:fldChar>
      </w:r>
      <w:bookmarkStart w:id="5" w:name="Text7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in restitution and $</w:t>
      </w:r>
      <w:r>
        <w:fldChar w:fldCharType="begin">
          <w:ffData>
            <w:name w:val="Text79"/>
            <w:enabled/>
            <w:calcOnExit w:val="0"/>
            <w:textInput/>
          </w:ffData>
        </w:fldChar>
      </w:r>
      <w:bookmarkStart w:id="6" w:name="Text7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in restituti</w:t>
      </w:r>
      <w:r w:rsidR="00565CA4">
        <w:t xml:space="preserve">on interest due to this victim.  This order is entered with the consent of the prosecuting attorney and the victim to whom the restitution is owed.  </w:t>
      </w:r>
    </w:p>
    <w:p w:rsidR="00B430E1" w:rsidRDefault="00B430E1" w:rsidP="00B430E1">
      <w:pPr>
        <w:spacing w:after="0"/>
      </w:pPr>
    </w:p>
    <w:p w:rsidR="00B430E1" w:rsidRDefault="00B430E1" w:rsidP="00B430E1">
      <w:pPr>
        <w:spacing w:after="0"/>
      </w:pPr>
    </w:p>
    <w:p w:rsidR="00B430E1" w:rsidRDefault="00B430E1" w:rsidP="00B430E1">
      <w:pPr>
        <w:spacing w:after="0"/>
      </w:pPr>
      <w:r>
        <w:t>Dated: ___________________________________</w:t>
      </w:r>
      <w:r>
        <w:tab/>
      </w:r>
      <w:r>
        <w:tab/>
        <w:t>BY THE COURT:</w:t>
      </w:r>
    </w:p>
    <w:p w:rsidR="00B430E1" w:rsidRDefault="00B430E1" w:rsidP="00B430E1">
      <w:pPr>
        <w:spacing w:after="0"/>
      </w:pPr>
    </w:p>
    <w:p w:rsidR="00B430E1" w:rsidRDefault="00B430E1" w:rsidP="00B430E1">
      <w:pPr>
        <w:spacing w:after="0"/>
      </w:pPr>
    </w:p>
    <w:p w:rsidR="00B430E1" w:rsidRDefault="00565CA4" w:rsidP="00B430E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:rsidR="00B430E1" w:rsidRDefault="00B430E1" w:rsidP="00B430E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30E1" w:rsidRDefault="00B430E1" w:rsidP="00B430E1">
      <w:pPr>
        <w:spacing w:after="0"/>
      </w:pPr>
      <w:r>
        <w:tab/>
      </w:r>
      <w:bookmarkStart w:id="7" w:name="_GoBack"/>
      <w:bookmarkEnd w:id="7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5CA4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8"/>
      <w:r w:rsidR="00565CA4">
        <w:instrText xml:space="preserve"> FORMCHECKBOX </w:instrText>
      </w:r>
      <w:r w:rsidR="00962FF0">
        <w:fldChar w:fldCharType="separate"/>
      </w:r>
      <w:r w:rsidR="00565CA4">
        <w:fldChar w:fldCharType="end"/>
      </w:r>
      <w:bookmarkEnd w:id="8"/>
      <w:r>
        <w:t xml:space="preserve">Judge   </w:t>
      </w:r>
      <w:r w:rsidR="00565CA4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9"/>
      <w:r w:rsidR="00565CA4">
        <w:instrText xml:space="preserve"> FORMCHECKBOX </w:instrText>
      </w:r>
      <w:r w:rsidR="00962FF0">
        <w:fldChar w:fldCharType="separate"/>
      </w:r>
      <w:r w:rsidR="00565CA4">
        <w:fldChar w:fldCharType="end"/>
      </w:r>
      <w:bookmarkEnd w:id="9"/>
      <w:r>
        <w:t>Magistrate</w:t>
      </w:r>
    </w:p>
    <w:sectPr w:rsidR="00B430E1" w:rsidSect="00565859">
      <w:footerReference w:type="default" r:id="rId7"/>
      <w:pgSz w:w="12240" w:h="15840"/>
      <w:pgMar w:top="864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FF0" w:rsidRDefault="00962FF0" w:rsidP="00753DE4">
      <w:pPr>
        <w:spacing w:after="0" w:line="240" w:lineRule="auto"/>
      </w:pPr>
      <w:r>
        <w:separator/>
      </w:r>
    </w:p>
  </w:endnote>
  <w:endnote w:type="continuationSeparator" w:id="0">
    <w:p w:rsidR="00962FF0" w:rsidRDefault="00962FF0" w:rsidP="0075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E4" w:rsidRPr="00753DE4" w:rsidRDefault="00753DE4" w:rsidP="00753DE4">
    <w:pPr>
      <w:pStyle w:val="Footer"/>
      <w:rPr>
        <w:rFonts w:ascii="Arial" w:hAnsi="Arial" w:cs="Arial"/>
        <w:sz w:val="18"/>
        <w:szCs w:val="18"/>
      </w:rPr>
    </w:pPr>
    <w:r w:rsidRPr="00753DE4">
      <w:rPr>
        <w:rFonts w:ascii="Arial" w:hAnsi="Arial" w:cs="Arial"/>
        <w:sz w:val="18"/>
        <w:szCs w:val="18"/>
      </w:rPr>
      <w:t>JDF 243   R8 17      Order to Modify Restitution Due to Settlement Agreement</w:t>
    </w:r>
  </w:p>
  <w:p w:rsidR="00753DE4" w:rsidRPr="00753DE4" w:rsidRDefault="00753DE4" w:rsidP="00753DE4">
    <w:pPr>
      <w:pStyle w:val="Footer"/>
      <w:rPr>
        <w:rFonts w:ascii="Arial" w:hAnsi="Arial" w:cs="Arial"/>
        <w:sz w:val="18"/>
        <w:szCs w:val="18"/>
      </w:rPr>
    </w:pPr>
    <w:r w:rsidRPr="00753DE4">
      <w:rPr>
        <w:rFonts w:ascii="Arial" w:eastAsia="Times New Roman" w:hAnsi="Arial" w:cs="Arial"/>
        <w:color w:val="000000"/>
        <w:sz w:val="18"/>
        <w:szCs w:val="18"/>
      </w:rPr>
      <w:t>© 201</w:t>
    </w:r>
    <w:r>
      <w:rPr>
        <w:rFonts w:ascii="Arial" w:eastAsia="Times New Roman" w:hAnsi="Arial" w:cs="Arial"/>
        <w:color w:val="000000"/>
        <w:sz w:val="18"/>
        <w:szCs w:val="18"/>
      </w:rPr>
      <w:t>7</w:t>
    </w:r>
    <w:r w:rsidRPr="00753DE4">
      <w:rPr>
        <w:rFonts w:ascii="Arial" w:eastAsia="Times New Roman" w:hAnsi="Arial" w:cs="Arial"/>
        <w:color w:val="000000"/>
        <w:sz w:val="18"/>
        <w:szCs w:val="18"/>
      </w:rPr>
      <w:t xml:space="preserve"> Colorado Judicial Department for use in the Courts of Colorado</w:t>
    </w:r>
  </w:p>
  <w:p w:rsidR="00753DE4" w:rsidRDefault="00753D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FF0" w:rsidRDefault="00962FF0" w:rsidP="00753DE4">
      <w:pPr>
        <w:spacing w:after="0" w:line="240" w:lineRule="auto"/>
      </w:pPr>
      <w:r>
        <w:separator/>
      </w:r>
    </w:p>
  </w:footnote>
  <w:footnote w:type="continuationSeparator" w:id="0">
    <w:p w:rsidR="00962FF0" w:rsidRDefault="00962FF0" w:rsidP="00753D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59"/>
    <w:rsid w:val="00565859"/>
    <w:rsid w:val="00565CA4"/>
    <w:rsid w:val="00753DE4"/>
    <w:rsid w:val="008535FA"/>
    <w:rsid w:val="008613BC"/>
    <w:rsid w:val="0093354A"/>
    <w:rsid w:val="00962FF0"/>
    <w:rsid w:val="009B7B60"/>
    <w:rsid w:val="00A86E4D"/>
    <w:rsid w:val="00B430E1"/>
    <w:rsid w:val="00CB18B1"/>
    <w:rsid w:val="00F17689"/>
    <w:rsid w:val="00F8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59"/>
    <w:pPr>
      <w:spacing w:after="120"/>
      <w:ind w:hanging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859"/>
    <w:pPr>
      <w:spacing w:after="0" w:line="240" w:lineRule="auto"/>
      <w:ind w:hanging="3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5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828A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53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DE4"/>
  </w:style>
  <w:style w:type="paragraph" w:styleId="Footer">
    <w:name w:val="footer"/>
    <w:basedOn w:val="Normal"/>
    <w:link w:val="FooterChar"/>
    <w:uiPriority w:val="99"/>
    <w:unhideWhenUsed/>
    <w:rsid w:val="00753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59"/>
    <w:pPr>
      <w:spacing w:after="120"/>
      <w:ind w:hanging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859"/>
    <w:pPr>
      <w:spacing w:after="0" w:line="240" w:lineRule="auto"/>
      <w:ind w:hanging="3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5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828A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53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DE4"/>
  </w:style>
  <w:style w:type="paragraph" w:styleId="Footer">
    <w:name w:val="footer"/>
    <w:basedOn w:val="Normal"/>
    <w:link w:val="FooterChar"/>
    <w:uiPriority w:val="99"/>
    <w:unhideWhenUsed/>
    <w:rsid w:val="00753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User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Colorado Judicial User</dc:creator>
  <cp:lastModifiedBy>quirova, david</cp:lastModifiedBy>
  <cp:revision>2</cp:revision>
  <dcterms:created xsi:type="dcterms:W3CDTF">2017-08-15T17:28:00Z</dcterms:created>
  <dcterms:modified xsi:type="dcterms:W3CDTF">2017-08-15T17:28:00Z</dcterms:modified>
</cp:coreProperties>
</file>