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2970"/>
      </w:tblGrid>
      <w:tr w:rsidR="00565859" w:rsidRPr="0004739D" w14:paraId="7FAED23F" w14:textId="77777777" w:rsidTr="00F828A6">
        <w:trPr>
          <w:trHeight w:val="2510"/>
        </w:trPr>
        <w:tc>
          <w:tcPr>
            <w:tcW w:w="6460" w:type="dxa"/>
          </w:tcPr>
          <w:p w14:paraId="7FAED22E" w14:textId="04EB0CAE" w:rsidR="00565859" w:rsidRPr="0004739D" w:rsidRDefault="009B0CE2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565859" w:rsidRPr="0004739D">
              <w:rPr>
                <w:rFonts w:eastAsia="Times New Roman" w:cs="Arial"/>
                <w:sz w:val="20"/>
                <w:szCs w:val="20"/>
              </w:rPr>
              <w:t>County Court</w:t>
            </w:r>
            <w:r w:rsidR="00565859" w:rsidRPr="0004739D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565859" w:rsidRPr="0004739D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565859" w:rsidRPr="0004739D">
              <w:rPr>
                <w:rFonts w:eastAsia="Times New Roman" w:cs="Arial"/>
                <w:sz w:val="20"/>
                <w:szCs w:val="20"/>
              </w:rPr>
              <w:t>District Court</w:t>
            </w:r>
            <w:r w:rsidR="00565859" w:rsidRPr="0004739D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565859" w:rsidRPr="0004739D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565859" w:rsidRPr="0004739D">
              <w:rPr>
                <w:rFonts w:eastAsia="Times New Roman" w:cs="Arial"/>
                <w:sz w:val="20"/>
                <w:szCs w:val="20"/>
              </w:rPr>
              <w:t>Denver Juvenile Court</w:t>
            </w:r>
            <w:r>
              <w:rPr>
                <w:rFonts w:eastAsia="Times New Roman" w:cs="Arial"/>
                <w:sz w:val="20"/>
                <w:szCs w:val="20"/>
              </w:rPr>
              <w:t xml:space="preserve">  </w:t>
            </w:r>
          </w:p>
          <w:p w14:paraId="7FAED22F" w14:textId="77777777" w:rsidR="00565859" w:rsidRPr="0004739D" w:rsidRDefault="00565859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>_____________________________County, Colorado</w:t>
            </w:r>
          </w:p>
          <w:p w14:paraId="7FAED230" w14:textId="77777777" w:rsidR="00565859" w:rsidRPr="0004739D" w:rsidRDefault="00565859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 xml:space="preserve">Court Address: </w:t>
            </w:r>
          </w:p>
          <w:p w14:paraId="7FAED231" w14:textId="77777777" w:rsidR="00565859" w:rsidRPr="0004739D" w:rsidRDefault="00565859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</w:p>
          <w:p w14:paraId="7FAED232" w14:textId="77777777" w:rsidR="00565859" w:rsidRPr="0004739D" w:rsidRDefault="00565859" w:rsidP="00F828A6">
            <w:pPr>
              <w:pBdr>
                <w:bottom w:val="single" w:sz="6" w:space="1" w:color="auto"/>
              </w:pBdr>
              <w:ind w:hanging="30"/>
              <w:rPr>
                <w:rFonts w:eastAsia="Times New Roman" w:cs="Arial"/>
                <w:sz w:val="20"/>
                <w:szCs w:val="20"/>
              </w:rPr>
            </w:pPr>
          </w:p>
          <w:p w14:paraId="7FAED233" w14:textId="77777777" w:rsidR="00565859" w:rsidRPr="0004739D" w:rsidRDefault="00565859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>State of Colorado</w:t>
            </w:r>
          </w:p>
          <w:p w14:paraId="7FAED234" w14:textId="77777777" w:rsidR="00565859" w:rsidRPr="0004739D" w:rsidRDefault="00565859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>v</w:t>
            </w:r>
          </w:p>
          <w:p w14:paraId="7FAED235" w14:textId="77777777" w:rsidR="00565859" w:rsidRPr="0004739D" w:rsidRDefault="00565859" w:rsidP="00F828A6">
            <w:pPr>
              <w:ind w:hanging="30"/>
              <w:rPr>
                <w:rFonts w:eastAsia="Times New Roman" w:cs="Times New Roman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>Defendant: _____________________________</w:t>
            </w:r>
            <w:r w:rsidRPr="0004739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7FAED236" w14:textId="77777777" w:rsidR="00565859" w:rsidRPr="0004739D" w:rsidRDefault="00565859" w:rsidP="00F828A6">
            <w:pPr>
              <w:ind w:hanging="30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  <w:tc>
          <w:tcPr>
            <w:tcW w:w="2970" w:type="dxa"/>
          </w:tcPr>
          <w:p w14:paraId="7FAED237" w14:textId="77777777" w:rsidR="00565859" w:rsidRPr="0004739D" w:rsidRDefault="00565859" w:rsidP="00F828A6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7FAED238" w14:textId="77777777" w:rsidR="00565859" w:rsidRPr="0004739D" w:rsidRDefault="00565859" w:rsidP="00F828A6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7FAED239" w14:textId="77777777" w:rsidR="00565859" w:rsidRPr="0004739D" w:rsidRDefault="00565859" w:rsidP="00F828A6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7FAED23A" w14:textId="77777777" w:rsidR="00565859" w:rsidRPr="0004739D" w:rsidRDefault="00565859" w:rsidP="00F828A6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7FAED23B" w14:textId="77777777" w:rsidR="00565859" w:rsidRPr="0004739D" w:rsidRDefault="00565859" w:rsidP="00F828A6">
            <w:pPr>
              <w:rPr>
                <w:rFonts w:eastAsia="Times New Roman" w:cs="Times New Roman"/>
                <w:sz w:val="24"/>
                <w:szCs w:val="20"/>
              </w:rPr>
            </w:pPr>
          </w:p>
          <w:p w14:paraId="7FAED23C" w14:textId="77777777" w:rsidR="00565859" w:rsidRPr="0004739D" w:rsidRDefault="00565859" w:rsidP="00F828A6">
            <w:pPr>
              <w:rPr>
                <w:rFonts w:eastAsia="Times New Roman" w:cs="Times New Roman"/>
                <w:sz w:val="24"/>
                <w:szCs w:val="20"/>
              </w:rPr>
            </w:pPr>
            <w:r w:rsidRPr="0004739D">
              <w:rPr>
                <w:rFonts w:eastAsia="Times New Roman" w:cs="Times New Roman"/>
                <w:noProof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AED2C2" wp14:editId="7FAED2C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48260</wp:posOffset>
                      </wp:positionV>
                      <wp:extent cx="1554480" cy="91440"/>
                      <wp:effectExtent l="95250" t="38100" r="121920" b="6096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91440"/>
                                <a:chOff x="8208" y="2880"/>
                                <a:chExt cx="2448" cy="144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 flipV="1">
                                  <a:off x="8208" y="288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"/>
                              <wps:cNvCnPr/>
                              <wps:spPr bwMode="auto">
                                <a:xfrm flipV="1">
                                  <a:off x="10656" y="288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6F635" id="Group 11" o:spid="_x0000_s1026" style="position:absolute;margin-left:8.6pt;margin-top:3.8pt;width:122.4pt;height:7.2pt;z-index:251659264" coordorigin="8208,2880" coordsize="24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">
                      <v:line id="Line 3" o:spid="_x0000_s1027" style="position:absolute;flip:y;visibility:visible;mso-wrap-style:square" from="8208,2880" to="8208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0656,2880" to="1065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7FAED23D" w14:textId="77777777" w:rsidR="00565859" w:rsidRDefault="00565859" w:rsidP="00565859">
            <w:pPr>
              <w:keepNext/>
              <w:ind w:firstLine="0"/>
              <w:outlineLvl w:val="1"/>
              <w:rPr>
                <w:rFonts w:eastAsia="Times New Roman" w:cs="Times New Roman"/>
                <w:sz w:val="24"/>
                <w:szCs w:val="20"/>
              </w:rPr>
            </w:pPr>
          </w:p>
          <w:p w14:paraId="7FAED23E" w14:textId="77777777" w:rsidR="00565859" w:rsidRPr="0004739D" w:rsidRDefault="00565859" w:rsidP="00565859">
            <w:pPr>
              <w:keepNext/>
              <w:ind w:firstLine="0"/>
              <w:outlineLvl w:val="1"/>
              <w:rPr>
                <w:rFonts w:eastAsia="Times New Roman" w:cs="Arial"/>
                <w:b/>
                <w:sz w:val="20"/>
                <w:szCs w:val="20"/>
              </w:rPr>
            </w:pPr>
            <w:r w:rsidRPr="0004739D">
              <w:rPr>
                <w:rFonts w:eastAsia="Times New Roman" w:cs="Arial"/>
                <w:b/>
                <w:sz w:val="20"/>
                <w:szCs w:val="20"/>
              </w:rPr>
              <w:t>COURT USE ONLY</w:t>
            </w:r>
          </w:p>
        </w:tc>
      </w:tr>
      <w:tr w:rsidR="00565859" w:rsidRPr="0004739D" w14:paraId="7FAED248" w14:textId="77777777" w:rsidTr="00F828A6">
        <w:trPr>
          <w:cantSplit/>
          <w:trHeight w:val="1070"/>
        </w:trPr>
        <w:tc>
          <w:tcPr>
            <w:tcW w:w="6460" w:type="dxa"/>
          </w:tcPr>
          <w:p w14:paraId="7FAED240" w14:textId="77777777" w:rsidR="00565859" w:rsidRPr="0004739D" w:rsidRDefault="00565859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 xml:space="preserve">Attorney or Party Without Attorney (Name and Address): </w:t>
            </w:r>
          </w:p>
          <w:p w14:paraId="7FAED241" w14:textId="77777777" w:rsidR="00565859" w:rsidRPr="0004739D" w:rsidRDefault="00565859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</w:p>
          <w:p w14:paraId="7FAED242" w14:textId="77777777" w:rsidR="00565859" w:rsidRPr="0004739D" w:rsidRDefault="00565859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 xml:space="preserve">Phone Number:                                  E-mail: </w:t>
            </w:r>
          </w:p>
          <w:p w14:paraId="7FAED243" w14:textId="77777777" w:rsidR="00565859" w:rsidRPr="0004739D" w:rsidRDefault="00565859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 xml:space="preserve">FAX Number:                                     Atty. Reg. #: </w:t>
            </w:r>
          </w:p>
        </w:tc>
        <w:tc>
          <w:tcPr>
            <w:tcW w:w="2970" w:type="dxa"/>
          </w:tcPr>
          <w:p w14:paraId="7FAED244" w14:textId="77777777" w:rsidR="00565859" w:rsidRPr="0004739D" w:rsidRDefault="00565859" w:rsidP="00F828A6">
            <w:pPr>
              <w:ind w:hanging="1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>Case Number</w:t>
            </w:r>
          </w:p>
          <w:p w14:paraId="7FAED245" w14:textId="77777777" w:rsidR="00565859" w:rsidRPr="0004739D" w:rsidRDefault="00565859" w:rsidP="00F828A6">
            <w:pPr>
              <w:rPr>
                <w:rFonts w:eastAsia="Times New Roman" w:cs="Arial"/>
                <w:sz w:val="20"/>
                <w:szCs w:val="20"/>
              </w:rPr>
            </w:pPr>
          </w:p>
          <w:p w14:paraId="7FAED246" w14:textId="77777777" w:rsidR="00565859" w:rsidRPr="0004739D" w:rsidRDefault="00565859" w:rsidP="00F828A6">
            <w:pPr>
              <w:rPr>
                <w:rFonts w:eastAsia="Times New Roman" w:cs="Arial"/>
                <w:sz w:val="20"/>
                <w:szCs w:val="20"/>
              </w:rPr>
            </w:pPr>
          </w:p>
          <w:p w14:paraId="7FAED247" w14:textId="77777777" w:rsidR="00565859" w:rsidRPr="0004739D" w:rsidRDefault="00565859" w:rsidP="00565859">
            <w:pPr>
              <w:ind w:firstLine="0"/>
              <w:rPr>
                <w:rFonts w:eastAsia="Times New Roman" w:cs="Arial"/>
                <w:b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 xml:space="preserve">Division                      Courtroom    </w:t>
            </w:r>
          </w:p>
        </w:tc>
      </w:tr>
      <w:tr w:rsidR="00565859" w:rsidRPr="0004739D" w14:paraId="7FAED24B" w14:textId="77777777" w:rsidTr="00F828A6">
        <w:trPr>
          <w:trHeight w:val="125"/>
        </w:trPr>
        <w:tc>
          <w:tcPr>
            <w:tcW w:w="9430" w:type="dxa"/>
            <w:gridSpan w:val="2"/>
            <w:vAlign w:val="center"/>
          </w:tcPr>
          <w:p w14:paraId="7FAED249" w14:textId="67EC3E91" w:rsidR="00565859" w:rsidRDefault="009B0CE2" w:rsidP="00565859">
            <w:pPr>
              <w:keepNext/>
              <w:ind w:hanging="30"/>
              <w:jc w:val="center"/>
              <w:outlineLvl w:val="2"/>
              <w:rPr>
                <w:rFonts w:eastAsia="Times New Roman" w:cs="Arial"/>
                <w:b/>
                <w:bCs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565859" w:rsidRPr="0004739D">
              <w:rPr>
                <w:rFonts w:eastAsia="Times New Roman" w:cs="Arial"/>
                <w:b/>
                <w:bCs/>
              </w:rPr>
              <w:t>NOTICE OF DIRECT PAYMENT OF RESTITUTION</w:t>
            </w:r>
            <w:r w:rsidR="00565859">
              <w:rPr>
                <w:rFonts w:eastAsia="Times New Roman" w:cs="Arial"/>
                <w:b/>
                <w:bCs/>
              </w:rPr>
              <w:t xml:space="preserve"> </w:t>
            </w:r>
          </w:p>
          <w:p w14:paraId="7FAED24A" w14:textId="5DEDBFFC" w:rsidR="00A86E4D" w:rsidRPr="0004739D" w:rsidRDefault="009B0CE2" w:rsidP="006C79CC">
            <w:pPr>
              <w:keepNext/>
              <w:ind w:hanging="30"/>
              <w:jc w:val="center"/>
              <w:outlineLvl w:val="2"/>
              <w:rPr>
                <w:rFonts w:eastAsia="Times New Roman" w:cs="Arial"/>
                <w:b/>
                <w:bCs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A86E4D">
              <w:rPr>
                <w:rFonts w:eastAsia="Times New Roman" w:cs="Arial"/>
                <w:b/>
                <w:bCs/>
              </w:rPr>
              <w:t xml:space="preserve">MOTION TO MODIFY RESTITUTION </w:t>
            </w:r>
          </w:p>
        </w:tc>
      </w:tr>
    </w:tbl>
    <w:p w14:paraId="7FAED24C" w14:textId="77777777" w:rsidR="00565859" w:rsidRPr="0004739D" w:rsidRDefault="00565859" w:rsidP="00565859">
      <w:pPr>
        <w:ind w:firstLine="0"/>
        <w:jc w:val="center"/>
        <w:rPr>
          <w:rFonts w:eastAsia="Times New Roman" w:cs="Times New Roman"/>
          <w:b/>
          <w:sz w:val="20"/>
          <w:szCs w:val="20"/>
        </w:rPr>
      </w:pPr>
    </w:p>
    <w:tbl>
      <w:tblPr>
        <w:tblStyle w:val="TableGrid"/>
        <w:tblW w:w="8280" w:type="dxa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112"/>
      </w:tblGrid>
      <w:tr w:rsidR="00565859" w:rsidRPr="0004739D" w14:paraId="7FAED24F" w14:textId="77777777" w:rsidTr="00565859">
        <w:trPr>
          <w:trHeight w:val="432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7FAED24D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</w:rPr>
            </w:pPr>
            <w:r w:rsidRPr="0004739D">
              <w:rPr>
                <w:rFonts w:eastAsia="Times New Roman" w:cs="Times New Roman"/>
                <w:b/>
              </w:rPr>
              <w:t>Regarding: Victim Name: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bottom"/>
          </w:tcPr>
          <w:p w14:paraId="7FAED24E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</w:rPr>
            </w:pPr>
          </w:p>
        </w:tc>
      </w:tr>
      <w:tr w:rsidR="00565859" w:rsidRPr="0004739D" w14:paraId="7FAED252" w14:textId="77777777" w:rsidTr="00565859">
        <w:trPr>
          <w:trHeight w:val="43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ED250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</w:rPr>
            </w:pPr>
            <w:r w:rsidRPr="0004739D">
              <w:rPr>
                <w:rFonts w:eastAsia="Times New Roman" w:cs="Times New Roman"/>
                <w:b/>
              </w:rPr>
              <w:t>Total Restitution Owed: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ED251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</w:rPr>
            </w:pPr>
          </w:p>
        </w:tc>
      </w:tr>
      <w:tr w:rsidR="00565859" w:rsidRPr="00565859" w14:paraId="7FAED255" w14:textId="77777777" w:rsidTr="00565859">
        <w:trPr>
          <w:trHeight w:val="432"/>
        </w:trPr>
        <w:tc>
          <w:tcPr>
            <w:tcW w:w="3168" w:type="dxa"/>
            <w:tcBorders>
              <w:top w:val="single" w:sz="4" w:space="0" w:color="auto"/>
            </w:tcBorders>
            <w:vAlign w:val="bottom"/>
          </w:tcPr>
          <w:p w14:paraId="7FAED253" w14:textId="77777777" w:rsidR="00565859" w:rsidRPr="00565859" w:rsidRDefault="00565859" w:rsidP="00F828A6">
            <w:pPr>
              <w:ind w:firstLine="0"/>
              <w:jc w:val="left"/>
              <w:rPr>
                <w:rFonts w:eastAsia="Times New Roman" w:cs="Times New Roman"/>
                <w:b/>
              </w:rPr>
            </w:pPr>
            <w:r w:rsidRPr="00565859">
              <w:rPr>
                <w:rFonts w:eastAsia="Times New Roman" w:cs="Times New Roman"/>
                <w:b/>
              </w:rPr>
              <w:t>Total Restitution Interest Owed</w:t>
            </w:r>
            <w:r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vAlign w:val="bottom"/>
          </w:tcPr>
          <w:p w14:paraId="7FAED254" w14:textId="77777777" w:rsidR="00565859" w:rsidRPr="00565859" w:rsidRDefault="00565859" w:rsidP="00F828A6">
            <w:pPr>
              <w:ind w:firstLine="0"/>
              <w:jc w:val="left"/>
              <w:rPr>
                <w:rFonts w:eastAsia="Times New Roman" w:cs="Times New Roman"/>
                <w:b/>
              </w:rPr>
            </w:pPr>
          </w:p>
        </w:tc>
      </w:tr>
    </w:tbl>
    <w:p w14:paraId="7FAED256" w14:textId="77777777" w:rsidR="00565859" w:rsidRPr="00565859" w:rsidRDefault="00565859" w:rsidP="00565859">
      <w:pPr>
        <w:autoSpaceDE w:val="0"/>
        <w:autoSpaceDN w:val="0"/>
        <w:adjustRightInd w:val="0"/>
        <w:spacing w:after="0"/>
        <w:ind w:firstLine="0"/>
        <w:jc w:val="left"/>
        <w:rPr>
          <w:rFonts w:eastAsia="Times New Roman" w:cs="Arial"/>
          <w:sz w:val="16"/>
          <w:szCs w:val="16"/>
        </w:rPr>
      </w:pPr>
    </w:p>
    <w:p w14:paraId="7FAED257" w14:textId="77777777" w:rsidR="00565859" w:rsidRPr="00565859" w:rsidRDefault="00565859" w:rsidP="00565859">
      <w:pPr>
        <w:spacing w:after="0"/>
        <w:ind w:firstLine="0"/>
        <w:rPr>
          <w:rFonts w:eastAsia="Times New Roman" w:cs="Times New Roman"/>
          <w:b/>
          <w:i/>
        </w:rPr>
      </w:pPr>
      <w:r w:rsidRPr="00565859">
        <w:rPr>
          <w:rFonts w:eastAsia="Times New Roman" w:cs="Times New Roman"/>
          <w:b/>
          <w:i/>
        </w:rPr>
        <w:t>Proof of payment must accompany this form for submission to the court.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8"/>
        <w:gridCol w:w="2058"/>
        <w:gridCol w:w="2068"/>
        <w:gridCol w:w="2095"/>
        <w:gridCol w:w="2021"/>
      </w:tblGrid>
      <w:tr w:rsidR="00565859" w:rsidRPr="0004739D" w14:paraId="7FAED25D" w14:textId="77777777" w:rsidTr="00565859">
        <w:trPr>
          <w:cantSplit/>
          <w:trHeight w:val="361"/>
        </w:trPr>
        <w:tc>
          <w:tcPr>
            <w:tcW w:w="1003" w:type="pct"/>
            <w:vAlign w:val="bottom"/>
          </w:tcPr>
          <w:p w14:paraId="7FAED258" w14:textId="77777777" w:rsidR="00565859" w:rsidRPr="0004739D" w:rsidRDefault="00565859" w:rsidP="00F828A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04739D">
              <w:rPr>
                <w:rFonts w:eastAsia="Times New Roman" w:cs="Times New Roman"/>
                <w:b/>
                <w:sz w:val="24"/>
                <w:szCs w:val="20"/>
              </w:rPr>
              <w:t>Date of Payment</w:t>
            </w:r>
          </w:p>
        </w:tc>
        <w:tc>
          <w:tcPr>
            <w:tcW w:w="998" w:type="pct"/>
            <w:vAlign w:val="bottom"/>
          </w:tcPr>
          <w:p w14:paraId="7FAED259" w14:textId="77777777" w:rsidR="00565859" w:rsidRPr="0004739D" w:rsidRDefault="00565859" w:rsidP="00F828A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04739D">
              <w:rPr>
                <w:rFonts w:eastAsia="Times New Roman" w:cs="Times New Roman"/>
                <w:b/>
                <w:sz w:val="24"/>
                <w:szCs w:val="20"/>
              </w:rPr>
              <w:t>Dollar Amount</w:t>
            </w:r>
          </w:p>
        </w:tc>
        <w:tc>
          <w:tcPr>
            <w:tcW w:w="1003" w:type="pct"/>
            <w:vAlign w:val="bottom"/>
          </w:tcPr>
          <w:p w14:paraId="7FAED25A" w14:textId="77777777" w:rsidR="00565859" w:rsidRPr="0004739D" w:rsidRDefault="00565859" w:rsidP="00F828A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04739D">
              <w:rPr>
                <w:rFonts w:eastAsia="Times New Roman" w:cs="Times New Roman"/>
                <w:b/>
                <w:sz w:val="24"/>
                <w:szCs w:val="20"/>
              </w:rPr>
              <w:t>Payment Type</w:t>
            </w:r>
          </w:p>
        </w:tc>
        <w:tc>
          <w:tcPr>
            <w:tcW w:w="1016" w:type="pct"/>
            <w:vAlign w:val="bottom"/>
          </w:tcPr>
          <w:p w14:paraId="7FAED25B" w14:textId="77777777" w:rsidR="00565859" w:rsidRPr="0004739D" w:rsidRDefault="00565859" w:rsidP="00F828A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04739D">
              <w:rPr>
                <w:rFonts w:eastAsia="Times New Roman" w:cs="Times New Roman"/>
                <w:b/>
                <w:sz w:val="24"/>
                <w:szCs w:val="20"/>
              </w:rPr>
              <w:t>Check/MO Number</w:t>
            </w:r>
          </w:p>
        </w:tc>
        <w:tc>
          <w:tcPr>
            <w:tcW w:w="980" w:type="pct"/>
            <w:vAlign w:val="bottom"/>
          </w:tcPr>
          <w:p w14:paraId="7FAED25C" w14:textId="77777777" w:rsidR="00565859" w:rsidRPr="0004739D" w:rsidRDefault="00565859" w:rsidP="00F828A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04739D">
              <w:rPr>
                <w:rFonts w:eastAsia="Times New Roman" w:cs="Times New Roman"/>
                <w:b/>
                <w:sz w:val="24"/>
                <w:szCs w:val="20"/>
              </w:rPr>
              <w:t>Payor</w:t>
            </w:r>
          </w:p>
        </w:tc>
      </w:tr>
      <w:tr w:rsidR="00565859" w:rsidRPr="0004739D" w14:paraId="7FAED263" w14:textId="77777777" w:rsidTr="00565859">
        <w:trPr>
          <w:cantSplit/>
          <w:trHeight w:val="361"/>
        </w:trPr>
        <w:tc>
          <w:tcPr>
            <w:tcW w:w="1003" w:type="pct"/>
            <w:vAlign w:val="bottom"/>
          </w:tcPr>
          <w:p w14:paraId="7FAED25E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7" w:type="pct"/>
            <w:vAlign w:val="bottom"/>
          </w:tcPr>
          <w:p w14:paraId="7FAED25F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03" w:type="pct"/>
            <w:vAlign w:val="bottom"/>
          </w:tcPr>
          <w:p w14:paraId="7FAED260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16" w:type="pct"/>
            <w:vAlign w:val="bottom"/>
          </w:tcPr>
          <w:p w14:paraId="7FAED261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80" w:type="pct"/>
            <w:vAlign w:val="bottom"/>
          </w:tcPr>
          <w:p w14:paraId="7FAED262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65859" w:rsidRPr="0004739D" w14:paraId="7FAED269" w14:textId="77777777" w:rsidTr="00565859">
        <w:trPr>
          <w:cantSplit/>
          <w:trHeight w:val="361"/>
        </w:trPr>
        <w:tc>
          <w:tcPr>
            <w:tcW w:w="1003" w:type="pct"/>
            <w:vAlign w:val="bottom"/>
          </w:tcPr>
          <w:p w14:paraId="7FAED264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7" w:type="pct"/>
            <w:vAlign w:val="bottom"/>
          </w:tcPr>
          <w:p w14:paraId="7FAED265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03" w:type="pct"/>
            <w:vAlign w:val="bottom"/>
          </w:tcPr>
          <w:p w14:paraId="7FAED266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16" w:type="pct"/>
            <w:vAlign w:val="bottom"/>
          </w:tcPr>
          <w:p w14:paraId="7FAED267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80" w:type="pct"/>
            <w:vAlign w:val="bottom"/>
          </w:tcPr>
          <w:p w14:paraId="7FAED268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65859" w:rsidRPr="0004739D" w14:paraId="7FAED26F" w14:textId="77777777" w:rsidTr="00565859">
        <w:trPr>
          <w:cantSplit/>
          <w:trHeight w:val="361"/>
        </w:trPr>
        <w:tc>
          <w:tcPr>
            <w:tcW w:w="1003" w:type="pct"/>
            <w:vAlign w:val="bottom"/>
          </w:tcPr>
          <w:p w14:paraId="7FAED26A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7" w:type="pct"/>
            <w:vAlign w:val="bottom"/>
          </w:tcPr>
          <w:p w14:paraId="7FAED26B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03" w:type="pct"/>
            <w:vAlign w:val="bottom"/>
          </w:tcPr>
          <w:p w14:paraId="7FAED26C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16" w:type="pct"/>
            <w:vAlign w:val="bottom"/>
          </w:tcPr>
          <w:p w14:paraId="7FAED26D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80" w:type="pct"/>
            <w:vAlign w:val="bottom"/>
          </w:tcPr>
          <w:p w14:paraId="7FAED26E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65859" w:rsidRPr="0004739D" w14:paraId="7FAED275" w14:textId="77777777" w:rsidTr="00565859">
        <w:trPr>
          <w:cantSplit/>
          <w:trHeight w:val="361"/>
        </w:trPr>
        <w:tc>
          <w:tcPr>
            <w:tcW w:w="1003" w:type="pct"/>
            <w:vAlign w:val="bottom"/>
          </w:tcPr>
          <w:p w14:paraId="7FAED270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7" w:type="pct"/>
            <w:vAlign w:val="bottom"/>
          </w:tcPr>
          <w:p w14:paraId="7FAED271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03" w:type="pct"/>
            <w:vAlign w:val="bottom"/>
          </w:tcPr>
          <w:p w14:paraId="7FAED272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16" w:type="pct"/>
            <w:vAlign w:val="bottom"/>
          </w:tcPr>
          <w:p w14:paraId="7FAED273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80" w:type="pct"/>
            <w:vAlign w:val="bottom"/>
          </w:tcPr>
          <w:p w14:paraId="7FAED274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65859" w:rsidRPr="0004739D" w14:paraId="7FAED27B" w14:textId="77777777" w:rsidTr="00565859">
        <w:trPr>
          <w:cantSplit/>
          <w:trHeight w:val="345"/>
        </w:trPr>
        <w:tc>
          <w:tcPr>
            <w:tcW w:w="1003" w:type="pct"/>
            <w:vAlign w:val="bottom"/>
          </w:tcPr>
          <w:p w14:paraId="7FAED276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7" w:type="pct"/>
            <w:vAlign w:val="bottom"/>
          </w:tcPr>
          <w:p w14:paraId="7FAED277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03" w:type="pct"/>
            <w:vAlign w:val="bottom"/>
          </w:tcPr>
          <w:p w14:paraId="7FAED278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16" w:type="pct"/>
            <w:vAlign w:val="bottom"/>
          </w:tcPr>
          <w:p w14:paraId="7FAED279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80" w:type="pct"/>
            <w:vAlign w:val="bottom"/>
          </w:tcPr>
          <w:p w14:paraId="7FAED27A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65859" w:rsidRPr="0004739D" w14:paraId="7FAED281" w14:textId="77777777" w:rsidTr="00565859">
        <w:trPr>
          <w:cantSplit/>
          <w:trHeight w:val="361"/>
        </w:trPr>
        <w:tc>
          <w:tcPr>
            <w:tcW w:w="1003" w:type="pct"/>
            <w:vAlign w:val="bottom"/>
          </w:tcPr>
          <w:p w14:paraId="7FAED27C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7" w:type="pct"/>
            <w:vAlign w:val="bottom"/>
          </w:tcPr>
          <w:p w14:paraId="7FAED27D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03" w:type="pct"/>
            <w:vAlign w:val="bottom"/>
          </w:tcPr>
          <w:p w14:paraId="7FAED27E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16" w:type="pct"/>
            <w:vAlign w:val="bottom"/>
          </w:tcPr>
          <w:p w14:paraId="7FAED27F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80" w:type="pct"/>
            <w:vAlign w:val="bottom"/>
          </w:tcPr>
          <w:p w14:paraId="7FAED280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65859" w:rsidRPr="0004739D" w14:paraId="7FAED287" w14:textId="77777777" w:rsidTr="00565859">
        <w:trPr>
          <w:cantSplit/>
          <w:trHeight w:val="377"/>
        </w:trPr>
        <w:tc>
          <w:tcPr>
            <w:tcW w:w="1003" w:type="pct"/>
            <w:vAlign w:val="bottom"/>
          </w:tcPr>
          <w:p w14:paraId="7FAED282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7" w:type="pct"/>
            <w:vAlign w:val="bottom"/>
          </w:tcPr>
          <w:p w14:paraId="7FAED283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03" w:type="pct"/>
            <w:vAlign w:val="bottom"/>
          </w:tcPr>
          <w:p w14:paraId="7FAED284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16" w:type="pct"/>
            <w:vAlign w:val="bottom"/>
          </w:tcPr>
          <w:p w14:paraId="7FAED285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80" w:type="pct"/>
            <w:vAlign w:val="bottom"/>
          </w:tcPr>
          <w:p w14:paraId="7FAED286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65859" w:rsidRPr="0004739D" w14:paraId="7FAED28D" w14:textId="77777777" w:rsidTr="00565859">
        <w:trPr>
          <w:cantSplit/>
          <w:trHeight w:val="377"/>
        </w:trPr>
        <w:tc>
          <w:tcPr>
            <w:tcW w:w="1003" w:type="pct"/>
            <w:vAlign w:val="bottom"/>
          </w:tcPr>
          <w:p w14:paraId="7FAED288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7" w:type="pct"/>
            <w:vAlign w:val="bottom"/>
          </w:tcPr>
          <w:p w14:paraId="7FAED289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03" w:type="pct"/>
            <w:vAlign w:val="bottom"/>
          </w:tcPr>
          <w:p w14:paraId="7FAED28A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16" w:type="pct"/>
            <w:vAlign w:val="bottom"/>
          </w:tcPr>
          <w:p w14:paraId="7FAED28B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80" w:type="pct"/>
            <w:vAlign w:val="bottom"/>
          </w:tcPr>
          <w:p w14:paraId="7FAED28C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65859" w:rsidRPr="0004739D" w14:paraId="7FAED293" w14:textId="77777777" w:rsidTr="00565859">
        <w:trPr>
          <w:cantSplit/>
          <w:trHeight w:val="377"/>
        </w:trPr>
        <w:tc>
          <w:tcPr>
            <w:tcW w:w="1003" w:type="pct"/>
            <w:vAlign w:val="bottom"/>
          </w:tcPr>
          <w:p w14:paraId="7FAED28E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7" w:type="pct"/>
            <w:vAlign w:val="bottom"/>
          </w:tcPr>
          <w:p w14:paraId="7FAED28F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03" w:type="pct"/>
            <w:vAlign w:val="bottom"/>
          </w:tcPr>
          <w:p w14:paraId="7FAED290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16" w:type="pct"/>
            <w:vAlign w:val="bottom"/>
          </w:tcPr>
          <w:p w14:paraId="7FAED291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80" w:type="pct"/>
            <w:vAlign w:val="bottom"/>
          </w:tcPr>
          <w:p w14:paraId="7FAED292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65859" w:rsidRPr="0004739D" w14:paraId="7FAED299" w14:textId="77777777" w:rsidTr="00565859">
        <w:trPr>
          <w:cantSplit/>
          <w:trHeight w:val="377"/>
        </w:trPr>
        <w:tc>
          <w:tcPr>
            <w:tcW w:w="1003" w:type="pct"/>
            <w:vAlign w:val="bottom"/>
          </w:tcPr>
          <w:p w14:paraId="7FAED294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7" w:type="pct"/>
            <w:vAlign w:val="bottom"/>
          </w:tcPr>
          <w:p w14:paraId="7FAED295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03" w:type="pct"/>
            <w:vAlign w:val="bottom"/>
          </w:tcPr>
          <w:p w14:paraId="7FAED296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016" w:type="pct"/>
            <w:vAlign w:val="bottom"/>
          </w:tcPr>
          <w:p w14:paraId="7FAED297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80" w:type="pct"/>
            <w:vAlign w:val="bottom"/>
          </w:tcPr>
          <w:p w14:paraId="7FAED298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7FAED29A" w14:textId="77777777" w:rsidR="00565859" w:rsidRPr="002522FC" w:rsidRDefault="00565859" w:rsidP="00565859">
      <w:pPr>
        <w:rPr>
          <w:b/>
        </w:rPr>
      </w:pPr>
      <w:r w:rsidRPr="002522FC">
        <w:rPr>
          <w:b/>
        </w:rPr>
        <w:t xml:space="preserve">If you are the </w:t>
      </w:r>
      <w:r w:rsidRPr="002522FC">
        <w:rPr>
          <w:b/>
          <w:u w:val="single"/>
        </w:rPr>
        <w:t>victim</w:t>
      </w:r>
      <w:r w:rsidRPr="002522FC">
        <w:rPr>
          <w:b/>
        </w:rPr>
        <w:t xml:space="preserve"> in the case, select only one of the following:</w:t>
      </w:r>
    </w:p>
    <w:p w14:paraId="7FAED29B" w14:textId="3557DE85" w:rsidR="00565859" w:rsidRPr="00A06073" w:rsidRDefault="00565859" w:rsidP="00565859">
      <w:r>
        <w:t>1.</w:t>
      </w:r>
      <w:r w:rsidR="009B0CE2">
        <w:t xml:space="preserve"> </w:t>
      </w:r>
      <w:r w:rsidR="009B0CE2">
        <w:rPr>
          <w:rFonts w:ascii="Wingdings" w:hAnsi="Wingdings"/>
          <w:sz w:val="28"/>
          <w:szCs w:val="28"/>
        </w:rPr>
        <w:t></w:t>
      </w:r>
      <w:r w:rsidRPr="00A06073">
        <w:t xml:space="preserve"> I am continuing to collect on the remaining balance due directly from the defendant(s).  </w:t>
      </w:r>
    </w:p>
    <w:p w14:paraId="7FAED29C" w14:textId="409444A8" w:rsidR="00565859" w:rsidRPr="00A06073" w:rsidRDefault="00565859" w:rsidP="00565859">
      <w:pPr>
        <w:rPr>
          <w:rFonts w:eastAsia="Times New Roman" w:cs="Arial"/>
        </w:rPr>
      </w:pPr>
      <w:r>
        <w:t>2.</w:t>
      </w:r>
      <w:r w:rsidRPr="00A06073">
        <w:t xml:space="preserve"> </w:t>
      </w:r>
      <w:r w:rsidR="009B0CE2">
        <w:rPr>
          <w:rFonts w:ascii="Wingdings" w:hAnsi="Wingdings"/>
          <w:sz w:val="28"/>
          <w:szCs w:val="28"/>
        </w:rPr>
        <w:t></w:t>
      </w:r>
      <w:r w:rsidRPr="00A06073">
        <w:t xml:space="preserve"> I am no longer collecting from the defendant(s) as this restitution judgment, including any applicable interest, has been satisfied, either by payment in full or via a settlement agreement with the defendant.  I certify that a copy of this notice has been filed with the District Attorney’s Office of </w:t>
      </w:r>
      <w:r w:rsidR="009B0CE2">
        <w:t>_______________________</w:t>
      </w:r>
      <w:r w:rsidRPr="00A06073">
        <w:t xml:space="preserve"> County, Colorado.  P</w:t>
      </w:r>
      <w:r w:rsidRPr="00A06073">
        <w:rPr>
          <w:rFonts w:eastAsia="Times New Roman" w:cs="Times New Roman"/>
        </w:rPr>
        <w:t xml:space="preserve">rovided that the District Attorney’s Office has no objection, I am requesting that the court enter an order pursuant to §18-1.3-603(3), modifying the restitution and any accrued interest to reflect the same as I have reported as payment in full.   </w:t>
      </w:r>
    </w:p>
    <w:p w14:paraId="7FAED29D" w14:textId="77777777" w:rsidR="00565859" w:rsidRPr="00A06073" w:rsidRDefault="00565859" w:rsidP="009E0534">
      <w:pPr>
        <w:ind w:firstLine="0"/>
        <w:rPr>
          <w:rFonts w:eastAsia="Times New Roman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620"/>
        <w:gridCol w:w="3240"/>
      </w:tblGrid>
      <w:tr w:rsidR="00565859" w:rsidRPr="0004739D" w14:paraId="7FAED2A0" w14:textId="77777777" w:rsidTr="00F828A6">
        <w:trPr>
          <w:trHeight w:val="504"/>
        </w:trPr>
        <w:tc>
          <w:tcPr>
            <w:tcW w:w="4608" w:type="dxa"/>
            <w:tcBorders>
              <w:bottom w:val="single" w:sz="4" w:space="0" w:color="auto"/>
            </w:tcBorders>
          </w:tcPr>
          <w:p w14:paraId="7FAED29E" w14:textId="77777777" w:rsidR="00565859" w:rsidRPr="0004739D" w:rsidRDefault="00565859" w:rsidP="00F828A6">
            <w:pPr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7FAED29F" w14:textId="77777777" w:rsidR="00565859" w:rsidRPr="0004739D" w:rsidRDefault="00565859" w:rsidP="00F828A6">
            <w:pPr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565859" w:rsidRPr="0004739D" w14:paraId="7FAED2A3" w14:textId="77777777" w:rsidTr="00F828A6">
        <w:trPr>
          <w:trHeight w:val="504"/>
        </w:trPr>
        <w:tc>
          <w:tcPr>
            <w:tcW w:w="4608" w:type="dxa"/>
            <w:tcBorders>
              <w:top w:val="single" w:sz="4" w:space="0" w:color="auto"/>
            </w:tcBorders>
          </w:tcPr>
          <w:p w14:paraId="7FAED2A1" w14:textId="77777777" w:rsidR="00565859" w:rsidRPr="0004739D" w:rsidRDefault="00565859" w:rsidP="00F828A6">
            <w:pPr>
              <w:spacing w:line="276" w:lineRule="auto"/>
              <w:ind w:firstLine="0"/>
              <w:rPr>
                <w:rFonts w:eastAsia="Times New Roman" w:cs="Arial"/>
              </w:rPr>
            </w:pPr>
            <w:r w:rsidRPr="0004739D">
              <w:rPr>
                <w:rFonts w:eastAsia="Times New Roman" w:cs="Arial"/>
              </w:rPr>
              <w:t>Date: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7FAED2A2" w14:textId="77777777" w:rsidR="00565859" w:rsidRPr="0004739D" w:rsidRDefault="00565859" w:rsidP="00F828A6">
            <w:pPr>
              <w:spacing w:line="276" w:lineRule="auto"/>
              <w:ind w:firstLine="0"/>
              <w:rPr>
                <w:rFonts w:eastAsia="Times New Roman" w:cs="Arial"/>
              </w:rPr>
            </w:pPr>
            <w:r w:rsidRPr="0004739D">
              <w:rPr>
                <w:rFonts w:eastAsia="Times New Roman" w:cs="Arial"/>
              </w:rPr>
              <w:t>Signature of Victim</w:t>
            </w:r>
          </w:p>
        </w:tc>
      </w:tr>
      <w:tr w:rsidR="00565859" w:rsidRPr="0004739D" w14:paraId="7FAED2A7" w14:textId="77777777" w:rsidTr="00F828A6">
        <w:trPr>
          <w:trHeight w:val="504"/>
        </w:trPr>
        <w:tc>
          <w:tcPr>
            <w:tcW w:w="4608" w:type="dxa"/>
            <w:vAlign w:val="bottom"/>
          </w:tcPr>
          <w:p w14:paraId="7FAED2A4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  <w:r w:rsidRPr="0004739D">
              <w:rPr>
                <w:rFonts w:eastAsia="Times New Roman" w:cs="Arial"/>
              </w:rPr>
              <w:t>Address / Telephone Information is Optional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FAED2A5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  <w:r w:rsidRPr="0004739D">
              <w:rPr>
                <w:rFonts w:eastAsia="Times New Roman" w:cs="Arial"/>
              </w:rPr>
              <w:t>Address: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FAED2A6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</w:p>
        </w:tc>
      </w:tr>
      <w:tr w:rsidR="00565859" w:rsidRPr="0004739D" w14:paraId="7FAED2AB" w14:textId="77777777" w:rsidTr="00F828A6">
        <w:trPr>
          <w:trHeight w:val="504"/>
        </w:trPr>
        <w:tc>
          <w:tcPr>
            <w:tcW w:w="4608" w:type="dxa"/>
            <w:vAlign w:val="bottom"/>
          </w:tcPr>
          <w:p w14:paraId="7FAED2A8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ED2A9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  <w:r w:rsidRPr="0004739D">
              <w:rPr>
                <w:rFonts w:eastAsia="Times New Roman" w:cs="Arial"/>
              </w:rPr>
              <w:t>City: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ED2AA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</w:p>
        </w:tc>
      </w:tr>
      <w:tr w:rsidR="00565859" w:rsidRPr="0004739D" w14:paraId="7FAED2AF" w14:textId="77777777" w:rsidTr="00F828A6">
        <w:trPr>
          <w:trHeight w:val="504"/>
        </w:trPr>
        <w:tc>
          <w:tcPr>
            <w:tcW w:w="4608" w:type="dxa"/>
            <w:vAlign w:val="bottom"/>
          </w:tcPr>
          <w:p w14:paraId="7FAED2AC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ED2AD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  <w:r w:rsidRPr="0004739D">
              <w:rPr>
                <w:rFonts w:eastAsia="Times New Roman" w:cs="Arial"/>
              </w:rPr>
              <w:t>State / Zip: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ED2AE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</w:p>
        </w:tc>
      </w:tr>
      <w:tr w:rsidR="00565859" w:rsidRPr="0004739D" w14:paraId="7FAED2B3" w14:textId="77777777" w:rsidTr="00F828A6">
        <w:trPr>
          <w:trHeight w:val="504"/>
        </w:trPr>
        <w:tc>
          <w:tcPr>
            <w:tcW w:w="4608" w:type="dxa"/>
            <w:vAlign w:val="bottom"/>
          </w:tcPr>
          <w:p w14:paraId="7FAED2B0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ED2B1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  <w:r w:rsidRPr="0004739D">
              <w:rPr>
                <w:rFonts w:eastAsia="Times New Roman" w:cs="Arial"/>
              </w:rPr>
              <w:t>Telephone: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ED2B2" w14:textId="77777777" w:rsidR="00565859" w:rsidRPr="0004739D" w:rsidRDefault="00565859" w:rsidP="00F828A6">
            <w:pPr>
              <w:spacing w:line="276" w:lineRule="auto"/>
              <w:ind w:firstLine="0"/>
              <w:jc w:val="left"/>
              <w:rPr>
                <w:rFonts w:eastAsia="Times New Roman" w:cs="Arial"/>
              </w:rPr>
            </w:pPr>
          </w:p>
        </w:tc>
      </w:tr>
    </w:tbl>
    <w:p w14:paraId="7FAED2B4" w14:textId="77777777" w:rsidR="00565859" w:rsidRDefault="00565859" w:rsidP="00565859">
      <w:pPr>
        <w:rPr>
          <w:rFonts w:eastAsia="Times New Roman" w:cs="Times New Roman"/>
          <w:sz w:val="20"/>
          <w:szCs w:val="20"/>
        </w:rPr>
      </w:pPr>
    </w:p>
    <w:p w14:paraId="7FAED2B5" w14:textId="46D6707A" w:rsidR="00565859" w:rsidRDefault="00565859" w:rsidP="00565859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On</w:t>
      </w:r>
      <w:r w:rsidR="009B0CE2">
        <w:rPr>
          <w:rFonts w:eastAsia="Times New Roman" w:cs="Times New Roman"/>
          <w:sz w:val="20"/>
          <w:szCs w:val="20"/>
        </w:rPr>
        <w:t xml:space="preserve"> ________________</w:t>
      </w:r>
      <w:r>
        <w:rPr>
          <w:rFonts w:eastAsia="Times New Roman" w:cs="Times New Roman"/>
          <w:sz w:val="20"/>
          <w:szCs w:val="20"/>
        </w:rPr>
        <w:t>, 20</w:t>
      </w:r>
      <w:r w:rsidR="009B0CE2">
        <w:rPr>
          <w:rFonts w:eastAsia="Times New Roman" w:cs="Times New Roman"/>
          <w:sz w:val="20"/>
          <w:szCs w:val="20"/>
        </w:rPr>
        <w:t>__</w:t>
      </w:r>
      <w:r>
        <w:rPr>
          <w:rFonts w:eastAsia="Times New Roman" w:cs="Times New Roman"/>
          <w:sz w:val="20"/>
          <w:szCs w:val="20"/>
        </w:rPr>
        <w:t xml:space="preserve"> a true and correct copy of this document was provided to the </w:t>
      </w:r>
    </w:p>
    <w:p w14:paraId="7FAED2B6" w14:textId="4B5C0DC3" w:rsidR="00565859" w:rsidRDefault="009B0CE2" w:rsidP="00565859">
      <w:pPr>
        <w:rPr>
          <w:rFonts w:eastAsia="Times New Roman" w:cs="Times New Roman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="00565859">
        <w:rPr>
          <w:rFonts w:eastAsia="Times New Roman" w:cs="Times New Roman"/>
          <w:sz w:val="20"/>
          <w:szCs w:val="20"/>
        </w:rPr>
        <w:t>Defendant</w:t>
      </w:r>
      <w:r w:rsidR="00CB18B1">
        <w:rPr>
          <w:rFonts w:eastAsia="Times New Roman" w:cs="Times New Roman"/>
          <w:sz w:val="20"/>
          <w:szCs w:val="20"/>
        </w:rPr>
        <w:t xml:space="preserve"> </w:t>
      </w:r>
      <w:r>
        <w:rPr>
          <w:rFonts w:ascii="Wingdings" w:hAnsi="Wingdings"/>
          <w:sz w:val="28"/>
          <w:szCs w:val="28"/>
        </w:rPr>
        <w:t></w:t>
      </w:r>
      <w:r w:rsidR="00CB18B1">
        <w:rPr>
          <w:rFonts w:eastAsia="Times New Roman" w:cs="Times New Roman"/>
          <w:sz w:val="20"/>
          <w:szCs w:val="20"/>
        </w:rPr>
        <w:t xml:space="preserve"> </w:t>
      </w:r>
      <w:r w:rsidR="00565859">
        <w:rPr>
          <w:rFonts w:eastAsia="Times New Roman" w:cs="Times New Roman"/>
          <w:sz w:val="20"/>
          <w:szCs w:val="20"/>
        </w:rPr>
        <w:t>Victim</w:t>
      </w:r>
      <w:r w:rsidR="00CB18B1">
        <w:rPr>
          <w:rFonts w:eastAsia="Times New Roman" w:cs="Times New Roman"/>
          <w:sz w:val="20"/>
          <w:szCs w:val="20"/>
        </w:rPr>
        <w:t xml:space="preserve"> </w:t>
      </w:r>
      <w:proofErr w:type="gramStart"/>
      <w:r>
        <w:rPr>
          <w:rFonts w:ascii="Wingdings" w:hAnsi="Wingdings"/>
          <w:sz w:val="28"/>
          <w:szCs w:val="28"/>
        </w:rPr>
        <w:t></w:t>
      </w:r>
      <w:r w:rsidR="00CB18B1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_</w:t>
      </w:r>
      <w:proofErr w:type="gramEnd"/>
      <w:r>
        <w:rPr>
          <w:rFonts w:eastAsia="Times New Roman" w:cs="Times New Roman"/>
          <w:sz w:val="20"/>
          <w:szCs w:val="20"/>
        </w:rPr>
        <w:t>__________________________________</w:t>
      </w:r>
      <w:r w:rsidR="00CB18B1">
        <w:rPr>
          <w:rFonts w:eastAsia="Times New Roman" w:cs="Times New Roman"/>
          <w:sz w:val="20"/>
          <w:szCs w:val="20"/>
        </w:rPr>
        <w:t xml:space="preserve"> County District Attorney’s Office</w:t>
      </w:r>
      <w:r w:rsidR="00565859">
        <w:rPr>
          <w:rFonts w:eastAsia="Times New Roman" w:cs="Times New Roman"/>
          <w:sz w:val="20"/>
          <w:szCs w:val="20"/>
        </w:rPr>
        <w:t xml:space="preserve">, served by:  </w:t>
      </w:r>
      <w:r w:rsidR="00565859">
        <w:rPr>
          <w:rFonts w:eastAsia="Times New Roman" w:cs="Times New Roman"/>
          <w:sz w:val="20"/>
          <w:szCs w:val="20"/>
        </w:rPr>
        <w:tab/>
      </w:r>
    </w:p>
    <w:p w14:paraId="7FAED2B7" w14:textId="5C984BCF" w:rsidR="00565859" w:rsidRDefault="009B0CE2" w:rsidP="00565859">
      <w:pPr>
        <w:ind w:firstLine="0"/>
        <w:rPr>
          <w:rFonts w:eastAsia="Times New Roman" w:cs="Times New Roman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="00565859">
        <w:rPr>
          <w:rFonts w:eastAsia="Times New Roman" w:cs="Times New Roman"/>
          <w:sz w:val="20"/>
          <w:szCs w:val="20"/>
        </w:rPr>
        <w:t>Personal Service (Affidavit of Service attached)</w:t>
      </w:r>
      <w:r w:rsidR="00565859">
        <w:rPr>
          <w:rFonts w:eastAsia="Times New Roman" w:cs="Times New Roman"/>
          <w:sz w:val="20"/>
          <w:szCs w:val="20"/>
        </w:rPr>
        <w:tab/>
      </w:r>
      <w:r w:rsidR="00CB18B1">
        <w:rPr>
          <w:rFonts w:eastAsia="Times New Roman" w:cs="Times New Roman"/>
          <w:sz w:val="20"/>
          <w:szCs w:val="20"/>
        </w:rPr>
        <w:t xml:space="preserve"> </w:t>
      </w:r>
      <w:r>
        <w:rPr>
          <w:rFonts w:ascii="Wingdings" w:hAnsi="Wingdings"/>
          <w:sz w:val="28"/>
          <w:szCs w:val="28"/>
        </w:rPr>
        <w:t></w:t>
      </w:r>
      <w:r w:rsidR="00CB18B1">
        <w:rPr>
          <w:rFonts w:eastAsia="Times New Roman" w:cs="Times New Roman"/>
          <w:sz w:val="20"/>
          <w:szCs w:val="20"/>
        </w:rPr>
        <w:t xml:space="preserve"> Personal Delivery</w:t>
      </w:r>
      <w:r w:rsidR="00565859">
        <w:rPr>
          <w:rFonts w:eastAsia="Times New Roman" w:cs="Times New Roman"/>
          <w:sz w:val="20"/>
          <w:szCs w:val="20"/>
        </w:rPr>
        <w:t xml:space="preserve">   </w:t>
      </w:r>
      <w:r>
        <w:rPr>
          <w:rFonts w:ascii="Wingdings" w:hAnsi="Wingdings"/>
          <w:sz w:val="28"/>
          <w:szCs w:val="28"/>
        </w:rPr>
        <w:t></w:t>
      </w:r>
      <w:r w:rsidR="00565859">
        <w:rPr>
          <w:rFonts w:eastAsia="Times New Roman" w:cs="Times New Roman"/>
          <w:sz w:val="20"/>
          <w:szCs w:val="20"/>
        </w:rPr>
        <w:t xml:space="preserve">Certified Mail      </w:t>
      </w:r>
      <w:r>
        <w:rPr>
          <w:rFonts w:ascii="Wingdings" w:hAnsi="Wingdings"/>
          <w:sz w:val="28"/>
          <w:szCs w:val="28"/>
        </w:rPr>
        <w:t></w:t>
      </w:r>
      <w:r w:rsidR="00565859">
        <w:rPr>
          <w:rFonts w:eastAsia="Times New Roman" w:cs="Times New Roman"/>
          <w:sz w:val="20"/>
          <w:szCs w:val="20"/>
        </w:rPr>
        <w:t xml:space="preserve">Email      </w:t>
      </w:r>
      <w:r>
        <w:rPr>
          <w:rFonts w:ascii="Wingdings" w:hAnsi="Wingdings"/>
          <w:sz w:val="28"/>
          <w:szCs w:val="28"/>
        </w:rPr>
        <w:t></w:t>
      </w:r>
      <w:r w:rsidR="00565859">
        <w:rPr>
          <w:rFonts w:eastAsia="Times New Roman" w:cs="Times New Roman"/>
          <w:sz w:val="20"/>
          <w:szCs w:val="20"/>
        </w:rPr>
        <w:t>Fax</w:t>
      </w:r>
    </w:p>
    <w:p w14:paraId="7FAED2B8" w14:textId="28F6CE36" w:rsidR="00565859" w:rsidRDefault="009B0CE2" w:rsidP="009B0CE2">
      <w:pPr>
        <w:ind w:left="-450" w:firstLine="0"/>
        <w:rPr>
          <w:rFonts w:eastAsia="Times New Roman" w:cs="Arial"/>
        </w:rPr>
      </w:pPr>
      <w:r>
        <w:rPr>
          <w:rFonts w:eastAsia="Times New Roman" w:cs="Arial"/>
        </w:rPr>
        <w:t>________________________________________________________________________________________________</w:t>
      </w:r>
    </w:p>
    <w:p w14:paraId="1F51A764" w14:textId="13676B6D" w:rsidR="009B0CE2" w:rsidRPr="009B0CE2" w:rsidRDefault="009B0CE2" w:rsidP="009B0CE2">
      <w:pPr>
        <w:ind w:left="-450" w:firstLine="0"/>
        <w:jc w:val="center"/>
        <w:rPr>
          <w:rFonts w:eastAsia="Times New Roman" w:cs="Arial"/>
          <w:b/>
          <w:sz w:val="24"/>
          <w:szCs w:val="24"/>
        </w:rPr>
      </w:pPr>
      <w:r w:rsidRPr="009B0CE2">
        <w:rPr>
          <w:rFonts w:eastAsia="Times New Roman" w:cs="Arial"/>
          <w:b/>
          <w:sz w:val="24"/>
          <w:szCs w:val="24"/>
        </w:rPr>
        <w:t>VERIFICATION</w:t>
      </w:r>
    </w:p>
    <w:p w14:paraId="7FAED2B9" w14:textId="77777777" w:rsidR="00565859" w:rsidRDefault="00565859" w:rsidP="00565859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 declare under penalty of perjury under the law of Colorado that the foregoing is true and correct.</w:t>
      </w:r>
    </w:p>
    <w:p w14:paraId="7FAED2BA" w14:textId="77777777" w:rsidR="00565859" w:rsidRDefault="00565859" w:rsidP="00565859">
      <w:pPr>
        <w:spacing w:after="0"/>
        <w:rPr>
          <w:rFonts w:eastAsia="Times New Roman" w:cs="Arial"/>
          <w:sz w:val="20"/>
          <w:szCs w:val="20"/>
        </w:rPr>
      </w:pPr>
    </w:p>
    <w:p w14:paraId="7FAED2BB" w14:textId="4E333B94" w:rsidR="00565859" w:rsidRDefault="00565859" w:rsidP="00565859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Executed on the </w:t>
      </w:r>
      <w:r w:rsidRPr="0004739D">
        <w:rPr>
          <w:rFonts w:eastAsia="Times New Roman" w:cs="Arial"/>
          <w:sz w:val="20"/>
          <w:szCs w:val="20"/>
        </w:rPr>
        <w:t>_____</w:t>
      </w:r>
      <w:r>
        <w:rPr>
          <w:rFonts w:eastAsia="Times New Roman" w:cs="Arial"/>
          <w:sz w:val="20"/>
          <w:szCs w:val="20"/>
        </w:rPr>
        <w:t>__, day of ________________, ____</w:t>
      </w:r>
      <w:r w:rsidR="009B0CE2">
        <w:rPr>
          <w:rFonts w:eastAsia="Times New Roman" w:cs="Arial"/>
          <w:sz w:val="20"/>
          <w:szCs w:val="20"/>
        </w:rPr>
        <w:t>______</w:t>
      </w:r>
      <w:r>
        <w:rPr>
          <w:rFonts w:eastAsia="Times New Roman" w:cs="Arial"/>
          <w:sz w:val="20"/>
          <w:szCs w:val="20"/>
        </w:rPr>
        <w:t>_, at __</w:t>
      </w:r>
      <w:r w:rsidR="009B0CE2">
        <w:rPr>
          <w:rFonts w:eastAsia="Times New Roman" w:cs="Arial"/>
          <w:sz w:val="20"/>
          <w:szCs w:val="20"/>
        </w:rPr>
        <w:t>______________________</w:t>
      </w:r>
      <w:r>
        <w:rPr>
          <w:rFonts w:eastAsia="Times New Roman" w:cs="Arial"/>
          <w:sz w:val="20"/>
          <w:szCs w:val="20"/>
        </w:rPr>
        <w:t>______________________</w:t>
      </w:r>
    </w:p>
    <w:p w14:paraId="7FAED2BC" w14:textId="24132701" w:rsidR="00565859" w:rsidRDefault="00565859" w:rsidP="00565859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 xml:space="preserve">       (date)</w:t>
      </w:r>
      <w:r>
        <w:rPr>
          <w:rFonts w:eastAsia="Times New Roman" w:cs="Arial"/>
          <w:sz w:val="20"/>
          <w:szCs w:val="20"/>
        </w:rPr>
        <w:tab/>
        <w:t xml:space="preserve">    </w:t>
      </w:r>
      <w:proofErr w:type="gramStart"/>
      <w:r>
        <w:rPr>
          <w:rFonts w:eastAsia="Times New Roman" w:cs="Arial"/>
          <w:sz w:val="20"/>
          <w:szCs w:val="20"/>
        </w:rPr>
        <w:t xml:space="preserve">   (</w:t>
      </w:r>
      <w:proofErr w:type="gramEnd"/>
      <w:r>
        <w:rPr>
          <w:rFonts w:eastAsia="Times New Roman" w:cs="Arial"/>
          <w:sz w:val="20"/>
          <w:szCs w:val="20"/>
        </w:rPr>
        <w:t xml:space="preserve">month) </w:t>
      </w:r>
      <w:r>
        <w:rPr>
          <w:rFonts w:eastAsia="Times New Roman" w:cs="Arial"/>
          <w:sz w:val="20"/>
          <w:szCs w:val="20"/>
        </w:rPr>
        <w:tab/>
      </w:r>
      <w:r w:rsidR="009B0CE2">
        <w:rPr>
          <w:rFonts w:eastAsia="Times New Roman" w:cs="Arial"/>
          <w:sz w:val="20"/>
          <w:szCs w:val="20"/>
        </w:rPr>
        <w:t xml:space="preserve">        </w:t>
      </w:r>
      <w:r>
        <w:rPr>
          <w:rFonts w:eastAsia="Times New Roman" w:cs="Arial"/>
          <w:sz w:val="20"/>
          <w:szCs w:val="20"/>
        </w:rPr>
        <w:t xml:space="preserve">  (year)</w:t>
      </w:r>
      <w:r>
        <w:rPr>
          <w:rFonts w:eastAsia="Times New Roman" w:cs="Arial"/>
          <w:sz w:val="20"/>
          <w:szCs w:val="20"/>
        </w:rPr>
        <w:tab/>
      </w:r>
      <w:r w:rsidR="009B0CE2">
        <w:rPr>
          <w:rFonts w:eastAsia="Times New Roman" w:cs="Arial"/>
          <w:sz w:val="20"/>
          <w:szCs w:val="20"/>
        </w:rPr>
        <w:t xml:space="preserve">       </w:t>
      </w:r>
      <w:r>
        <w:rPr>
          <w:rFonts w:eastAsia="Times New Roman" w:cs="Arial"/>
          <w:sz w:val="20"/>
          <w:szCs w:val="20"/>
        </w:rPr>
        <w:t xml:space="preserve">   (city or other location, and </w:t>
      </w:r>
      <w:bookmarkStart w:id="0" w:name="_GoBack"/>
      <w:r>
        <w:rPr>
          <w:rFonts w:eastAsia="Times New Roman" w:cs="Arial"/>
          <w:sz w:val="20"/>
          <w:szCs w:val="20"/>
        </w:rPr>
        <w:t>sta</w:t>
      </w:r>
      <w:bookmarkEnd w:id="0"/>
      <w:r>
        <w:rPr>
          <w:rFonts w:eastAsia="Times New Roman" w:cs="Arial"/>
          <w:sz w:val="20"/>
          <w:szCs w:val="20"/>
        </w:rPr>
        <w:t>te OR county)</w:t>
      </w:r>
    </w:p>
    <w:p w14:paraId="7FAED2BD" w14:textId="77777777" w:rsidR="00565859" w:rsidRPr="0004739D" w:rsidRDefault="00565859" w:rsidP="00565859">
      <w:pPr>
        <w:spacing w:after="0"/>
        <w:rPr>
          <w:rFonts w:eastAsia="Times New Roman" w:cs="Arial"/>
          <w:sz w:val="20"/>
          <w:szCs w:val="20"/>
        </w:rPr>
      </w:pPr>
    </w:p>
    <w:p w14:paraId="7FAED2BE" w14:textId="77777777" w:rsidR="00565859" w:rsidRDefault="00565859" w:rsidP="00565859">
      <w:pPr>
        <w:spacing w:after="0"/>
        <w:rPr>
          <w:rFonts w:eastAsia="Times New Roman" w:cs="Arial"/>
          <w:sz w:val="20"/>
          <w:szCs w:val="20"/>
        </w:rPr>
      </w:pPr>
    </w:p>
    <w:p w14:paraId="7FAED2BF" w14:textId="76083532" w:rsidR="00565859" w:rsidRPr="0004739D" w:rsidRDefault="00565859" w:rsidP="00565859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______________</w:t>
      </w:r>
      <w:r w:rsidRPr="0004739D">
        <w:rPr>
          <w:rFonts w:eastAsia="Times New Roman" w:cs="Arial"/>
          <w:sz w:val="20"/>
          <w:szCs w:val="20"/>
        </w:rPr>
        <w:t>___________________</w:t>
      </w:r>
      <w:r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04739D">
        <w:rPr>
          <w:rFonts w:eastAsia="Times New Roman" w:cs="Arial"/>
          <w:sz w:val="20"/>
          <w:szCs w:val="20"/>
        </w:rPr>
        <w:t>______________________________</w:t>
      </w:r>
      <w:r w:rsidR="009B0CE2">
        <w:rPr>
          <w:rFonts w:eastAsia="Times New Roman" w:cs="Arial"/>
          <w:sz w:val="20"/>
          <w:szCs w:val="20"/>
        </w:rPr>
        <w:t>________________________</w:t>
      </w:r>
      <w:r w:rsidRPr="0004739D">
        <w:rPr>
          <w:rFonts w:eastAsia="Times New Roman" w:cs="Arial"/>
          <w:sz w:val="20"/>
          <w:szCs w:val="20"/>
        </w:rPr>
        <w:t>___</w:t>
      </w:r>
      <w:r w:rsidRPr="0004739D">
        <w:rPr>
          <w:rFonts w:eastAsia="Times New Roman" w:cs="Arial"/>
          <w:sz w:val="20"/>
          <w:szCs w:val="20"/>
        </w:rPr>
        <w:tab/>
      </w:r>
    </w:p>
    <w:p w14:paraId="7FAED2C0" w14:textId="441D9FE7" w:rsidR="00F17689" w:rsidRDefault="00565859" w:rsidP="00565859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(</w:t>
      </w:r>
      <w:r w:rsidR="009B0CE2">
        <w:rPr>
          <w:rFonts w:eastAsia="Times New Roman" w:cs="Arial"/>
          <w:sz w:val="20"/>
          <w:szCs w:val="20"/>
        </w:rPr>
        <w:t>P</w:t>
      </w:r>
      <w:r>
        <w:rPr>
          <w:rFonts w:eastAsia="Times New Roman" w:cs="Arial"/>
          <w:sz w:val="20"/>
          <w:szCs w:val="20"/>
        </w:rPr>
        <w:t>rinted name)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="009B0CE2">
        <w:rPr>
          <w:rFonts w:eastAsia="Times New Roman" w:cs="Arial"/>
          <w:sz w:val="20"/>
          <w:szCs w:val="20"/>
        </w:rPr>
        <w:t xml:space="preserve">   S</w:t>
      </w:r>
      <w:r>
        <w:rPr>
          <w:rFonts w:eastAsia="Times New Roman" w:cs="Arial"/>
          <w:sz w:val="20"/>
          <w:szCs w:val="20"/>
        </w:rPr>
        <w:t>ignature</w:t>
      </w:r>
      <w:r w:rsidR="009B0CE2">
        <w:rPr>
          <w:rFonts w:eastAsia="Times New Roman" w:cs="Arial"/>
          <w:sz w:val="20"/>
          <w:szCs w:val="20"/>
        </w:rPr>
        <w:t xml:space="preserve">                      </w:t>
      </w:r>
    </w:p>
    <w:p w14:paraId="7FAED2C1" w14:textId="77777777" w:rsidR="00A86E4D" w:rsidRDefault="00A86E4D" w:rsidP="00565859">
      <w:pPr>
        <w:spacing w:after="0"/>
        <w:rPr>
          <w:rFonts w:eastAsia="Times New Roman" w:cs="Arial"/>
          <w:sz w:val="20"/>
          <w:szCs w:val="20"/>
        </w:rPr>
      </w:pPr>
    </w:p>
    <w:sectPr w:rsidR="00A86E4D" w:rsidSect="00565859">
      <w:footerReference w:type="default" r:id="rId10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D2C6" w14:textId="77777777" w:rsidR="009B3850" w:rsidRDefault="009B3850" w:rsidP="006C79CC">
      <w:pPr>
        <w:spacing w:after="0" w:line="240" w:lineRule="auto"/>
      </w:pPr>
      <w:r>
        <w:separator/>
      </w:r>
    </w:p>
  </w:endnote>
  <w:endnote w:type="continuationSeparator" w:id="0">
    <w:p w14:paraId="7FAED2C7" w14:textId="77777777" w:rsidR="009B3850" w:rsidRDefault="009B3850" w:rsidP="006C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ED2C8" w14:textId="77777777" w:rsidR="006C79CC" w:rsidRDefault="006C79CC" w:rsidP="006C79CC">
    <w:pPr>
      <w:pStyle w:val="Footer"/>
      <w:rPr>
        <w:sz w:val="20"/>
      </w:rPr>
    </w:pPr>
    <w:r w:rsidRPr="006C79CC">
      <w:rPr>
        <w:sz w:val="20"/>
      </w:rPr>
      <w:t xml:space="preserve">JDF 242 </w:t>
    </w:r>
    <w:r>
      <w:rPr>
        <w:sz w:val="20"/>
      </w:rPr>
      <w:t xml:space="preserve">              </w:t>
    </w:r>
    <w:r w:rsidRPr="006C79CC">
      <w:rPr>
        <w:sz w:val="20"/>
      </w:rPr>
      <w:t xml:space="preserve">R8 17 </w:t>
    </w:r>
    <w:r>
      <w:rPr>
        <w:sz w:val="20"/>
      </w:rPr>
      <w:t xml:space="preserve">                         </w:t>
    </w:r>
    <w:r w:rsidRPr="006C79CC">
      <w:rPr>
        <w:sz w:val="20"/>
      </w:rPr>
      <w:t>Notice of Direct Payment of Restitution</w:t>
    </w:r>
    <w:r>
      <w:rPr>
        <w:sz w:val="20"/>
      </w:rPr>
      <w:t>/Motion to Modify Restitution</w:t>
    </w:r>
  </w:p>
  <w:p w14:paraId="7FAED2CB" w14:textId="77777777" w:rsidR="006C79CC" w:rsidRDefault="006C7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ED2C4" w14:textId="77777777" w:rsidR="009B3850" w:rsidRDefault="009B3850" w:rsidP="006C79CC">
      <w:pPr>
        <w:spacing w:after="0" w:line="240" w:lineRule="auto"/>
      </w:pPr>
      <w:r>
        <w:separator/>
      </w:r>
    </w:p>
  </w:footnote>
  <w:footnote w:type="continuationSeparator" w:id="0">
    <w:p w14:paraId="7FAED2C5" w14:textId="77777777" w:rsidR="009B3850" w:rsidRDefault="009B3850" w:rsidP="006C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59"/>
    <w:rsid w:val="00565859"/>
    <w:rsid w:val="00565CA4"/>
    <w:rsid w:val="006C79CC"/>
    <w:rsid w:val="008535FA"/>
    <w:rsid w:val="008613BC"/>
    <w:rsid w:val="0093354A"/>
    <w:rsid w:val="009B0CE2"/>
    <w:rsid w:val="009B3850"/>
    <w:rsid w:val="009B7B60"/>
    <w:rsid w:val="009E0534"/>
    <w:rsid w:val="009E653D"/>
    <w:rsid w:val="00A86E4D"/>
    <w:rsid w:val="00AD3D64"/>
    <w:rsid w:val="00B430E1"/>
    <w:rsid w:val="00CB18B1"/>
    <w:rsid w:val="00D94518"/>
    <w:rsid w:val="00D94F88"/>
    <w:rsid w:val="00F17689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D22E"/>
  <w15:docId w15:val="{C473ECF5-AD18-4062-83D3-B55FCFEE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5859"/>
    <w:pPr>
      <w:spacing w:after="120"/>
      <w:ind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59"/>
    <w:pPr>
      <w:spacing w:after="0" w:line="240" w:lineRule="auto"/>
      <w:ind w:hanging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28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CC"/>
  </w:style>
  <w:style w:type="paragraph" w:styleId="Footer">
    <w:name w:val="footer"/>
    <w:basedOn w:val="Normal"/>
    <w:link w:val="FooterChar"/>
    <w:uiPriority w:val="99"/>
    <w:unhideWhenUsed/>
    <w:rsid w:val="006C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C465-C846-4072-8EC1-8465CF40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8A060-1B67-4C48-9F8E-9727BC1D0D3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7313A5-B394-4FC6-B9B0-7BD06CFB0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89497-9C50-4B61-AF8F-297EE320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wagner, penny</cp:lastModifiedBy>
  <cp:revision>2</cp:revision>
  <dcterms:created xsi:type="dcterms:W3CDTF">2018-06-21T20:57:00Z</dcterms:created>
  <dcterms:modified xsi:type="dcterms:W3CDTF">2018-06-21T20:57:00Z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