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AE14C8" w14:paraId="5AFDF830" w14:textId="77777777" w:rsidTr="0033541A">
        <w:trPr>
          <w:trHeight w:val="2690"/>
        </w:trPr>
        <w:tc>
          <w:tcPr>
            <w:tcW w:w="6390" w:type="dxa"/>
          </w:tcPr>
          <w:p w14:paraId="5AFDF818" w14:textId="302E0539" w:rsidR="00AE14C8" w:rsidRDefault="00564BDF" w:rsidP="0033541A">
            <w:pPr>
              <w:jc w:val="both"/>
            </w:pP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AE14C8">
              <w:t xml:space="preserve">County Court </w:t>
            </w:r>
            <w:r>
              <w:rPr>
                <w:rFonts w:ascii="Wingdings" w:hAnsi="Wingdings"/>
                <w:sz w:val="28"/>
                <w:szCs w:val="28"/>
              </w:rPr>
              <w:t></w:t>
            </w:r>
            <w:r w:rsidR="00AE14C8">
              <w:t xml:space="preserve">District Court </w:t>
            </w:r>
          </w:p>
          <w:p w14:paraId="5AFDF819" w14:textId="77777777" w:rsidR="00AE14C8" w:rsidRDefault="00AE14C8" w:rsidP="0033541A">
            <w:r>
              <w:t>__________________________County, Colorado</w:t>
            </w:r>
          </w:p>
          <w:p w14:paraId="5AFDF81A" w14:textId="77777777" w:rsidR="00AE14C8" w:rsidRDefault="00AE14C8" w:rsidP="0033541A">
            <w:pPr>
              <w:jc w:val="both"/>
            </w:pPr>
            <w:r>
              <w:t>Court Address:</w:t>
            </w:r>
          </w:p>
          <w:p w14:paraId="5AFDF81B" w14:textId="77777777" w:rsidR="00AE14C8" w:rsidRPr="00947B8C" w:rsidRDefault="00AE14C8" w:rsidP="0033541A">
            <w:pPr>
              <w:jc w:val="both"/>
              <w:rPr>
                <w:sz w:val="18"/>
                <w:szCs w:val="18"/>
              </w:rPr>
            </w:pPr>
          </w:p>
          <w:p w14:paraId="5AFDF81C" w14:textId="77777777" w:rsidR="00AE14C8" w:rsidRPr="00947B8C" w:rsidRDefault="00AE14C8" w:rsidP="0033541A">
            <w:pPr>
              <w:pBdr>
                <w:bottom w:val="single" w:sz="6" w:space="1" w:color="auto"/>
              </w:pBdr>
              <w:jc w:val="both"/>
              <w:rPr>
                <w:sz w:val="18"/>
                <w:szCs w:val="18"/>
              </w:rPr>
            </w:pPr>
          </w:p>
          <w:p w14:paraId="5AFDF81D" w14:textId="77777777" w:rsidR="00AE14C8" w:rsidRPr="00474D5E" w:rsidRDefault="00AE14C8" w:rsidP="0033541A">
            <w:pPr>
              <w:pStyle w:val="Heading2"/>
              <w:rPr>
                <w:b w:val="0"/>
                <w:i w:val="0"/>
                <w:sz w:val="20"/>
              </w:rPr>
            </w:pPr>
            <w:r w:rsidRPr="00474D5E">
              <w:rPr>
                <w:b w:val="0"/>
                <w:i w:val="0"/>
                <w:sz w:val="20"/>
              </w:rPr>
              <w:t xml:space="preserve">People of the State of Colorado </w:t>
            </w:r>
          </w:p>
          <w:p w14:paraId="5AFDF81E" w14:textId="77777777" w:rsidR="00AE14C8" w:rsidRDefault="00AE14C8" w:rsidP="0033541A">
            <w:pPr>
              <w:rPr>
                <w:sz w:val="6"/>
              </w:rPr>
            </w:pPr>
          </w:p>
          <w:p w14:paraId="5AFDF81F" w14:textId="77777777" w:rsidR="00AE14C8" w:rsidRDefault="00AE14C8" w:rsidP="0033541A">
            <w:r>
              <w:t xml:space="preserve">v. </w:t>
            </w:r>
          </w:p>
          <w:p w14:paraId="5AFDF820" w14:textId="77777777" w:rsidR="00AE14C8" w:rsidRPr="0087002C" w:rsidRDefault="00AE14C8" w:rsidP="0033541A">
            <w:pPr>
              <w:rPr>
                <w:sz w:val="10"/>
                <w:szCs w:val="10"/>
              </w:rPr>
            </w:pPr>
          </w:p>
          <w:p w14:paraId="5AFDF821" w14:textId="77777777" w:rsidR="00AE14C8" w:rsidRDefault="00AE14C8" w:rsidP="0033541A">
            <w:r>
              <w:t>Defendant: _________________________________</w:t>
            </w:r>
          </w:p>
          <w:p w14:paraId="5AFDF822" w14:textId="77777777" w:rsidR="00AE14C8" w:rsidRPr="00F356DF" w:rsidRDefault="00AE14C8" w:rsidP="0033541A">
            <w:pPr>
              <w:rPr>
                <w:sz w:val="6"/>
                <w:szCs w:val="6"/>
              </w:rPr>
            </w:pPr>
          </w:p>
          <w:p w14:paraId="5AFDF823" w14:textId="77777777" w:rsidR="00AE14C8" w:rsidRDefault="00AE14C8" w:rsidP="005A1601">
            <w:pPr>
              <w:rPr>
                <w:sz w:val="10"/>
                <w:szCs w:val="10"/>
              </w:rPr>
            </w:pPr>
          </w:p>
          <w:p w14:paraId="5AFDF824" w14:textId="77777777" w:rsidR="005A1601" w:rsidRDefault="005A1601" w:rsidP="005A1601">
            <w:pPr>
              <w:rPr>
                <w:sz w:val="10"/>
                <w:szCs w:val="10"/>
              </w:rPr>
            </w:pPr>
          </w:p>
          <w:p w14:paraId="5AFDF825" w14:textId="77777777" w:rsidR="005A1601" w:rsidRPr="00D315FA" w:rsidRDefault="005A1601" w:rsidP="005A1601">
            <w:pPr>
              <w:rPr>
                <w:sz w:val="10"/>
                <w:szCs w:val="10"/>
              </w:rPr>
            </w:pPr>
          </w:p>
        </w:tc>
        <w:tc>
          <w:tcPr>
            <w:tcW w:w="3780" w:type="dxa"/>
          </w:tcPr>
          <w:p w14:paraId="5AFDF826" w14:textId="77777777" w:rsidR="00AE14C8" w:rsidRDefault="00AE14C8" w:rsidP="0033541A"/>
          <w:p w14:paraId="5AFDF827" w14:textId="77777777" w:rsidR="00AE14C8" w:rsidRDefault="00AE14C8" w:rsidP="0033541A"/>
          <w:p w14:paraId="5AFDF828" w14:textId="77777777" w:rsidR="00AE14C8" w:rsidRDefault="00AE14C8" w:rsidP="0033541A"/>
          <w:p w14:paraId="5AFDF829" w14:textId="77777777" w:rsidR="00AE14C8" w:rsidRDefault="00AE14C8" w:rsidP="0033541A"/>
          <w:p w14:paraId="5AFDF82A" w14:textId="77777777" w:rsidR="00AE14C8" w:rsidRDefault="00AE14C8" w:rsidP="0033541A"/>
          <w:p w14:paraId="5AFDF82B" w14:textId="77777777" w:rsidR="00AE14C8" w:rsidRDefault="00AE14C8" w:rsidP="0033541A"/>
          <w:p w14:paraId="5AFDF82C" w14:textId="77777777" w:rsidR="00AE14C8" w:rsidRDefault="00AE14C8" w:rsidP="0033541A">
            <w:pPr>
              <w:pStyle w:val="Heading1"/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14:paraId="5AFDF82D" w14:textId="77777777" w:rsidR="00AE14C8" w:rsidRDefault="00AE14C8" w:rsidP="0033541A">
            <w:pPr>
              <w:pStyle w:val="Heading1"/>
              <w:pBdr>
                <w:bottom w:val="single" w:sz="4" w:space="1" w:color="auto"/>
              </w:pBd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AFDF857" wp14:editId="5AFDF858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46355</wp:posOffset>
                      </wp:positionV>
                      <wp:extent cx="1737360" cy="91440"/>
                      <wp:effectExtent l="88900" t="23495" r="88265" b="889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9AE067" id="Group 1" o:spid="_x0000_s1026" style="position:absolute;margin-left:26.35pt;margin-top:3.65pt;width:136.8pt;height:7.2pt;z-index:251659264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">
                      <v:line id="Line 3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>
              <w:rPr>
                <w:sz w:val="20"/>
              </w:rPr>
              <w:t>COURT USE ONLY</w:t>
            </w:r>
          </w:p>
          <w:p w14:paraId="5AFDF82E" w14:textId="77777777" w:rsidR="00AE14C8" w:rsidRPr="0087002C" w:rsidRDefault="00AE14C8" w:rsidP="0033541A">
            <w:pPr>
              <w:rPr>
                <w:sz w:val="10"/>
                <w:szCs w:val="10"/>
              </w:rPr>
            </w:pPr>
          </w:p>
          <w:p w14:paraId="5AFDF82F" w14:textId="708B1F71" w:rsidR="00AE14C8" w:rsidRDefault="00AE14C8" w:rsidP="00AE14C8">
            <w:r>
              <w:t xml:space="preserve">Case Number: </w:t>
            </w:r>
          </w:p>
        </w:tc>
      </w:tr>
      <w:tr w:rsidR="00AE14C8" w14:paraId="5AFDF833" w14:textId="77777777" w:rsidTr="0033541A">
        <w:trPr>
          <w:cantSplit/>
          <w:trHeight w:val="260"/>
        </w:trPr>
        <w:tc>
          <w:tcPr>
            <w:tcW w:w="10170" w:type="dxa"/>
            <w:gridSpan w:val="2"/>
          </w:tcPr>
          <w:p w14:paraId="5AFDF831" w14:textId="77777777" w:rsidR="00884D1F" w:rsidRDefault="00B51225" w:rsidP="00AE14C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MOTION FOR COURT REVIEW</w:t>
            </w:r>
            <w:r w:rsidR="00AE14C8" w:rsidRPr="00474D5E">
              <w:rPr>
                <w:rFonts w:cs="Arial"/>
                <w:b/>
              </w:rPr>
              <w:t xml:space="preserve"> OF </w:t>
            </w:r>
            <w:r w:rsidR="00AE14C8">
              <w:rPr>
                <w:rFonts w:cs="Arial"/>
                <w:b/>
              </w:rPr>
              <w:t xml:space="preserve">DIRECT PAYMENT </w:t>
            </w:r>
            <w:r w:rsidR="00884D1F">
              <w:rPr>
                <w:rFonts w:cs="Arial"/>
                <w:b/>
              </w:rPr>
              <w:t xml:space="preserve">OF RESTITUTION </w:t>
            </w:r>
          </w:p>
          <w:p w14:paraId="5AFDF832" w14:textId="00E89976" w:rsidR="00AE14C8" w:rsidRPr="00474D5E" w:rsidRDefault="00AE14C8" w:rsidP="00884D1F">
            <w:pPr>
              <w:jc w:val="center"/>
              <w:rPr>
                <w:b/>
              </w:rPr>
            </w:pPr>
            <w:r>
              <w:rPr>
                <w:rFonts w:cs="Arial"/>
                <w:b/>
              </w:rPr>
              <w:t>FILED BY</w:t>
            </w:r>
            <w:r w:rsidR="00884D1F">
              <w:rPr>
                <w:rFonts w:cs="Arial"/>
                <w:b/>
              </w:rPr>
              <w:t xml:space="preserve">   </w:t>
            </w:r>
            <w:r w:rsidR="00564BDF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  <w:b/>
              </w:rPr>
              <w:t xml:space="preserve"> VICTIM      </w:t>
            </w:r>
            <w:r w:rsidR="00564BDF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cs="Arial"/>
                <w:b/>
              </w:rPr>
              <w:t xml:space="preserve"> DEFENDANT</w:t>
            </w:r>
          </w:p>
        </w:tc>
      </w:tr>
    </w:tbl>
    <w:p w14:paraId="5AFDF834" w14:textId="77777777" w:rsidR="00AE14C8" w:rsidRPr="00A9735F" w:rsidRDefault="00AE14C8" w:rsidP="00AE14C8">
      <w:pPr>
        <w:rPr>
          <w:sz w:val="10"/>
          <w:szCs w:val="10"/>
        </w:rPr>
      </w:pPr>
    </w:p>
    <w:p w14:paraId="5AFDF835" w14:textId="74E17A3E" w:rsidR="00AE14C8" w:rsidRDefault="00AE14C8" w:rsidP="00AE14C8">
      <w:pPr>
        <w:numPr>
          <w:ilvl w:val="0"/>
          <w:numId w:val="1"/>
        </w:numPr>
        <w:jc w:val="both"/>
      </w:pPr>
      <w:r>
        <w:t>I have received a notice from the court that the</w:t>
      </w:r>
      <w:r w:rsidR="00564BDF">
        <w:rPr>
          <w:rFonts w:ascii="Wingdings" w:hAnsi="Wingdings"/>
          <w:sz w:val="28"/>
          <w:szCs w:val="28"/>
        </w:rPr>
        <w:t></w:t>
      </w:r>
      <w:r>
        <w:t xml:space="preserve"> </w:t>
      </w:r>
      <w:r w:rsidR="00B51225">
        <w:t xml:space="preserve">Victim </w:t>
      </w:r>
      <w:r w:rsidR="00564BDF">
        <w:rPr>
          <w:rFonts w:ascii="Wingdings" w:hAnsi="Wingdings"/>
          <w:sz w:val="28"/>
          <w:szCs w:val="28"/>
        </w:rPr>
        <w:t></w:t>
      </w:r>
      <w:r w:rsidR="00B51225">
        <w:t xml:space="preserve"> Defendant</w:t>
      </w:r>
      <w:r>
        <w:t xml:space="preserve"> has filed a Notice of Direct Payment of Restitution with the court. </w:t>
      </w:r>
    </w:p>
    <w:p w14:paraId="5AFDF836" w14:textId="77777777" w:rsidR="00AE14C8" w:rsidRPr="00093046" w:rsidRDefault="00AE14C8" w:rsidP="00AE14C8">
      <w:pPr>
        <w:ind w:left="360"/>
        <w:jc w:val="both"/>
        <w:rPr>
          <w:sz w:val="10"/>
          <w:szCs w:val="10"/>
        </w:rPr>
      </w:pPr>
    </w:p>
    <w:p w14:paraId="5AFDF837" w14:textId="77777777" w:rsidR="00AE14C8" w:rsidRDefault="00AE14C8" w:rsidP="00AE14C8">
      <w:pPr>
        <w:numPr>
          <w:ilvl w:val="0"/>
          <w:numId w:val="1"/>
        </w:numPr>
        <w:jc w:val="both"/>
      </w:pPr>
      <w:r>
        <w:t xml:space="preserve">I </w:t>
      </w:r>
      <w:r w:rsidR="00800912">
        <w:t>object to the</w:t>
      </w:r>
      <w:r>
        <w:t xml:space="preserve"> Notice for the following reason (select one box below; a brief comment may be included):</w:t>
      </w:r>
    </w:p>
    <w:p w14:paraId="5AFDF838" w14:textId="77777777" w:rsidR="00AE14C8" w:rsidRPr="00D315FA" w:rsidRDefault="00AE14C8" w:rsidP="00AE14C8">
      <w:pPr>
        <w:rPr>
          <w:sz w:val="10"/>
          <w:szCs w:val="10"/>
        </w:rPr>
      </w:pPr>
    </w:p>
    <w:p w14:paraId="5AFDF839" w14:textId="77777777" w:rsidR="00AE14C8" w:rsidRDefault="00AE14C8" w:rsidP="00AE14C8">
      <w:pPr>
        <w:ind w:left="360"/>
        <w:jc w:val="both"/>
      </w:pPr>
      <w:r w:rsidRPr="007C2D30">
        <w:rPr>
          <w:sz w:val="24"/>
          <w:szCs w:val="24"/>
        </w:rPr>
        <w:sym w:font="Wingdings" w:char="F071"/>
      </w:r>
      <w:r>
        <w:t xml:space="preserve"> My records do not reflect the same payment dates.</w:t>
      </w:r>
    </w:p>
    <w:p w14:paraId="5AFDF83A" w14:textId="77777777" w:rsidR="00AE14C8" w:rsidRDefault="00AE14C8" w:rsidP="00AE14C8">
      <w:pPr>
        <w:spacing w:line="360" w:lineRule="auto"/>
        <w:ind w:left="360"/>
        <w:jc w:val="both"/>
      </w:pPr>
      <w:r>
        <w:t xml:space="preserve">    _____________________________________________________________________________________</w:t>
      </w:r>
    </w:p>
    <w:p w14:paraId="5AFDF83B" w14:textId="77777777" w:rsidR="00AE14C8" w:rsidRDefault="00AE14C8" w:rsidP="00AE14C8">
      <w:pPr>
        <w:ind w:left="360"/>
        <w:jc w:val="both"/>
      </w:pPr>
      <w:r w:rsidRPr="007C2D30">
        <w:rPr>
          <w:sz w:val="24"/>
          <w:szCs w:val="24"/>
        </w:rPr>
        <w:sym w:font="Wingdings" w:char="F071"/>
      </w:r>
      <w:r>
        <w:t xml:space="preserve"> My records do not reflect the same payment amounts.</w:t>
      </w:r>
    </w:p>
    <w:p w14:paraId="5AFDF83C" w14:textId="77777777" w:rsidR="00AE14C8" w:rsidRDefault="00AE14C8" w:rsidP="00AE14C8">
      <w:pPr>
        <w:spacing w:line="360" w:lineRule="auto"/>
        <w:ind w:left="360"/>
        <w:jc w:val="both"/>
      </w:pPr>
      <w:r>
        <w:t xml:space="preserve">    _____________________________________________________________________________________</w:t>
      </w:r>
    </w:p>
    <w:p w14:paraId="5AFDF83D" w14:textId="77777777" w:rsidR="00AE14C8" w:rsidRDefault="00AE14C8" w:rsidP="00AE14C8">
      <w:pPr>
        <w:spacing w:line="360" w:lineRule="auto"/>
        <w:ind w:left="360"/>
        <w:jc w:val="both"/>
      </w:pPr>
      <w:r w:rsidRPr="007C2D30">
        <w:rPr>
          <w:sz w:val="24"/>
          <w:szCs w:val="24"/>
        </w:rPr>
        <w:sym w:font="Wingdings" w:char="F071"/>
      </w:r>
      <w:r>
        <w:t xml:space="preserve"> Other: _______________________________________________________________________________</w:t>
      </w:r>
    </w:p>
    <w:p w14:paraId="5AFDF83E" w14:textId="77777777" w:rsidR="00AE14C8" w:rsidRDefault="00AE14C8" w:rsidP="00AE14C8">
      <w:pPr>
        <w:spacing w:line="360" w:lineRule="auto"/>
        <w:ind w:left="360"/>
        <w:jc w:val="both"/>
      </w:pPr>
      <w:r>
        <w:t xml:space="preserve">    _____________________________________________________________________________________</w:t>
      </w:r>
    </w:p>
    <w:p w14:paraId="5AFDF83F" w14:textId="77777777" w:rsidR="00AE14C8" w:rsidRDefault="00B51225" w:rsidP="00AE14C8">
      <w:pPr>
        <w:numPr>
          <w:ilvl w:val="0"/>
          <w:numId w:val="1"/>
        </w:numPr>
        <w:jc w:val="both"/>
      </w:pPr>
      <w:r>
        <w:t>I am making t</w:t>
      </w:r>
      <w:r w:rsidR="00AE14C8">
        <w:t xml:space="preserve">his request </w:t>
      </w:r>
      <w:r>
        <w:t>w</w:t>
      </w:r>
      <w:r w:rsidR="00AE14C8">
        <w:t xml:space="preserve">ithin </w:t>
      </w:r>
      <w:r w:rsidR="00C1796A">
        <w:t>twenty-one (21)</w:t>
      </w:r>
      <w:r w:rsidR="00AE14C8">
        <w:t xml:space="preserve"> days from the date </w:t>
      </w:r>
      <w:r>
        <w:t>of the</w:t>
      </w:r>
      <w:r w:rsidR="00AE14C8">
        <w:t xml:space="preserve"> Notice of Direct Payment of Restitution.</w:t>
      </w:r>
      <w:r w:rsidR="00884D1F">
        <w:t xml:space="preserve">  I have attached my payment record and proof of payment to support my dispute.  </w:t>
      </w:r>
    </w:p>
    <w:p w14:paraId="5AFDF840" w14:textId="77777777" w:rsidR="00C1796A" w:rsidRDefault="00C1796A" w:rsidP="00C1796A">
      <w:pPr>
        <w:ind w:left="360"/>
        <w:jc w:val="both"/>
      </w:pPr>
    </w:p>
    <w:p w14:paraId="5AFDF841" w14:textId="77777777" w:rsidR="00487895" w:rsidRDefault="00487895" w:rsidP="00AE14C8">
      <w:pPr>
        <w:rPr>
          <w:sz w:val="16"/>
          <w:szCs w:val="16"/>
        </w:rPr>
      </w:pPr>
    </w:p>
    <w:p w14:paraId="5AFDF842" w14:textId="77777777" w:rsidR="003618AA" w:rsidRDefault="003618AA" w:rsidP="00AE14C8">
      <w:pPr>
        <w:rPr>
          <w:sz w:val="16"/>
          <w:szCs w:val="16"/>
        </w:rPr>
      </w:pPr>
    </w:p>
    <w:p w14:paraId="5AFDF843" w14:textId="77777777" w:rsidR="003618AA" w:rsidRDefault="003618AA" w:rsidP="00AE14C8">
      <w:pPr>
        <w:rPr>
          <w:sz w:val="16"/>
          <w:szCs w:val="16"/>
        </w:rPr>
      </w:pPr>
    </w:p>
    <w:p w14:paraId="5AFDF844" w14:textId="77777777" w:rsidR="003618AA" w:rsidRDefault="003618AA" w:rsidP="00AE14C8">
      <w:pPr>
        <w:rPr>
          <w:sz w:val="16"/>
          <w:szCs w:val="16"/>
        </w:rPr>
      </w:pPr>
    </w:p>
    <w:p w14:paraId="5AFDF845" w14:textId="77777777" w:rsidR="00487895" w:rsidRPr="007C2D30" w:rsidRDefault="00487895" w:rsidP="00AE14C8">
      <w:pPr>
        <w:rPr>
          <w:sz w:val="16"/>
          <w:szCs w:val="16"/>
        </w:rPr>
      </w:pPr>
    </w:p>
    <w:p w14:paraId="5AFDF846" w14:textId="77777777" w:rsidR="00AE14C8" w:rsidRPr="007C2D30" w:rsidRDefault="00AE14C8" w:rsidP="00AE14C8">
      <w:pPr>
        <w:rPr>
          <w:sz w:val="16"/>
          <w:szCs w:val="16"/>
        </w:rPr>
      </w:pPr>
    </w:p>
    <w:p w14:paraId="5AFDF847" w14:textId="77777777" w:rsidR="00AE14C8" w:rsidRDefault="00AE14C8" w:rsidP="00AE14C8">
      <w:r>
        <w:t>Date: ______________________________</w:t>
      </w:r>
      <w:r>
        <w:tab/>
      </w:r>
      <w:r>
        <w:tab/>
        <w:t xml:space="preserve">   </w:t>
      </w:r>
      <w:r>
        <w:tab/>
        <w:t>_____________________________________</w:t>
      </w:r>
      <w:r>
        <w:tab/>
      </w:r>
    </w:p>
    <w:p w14:paraId="5AFDF848" w14:textId="77777777" w:rsidR="00AE14C8" w:rsidRDefault="00AE14C8" w:rsidP="00AE1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Signature                 </w:t>
      </w:r>
    </w:p>
    <w:p w14:paraId="5AFDF849" w14:textId="77777777" w:rsidR="00AE14C8" w:rsidRPr="007C2D30" w:rsidRDefault="00AE14C8" w:rsidP="00AE14C8">
      <w:pPr>
        <w:jc w:val="both"/>
        <w:rPr>
          <w:sz w:val="6"/>
          <w:szCs w:val="6"/>
        </w:rPr>
      </w:pPr>
    </w:p>
    <w:p w14:paraId="5AFDF84A" w14:textId="77777777" w:rsidR="00AE14C8" w:rsidRDefault="00AE14C8" w:rsidP="00AE14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AFDF84B" w14:textId="77777777" w:rsidR="00AE14C8" w:rsidRDefault="00AE14C8" w:rsidP="00AE14C8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Address</w:t>
      </w:r>
    </w:p>
    <w:p w14:paraId="5AFDF84C" w14:textId="77777777" w:rsidR="00AE14C8" w:rsidRPr="007C2D30" w:rsidRDefault="00AE14C8" w:rsidP="00AE14C8">
      <w:pPr>
        <w:jc w:val="both"/>
        <w:rPr>
          <w:sz w:val="6"/>
          <w:szCs w:val="6"/>
        </w:rPr>
      </w:pPr>
    </w:p>
    <w:p w14:paraId="5AFDF84D" w14:textId="77777777" w:rsidR="00AE14C8" w:rsidRDefault="00AE14C8" w:rsidP="00AE14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AFDF84E" w14:textId="77777777" w:rsidR="00AE14C8" w:rsidRDefault="00AE14C8" w:rsidP="00AE14C8">
      <w:pPr>
        <w:jc w:val="both"/>
        <w:rPr>
          <w:sz w:val="6"/>
          <w:szCs w:val="6"/>
        </w:rPr>
      </w:pPr>
    </w:p>
    <w:p w14:paraId="5AFDF84F" w14:textId="77777777" w:rsidR="00AE14C8" w:rsidRDefault="00AE14C8" w:rsidP="00AE14C8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City                               State                        Zip Code</w:t>
      </w:r>
    </w:p>
    <w:p w14:paraId="5AFDF850" w14:textId="77777777" w:rsidR="00AE14C8" w:rsidRPr="00947B8C" w:rsidRDefault="00AE14C8" w:rsidP="00AE14C8">
      <w:pPr>
        <w:jc w:val="both"/>
        <w:rPr>
          <w:sz w:val="6"/>
          <w:szCs w:val="6"/>
        </w:rPr>
      </w:pPr>
    </w:p>
    <w:p w14:paraId="5AFDF851" w14:textId="77777777" w:rsidR="00AE14C8" w:rsidRDefault="00AE14C8" w:rsidP="00AE14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14:paraId="5AFDF852" w14:textId="77777777" w:rsidR="00AE14C8" w:rsidRDefault="00AE14C8" w:rsidP="00AE14C8">
      <w:pPr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Home Phone #                        Cell #</w:t>
      </w:r>
      <w:r>
        <w:rPr>
          <w:sz w:val="18"/>
        </w:rPr>
        <w:tab/>
      </w:r>
    </w:p>
    <w:p w14:paraId="5AFDF853" w14:textId="77777777" w:rsidR="00AE14C8" w:rsidRDefault="00AE14C8" w:rsidP="00AE14C8">
      <w:r>
        <w:tab/>
      </w:r>
      <w:r>
        <w:tab/>
      </w:r>
      <w:r>
        <w:tab/>
      </w:r>
    </w:p>
    <w:p w14:paraId="5AFDF854" w14:textId="77777777" w:rsidR="00AE14C8" w:rsidRDefault="00AE14C8" w:rsidP="00AE14C8">
      <w:pPr>
        <w:pBdr>
          <w:top w:val="double" w:sz="4" w:space="1" w:color="auto"/>
        </w:pBdr>
        <w:jc w:val="center"/>
        <w:rPr>
          <w:b/>
          <w:sz w:val="10"/>
          <w:szCs w:val="10"/>
        </w:rPr>
      </w:pPr>
    </w:p>
    <w:p w14:paraId="5AFDF855" w14:textId="77777777" w:rsidR="00C1796A" w:rsidRDefault="00C1796A" w:rsidP="00AE14C8">
      <w:pPr>
        <w:pBdr>
          <w:top w:val="double" w:sz="4" w:space="1" w:color="auto"/>
        </w:pBdr>
        <w:jc w:val="center"/>
        <w:rPr>
          <w:b/>
          <w:sz w:val="10"/>
          <w:szCs w:val="10"/>
        </w:rPr>
      </w:pPr>
    </w:p>
    <w:p w14:paraId="5AFDF856" w14:textId="77777777" w:rsidR="00C1796A" w:rsidRPr="00D315FA" w:rsidRDefault="00C1796A" w:rsidP="00C1796A">
      <w:pPr>
        <w:spacing w:after="200" w:line="276" w:lineRule="auto"/>
        <w:rPr>
          <w:b/>
          <w:sz w:val="10"/>
          <w:szCs w:val="10"/>
        </w:rPr>
      </w:pPr>
      <w:bookmarkStart w:id="0" w:name="_GoBack"/>
      <w:bookmarkEnd w:id="0"/>
    </w:p>
    <w:sectPr w:rsidR="00C1796A" w:rsidRPr="00D315FA" w:rsidSect="007C2D30">
      <w:footerReference w:type="default" r:id="rId10"/>
      <w:pgSz w:w="12240" w:h="15840" w:code="1"/>
      <w:pgMar w:top="864" w:right="72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DF85B" w14:textId="77777777" w:rsidR="001F63C2" w:rsidRDefault="001F63C2" w:rsidP="00AE14C8">
      <w:r>
        <w:separator/>
      </w:r>
    </w:p>
  </w:endnote>
  <w:endnote w:type="continuationSeparator" w:id="0">
    <w:p w14:paraId="5AFDF85C" w14:textId="77777777" w:rsidR="001F63C2" w:rsidRDefault="001F63C2" w:rsidP="00AE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DF85D" w14:textId="77777777" w:rsidR="00972860" w:rsidRDefault="00487895">
    <w:pPr>
      <w:pStyle w:val="Footer"/>
      <w:rPr>
        <w:sz w:val="16"/>
        <w:szCs w:val="16"/>
      </w:rPr>
    </w:pPr>
    <w:r>
      <w:rPr>
        <w:sz w:val="16"/>
        <w:szCs w:val="16"/>
      </w:rPr>
      <w:t xml:space="preserve">JDF 240    R8 17         </w:t>
    </w:r>
    <w:r w:rsidR="00B51225">
      <w:rPr>
        <w:sz w:val="16"/>
        <w:szCs w:val="16"/>
      </w:rPr>
      <w:t>Motion for Court Review</w:t>
    </w:r>
    <w:r w:rsidR="00AE14C8">
      <w:rPr>
        <w:sz w:val="16"/>
        <w:szCs w:val="16"/>
      </w:rPr>
      <w:t xml:space="preserve"> of Notice of Direct Payment of Restitution</w:t>
    </w:r>
  </w:p>
  <w:p w14:paraId="5AFDF85F" w14:textId="77777777" w:rsidR="00487895" w:rsidRPr="001641D9" w:rsidRDefault="00487895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DF859" w14:textId="77777777" w:rsidR="001F63C2" w:rsidRDefault="001F63C2" w:rsidP="00AE14C8">
      <w:r>
        <w:separator/>
      </w:r>
    </w:p>
  </w:footnote>
  <w:footnote w:type="continuationSeparator" w:id="0">
    <w:p w14:paraId="5AFDF85A" w14:textId="77777777" w:rsidR="001F63C2" w:rsidRDefault="001F63C2" w:rsidP="00AE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4B6"/>
    <w:multiLevelType w:val="hybridMultilevel"/>
    <w:tmpl w:val="882446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2605B08"/>
    <w:multiLevelType w:val="hybridMultilevel"/>
    <w:tmpl w:val="1590A964"/>
    <w:lvl w:ilvl="0" w:tplc="CE02AF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C8"/>
    <w:rsid w:val="00084FBC"/>
    <w:rsid w:val="001D0BD1"/>
    <w:rsid w:val="001F63C2"/>
    <w:rsid w:val="003618AA"/>
    <w:rsid w:val="00487895"/>
    <w:rsid w:val="00564BDF"/>
    <w:rsid w:val="005A1601"/>
    <w:rsid w:val="00800912"/>
    <w:rsid w:val="008613BC"/>
    <w:rsid w:val="00884D1F"/>
    <w:rsid w:val="00AE14C8"/>
    <w:rsid w:val="00B51225"/>
    <w:rsid w:val="00C1796A"/>
    <w:rsid w:val="00F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F818"/>
  <w15:docId w15:val="{ADF9DA0E-0510-4306-A2F3-7B9614B0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14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14C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14C8"/>
    <w:pPr>
      <w:keepNext/>
      <w:spacing w:before="240" w:after="60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14C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E14C8"/>
    <w:rPr>
      <w:rFonts w:ascii="Arial" w:eastAsia="Times New Roman" w:hAnsi="Arial" w:cs="Times New Roman"/>
      <w:b/>
      <w:i/>
      <w:sz w:val="28"/>
      <w:szCs w:val="20"/>
    </w:rPr>
  </w:style>
  <w:style w:type="paragraph" w:styleId="Footer">
    <w:name w:val="footer"/>
    <w:basedOn w:val="Normal"/>
    <w:link w:val="FooterChar"/>
    <w:rsid w:val="00AE1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14C8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1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4C8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FCF0D-605E-49AB-BBA1-328D02F6E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D2A45-3480-4F1A-9F89-4B111E0CAE81}">
  <ds:schemaRefs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6A2835-E616-4AE1-89E2-928DDB38B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Colorado Judicial User</dc:creator>
  <cp:lastModifiedBy>wagner, penny</cp:lastModifiedBy>
  <cp:revision>2</cp:revision>
  <dcterms:created xsi:type="dcterms:W3CDTF">2018-04-23T18:16:00Z</dcterms:created>
  <dcterms:modified xsi:type="dcterms:W3CDTF">2018-04-23T18:16:00Z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0x01010031CA007BC64B194E84D926D92BA4E11B</vt:lpwstr>
  </property>
</Properties>
</file>