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367B00" w:rsidRPr="00C90B00" w14:paraId="64543A08" w14:textId="77777777" w:rsidTr="001F7491">
        <w:trPr>
          <w:trHeight w:val="1098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5C217" w14:textId="0B8A161F" w:rsidR="00A25D59" w:rsidRPr="00C90B00" w:rsidRDefault="00A25D59" w:rsidP="00507D39">
            <w:pPr>
              <w:tabs>
                <w:tab w:val="left" w:pos="1514"/>
              </w:tabs>
              <w:rPr>
                <w:rFonts w:ascii="Garamond" w:hAnsi="Garamond"/>
                <w:sz w:val="20"/>
                <w:lang w:val="es-US"/>
              </w:rPr>
            </w:pPr>
            <w:proofErr w:type="spellStart"/>
            <w:r w:rsidRPr="00C90B00">
              <w:rPr>
                <w:rFonts w:ascii="Garamond" w:hAnsi="Garamond"/>
                <w:b/>
                <w:sz w:val="20"/>
                <w:lang w:val="es-US"/>
              </w:rPr>
              <w:t>Court</w:t>
            </w:r>
            <w:proofErr w:type="spellEnd"/>
            <w:r w:rsidRPr="00C90B00">
              <w:rPr>
                <w:rFonts w:ascii="Garamond" w:hAnsi="Garamond"/>
                <w:sz w:val="20"/>
                <w:lang w:val="es-US"/>
              </w:rPr>
              <w:tab/>
            </w:r>
            <w:r w:rsidRPr="003B1286">
              <w:rPr>
                <w:rFonts w:ascii="Garamond" w:hAnsi="Garamond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 w:rsidRPr="00C90B00">
              <w:rPr>
                <w:rFonts w:ascii="Garamond" w:hAnsi="Garamond"/>
                <w:sz w:val="20"/>
                <w:lang w:val="es-US"/>
              </w:rPr>
              <w:instrText xml:space="preserve"> FORMCHECKBOX </w:instrText>
            </w:r>
            <w:r w:rsidR="00DB342B">
              <w:rPr>
                <w:rFonts w:ascii="Garamond" w:hAnsi="Garamond"/>
                <w:sz w:val="20"/>
              </w:rPr>
            </w:r>
            <w:r w:rsidR="00DB342B">
              <w:rPr>
                <w:rFonts w:ascii="Garamond" w:hAnsi="Garamond"/>
                <w:sz w:val="20"/>
              </w:rPr>
              <w:fldChar w:fldCharType="separate"/>
            </w:r>
            <w:r w:rsidRPr="003B1286">
              <w:rPr>
                <w:rFonts w:ascii="Garamond" w:hAnsi="Garamond"/>
                <w:sz w:val="20"/>
              </w:rPr>
              <w:fldChar w:fldCharType="end"/>
            </w:r>
            <w:bookmarkEnd w:id="0"/>
            <w:r w:rsidRPr="00C90B00">
              <w:rPr>
                <w:rFonts w:ascii="Garamond" w:hAnsi="Garamond"/>
                <w:sz w:val="20"/>
                <w:lang w:val="es-US"/>
              </w:rPr>
              <w:t xml:space="preserve"> </w:t>
            </w:r>
            <w:proofErr w:type="spellStart"/>
            <w:r w:rsidRPr="00C90B00">
              <w:rPr>
                <w:rFonts w:ascii="Garamond" w:hAnsi="Garamond"/>
                <w:sz w:val="20"/>
                <w:lang w:val="es-US"/>
              </w:rPr>
              <w:t>District</w:t>
            </w:r>
            <w:proofErr w:type="spellEnd"/>
            <w:r w:rsidRPr="00C90B00">
              <w:rPr>
                <w:rFonts w:ascii="Garamond" w:hAnsi="Garamond"/>
                <w:sz w:val="20"/>
                <w:lang w:val="es-US"/>
              </w:rPr>
              <w:t xml:space="preserve">    </w:t>
            </w:r>
            <w:r w:rsidR="007822E3" w:rsidRPr="003B1286">
              <w:rPr>
                <w:rFonts w:ascii="Garamond" w:hAnsi="Garamond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E3" w:rsidRPr="00C90B00">
              <w:rPr>
                <w:rFonts w:ascii="Garamond" w:hAnsi="Garamond"/>
                <w:sz w:val="20"/>
                <w:lang w:val="es-US"/>
              </w:rPr>
              <w:instrText xml:space="preserve"> FORMCHECKBOX </w:instrText>
            </w:r>
            <w:r w:rsidR="00DB342B">
              <w:rPr>
                <w:rFonts w:ascii="Garamond" w:hAnsi="Garamond"/>
                <w:sz w:val="20"/>
              </w:rPr>
            </w:r>
            <w:r w:rsidR="00DB342B">
              <w:rPr>
                <w:rFonts w:ascii="Garamond" w:hAnsi="Garamond"/>
                <w:sz w:val="20"/>
              </w:rPr>
              <w:fldChar w:fldCharType="separate"/>
            </w:r>
            <w:r w:rsidR="007822E3" w:rsidRPr="003B1286">
              <w:rPr>
                <w:rFonts w:ascii="Garamond" w:hAnsi="Garamond"/>
                <w:sz w:val="20"/>
              </w:rPr>
              <w:fldChar w:fldCharType="end"/>
            </w:r>
            <w:r w:rsidRPr="00C90B00">
              <w:rPr>
                <w:rFonts w:ascii="Garamond" w:hAnsi="Garamond"/>
                <w:sz w:val="20"/>
                <w:lang w:val="es-US"/>
              </w:rPr>
              <w:t xml:space="preserve"> County    </w:t>
            </w:r>
            <w:r w:rsidRPr="003B1286">
              <w:rPr>
                <w:rFonts w:ascii="Garamond" w:hAnsi="Garamond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Pr="00C90B00">
              <w:rPr>
                <w:rFonts w:ascii="Garamond" w:hAnsi="Garamond"/>
                <w:sz w:val="20"/>
                <w:lang w:val="es-US"/>
              </w:rPr>
              <w:instrText xml:space="preserve"> FORMCHECKBOX </w:instrText>
            </w:r>
            <w:r w:rsidR="00DB342B">
              <w:rPr>
                <w:rFonts w:ascii="Garamond" w:hAnsi="Garamond"/>
                <w:sz w:val="20"/>
              </w:rPr>
            </w:r>
            <w:r w:rsidR="00DB342B">
              <w:rPr>
                <w:rFonts w:ascii="Garamond" w:hAnsi="Garamond"/>
                <w:sz w:val="20"/>
              </w:rPr>
              <w:fldChar w:fldCharType="separate"/>
            </w:r>
            <w:r w:rsidRPr="003B1286">
              <w:rPr>
                <w:rFonts w:ascii="Garamond" w:hAnsi="Garamond"/>
                <w:sz w:val="20"/>
              </w:rPr>
              <w:fldChar w:fldCharType="end"/>
            </w:r>
            <w:bookmarkEnd w:id="1"/>
            <w:r w:rsidRPr="00C90B00">
              <w:rPr>
                <w:rFonts w:ascii="Garamond" w:hAnsi="Garamond"/>
                <w:sz w:val="20"/>
                <w:lang w:val="es-US"/>
              </w:rPr>
              <w:t xml:space="preserve"> </w:t>
            </w:r>
            <w:proofErr w:type="spellStart"/>
            <w:r w:rsidRPr="00C90B00">
              <w:rPr>
                <w:rFonts w:ascii="Garamond" w:hAnsi="Garamond"/>
                <w:sz w:val="20"/>
                <w:lang w:val="es-US"/>
              </w:rPr>
              <w:t>Juvenile</w:t>
            </w:r>
            <w:proofErr w:type="spellEnd"/>
          </w:p>
          <w:p w14:paraId="5B830259" w14:textId="60EBFE82" w:rsidR="00580BC2" w:rsidRPr="00580BC2" w:rsidRDefault="00580BC2" w:rsidP="00580BC2">
            <w:pPr>
              <w:tabs>
                <w:tab w:val="left" w:pos="1508"/>
                <w:tab w:val="left" w:pos="2650"/>
                <w:tab w:val="left" w:pos="3774"/>
                <w:tab w:val="right" w:pos="5384"/>
                <w:tab w:val="right" w:pos="6283"/>
              </w:tabs>
              <w:rPr>
                <w:rFonts w:ascii="Garamond" w:hAnsi="Garamond"/>
                <w:i/>
                <w:iCs/>
                <w:sz w:val="18"/>
                <w:szCs w:val="20"/>
                <w:lang w:val="es-419"/>
              </w:rPr>
            </w:pPr>
            <w:r w:rsidRPr="00580BC2">
              <w:rPr>
                <w:rFonts w:ascii="Garamond" w:hAnsi="Garamond"/>
                <w:b/>
                <w:bCs/>
                <w:i/>
                <w:iCs/>
                <w:sz w:val="18"/>
                <w:szCs w:val="20"/>
                <w:lang w:val="es-419"/>
              </w:rPr>
              <w:t>Tribunal</w:t>
            </w:r>
            <w:r w:rsidRPr="00580BC2">
              <w:rPr>
                <w:rFonts w:ascii="Garamond" w:hAnsi="Garamond"/>
                <w:i/>
                <w:iCs/>
                <w:sz w:val="18"/>
                <w:szCs w:val="20"/>
                <w:lang w:val="es-419"/>
              </w:rPr>
              <w:tab/>
              <w:t xml:space="preserve">De distrito  </w:t>
            </w:r>
            <w:r w:rsidRPr="00580BC2">
              <w:rPr>
                <w:rFonts w:ascii="Garamond" w:hAnsi="Garamond"/>
                <w:i/>
                <w:iCs/>
                <w:sz w:val="18"/>
                <w:szCs w:val="20"/>
                <w:lang w:val="es-419"/>
              </w:rPr>
              <w:tab/>
              <w:t xml:space="preserve">De condado </w:t>
            </w:r>
            <w:r w:rsidRPr="00580BC2">
              <w:rPr>
                <w:rFonts w:ascii="Garamond" w:hAnsi="Garamond"/>
                <w:i/>
                <w:iCs/>
                <w:sz w:val="18"/>
                <w:szCs w:val="20"/>
                <w:lang w:val="es-419"/>
              </w:rPr>
              <w:tab/>
              <w:t xml:space="preserve">De menores </w:t>
            </w:r>
          </w:p>
          <w:p w14:paraId="6BDBB44D" w14:textId="3FD312D6" w:rsidR="00580BC2" w:rsidRPr="006B27A5" w:rsidRDefault="00A25D59" w:rsidP="00C90B00">
            <w:pPr>
              <w:tabs>
                <w:tab w:val="left" w:pos="1508"/>
                <w:tab w:val="right" w:pos="5526"/>
                <w:tab w:val="right" w:pos="6283"/>
              </w:tabs>
              <w:rPr>
                <w:rFonts w:ascii="Garamond" w:hAnsi="Garamond"/>
                <w:sz w:val="20"/>
                <w:lang w:val="es-419"/>
              </w:rPr>
            </w:pPr>
            <w:r w:rsidRPr="006B27A5">
              <w:rPr>
                <w:rFonts w:ascii="Garamond" w:hAnsi="Garamond"/>
                <w:sz w:val="20"/>
                <w:lang w:val="es-419"/>
              </w:rPr>
              <w:t xml:space="preserve">Colorado County:  </w:t>
            </w:r>
            <w:r w:rsidR="00580BC2" w:rsidRPr="006B27A5">
              <w:rPr>
                <w:rFonts w:ascii="Garamond" w:hAnsi="Garamond"/>
                <w:sz w:val="20"/>
                <w:lang w:val="es-419"/>
              </w:rPr>
              <w:t>___________________________________</w:t>
            </w:r>
            <w:r w:rsidR="00C90B00">
              <w:rPr>
                <w:rFonts w:ascii="Garamond" w:hAnsi="Garamond"/>
                <w:sz w:val="20"/>
                <w:lang w:val="es-419"/>
              </w:rPr>
              <w:t>____</w:t>
            </w:r>
          </w:p>
          <w:p w14:paraId="22A3C646" w14:textId="4FC0AE49" w:rsidR="00A25D59" w:rsidRPr="006B27A5" w:rsidRDefault="00A25D59" w:rsidP="00507D39">
            <w:pPr>
              <w:tabs>
                <w:tab w:val="left" w:pos="1508"/>
                <w:tab w:val="right" w:pos="5384"/>
                <w:tab w:val="right" w:pos="6283"/>
              </w:tabs>
              <w:rPr>
                <w:rFonts w:ascii="Garamond" w:hAnsi="Garamond"/>
                <w:sz w:val="20"/>
                <w:u w:val="single"/>
                <w:lang w:val="es-419"/>
              </w:rPr>
            </w:pPr>
            <w:r w:rsidRPr="006B27A5">
              <w:rPr>
                <w:rFonts w:ascii="Garamond" w:hAnsi="Garamond"/>
                <w:i/>
                <w:iCs/>
                <w:sz w:val="18"/>
                <w:szCs w:val="20"/>
                <w:lang w:val="es-419"/>
              </w:rPr>
              <w:t xml:space="preserve">Condado de                </w:t>
            </w:r>
            <w:r w:rsidR="00580BC2" w:rsidRPr="006B27A5">
              <w:rPr>
                <w:rFonts w:ascii="Garamond" w:hAnsi="Garamond"/>
                <w:i/>
                <w:iCs/>
                <w:sz w:val="18"/>
                <w:szCs w:val="20"/>
                <w:lang w:val="es-419"/>
              </w:rPr>
              <w:tab/>
            </w:r>
            <w:r w:rsidR="00580BC2" w:rsidRPr="006B27A5">
              <w:rPr>
                <w:rFonts w:ascii="Garamond" w:hAnsi="Garamond"/>
                <w:i/>
                <w:iCs/>
                <w:sz w:val="18"/>
                <w:szCs w:val="20"/>
                <w:lang w:val="es-419"/>
              </w:rPr>
              <w:tab/>
            </w:r>
            <w:r w:rsidRPr="006B27A5">
              <w:rPr>
                <w:rFonts w:ascii="Garamond" w:hAnsi="Garamond"/>
                <w:i/>
                <w:iCs/>
                <w:sz w:val="18"/>
                <w:szCs w:val="20"/>
                <w:lang w:val="es-419"/>
              </w:rPr>
              <w:t xml:space="preserve">       , Colorado</w:t>
            </w:r>
          </w:p>
          <w:p w14:paraId="0F2D0CFE" w14:textId="260ACB21" w:rsidR="00580BC2" w:rsidRPr="006B27A5" w:rsidRDefault="00A25D59" w:rsidP="00507D39">
            <w:pPr>
              <w:tabs>
                <w:tab w:val="left" w:pos="1508"/>
              </w:tabs>
              <w:rPr>
                <w:rFonts w:ascii="Garamond" w:hAnsi="Garamond"/>
                <w:sz w:val="20"/>
                <w:lang w:val="es-419"/>
              </w:rPr>
            </w:pPr>
            <w:r w:rsidRPr="006B27A5">
              <w:rPr>
                <w:rFonts w:ascii="Garamond" w:hAnsi="Garamond"/>
                <w:sz w:val="20"/>
                <w:lang w:val="es-419"/>
              </w:rPr>
              <w:t xml:space="preserve">Court Address:  </w:t>
            </w:r>
            <w:r w:rsidR="00580BC2" w:rsidRPr="006B27A5">
              <w:rPr>
                <w:rFonts w:ascii="Garamond" w:hAnsi="Garamond"/>
                <w:sz w:val="20"/>
                <w:lang w:val="es-419"/>
              </w:rPr>
              <w:t>_______________________________________________</w:t>
            </w:r>
          </w:p>
          <w:p w14:paraId="64AE763A" w14:textId="48ACBE3B" w:rsidR="00367B00" w:rsidRPr="006B27A5" w:rsidRDefault="00A25D59" w:rsidP="00507D39">
            <w:pPr>
              <w:tabs>
                <w:tab w:val="left" w:pos="1508"/>
              </w:tabs>
              <w:rPr>
                <w:rFonts w:ascii="Garamond" w:hAnsi="Garamond"/>
                <w:lang w:val="es-419"/>
              </w:rPr>
            </w:pPr>
            <w:r w:rsidRPr="006B27A5">
              <w:rPr>
                <w:rFonts w:ascii="Garamond" w:hAnsi="Garamond"/>
                <w:i/>
                <w:iCs/>
                <w:sz w:val="18"/>
                <w:szCs w:val="20"/>
                <w:lang w:val="es-419"/>
              </w:rPr>
              <w:t>Dirección del tribunal:</w:t>
            </w:r>
            <w:r w:rsidRPr="006B27A5">
              <w:rPr>
                <w:rFonts w:ascii="Garamond" w:hAnsi="Garamond"/>
                <w:sz w:val="18"/>
                <w:szCs w:val="20"/>
                <w:lang w:val="es-419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13FA84DC" w14:textId="77777777" w:rsidR="00367B00" w:rsidRPr="006B27A5" w:rsidRDefault="00367B00" w:rsidP="00507D39">
            <w:pPr>
              <w:jc w:val="center"/>
              <w:rPr>
                <w:rFonts w:ascii="Garamond" w:hAnsi="Garamond"/>
                <w:lang w:val="es-419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6C936BC" wp14:editId="1F8910C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109220</wp:posOffset>
                      </wp:positionV>
                      <wp:extent cx="1339850" cy="152400"/>
                      <wp:effectExtent l="95250" t="38100" r="69850" b="190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5240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ADA4A8" id="Group 16" o:spid="_x0000_s1026" style="position:absolute;margin-left:14.25pt;margin-top:8.6pt;width:105.5pt;height:12pt;z-index:251658240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D9216D9" w14:textId="77777777" w:rsidR="00580BC2" w:rsidRPr="006B27A5" w:rsidRDefault="00367B00" w:rsidP="00507D39">
            <w:pPr>
              <w:pStyle w:val="Heading1"/>
              <w:rPr>
                <w:rFonts w:ascii="Garamond" w:hAnsi="Garamond"/>
                <w:sz w:val="20"/>
                <w:lang w:val="es-419"/>
              </w:rPr>
            </w:pPr>
            <w:r w:rsidRPr="006B27A5">
              <w:rPr>
                <w:rFonts w:ascii="Garamond" w:hAnsi="Garamond"/>
                <w:sz w:val="20"/>
                <w:lang w:val="es-419"/>
              </w:rPr>
              <w:t xml:space="preserve">Court Use Only  </w:t>
            </w:r>
          </w:p>
          <w:p w14:paraId="0CC7B415" w14:textId="5E48FE84" w:rsidR="00367B00" w:rsidRPr="006B27A5" w:rsidRDefault="00367B00" w:rsidP="00507D39">
            <w:pPr>
              <w:pStyle w:val="Heading1"/>
              <w:rPr>
                <w:rFonts w:ascii="Garamond" w:hAnsi="Garamond"/>
                <w:sz w:val="20"/>
                <w:lang w:val="es-419"/>
              </w:rPr>
            </w:pPr>
            <w:r w:rsidRPr="006B27A5">
              <w:rPr>
                <w:rFonts w:ascii="Garamond" w:hAnsi="Garamond"/>
                <w:i/>
                <w:iCs/>
                <w:sz w:val="18"/>
                <w:szCs w:val="18"/>
                <w:lang w:val="es-419"/>
              </w:rPr>
              <w:t>Para uso ex</w:t>
            </w:r>
            <w:r w:rsidR="009E61A9">
              <w:rPr>
                <w:rFonts w:ascii="Garamond" w:hAnsi="Garamond"/>
                <w:i/>
                <w:iCs/>
                <w:sz w:val="18"/>
                <w:szCs w:val="18"/>
                <w:lang w:val="es-419"/>
              </w:rPr>
              <w:t>c</w:t>
            </w:r>
            <w:r w:rsidRPr="006B27A5">
              <w:rPr>
                <w:rFonts w:ascii="Garamond" w:hAnsi="Garamond"/>
                <w:i/>
                <w:iCs/>
                <w:sz w:val="18"/>
                <w:szCs w:val="18"/>
                <w:lang w:val="es-419"/>
              </w:rPr>
              <w:t>lusivo del tribunal</w:t>
            </w:r>
          </w:p>
        </w:tc>
      </w:tr>
      <w:tr w:rsidR="00367B00" w:rsidRPr="005B29C2" w14:paraId="7667298C" w14:textId="77777777" w:rsidTr="001F7491">
        <w:trPr>
          <w:trHeight w:val="1503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4B51C" w14:textId="202817E1" w:rsidR="00580BC2" w:rsidRDefault="007822E3" w:rsidP="00C90B00">
            <w:pPr>
              <w:tabs>
                <w:tab w:val="left" w:pos="6194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Petitioner/Plaintiff:</w:t>
            </w:r>
            <w:r w:rsidR="00C90B00">
              <w:rPr>
                <w:rFonts w:ascii="Garamond" w:hAnsi="Garamond"/>
                <w:sz w:val="20"/>
              </w:rPr>
              <w:t xml:space="preserve"> </w:t>
            </w:r>
            <w:r w:rsidR="00580BC2">
              <w:rPr>
                <w:rFonts w:ascii="Garamond" w:hAnsi="Garamond"/>
                <w:sz w:val="20"/>
                <w:u w:val="single"/>
              </w:rPr>
              <w:tab/>
            </w:r>
          </w:p>
          <w:p w14:paraId="485E3432" w14:textId="2CE72C9E" w:rsidR="007822E3" w:rsidRPr="007822E3" w:rsidRDefault="007822E3" w:rsidP="00507D39">
            <w:pPr>
              <w:tabs>
                <w:tab w:val="left" w:pos="1604"/>
                <w:tab w:val="left" w:pos="6194"/>
              </w:tabs>
              <w:rPr>
                <w:rFonts w:ascii="Garamond" w:hAnsi="Garamond"/>
                <w:sz w:val="20"/>
                <w:szCs w:val="20"/>
                <w:u w:val="single"/>
              </w:rPr>
            </w:pPr>
            <w:proofErr w:type="spellStart"/>
            <w:r w:rsidRPr="00580BC2">
              <w:rPr>
                <w:rFonts w:ascii="Garamond" w:hAnsi="Garamond"/>
                <w:i/>
                <w:iCs/>
                <w:sz w:val="18"/>
                <w:szCs w:val="20"/>
              </w:rPr>
              <w:t>Demandante</w:t>
            </w:r>
            <w:proofErr w:type="spellEnd"/>
            <w:r w:rsidRPr="00580BC2">
              <w:rPr>
                <w:rFonts w:ascii="Garamond" w:hAnsi="Garamond"/>
                <w:i/>
                <w:iCs/>
                <w:sz w:val="18"/>
                <w:szCs w:val="20"/>
              </w:rPr>
              <w:t>:</w:t>
            </w:r>
            <w:r>
              <w:rPr>
                <w:rFonts w:ascii="Garamond" w:hAnsi="Garamond"/>
                <w:sz w:val="20"/>
              </w:rPr>
              <w:tab/>
            </w:r>
          </w:p>
          <w:p w14:paraId="0F3BE56A" w14:textId="77777777" w:rsidR="00580BC2" w:rsidRDefault="007822E3" w:rsidP="00507D3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&amp;.  </w:t>
            </w:r>
          </w:p>
          <w:p w14:paraId="61053D46" w14:textId="24EF667F" w:rsidR="007822E3" w:rsidRPr="00580BC2" w:rsidRDefault="007822E3" w:rsidP="00507D39">
            <w:pPr>
              <w:rPr>
                <w:rFonts w:ascii="Garamond" w:hAnsi="Garamond"/>
                <w:sz w:val="18"/>
                <w:szCs w:val="18"/>
              </w:rPr>
            </w:pPr>
            <w:r w:rsidRPr="00580BC2">
              <w:rPr>
                <w:rFonts w:ascii="Garamond" w:hAnsi="Garamond"/>
                <w:i/>
                <w:iCs/>
                <w:sz w:val="18"/>
                <w:szCs w:val="20"/>
              </w:rPr>
              <w:t>y</w:t>
            </w:r>
          </w:p>
          <w:p w14:paraId="3CCD3794" w14:textId="42C18556" w:rsidR="00580BC2" w:rsidRDefault="007822E3" w:rsidP="00C90B00">
            <w:pPr>
              <w:tabs>
                <w:tab w:val="left" w:pos="6194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Respondent/Defendant: </w:t>
            </w:r>
            <w:r w:rsidR="00580BC2">
              <w:rPr>
                <w:rFonts w:ascii="Garamond" w:hAnsi="Garamond"/>
                <w:sz w:val="20"/>
                <w:u w:val="single"/>
              </w:rPr>
              <w:tab/>
            </w:r>
          </w:p>
          <w:p w14:paraId="43017E10" w14:textId="124A2D88" w:rsidR="00367B00" w:rsidRDefault="007822E3" w:rsidP="00507D39">
            <w:pPr>
              <w:tabs>
                <w:tab w:val="left" w:pos="1964"/>
                <w:tab w:val="left" w:pos="6194"/>
              </w:tabs>
              <w:rPr>
                <w:rFonts w:ascii="Garamond" w:hAnsi="Garamond"/>
                <w:sz w:val="20"/>
                <w:szCs w:val="20"/>
                <w:u w:val="single"/>
              </w:rPr>
            </w:pPr>
            <w:proofErr w:type="spellStart"/>
            <w:r w:rsidRPr="00580BC2">
              <w:rPr>
                <w:rFonts w:ascii="Garamond" w:hAnsi="Garamond"/>
                <w:i/>
                <w:iCs/>
                <w:sz w:val="18"/>
                <w:szCs w:val="20"/>
              </w:rPr>
              <w:t>Demandado</w:t>
            </w:r>
            <w:proofErr w:type="spellEnd"/>
            <w:r w:rsidRPr="00580BC2">
              <w:rPr>
                <w:rFonts w:ascii="Garamond" w:hAnsi="Garamond"/>
                <w:i/>
                <w:iCs/>
                <w:sz w:val="18"/>
                <w:szCs w:val="20"/>
              </w:rPr>
              <w:t>:</w:t>
            </w:r>
            <w:r>
              <w:rPr>
                <w:rFonts w:ascii="Garamond" w:hAnsi="Garamond"/>
                <w:sz w:val="20"/>
              </w:rPr>
              <w:tab/>
            </w:r>
          </w:p>
          <w:p w14:paraId="47892519" w14:textId="77777777" w:rsidR="00580BC2" w:rsidRDefault="007822E3" w:rsidP="00507D3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&amp;.  </w:t>
            </w:r>
          </w:p>
          <w:p w14:paraId="2B4DFFE2" w14:textId="1525004C" w:rsidR="007822E3" w:rsidRPr="00580BC2" w:rsidRDefault="007822E3" w:rsidP="00507D39">
            <w:pPr>
              <w:rPr>
                <w:rFonts w:ascii="Garamond" w:hAnsi="Garamond"/>
                <w:sz w:val="18"/>
                <w:szCs w:val="18"/>
              </w:rPr>
            </w:pPr>
            <w:r w:rsidRPr="00580BC2">
              <w:rPr>
                <w:rFonts w:ascii="Garamond" w:hAnsi="Garamond"/>
                <w:i/>
                <w:iCs/>
                <w:sz w:val="18"/>
                <w:szCs w:val="20"/>
              </w:rPr>
              <w:t>y</w:t>
            </w:r>
          </w:p>
          <w:p w14:paraId="6B5C44B3" w14:textId="6E208016" w:rsidR="00580BC2" w:rsidRDefault="007822E3" w:rsidP="00C90B00">
            <w:pPr>
              <w:tabs>
                <w:tab w:val="left" w:pos="6194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Other Parties: </w:t>
            </w:r>
            <w:r w:rsidR="00580BC2">
              <w:rPr>
                <w:rFonts w:ascii="Garamond" w:hAnsi="Garamond"/>
                <w:sz w:val="20"/>
                <w:u w:val="single"/>
              </w:rPr>
              <w:tab/>
            </w:r>
          </w:p>
          <w:p w14:paraId="16CD909D" w14:textId="350A7B14" w:rsidR="007822E3" w:rsidRPr="005B29C2" w:rsidRDefault="007822E3" w:rsidP="00507D39">
            <w:pPr>
              <w:tabs>
                <w:tab w:val="left" w:pos="1154"/>
                <w:tab w:val="left" w:pos="6194"/>
              </w:tabs>
              <w:rPr>
                <w:rFonts w:ascii="Garamond" w:hAnsi="Garamond"/>
                <w:sz w:val="13"/>
                <w:szCs w:val="13"/>
              </w:rPr>
            </w:pPr>
            <w:proofErr w:type="spellStart"/>
            <w:r w:rsidRPr="00580BC2">
              <w:rPr>
                <w:rFonts w:ascii="Garamond" w:hAnsi="Garamond"/>
                <w:i/>
                <w:iCs/>
                <w:sz w:val="18"/>
                <w:szCs w:val="20"/>
              </w:rPr>
              <w:t>Otras</w:t>
            </w:r>
            <w:proofErr w:type="spellEnd"/>
            <w:r w:rsidRPr="00580BC2">
              <w:rPr>
                <w:rFonts w:ascii="Garamond" w:hAnsi="Garamond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580BC2">
              <w:rPr>
                <w:rFonts w:ascii="Garamond" w:hAnsi="Garamond"/>
                <w:i/>
                <w:iCs/>
                <w:sz w:val="18"/>
                <w:szCs w:val="20"/>
              </w:rPr>
              <w:t>partes</w:t>
            </w:r>
            <w:proofErr w:type="spellEnd"/>
            <w:r w:rsidRPr="00580BC2">
              <w:rPr>
                <w:rFonts w:ascii="Garamond" w:hAnsi="Garamond"/>
                <w:i/>
                <w:iCs/>
                <w:sz w:val="18"/>
                <w:szCs w:val="20"/>
              </w:rPr>
              <w:t xml:space="preserve">: </w:t>
            </w:r>
            <w:r>
              <w:rPr>
                <w:rFonts w:ascii="Garamond" w:hAnsi="Garamond"/>
                <w:sz w:val="20"/>
              </w:rPr>
              <w:tab/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731A3D6" w14:textId="77777777" w:rsidR="00367B00" w:rsidRPr="005B29C2" w:rsidRDefault="00367B00" w:rsidP="00507D39">
            <w:pPr>
              <w:rPr>
                <w:rFonts w:ascii="Garamond" w:hAnsi="Garamond"/>
              </w:rPr>
            </w:pPr>
          </w:p>
        </w:tc>
      </w:tr>
      <w:tr w:rsidR="007822E3" w:rsidRPr="005B29C2" w14:paraId="6D963B21" w14:textId="77777777" w:rsidTr="001F7491">
        <w:trPr>
          <w:trHeight w:val="1863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0F6F37" w14:textId="16485A3A" w:rsidR="00580BC2" w:rsidRDefault="007822E3" w:rsidP="00C90B00">
            <w:pPr>
              <w:tabs>
                <w:tab w:val="left" w:pos="610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My Name: </w:t>
            </w:r>
            <w:r w:rsidR="00580BC2">
              <w:rPr>
                <w:rFonts w:ascii="Garamond" w:hAnsi="Garamond"/>
                <w:sz w:val="20"/>
                <w:u w:val="single"/>
              </w:rPr>
              <w:tab/>
            </w:r>
          </w:p>
          <w:p w14:paraId="747656A8" w14:textId="27BCEFCD" w:rsidR="007822E3" w:rsidRPr="007822E3" w:rsidRDefault="007822E3" w:rsidP="00507D39">
            <w:pPr>
              <w:tabs>
                <w:tab w:val="left" w:pos="882"/>
                <w:tab w:val="left" w:pos="6102"/>
              </w:tabs>
              <w:rPr>
                <w:rFonts w:ascii="Garamond" w:hAnsi="Garamond"/>
                <w:sz w:val="20"/>
                <w:szCs w:val="20"/>
              </w:rPr>
            </w:pPr>
            <w:r w:rsidRPr="00580BC2">
              <w:rPr>
                <w:rFonts w:ascii="Garamond" w:hAnsi="Garamond"/>
                <w:i/>
                <w:iCs/>
                <w:sz w:val="18"/>
                <w:szCs w:val="20"/>
              </w:rPr>
              <w:t xml:space="preserve">Me </w:t>
            </w:r>
            <w:proofErr w:type="spellStart"/>
            <w:r w:rsidRPr="00580BC2">
              <w:rPr>
                <w:rFonts w:ascii="Garamond" w:hAnsi="Garamond"/>
                <w:i/>
                <w:iCs/>
                <w:sz w:val="18"/>
                <w:szCs w:val="20"/>
              </w:rPr>
              <w:t>llamo</w:t>
            </w:r>
            <w:proofErr w:type="spellEnd"/>
            <w:r w:rsidRPr="00580BC2">
              <w:rPr>
                <w:rFonts w:ascii="Garamond" w:hAnsi="Garamond"/>
                <w:i/>
                <w:iCs/>
                <w:sz w:val="18"/>
                <w:szCs w:val="20"/>
              </w:rPr>
              <w:t>:</w:t>
            </w:r>
            <w:r>
              <w:rPr>
                <w:rFonts w:ascii="Garamond" w:hAnsi="Garamond"/>
                <w:sz w:val="20"/>
              </w:rPr>
              <w:tab/>
            </w:r>
          </w:p>
          <w:p w14:paraId="2D72F0DF" w14:textId="3D28C324" w:rsidR="00580BC2" w:rsidRPr="00C90B00" w:rsidRDefault="007822E3" w:rsidP="00C90B00">
            <w:pPr>
              <w:tabs>
                <w:tab w:val="left" w:pos="6102"/>
              </w:tabs>
              <w:rPr>
                <w:rFonts w:ascii="Garamond" w:hAnsi="Garamond"/>
                <w:sz w:val="20"/>
                <w:u w:val="single"/>
              </w:rPr>
            </w:pPr>
            <w:r>
              <w:rPr>
                <w:rFonts w:ascii="Garamond" w:hAnsi="Garamond"/>
                <w:sz w:val="20"/>
              </w:rPr>
              <w:t xml:space="preserve">Address: </w:t>
            </w:r>
            <w:r w:rsidR="00C90B00" w:rsidRPr="00C90B00">
              <w:rPr>
                <w:rFonts w:ascii="Garamond" w:hAnsi="Garamond"/>
                <w:sz w:val="20"/>
                <w:u w:val="single"/>
              </w:rPr>
              <w:tab/>
            </w:r>
          </w:p>
          <w:p w14:paraId="1B82691D" w14:textId="70FBC478" w:rsidR="007822E3" w:rsidRPr="006B27A5" w:rsidRDefault="007822E3" w:rsidP="00C90B00">
            <w:pPr>
              <w:tabs>
                <w:tab w:val="left" w:pos="882"/>
                <w:tab w:val="left" w:pos="6102"/>
              </w:tabs>
              <w:rPr>
                <w:rFonts w:ascii="Garamond" w:hAnsi="Garamond"/>
                <w:sz w:val="20"/>
                <w:szCs w:val="20"/>
                <w:u w:val="single"/>
                <w:lang w:val="es-419"/>
              </w:rPr>
            </w:pPr>
            <w:r w:rsidRPr="006B27A5">
              <w:rPr>
                <w:rFonts w:ascii="Garamond" w:hAnsi="Garamond"/>
                <w:i/>
                <w:iCs/>
                <w:sz w:val="18"/>
                <w:szCs w:val="20"/>
                <w:lang w:val="es-419"/>
              </w:rPr>
              <w:t>Dirección:</w:t>
            </w:r>
          </w:p>
          <w:p w14:paraId="3121DC94" w14:textId="08926CA7" w:rsidR="00580BC2" w:rsidRPr="006B27A5" w:rsidRDefault="007822E3" w:rsidP="00507D39">
            <w:pPr>
              <w:tabs>
                <w:tab w:val="left" w:pos="4124"/>
                <w:tab w:val="left" w:pos="4304"/>
                <w:tab w:val="right" w:pos="6279"/>
              </w:tabs>
              <w:rPr>
                <w:rFonts w:ascii="Garamond" w:hAnsi="Garamond"/>
                <w:sz w:val="20"/>
                <w:lang w:val="es-419"/>
              </w:rPr>
            </w:pPr>
            <w:r w:rsidRPr="006B27A5">
              <w:rPr>
                <w:rFonts w:ascii="Garamond" w:hAnsi="Garamond"/>
                <w:sz w:val="20"/>
                <w:lang w:val="es-419"/>
              </w:rPr>
              <w:t xml:space="preserve">Phone  </w:t>
            </w:r>
            <w:r w:rsidRPr="006B27A5">
              <w:rPr>
                <w:rFonts w:ascii="Garamond" w:hAnsi="Garamond"/>
                <w:sz w:val="20"/>
                <w:u w:val="single"/>
                <w:lang w:val="es-419"/>
              </w:rPr>
              <w:tab/>
            </w:r>
            <w:r w:rsidRPr="006B27A5">
              <w:rPr>
                <w:rFonts w:ascii="Garamond" w:hAnsi="Garamond"/>
                <w:sz w:val="20"/>
                <w:lang w:val="es-419"/>
              </w:rPr>
              <w:tab/>
              <w:t xml:space="preserve">Fax: </w:t>
            </w:r>
            <w:r w:rsidR="00580BC2" w:rsidRPr="006B27A5">
              <w:rPr>
                <w:rFonts w:ascii="Garamond" w:hAnsi="Garamond"/>
                <w:sz w:val="20"/>
                <w:u w:val="single"/>
                <w:lang w:val="es-419"/>
              </w:rPr>
              <w:tab/>
            </w:r>
          </w:p>
          <w:p w14:paraId="75074A55" w14:textId="745F093F" w:rsidR="007822E3" w:rsidRPr="006B27A5" w:rsidRDefault="007822E3" w:rsidP="00580BC2">
            <w:pPr>
              <w:tabs>
                <w:tab w:val="left" w:pos="4303"/>
                <w:tab w:val="right" w:pos="6279"/>
              </w:tabs>
              <w:rPr>
                <w:rFonts w:ascii="Garamond" w:hAnsi="Garamond"/>
                <w:sz w:val="18"/>
                <w:szCs w:val="18"/>
                <w:lang w:val="es-419"/>
              </w:rPr>
            </w:pPr>
            <w:r w:rsidRPr="006B27A5">
              <w:rPr>
                <w:rFonts w:ascii="Garamond" w:hAnsi="Garamond"/>
                <w:i/>
                <w:iCs/>
                <w:sz w:val="18"/>
                <w:szCs w:val="20"/>
                <w:lang w:val="es-419"/>
              </w:rPr>
              <w:t xml:space="preserve">Teléfono              </w:t>
            </w:r>
            <w:r w:rsidR="00580BC2" w:rsidRPr="006B27A5">
              <w:rPr>
                <w:rFonts w:ascii="Garamond" w:hAnsi="Garamond"/>
                <w:i/>
                <w:iCs/>
                <w:sz w:val="18"/>
                <w:szCs w:val="20"/>
                <w:lang w:val="es-419"/>
              </w:rPr>
              <w:tab/>
            </w:r>
            <w:r w:rsidRPr="006B27A5">
              <w:rPr>
                <w:rFonts w:ascii="Garamond" w:hAnsi="Garamond"/>
                <w:i/>
                <w:iCs/>
                <w:sz w:val="18"/>
                <w:szCs w:val="20"/>
                <w:lang w:val="es-419"/>
              </w:rPr>
              <w:t xml:space="preserve">Fax: </w:t>
            </w:r>
            <w:r w:rsidRPr="006B27A5">
              <w:rPr>
                <w:rFonts w:ascii="Garamond" w:hAnsi="Garamond"/>
                <w:sz w:val="18"/>
                <w:szCs w:val="20"/>
                <w:lang w:val="es-419"/>
              </w:rPr>
              <w:t xml:space="preserve"> </w:t>
            </w:r>
          </w:p>
          <w:p w14:paraId="5353B333" w14:textId="587A2F88" w:rsidR="00580BC2" w:rsidRPr="006B27A5" w:rsidRDefault="007822E3" w:rsidP="00507D39">
            <w:pPr>
              <w:tabs>
                <w:tab w:val="left" w:pos="4569"/>
                <w:tab w:val="left" w:pos="4664"/>
                <w:tab w:val="right" w:pos="6279"/>
              </w:tabs>
              <w:rPr>
                <w:rFonts w:ascii="Garamond" w:hAnsi="Garamond"/>
                <w:sz w:val="20"/>
                <w:lang w:val="es-419"/>
              </w:rPr>
            </w:pPr>
            <w:r w:rsidRPr="006B27A5">
              <w:rPr>
                <w:rFonts w:ascii="Garamond" w:hAnsi="Garamond"/>
                <w:sz w:val="20"/>
                <w:lang w:val="es-419"/>
              </w:rPr>
              <w:t xml:space="preserve">Email:  </w:t>
            </w:r>
            <w:r w:rsidRPr="006B27A5">
              <w:rPr>
                <w:rFonts w:ascii="Garamond" w:hAnsi="Garamond"/>
                <w:sz w:val="20"/>
                <w:u w:val="single"/>
                <w:lang w:val="es-419"/>
              </w:rPr>
              <w:tab/>
            </w:r>
            <w:r w:rsidRPr="006B27A5">
              <w:rPr>
                <w:rFonts w:ascii="Garamond" w:hAnsi="Garamond"/>
                <w:sz w:val="20"/>
                <w:lang w:val="es-419"/>
              </w:rPr>
              <w:tab/>
              <w:t xml:space="preserve">Atty. Reg.#:  </w:t>
            </w:r>
            <w:r w:rsidR="00182E2E" w:rsidRPr="006B27A5">
              <w:rPr>
                <w:rFonts w:ascii="Garamond" w:hAnsi="Garamond"/>
                <w:sz w:val="20"/>
                <w:u w:val="single"/>
                <w:lang w:val="es-419"/>
              </w:rPr>
              <w:tab/>
            </w:r>
          </w:p>
          <w:p w14:paraId="4D3B6D57" w14:textId="2A96842D" w:rsidR="007822E3" w:rsidRPr="006B27A5" w:rsidRDefault="00182E2E" w:rsidP="00507D39">
            <w:pPr>
              <w:tabs>
                <w:tab w:val="left" w:pos="4569"/>
                <w:tab w:val="left" w:pos="4664"/>
                <w:tab w:val="right" w:pos="6279"/>
              </w:tabs>
              <w:rPr>
                <w:rFonts w:ascii="Garamond" w:hAnsi="Garamond"/>
                <w:sz w:val="20"/>
                <w:szCs w:val="20"/>
                <w:lang w:val="es-419"/>
              </w:rPr>
            </w:pPr>
            <w:r w:rsidRPr="006B27A5">
              <w:rPr>
                <w:rFonts w:ascii="Garamond" w:hAnsi="Garamond"/>
                <w:i/>
                <w:iCs/>
                <w:sz w:val="18"/>
                <w:lang w:val="es-419"/>
              </w:rPr>
              <w:t xml:space="preserve">Correo electrónico: </w:t>
            </w:r>
            <w:r w:rsidRPr="006B27A5">
              <w:rPr>
                <w:rFonts w:ascii="Garamond" w:hAnsi="Garamond"/>
                <w:i/>
                <w:iCs/>
                <w:sz w:val="18"/>
                <w:lang w:val="es-419"/>
              </w:rPr>
              <w:tab/>
            </w:r>
            <w:r w:rsidR="007822E3" w:rsidRPr="006B27A5">
              <w:rPr>
                <w:rFonts w:ascii="Garamond" w:hAnsi="Garamond"/>
                <w:i/>
                <w:iCs/>
                <w:sz w:val="18"/>
                <w:lang w:val="es-419"/>
              </w:rPr>
              <w:t>Núm</w:t>
            </w:r>
            <w:r w:rsidRPr="006B27A5">
              <w:rPr>
                <w:rFonts w:ascii="Garamond" w:hAnsi="Garamond"/>
                <w:i/>
                <w:iCs/>
                <w:sz w:val="18"/>
                <w:lang w:val="es-419"/>
              </w:rPr>
              <w:t>.</w:t>
            </w:r>
            <w:r w:rsidR="007822E3" w:rsidRPr="006B27A5">
              <w:rPr>
                <w:rFonts w:ascii="Garamond" w:hAnsi="Garamond"/>
                <w:i/>
                <w:iCs/>
                <w:sz w:val="18"/>
                <w:lang w:val="es-419"/>
              </w:rPr>
              <w:t xml:space="preserve"> de matr</w:t>
            </w:r>
            <w:r w:rsidRPr="006B27A5">
              <w:rPr>
                <w:rFonts w:ascii="Garamond" w:hAnsi="Garamond"/>
                <w:i/>
                <w:iCs/>
                <w:sz w:val="18"/>
                <w:lang w:val="es-419"/>
              </w:rPr>
              <w:t>. prof</w:t>
            </w:r>
            <w:r w:rsidR="007822E3" w:rsidRPr="006B27A5">
              <w:rPr>
                <w:rFonts w:ascii="Garamond" w:hAnsi="Garamond"/>
                <w:i/>
                <w:iCs/>
                <w:sz w:val="18"/>
                <w:lang w:val="es-419"/>
              </w:rPr>
              <w:t>:</w:t>
            </w:r>
            <w:r w:rsidR="007822E3" w:rsidRPr="006B27A5">
              <w:rPr>
                <w:rFonts w:ascii="Garamond" w:hAnsi="Garamond"/>
                <w:sz w:val="18"/>
                <w:lang w:val="es-419"/>
              </w:rPr>
              <w:t xml:space="preserve"> 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7C2877" w14:textId="57180690" w:rsidR="00580BC2" w:rsidRPr="006B27A5" w:rsidRDefault="007822E3" w:rsidP="00580BC2">
            <w:pPr>
              <w:tabs>
                <w:tab w:val="right" w:pos="2574"/>
              </w:tabs>
              <w:rPr>
                <w:rFonts w:ascii="Garamond" w:hAnsi="Garamond"/>
                <w:sz w:val="20"/>
                <w:lang w:val="es-419"/>
              </w:rPr>
            </w:pPr>
            <w:r w:rsidRPr="006B27A5">
              <w:rPr>
                <w:rFonts w:ascii="Garamond" w:hAnsi="Garamond"/>
                <w:sz w:val="20"/>
                <w:lang w:val="es-419"/>
              </w:rPr>
              <w:t>Case</w:t>
            </w:r>
            <w:r w:rsidR="00580BC2">
              <w:rPr>
                <w:rFonts w:ascii="Garamond" w:hAnsi="Garamond"/>
                <w:sz w:val="20"/>
                <w:lang w:val="es-419"/>
              </w:rPr>
              <w:t xml:space="preserve"> N</w:t>
            </w:r>
            <w:r w:rsidRPr="006B27A5">
              <w:rPr>
                <w:rFonts w:ascii="Garamond" w:hAnsi="Garamond"/>
                <w:sz w:val="20"/>
                <w:lang w:val="es-419"/>
              </w:rPr>
              <w:t xml:space="preserve">umber: </w:t>
            </w:r>
          </w:p>
          <w:p w14:paraId="300735F6" w14:textId="1FACF693" w:rsidR="007822E3" w:rsidRPr="006B27A5" w:rsidRDefault="007822E3" w:rsidP="00580BC2">
            <w:pPr>
              <w:tabs>
                <w:tab w:val="right" w:pos="2574"/>
              </w:tabs>
              <w:rPr>
                <w:rFonts w:ascii="Garamond" w:hAnsi="Garamond"/>
                <w:sz w:val="20"/>
                <w:szCs w:val="20"/>
                <w:u w:val="single"/>
                <w:lang w:val="es-419"/>
              </w:rPr>
            </w:pPr>
            <w:r w:rsidRPr="006B27A5">
              <w:rPr>
                <w:rFonts w:ascii="Garamond" w:hAnsi="Garamond"/>
                <w:i/>
                <w:iCs/>
                <w:sz w:val="18"/>
                <w:szCs w:val="20"/>
                <w:lang w:val="es-419"/>
              </w:rPr>
              <w:t>Número de causa:</w:t>
            </w:r>
            <w:r w:rsidRPr="006B27A5">
              <w:rPr>
                <w:rFonts w:ascii="Garamond" w:hAnsi="Garamond"/>
                <w:sz w:val="20"/>
                <w:lang w:val="es-419"/>
              </w:rPr>
              <w:tab/>
            </w:r>
            <w:r w:rsidRPr="006B27A5">
              <w:rPr>
                <w:rFonts w:ascii="Garamond" w:hAnsi="Garamond"/>
                <w:sz w:val="20"/>
                <w:u w:val="single"/>
                <w:lang w:val="es-419"/>
              </w:rPr>
              <w:tab/>
            </w:r>
          </w:p>
          <w:p w14:paraId="651082DC" w14:textId="77777777" w:rsidR="00182E2E" w:rsidRPr="006B27A5" w:rsidRDefault="00182E2E" w:rsidP="00507D39">
            <w:pPr>
              <w:tabs>
                <w:tab w:val="left" w:pos="778"/>
                <w:tab w:val="right" w:pos="2504"/>
              </w:tabs>
              <w:rPr>
                <w:rFonts w:ascii="Garamond" w:hAnsi="Garamond"/>
                <w:sz w:val="20"/>
                <w:lang w:val="es-419"/>
              </w:rPr>
            </w:pPr>
          </w:p>
          <w:p w14:paraId="34B73BCB" w14:textId="45790FCF" w:rsidR="00580BC2" w:rsidRDefault="007822E3" w:rsidP="00507D39">
            <w:pPr>
              <w:tabs>
                <w:tab w:val="left" w:pos="778"/>
                <w:tab w:val="right" w:pos="2504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Division:  </w:t>
            </w:r>
            <w:r w:rsidR="00580BC2">
              <w:rPr>
                <w:rFonts w:ascii="Garamond" w:hAnsi="Garamond"/>
                <w:sz w:val="20"/>
                <w:u w:val="single"/>
              </w:rPr>
              <w:tab/>
            </w:r>
          </w:p>
          <w:p w14:paraId="1FADE2C7" w14:textId="67FE6DA3" w:rsidR="007822E3" w:rsidRPr="007822E3" w:rsidRDefault="007822E3" w:rsidP="00507D39">
            <w:pPr>
              <w:tabs>
                <w:tab w:val="left" w:pos="778"/>
                <w:tab w:val="right" w:pos="2504"/>
              </w:tabs>
              <w:rPr>
                <w:rFonts w:ascii="Garamond" w:hAnsi="Garamond"/>
                <w:sz w:val="20"/>
                <w:szCs w:val="20"/>
              </w:rPr>
            </w:pPr>
            <w:r w:rsidRPr="00580BC2">
              <w:rPr>
                <w:rFonts w:ascii="Garamond" w:hAnsi="Garamond"/>
                <w:i/>
                <w:iCs/>
                <w:sz w:val="18"/>
                <w:szCs w:val="20"/>
              </w:rPr>
              <w:t>División:</w:t>
            </w:r>
            <w:r>
              <w:rPr>
                <w:rFonts w:ascii="Garamond" w:hAnsi="Garamond"/>
                <w:sz w:val="20"/>
              </w:rPr>
              <w:tab/>
            </w:r>
          </w:p>
          <w:p w14:paraId="341E9E15" w14:textId="7736CE7A" w:rsidR="00580BC2" w:rsidRDefault="007822E3" w:rsidP="00507D39">
            <w:pPr>
              <w:tabs>
                <w:tab w:val="left" w:pos="974"/>
                <w:tab w:val="right" w:pos="2567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Courtroom:  </w:t>
            </w:r>
            <w:r w:rsidR="00580BC2">
              <w:rPr>
                <w:rFonts w:ascii="Garamond" w:hAnsi="Garamond"/>
                <w:sz w:val="20"/>
                <w:u w:val="single"/>
              </w:rPr>
              <w:tab/>
            </w:r>
          </w:p>
          <w:p w14:paraId="212A4498" w14:textId="32E7871A" w:rsidR="007822E3" w:rsidRPr="007822E3" w:rsidRDefault="007822E3" w:rsidP="00507D39">
            <w:pPr>
              <w:tabs>
                <w:tab w:val="left" w:pos="974"/>
                <w:tab w:val="right" w:pos="2567"/>
              </w:tabs>
              <w:rPr>
                <w:rFonts w:ascii="Garamond" w:hAnsi="Garamond"/>
                <w:sz w:val="20"/>
                <w:szCs w:val="20"/>
              </w:rPr>
            </w:pPr>
            <w:r w:rsidRPr="00580BC2">
              <w:rPr>
                <w:rFonts w:ascii="Garamond" w:hAnsi="Garamond"/>
                <w:i/>
                <w:iCs/>
                <w:sz w:val="18"/>
                <w:szCs w:val="20"/>
              </w:rPr>
              <w:t>Sala:</w:t>
            </w:r>
            <w:r>
              <w:rPr>
                <w:rFonts w:ascii="Garamond" w:hAnsi="Garamond"/>
                <w:sz w:val="20"/>
              </w:rPr>
              <w:tab/>
            </w:r>
          </w:p>
        </w:tc>
      </w:tr>
      <w:tr w:rsidR="00367B00" w:rsidRPr="00C90B00" w14:paraId="13AF4A7C" w14:textId="77777777" w:rsidTr="001F7491">
        <w:trPr>
          <w:cantSplit/>
          <w:trHeight w:val="88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8CB95C" w14:textId="77777777" w:rsidR="00182E2E" w:rsidRDefault="00367B00" w:rsidP="00507D39">
            <w:pPr>
              <w:tabs>
                <w:tab w:val="left" w:pos="2676"/>
              </w:tabs>
              <w:jc w:val="center"/>
              <w:rPr>
                <w:rFonts w:ascii="Garamond" w:hAnsi="Garamond"/>
                <w:color w:val="4F81BD" w:themeColor="accent1"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 xml:space="preserve">Certificate of Mediation/ADR Compliance </w:t>
            </w:r>
            <w:r>
              <w:rPr>
                <w:rFonts w:ascii="Garamond" w:hAnsi="Garamond"/>
                <w:color w:val="4F81BD" w:themeColor="accent1"/>
                <w:sz w:val="28"/>
              </w:rPr>
              <w:t xml:space="preserve">(CADR)  </w:t>
            </w:r>
          </w:p>
          <w:p w14:paraId="07BCF1BA" w14:textId="3158EB3D" w:rsidR="006B27A5" w:rsidRDefault="00367B00" w:rsidP="00507D39">
            <w:pPr>
              <w:tabs>
                <w:tab w:val="left" w:pos="2676"/>
              </w:tabs>
              <w:jc w:val="center"/>
              <w:rPr>
                <w:rFonts w:ascii="Garamond" w:hAnsi="Garamond"/>
                <w:b/>
                <w:i/>
                <w:iCs/>
                <w:sz w:val="28"/>
                <w:szCs w:val="20"/>
                <w:lang w:val="es-419"/>
              </w:rPr>
            </w:pPr>
            <w:r w:rsidRPr="006B27A5">
              <w:rPr>
                <w:rFonts w:ascii="Garamond" w:hAnsi="Garamond"/>
                <w:b/>
                <w:i/>
                <w:iCs/>
                <w:sz w:val="28"/>
                <w:szCs w:val="20"/>
                <w:lang w:val="es-419"/>
              </w:rPr>
              <w:t>Certificado de mediación o de cump</w:t>
            </w:r>
            <w:r w:rsidR="009E61A9">
              <w:rPr>
                <w:rFonts w:ascii="Garamond" w:hAnsi="Garamond"/>
                <w:b/>
                <w:i/>
                <w:iCs/>
                <w:sz w:val="28"/>
                <w:szCs w:val="20"/>
                <w:lang w:val="es-419"/>
              </w:rPr>
              <w:t>l</w:t>
            </w:r>
            <w:r w:rsidRPr="006B27A5">
              <w:rPr>
                <w:rFonts w:ascii="Garamond" w:hAnsi="Garamond"/>
                <w:b/>
                <w:i/>
                <w:iCs/>
                <w:sz w:val="28"/>
                <w:szCs w:val="20"/>
                <w:lang w:val="es-419"/>
              </w:rPr>
              <w:t xml:space="preserve">imiento con la resolución </w:t>
            </w:r>
          </w:p>
          <w:p w14:paraId="37675EDE" w14:textId="552F0418" w:rsidR="00367B00" w:rsidRPr="006B27A5" w:rsidRDefault="00367B00" w:rsidP="00507D39">
            <w:pPr>
              <w:tabs>
                <w:tab w:val="left" w:pos="2676"/>
              </w:tabs>
              <w:jc w:val="center"/>
              <w:rPr>
                <w:bCs/>
                <w:i/>
                <w:iCs/>
                <w:lang w:val="es-419"/>
              </w:rPr>
            </w:pPr>
            <w:r w:rsidRPr="006B27A5">
              <w:rPr>
                <w:rFonts w:ascii="Garamond" w:hAnsi="Garamond"/>
                <w:b/>
                <w:i/>
                <w:iCs/>
                <w:sz w:val="28"/>
                <w:szCs w:val="20"/>
                <w:lang w:val="es-419"/>
              </w:rPr>
              <w:t xml:space="preserve">alternativa de disputas </w:t>
            </w:r>
            <w:r w:rsidRPr="006B27A5">
              <w:rPr>
                <w:rFonts w:ascii="Garamond" w:hAnsi="Garamond"/>
                <w:color w:val="4F81BD" w:themeColor="accent1"/>
                <w:sz w:val="24"/>
                <w:szCs w:val="20"/>
                <w:lang w:val="es-419"/>
              </w:rPr>
              <w:t>(CADR, por sus siglas en inglés)</w:t>
            </w:r>
          </w:p>
        </w:tc>
      </w:tr>
    </w:tbl>
    <w:p w14:paraId="4832FC90" w14:textId="77777777" w:rsidR="00182E2E" w:rsidRDefault="00367B00" w:rsidP="00182E2E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1.</w:t>
      </w:r>
      <w:r>
        <w:rPr>
          <w:rFonts w:ascii="Garamond" w:hAnsi="Garamond"/>
          <w:b/>
          <w:sz w:val="28"/>
        </w:rPr>
        <w:tab/>
        <w:t xml:space="preserve">About Me  </w:t>
      </w:r>
    </w:p>
    <w:p w14:paraId="66EE9873" w14:textId="187B2B26" w:rsidR="00367B00" w:rsidRPr="00182E2E" w:rsidRDefault="00367B00" w:rsidP="00182E2E">
      <w:pPr>
        <w:ind w:firstLine="720"/>
        <w:rPr>
          <w:rFonts w:ascii="Garamond" w:hAnsi="Garamond"/>
          <w:b/>
          <w:bCs/>
          <w:sz w:val="24"/>
          <w:szCs w:val="24"/>
        </w:rPr>
      </w:pPr>
      <w:proofErr w:type="spellStart"/>
      <w:r w:rsidRPr="00182E2E">
        <w:rPr>
          <w:rFonts w:ascii="Garamond" w:hAnsi="Garamond"/>
          <w:b/>
          <w:i/>
          <w:iCs/>
          <w:sz w:val="24"/>
          <w:szCs w:val="20"/>
        </w:rPr>
        <w:t>Información</w:t>
      </w:r>
      <w:proofErr w:type="spellEnd"/>
      <w:r w:rsidRPr="00182E2E">
        <w:rPr>
          <w:rFonts w:ascii="Garamond" w:hAnsi="Garamond"/>
          <w:b/>
          <w:i/>
          <w:iCs/>
          <w:sz w:val="24"/>
          <w:szCs w:val="20"/>
        </w:rPr>
        <w:t xml:space="preserve"> personal</w:t>
      </w:r>
    </w:p>
    <w:p w14:paraId="1AB9F79F" w14:textId="77777777" w:rsidR="00182E2E" w:rsidRDefault="00367B00" w:rsidP="00182E2E">
      <w:pPr>
        <w:tabs>
          <w:tab w:val="left" w:pos="720"/>
        </w:tabs>
        <w:ind w:left="7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My name </w:t>
      </w:r>
      <w:proofErr w:type="gramStart"/>
      <w:r>
        <w:rPr>
          <w:rFonts w:ascii="Garamond" w:hAnsi="Garamond"/>
          <w:color w:val="000000"/>
          <w:sz w:val="24"/>
        </w:rPr>
        <w:t xml:space="preserve">is  </w:t>
      </w:r>
      <w:r>
        <w:rPr>
          <w:rFonts w:ascii="Garamond" w:hAnsi="Garamond"/>
          <w:color w:val="000000"/>
          <w:sz w:val="24"/>
          <w:u w:val="single"/>
        </w:rPr>
        <w:t>_</w:t>
      </w:r>
      <w:proofErr w:type="gramEnd"/>
      <w:r>
        <w:rPr>
          <w:rFonts w:ascii="Garamond" w:hAnsi="Garamond"/>
          <w:color w:val="000000"/>
          <w:sz w:val="24"/>
          <w:u w:val="single"/>
        </w:rPr>
        <w:t>_____________________________________________</w:t>
      </w:r>
      <w:r>
        <w:rPr>
          <w:rFonts w:ascii="Garamond" w:hAnsi="Garamond"/>
          <w:color w:val="000000"/>
          <w:sz w:val="24"/>
        </w:rPr>
        <w:t>.</w:t>
      </w:r>
    </w:p>
    <w:p w14:paraId="6A5B65E4" w14:textId="3A9C56C8" w:rsidR="00367B00" w:rsidRPr="0025114D" w:rsidRDefault="00367B00" w:rsidP="00182E2E">
      <w:pPr>
        <w:tabs>
          <w:tab w:val="left" w:pos="720"/>
        </w:tabs>
        <w:ind w:left="720"/>
        <w:rPr>
          <w:rFonts w:ascii="Garamond" w:hAnsi="Garamond"/>
          <w:color w:val="000000"/>
          <w:sz w:val="24"/>
          <w:szCs w:val="36"/>
        </w:rPr>
      </w:pPr>
      <w:r>
        <w:rPr>
          <w:rFonts w:ascii="Garamond" w:hAnsi="Garamond"/>
          <w:i/>
          <w:iCs/>
          <w:color w:val="000000"/>
          <w:sz w:val="24"/>
        </w:rPr>
        <w:t xml:space="preserve">Me </w:t>
      </w:r>
      <w:proofErr w:type="spellStart"/>
      <w:r>
        <w:rPr>
          <w:rFonts w:ascii="Garamond" w:hAnsi="Garamond"/>
          <w:i/>
          <w:iCs/>
          <w:color w:val="000000"/>
          <w:sz w:val="24"/>
        </w:rPr>
        <w:t>llamo</w:t>
      </w:r>
      <w:proofErr w:type="spellEnd"/>
    </w:p>
    <w:p w14:paraId="1F654CCF" w14:textId="7C6FF775" w:rsidR="00182E2E" w:rsidRPr="006B27A5" w:rsidRDefault="00367B00" w:rsidP="00182E2E">
      <w:pPr>
        <w:tabs>
          <w:tab w:val="left" w:pos="720"/>
          <w:tab w:val="left" w:pos="2160"/>
          <w:tab w:val="left" w:pos="4230"/>
          <w:tab w:val="left" w:pos="6300"/>
        </w:tabs>
        <w:ind w:left="720"/>
        <w:rPr>
          <w:lang w:val="es-419"/>
        </w:rPr>
      </w:pPr>
      <w:r>
        <w:rPr>
          <w:rFonts w:ascii="Garamond" w:hAnsi="Garamond"/>
          <w:color w:val="000000"/>
          <w:sz w:val="24"/>
        </w:rPr>
        <w:t>I am the: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Garamond" w:hAnsi="Garamond"/>
          <w:color w:val="000000"/>
          <w:sz w:val="24"/>
        </w:rPr>
        <w:instrText xml:space="preserve"> FORMCHECKBOX </w:instrText>
      </w:r>
      <w:r w:rsidR="00DB342B">
        <w:rPr>
          <w:rFonts w:ascii="Garamond" w:hAnsi="Garamond"/>
          <w:color w:val="000000"/>
          <w:sz w:val="24"/>
        </w:rPr>
      </w:r>
      <w:r w:rsidR="00DB342B"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color w:val="000000"/>
          <w:sz w:val="24"/>
        </w:rPr>
        <w:fldChar w:fldCharType="end"/>
      </w:r>
      <w:bookmarkEnd w:id="2"/>
      <w:r>
        <w:rPr>
          <w:rFonts w:ascii="Garamond" w:hAnsi="Garamond"/>
          <w:color w:val="000000"/>
          <w:sz w:val="24"/>
        </w:rPr>
        <w:t xml:space="preserve">  Mediator.</w:t>
      </w:r>
      <w:r>
        <w:rPr>
          <w:rFonts w:ascii="Garamond" w:hAnsi="Garamond"/>
          <w:color w:val="000000"/>
          <w:sz w:val="24"/>
        </w:rPr>
        <w:tab/>
      </w:r>
      <w:r w:rsidRPr="0025114D">
        <w:rPr>
          <w:rFonts w:ascii="Garamond" w:hAnsi="Garamond"/>
          <w:color w:val="000000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25114D">
        <w:rPr>
          <w:rFonts w:ascii="Garamond" w:hAnsi="Garamond"/>
          <w:color w:val="000000"/>
          <w:sz w:val="24"/>
        </w:rPr>
        <w:instrText xml:space="preserve"> FORMCHECKBOX </w:instrText>
      </w:r>
      <w:r w:rsidR="00DB342B">
        <w:rPr>
          <w:rFonts w:ascii="Garamond" w:hAnsi="Garamond"/>
          <w:color w:val="000000"/>
          <w:sz w:val="24"/>
        </w:rPr>
      </w:r>
      <w:r w:rsidR="00DB342B">
        <w:rPr>
          <w:rFonts w:ascii="Garamond" w:hAnsi="Garamond"/>
          <w:color w:val="000000"/>
          <w:sz w:val="24"/>
        </w:rPr>
        <w:fldChar w:fldCharType="separate"/>
      </w:r>
      <w:r w:rsidRPr="0025114D">
        <w:rPr>
          <w:rFonts w:ascii="Garamond" w:hAnsi="Garamond"/>
          <w:color w:val="000000"/>
          <w:sz w:val="24"/>
        </w:rPr>
        <w:fldChar w:fldCharType="end"/>
      </w:r>
      <w:bookmarkEnd w:id="3"/>
      <w:r>
        <w:rPr>
          <w:rFonts w:ascii="Garamond" w:hAnsi="Garamond"/>
          <w:color w:val="000000"/>
          <w:sz w:val="24"/>
        </w:rPr>
        <w:t xml:space="preserve">  </w:t>
      </w:r>
      <w:r w:rsidRPr="001F7491">
        <w:rPr>
          <w:rFonts w:ascii="Garamond" w:hAnsi="Garamond"/>
          <w:color w:val="000000"/>
          <w:sz w:val="24"/>
        </w:rPr>
        <w:t>Petitioner.</w:t>
      </w:r>
      <w:r w:rsidRPr="001F7491">
        <w:rPr>
          <w:rFonts w:ascii="Garamond" w:hAnsi="Garamond"/>
          <w:color w:val="000000"/>
          <w:sz w:val="24"/>
        </w:rPr>
        <w:tab/>
      </w:r>
      <w:r w:rsidRPr="0025114D">
        <w:rPr>
          <w:rFonts w:ascii="Garamond" w:hAnsi="Garamond"/>
          <w:color w:val="000000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1F7491">
        <w:rPr>
          <w:rFonts w:ascii="Garamond" w:hAnsi="Garamond"/>
          <w:color w:val="000000"/>
          <w:sz w:val="24"/>
        </w:rPr>
        <w:instrText xml:space="preserve"> FORMCHECKBOX </w:instrText>
      </w:r>
      <w:r w:rsidR="00DB342B">
        <w:rPr>
          <w:rFonts w:ascii="Garamond" w:hAnsi="Garamond"/>
          <w:color w:val="000000"/>
          <w:sz w:val="24"/>
        </w:rPr>
      </w:r>
      <w:r w:rsidR="00DB342B">
        <w:rPr>
          <w:rFonts w:ascii="Garamond" w:hAnsi="Garamond"/>
          <w:color w:val="000000"/>
          <w:sz w:val="24"/>
        </w:rPr>
        <w:fldChar w:fldCharType="separate"/>
      </w:r>
      <w:r w:rsidRPr="0025114D">
        <w:rPr>
          <w:rFonts w:ascii="Garamond" w:hAnsi="Garamond"/>
          <w:color w:val="000000"/>
          <w:sz w:val="24"/>
        </w:rPr>
        <w:fldChar w:fldCharType="end"/>
      </w:r>
      <w:r w:rsidRPr="001F7491">
        <w:t xml:space="preserve"> </w:t>
      </w:r>
      <w:r w:rsidR="00182E2E" w:rsidRPr="006B27A5">
        <w:rPr>
          <w:rFonts w:ascii="Garamond" w:hAnsi="Garamond"/>
          <w:color w:val="000000"/>
          <w:sz w:val="24"/>
          <w:lang w:val="es-419"/>
        </w:rPr>
        <w:t>Respondent/Co-Petitioner.</w:t>
      </w:r>
    </w:p>
    <w:p w14:paraId="4F60CE2B" w14:textId="04A750BC" w:rsidR="00367B00" w:rsidRPr="006B27A5" w:rsidRDefault="00182E2E" w:rsidP="00182E2E">
      <w:pPr>
        <w:tabs>
          <w:tab w:val="left" w:pos="720"/>
          <w:tab w:val="left" w:pos="2160"/>
          <w:tab w:val="left" w:pos="4230"/>
          <w:tab w:val="left" w:pos="6300"/>
        </w:tabs>
        <w:ind w:left="720"/>
        <w:rPr>
          <w:rFonts w:ascii="Garamond" w:hAnsi="Garamond"/>
          <w:i/>
          <w:iCs/>
          <w:color w:val="000000"/>
          <w:szCs w:val="20"/>
          <w:lang w:val="es-419"/>
        </w:rPr>
      </w:pPr>
      <w:r w:rsidRPr="006B27A5">
        <w:rPr>
          <w:rFonts w:ascii="Garamond" w:hAnsi="Garamond"/>
          <w:i/>
          <w:iCs/>
          <w:color w:val="000000"/>
          <w:szCs w:val="20"/>
          <w:lang w:val="es-419"/>
        </w:rPr>
        <w:t>Soy</w:t>
      </w:r>
      <w:r>
        <w:rPr>
          <w:rFonts w:ascii="Garamond" w:hAnsi="Garamond"/>
          <w:i/>
          <w:iCs/>
          <w:color w:val="000000"/>
          <w:szCs w:val="20"/>
          <w:lang w:val="es-419"/>
        </w:rPr>
        <w:t xml:space="preserve"> el</w:t>
      </w:r>
      <w:r w:rsidRPr="006B27A5">
        <w:rPr>
          <w:rFonts w:ascii="Garamond" w:hAnsi="Garamond"/>
          <w:i/>
          <w:iCs/>
          <w:color w:val="000000"/>
          <w:szCs w:val="20"/>
          <w:lang w:val="es-419"/>
        </w:rPr>
        <w:t xml:space="preserve">: </w:t>
      </w:r>
      <w:r w:rsidRPr="006B27A5">
        <w:rPr>
          <w:rFonts w:ascii="Garamond" w:hAnsi="Garamond"/>
          <w:i/>
          <w:iCs/>
          <w:color w:val="000000"/>
          <w:szCs w:val="20"/>
          <w:lang w:val="es-419"/>
        </w:rPr>
        <w:tab/>
        <w:t>Mediador</w:t>
      </w:r>
      <w:r w:rsidRPr="006B27A5">
        <w:rPr>
          <w:rFonts w:ascii="Garamond" w:hAnsi="Garamond"/>
          <w:i/>
          <w:iCs/>
          <w:color w:val="000000"/>
          <w:szCs w:val="20"/>
          <w:lang w:val="es-419"/>
        </w:rPr>
        <w:tab/>
      </w:r>
      <w:r w:rsidR="00367B00" w:rsidRPr="006B27A5">
        <w:rPr>
          <w:rFonts w:ascii="Garamond" w:hAnsi="Garamond"/>
          <w:i/>
          <w:iCs/>
          <w:color w:val="000000"/>
          <w:szCs w:val="20"/>
          <w:lang w:val="es-419"/>
        </w:rPr>
        <w:t>Demandante</w:t>
      </w:r>
      <w:bookmarkEnd w:id="4"/>
      <w:r w:rsidRPr="006B27A5">
        <w:rPr>
          <w:rFonts w:ascii="Garamond" w:hAnsi="Garamond"/>
          <w:i/>
          <w:iCs/>
          <w:color w:val="000000"/>
          <w:szCs w:val="20"/>
          <w:lang w:val="es-419"/>
        </w:rPr>
        <w:tab/>
      </w:r>
      <w:r w:rsidR="00367B00" w:rsidRPr="006B27A5">
        <w:rPr>
          <w:rFonts w:ascii="Garamond" w:hAnsi="Garamond"/>
          <w:i/>
          <w:iCs/>
          <w:color w:val="000000"/>
          <w:szCs w:val="20"/>
          <w:lang w:val="es-419"/>
        </w:rPr>
        <w:t xml:space="preserve">  Demandado o codemandante</w:t>
      </w:r>
    </w:p>
    <w:p w14:paraId="21D0FA0A" w14:textId="77777777" w:rsidR="00182E2E" w:rsidRPr="006B27A5" w:rsidRDefault="00182E2E" w:rsidP="00182E2E">
      <w:pPr>
        <w:tabs>
          <w:tab w:val="left" w:pos="720"/>
          <w:tab w:val="left" w:pos="2160"/>
          <w:tab w:val="left" w:pos="4230"/>
          <w:tab w:val="left" w:pos="6300"/>
        </w:tabs>
        <w:ind w:left="720"/>
        <w:rPr>
          <w:rFonts w:ascii="Garamond" w:hAnsi="Garamond"/>
          <w:i/>
          <w:iCs/>
          <w:color w:val="000000"/>
          <w:szCs w:val="20"/>
          <w:lang w:val="es-419"/>
        </w:rPr>
      </w:pPr>
    </w:p>
    <w:p w14:paraId="18E7CE8D" w14:textId="77777777" w:rsidR="00182E2E" w:rsidRPr="006B27A5" w:rsidRDefault="00367B00" w:rsidP="00182E2E">
      <w:pPr>
        <w:rPr>
          <w:rFonts w:ascii="Garamond" w:hAnsi="Garamond"/>
          <w:b/>
          <w:sz w:val="28"/>
          <w:lang w:val="es-419"/>
        </w:rPr>
      </w:pPr>
      <w:r w:rsidRPr="006B27A5">
        <w:rPr>
          <w:rFonts w:ascii="Garamond" w:hAnsi="Garamond"/>
          <w:b/>
          <w:sz w:val="28"/>
          <w:lang w:val="es-419"/>
        </w:rPr>
        <w:t>2.</w:t>
      </w:r>
      <w:r w:rsidRPr="006B27A5">
        <w:rPr>
          <w:rFonts w:ascii="Garamond" w:hAnsi="Garamond"/>
          <w:b/>
          <w:sz w:val="28"/>
          <w:lang w:val="es-419"/>
        </w:rPr>
        <w:tab/>
        <w:t xml:space="preserve">Date of Mediation </w:t>
      </w:r>
    </w:p>
    <w:p w14:paraId="4FD22881" w14:textId="66CE7192" w:rsidR="00367B00" w:rsidRPr="006B27A5" w:rsidRDefault="00367B00" w:rsidP="00182E2E">
      <w:pPr>
        <w:ind w:firstLine="720"/>
        <w:rPr>
          <w:rFonts w:ascii="Garamond" w:hAnsi="Garamond"/>
          <w:b/>
          <w:sz w:val="24"/>
          <w:szCs w:val="20"/>
          <w:lang w:val="es-419"/>
        </w:rPr>
      </w:pPr>
      <w:r w:rsidRPr="006B27A5">
        <w:rPr>
          <w:rFonts w:ascii="Garamond" w:hAnsi="Garamond"/>
          <w:b/>
          <w:i/>
          <w:iCs/>
          <w:sz w:val="24"/>
          <w:szCs w:val="20"/>
          <w:lang w:val="es-419"/>
        </w:rPr>
        <w:t>Fecha de la mediación</w:t>
      </w:r>
    </w:p>
    <w:p w14:paraId="4C68B162" w14:textId="69151EE2" w:rsidR="00367B00" w:rsidRPr="006B27A5" w:rsidRDefault="00367B00" w:rsidP="00182E2E">
      <w:pPr>
        <w:ind w:left="720"/>
        <w:rPr>
          <w:rFonts w:ascii="Garamond" w:hAnsi="Garamond"/>
          <w:i/>
          <w:iCs/>
          <w:color w:val="4F81BD" w:themeColor="accent1"/>
          <w:sz w:val="18"/>
          <w:szCs w:val="20"/>
          <w:lang w:val="es-419"/>
        </w:rPr>
      </w:pPr>
      <w:r w:rsidRPr="006B27A5">
        <w:rPr>
          <w:rFonts w:ascii="Garamond" w:hAnsi="Garamond"/>
          <w:i/>
          <w:color w:val="4F81BD" w:themeColor="accent1"/>
          <w:sz w:val="20"/>
          <w:lang w:val="es-419"/>
        </w:rPr>
        <w:t xml:space="preserve">(check one) </w:t>
      </w:r>
      <w:r w:rsidRPr="006B27A5">
        <w:rPr>
          <w:rFonts w:ascii="Garamond" w:hAnsi="Garamond"/>
          <w:i/>
          <w:iCs/>
          <w:color w:val="4F81BD" w:themeColor="accent1"/>
          <w:sz w:val="20"/>
          <w:lang w:val="es-419"/>
        </w:rPr>
        <w:t>(</w:t>
      </w:r>
      <w:r w:rsidRPr="006B27A5">
        <w:rPr>
          <w:rFonts w:ascii="Garamond" w:hAnsi="Garamond"/>
          <w:i/>
          <w:iCs/>
          <w:color w:val="4F81BD" w:themeColor="accent1"/>
          <w:sz w:val="18"/>
          <w:szCs w:val="20"/>
          <w:lang w:val="es-419"/>
        </w:rPr>
        <w:t>seleccione una opción)</w:t>
      </w:r>
    </w:p>
    <w:p w14:paraId="6A4EA85A" w14:textId="77777777" w:rsidR="00182E2E" w:rsidRPr="006B27A5" w:rsidRDefault="00182E2E" w:rsidP="00182E2E">
      <w:pPr>
        <w:ind w:left="720"/>
        <w:rPr>
          <w:rFonts w:ascii="Garamond" w:hAnsi="Garamond"/>
          <w:i/>
          <w:iCs/>
          <w:color w:val="4F81BD" w:themeColor="accent1"/>
          <w:sz w:val="18"/>
          <w:szCs w:val="18"/>
          <w:lang w:val="es-419"/>
        </w:rPr>
      </w:pPr>
    </w:p>
    <w:p w14:paraId="5EBB69CD" w14:textId="1947DFEC" w:rsidR="00182E2E" w:rsidRDefault="00367B00" w:rsidP="00182E2E">
      <w:pPr>
        <w:pStyle w:val="BodyText"/>
        <w:ind w:left="144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</w:rPr>
        <w:instrText xml:space="preserve"> FORMCHECKBOX </w:instrText>
      </w:r>
      <w:r w:rsidR="00DB342B">
        <w:rPr>
          <w:rFonts w:ascii="Garamond" w:hAnsi="Garamond"/>
          <w:sz w:val="24"/>
        </w:rPr>
      </w:r>
      <w:r w:rsidR="00DB342B"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sz w:val="24"/>
        </w:rPr>
        <w:fldChar w:fldCharType="end"/>
      </w:r>
      <w:r>
        <w:rPr>
          <w:rFonts w:ascii="Garamond" w:hAnsi="Garamond"/>
          <w:sz w:val="24"/>
        </w:rPr>
        <w:tab/>
        <w:t xml:space="preserve">Mediation was held on </w:t>
      </w:r>
      <w:r>
        <w:rPr>
          <w:rFonts w:ascii="Garamond" w:hAnsi="Garamond"/>
          <w:i/>
          <w:color w:val="4F81BD" w:themeColor="accent1"/>
        </w:rPr>
        <w:t xml:space="preserve">(enter </w:t>
      </w:r>
      <w:proofErr w:type="gramStart"/>
      <w:r>
        <w:rPr>
          <w:rFonts w:ascii="Garamond" w:hAnsi="Garamond"/>
          <w:i/>
          <w:color w:val="4F81BD" w:themeColor="accent1"/>
        </w:rPr>
        <w:t>date)</w:t>
      </w:r>
      <w:r>
        <w:rPr>
          <w:rFonts w:ascii="Garamond" w:hAnsi="Garamond"/>
          <w:sz w:val="24"/>
        </w:rPr>
        <w:t xml:space="preserve">  </w:t>
      </w:r>
      <w:r w:rsidR="00182E2E">
        <w:rPr>
          <w:rFonts w:ascii="Garamond" w:hAnsi="Garamond"/>
          <w:sz w:val="24"/>
        </w:rPr>
        <w:t>_</w:t>
      </w:r>
      <w:proofErr w:type="gramEnd"/>
      <w:r w:rsidR="00182E2E">
        <w:rPr>
          <w:rFonts w:ascii="Garamond" w:hAnsi="Garamond"/>
          <w:sz w:val="24"/>
        </w:rPr>
        <w:t>_______________________________.</w:t>
      </w:r>
    </w:p>
    <w:p w14:paraId="6769D23E" w14:textId="3A603E6E" w:rsidR="00367B00" w:rsidRPr="006B27A5" w:rsidRDefault="00367B00" w:rsidP="00182E2E">
      <w:pPr>
        <w:pStyle w:val="BodyText"/>
        <w:ind w:left="1440"/>
        <w:rPr>
          <w:rFonts w:ascii="Garamond" w:hAnsi="Garamond"/>
          <w:i/>
          <w:color w:val="4F81BD" w:themeColor="accent1"/>
          <w:lang w:val="es-419"/>
        </w:rPr>
      </w:pPr>
      <w:r w:rsidRPr="006B27A5">
        <w:rPr>
          <w:rFonts w:ascii="Garamond" w:hAnsi="Garamond"/>
          <w:i/>
          <w:iCs/>
          <w:sz w:val="22"/>
          <w:szCs w:val="18"/>
          <w:lang w:val="es-419"/>
        </w:rPr>
        <w:t xml:space="preserve">La mediación se llevó a cabo el día                 </w:t>
      </w:r>
      <w:r w:rsidRPr="006B27A5">
        <w:rPr>
          <w:rFonts w:ascii="Garamond" w:hAnsi="Garamond"/>
          <w:i/>
          <w:color w:val="4F81BD" w:themeColor="accent1"/>
          <w:lang w:val="es-419"/>
        </w:rPr>
        <w:t xml:space="preserve">(fecha) </w:t>
      </w:r>
    </w:p>
    <w:p w14:paraId="6C9A39D1" w14:textId="77777777" w:rsidR="00182E2E" w:rsidRDefault="00367B00" w:rsidP="00182E2E">
      <w:pPr>
        <w:pStyle w:val="BodyText"/>
        <w:tabs>
          <w:tab w:val="right" w:pos="9360"/>
        </w:tabs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Mediator was </w:t>
      </w:r>
      <w:r>
        <w:rPr>
          <w:rFonts w:ascii="Garamond" w:hAnsi="Garamond"/>
          <w:i/>
          <w:color w:val="4F81BD" w:themeColor="accent1"/>
        </w:rPr>
        <w:t>(mediator name/company)</w:t>
      </w:r>
      <w:r>
        <w:rPr>
          <w:rFonts w:ascii="Garamond" w:hAnsi="Garamond"/>
          <w:sz w:val="24"/>
        </w:rPr>
        <w:tab/>
        <w:t xml:space="preserve">___________________________________. </w:t>
      </w:r>
    </w:p>
    <w:p w14:paraId="61B385F7" w14:textId="6856440A" w:rsidR="00367B00" w:rsidRPr="006B27A5" w:rsidRDefault="00367B00" w:rsidP="00182E2E">
      <w:pPr>
        <w:pStyle w:val="BodyText"/>
        <w:tabs>
          <w:tab w:val="right" w:pos="9360"/>
        </w:tabs>
        <w:ind w:left="1440"/>
        <w:rPr>
          <w:rFonts w:ascii="Garamond" w:hAnsi="Garamond"/>
          <w:i/>
          <w:color w:val="4F81BD" w:themeColor="accent1"/>
          <w:lang w:val="es-419"/>
        </w:rPr>
      </w:pPr>
      <w:r w:rsidRPr="006B27A5">
        <w:rPr>
          <w:rFonts w:ascii="Garamond" w:hAnsi="Garamond"/>
          <w:i/>
          <w:iCs/>
          <w:sz w:val="22"/>
          <w:szCs w:val="18"/>
          <w:lang w:val="es-419"/>
        </w:rPr>
        <w:t xml:space="preserve">El mediador fue </w:t>
      </w:r>
      <w:r w:rsidRPr="006B27A5">
        <w:rPr>
          <w:rFonts w:ascii="Garamond" w:hAnsi="Garamond"/>
          <w:i/>
          <w:color w:val="4F81BD" w:themeColor="accent1"/>
          <w:lang w:val="es-419"/>
        </w:rPr>
        <w:t>(nombre y compañía del mediador)</w:t>
      </w:r>
      <w:r w:rsidR="006B27A5">
        <w:rPr>
          <w:rFonts w:ascii="Garamond" w:hAnsi="Garamond"/>
          <w:i/>
          <w:color w:val="4F81BD" w:themeColor="accent1"/>
          <w:lang w:val="es-419"/>
        </w:rPr>
        <w:tab/>
      </w:r>
      <w:r w:rsidRPr="006B27A5">
        <w:rPr>
          <w:rFonts w:ascii="Garamond" w:hAnsi="Garamond"/>
          <w:i/>
          <w:color w:val="4F81BD" w:themeColor="accent1"/>
          <w:lang w:val="es-419"/>
        </w:rPr>
        <w:t>.</w:t>
      </w:r>
    </w:p>
    <w:p w14:paraId="6ACDB1DB" w14:textId="77777777" w:rsidR="006B27A5" w:rsidRDefault="00367B00" w:rsidP="00182E2E">
      <w:pPr>
        <w:pStyle w:val="BodyText"/>
        <w:ind w:left="1440" w:hanging="720"/>
        <w:rPr>
          <w:rFonts w:ascii="Garamond" w:hAnsi="Garamond"/>
          <w:sz w:val="24"/>
          <w:lang w:val="es-419"/>
        </w:rPr>
      </w:pPr>
      <w:r>
        <w:rPr>
          <w:rFonts w:ascii="Garamond" w:hAnsi="Garamond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6B27A5">
        <w:rPr>
          <w:rFonts w:ascii="Garamond" w:hAnsi="Garamond"/>
          <w:sz w:val="24"/>
          <w:lang w:val="es-419"/>
        </w:rPr>
        <w:instrText xml:space="preserve"> FORMCHECKBOX </w:instrText>
      </w:r>
      <w:r w:rsidR="00DB342B">
        <w:rPr>
          <w:rFonts w:ascii="Garamond" w:hAnsi="Garamond"/>
          <w:sz w:val="24"/>
        </w:rPr>
      </w:r>
      <w:r w:rsidR="00DB342B"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sz w:val="24"/>
        </w:rPr>
        <w:fldChar w:fldCharType="end"/>
      </w:r>
      <w:bookmarkEnd w:id="5"/>
      <w:r w:rsidRPr="006B27A5">
        <w:rPr>
          <w:rFonts w:ascii="Garamond" w:hAnsi="Garamond"/>
          <w:sz w:val="24"/>
          <w:lang w:val="es-419"/>
        </w:rPr>
        <w:tab/>
        <w:t xml:space="preserve">Mediation was not held. </w:t>
      </w:r>
    </w:p>
    <w:p w14:paraId="3F272EB8" w14:textId="507D1CFB" w:rsidR="00367B00" w:rsidRPr="006B27A5" w:rsidRDefault="00367B00" w:rsidP="006B27A5">
      <w:pPr>
        <w:pStyle w:val="BodyText"/>
        <w:ind w:left="1440"/>
        <w:rPr>
          <w:rFonts w:ascii="Garamond" w:hAnsi="Garamond"/>
          <w:sz w:val="22"/>
          <w:szCs w:val="24"/>
          <w:lang w:val="es-419"/>
        </w:rPr>
      </w:pPr>
      <w:r w:rsidRPr="006B27A5">
        <w:rPr>
          <w:rFonts w:ascii="Garamond" w:hAnsi="Garamond"/>
          <w:i/>
          <w:iCs/>
          <w:sz w:val="22"/>
          <w:lang w:val="es-419"/>
        </w:rPr>
        <w:t>No se llevó a cabo la mediación.</w:t>
      </w:r>
    </w:p>
    <w:p w14:paraId="5EC4C4F9" w14:textId="77777777" w:rsidR="00182E2E" w:rsidRDefault="00367B00" w:rsidP="00182E2E">
      <w:pPr>
        <w:pStyle w:val="Body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Because: </w:t>
      </w:r>
    </w:p>
    <w:p w14:paraId="5D382873" w14:textId="47F3605E" w:rsidR="00367B00" w:rsidRPr="00182E2E" w:rsidRDefault="00367B00" w:rsidP="00182E2E">
      <w:pPr>
        <w:pStyle w:val="BodyText"/>
        <w:ind w:left="1440"/>
        <w:rPr>
          <w:rFonts w:ascii="Garamond" w:hAnsi="Garamond"/>
          <w:sz w:val="22"/>
          <w:szCs w:val="22"/>
        </w:rPr>
      </w:pPr>
      <w:proofErr w:type="spellStart"/>
      <w:r w:rsidRPr="00182E2E">
        <w:rPr>
          <w:rFonts w:ascii="Garamond" w:hAnsi="Garamond"/>
          <w:i/>
          <w:iCs/>
          <w:sz w:val="22"/>
          <w:szCs w:val="18"/>
        </w:rPr>
        <w:t>Debido</w:t>
      </w:r>
      <w:proofErr w:type="spellEnd"/>
      <w:r w:rsidRPr="00182E2E">
        <w:rPr>
          <w:rFonts w:ascii="Garamond" w:hAnsi="Garamond"/>
          <w:i/>
          <w:iCs/>
          <w:sz w:val="22"/>
          <w:szCs w:val="18"/>
        </w:rPr>
        <w:t xml:space="preserve"> a que: </w:t>
      </w:r>
    </w:p>
    <w:p w14:paraId="583DD597" w14:textId="12775B00" w:rsidR="00182E2E" w:rsidRPr="006B27A5" w:rsidRDefault="00367B00" w:rsidP="006B27A5">
      <w:pPr>
        <w:pStyle w:val="BodyText"/>
        <w:ind w:left="2160" w:hanging="720"/>
        <w:rPr>
          <w:rFonts w:ascii="Garamond" w:hAnsi="Garamond"/>
          <w:sz w:val="24"/>
          <w:lang w:val="es-419"/>
        </w:rPr>
      </w:pPr>
      <w:r>
        <w:rPr>
          <w:rFonts w:ascii="Garamond" w:hAnsi="Garamond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Garamond" w:hAnsi="Garamond"/>
          <w:sz w:val="24"/>
        </w:rPr>
        <w:instrText xml:space="preserve"> FORMCHECKBOX </w:instrText>
      </w:r>
      <w:r w:rsidR="00DB342B">
        <w:rPr>
          <w:rFonts w:ascii="Garamond" w:hAnsi="Garamond"/>
          <w:sz w:val="24"/>
        </w:rPr>
      </w:r>
      <w:r w:rsidR="00DB342B"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sz w:val="24"/>
        </w:rPr>
        <w:fldChar w:fldCharType="end"/>
      </w:r>
      <w:bookmarkEnd w:id="6"/>
      <w:r>
        <w:rPr>
          <w:rFonts w:ascii="Garamond" w:hAnsi="Garamond"/>
          <w:sz w:val="24"/>
        </w:rPr>
        <w:tab/>
        <w:t>The mediator determined mediation was not appropriate</w:t>
      </w:r>
      <w:proofErr w:type="gramStart"/>
      <w:r>
        <w:rPr>
          <w:rFonts w:ascii="Garamond" w:hAnsi="Garamond"/>
          <w:sz w:val="24"/>
        </w:rPr>
        <w:t xml:space="preserve">. </w:t>
      </w:r>
      <w:proofErr w:type="gramEnd"/>
      <w:r w:rsidR="00182E2E" w:rsidRPr="006B27A5">
        <w:rPr>
          <w:rFonts w:ascii="Garamond" w:hAnsi="Garamond"/>
          <w:i/>
          <w:color w:val="4F81BD" w:themeColor="accent1"/>
          <w:sz w:val="24"/>
          <w:lang w:val="es-419"/>
        </w:rPr>
        <w:t>(ADRI)</w:t>
      </w:r>
    </w:p>
    <w:p w14:paraId="4E74BB4A" w14:textId="0C94E0F1" w:rsidR="00367B00" w:rsidRPr="00182E2E" w:rsidRDefault="00367B00" w:rsidP="006B27A5">
      <w:pPr>
        <w:pStyle w:val="BodyText"/>
        <w:ind w:left="2160"/>
        <w:rPr>
          <w:rFonts w:ascii="Garamond" w:hAnsi="Garamond"/>
          <w:i/>
          <w:iCs/>
          <w:color w:val="0070C0"/>
          <w:sz w:val="22"/>
          <w:szCs w:val="22"/>
        </w:rPr>
      </w:pPr>
      <w:r w:rsidRPr="006B27A5">
        <w:rPr>
          <w:rFonts w:ascii="Garamond" w:hAnsi="Garamond"/>
          <w:i/>
          <w:iCs/>
          <w:sz w:val="22"/>
          <w:szCs w:val="18"/>
          <w:lang w:val="es-419"/>
        </w:rPr>
        <w:t xml:space="preserve">El mediador determinó que no era </w:t>
      </w:r>
      <w:r w:rsidR="006B27A5" w:rsidRPr="006B27A5">
        <w:rPr>
          <w:rFonts w:ascii="Garamond" w:hAnsi="Garamond"/>
          <w:i/>
          <w:iCs/>
          <w:sz w:val="22"/>
          <w:szCs w:val="18"/>
          <w:lang w:val="es-419"/>
        </w:rPr>
        <w:t>apropiada</w:t>
      </w:r>
      <w:r w:rsidRPr="006B27A5">
        <w:rPr>
          <w:rFonts w:ascii="Garamond" w:hAnsi="Garamond"/>
          <w:i/>
          <w:iCs/>
          <w:sz w:val="22"/>
          <w:szCs w:val="18"/>
          <w:lang w:val="es-419"/>
        </w:rPr>
        <w:t xml:space="preserve"> la mediación.</w:t>
      </w:r>
      <w:r w:rsidRPr="006B27A5">
        <w:rPr>
          <w:rFonts w:ascii="Garamond" w:hAnsi="Garamond"/>
          <w:sz w:val="22"/>
          <w:szCs w:val="18"/>
          <w:lang w:val="es-419"/>
        </w:rPr>
        <w:t xml:space="preserve">  </w:t>
      </w:r>
      <w:r w:rsidR="00182E2E" w:rsidRPr="00182E2E">
        <w:rPr>
          <w:rFonts w:ascii="Garamond" w:hAnsi="Garamond"/>
          <w:i/>
          <w:color w:val="4F81BD" w:themeColor="accent1"/>
          <w:sz w:val="22"/>
          <w:szCs w:val="18"/>
        </w:rPr>
        <w:t>(ADRI)</w:t>
      </w:r>
    </w:p>
    <w:p w14:paraId="664F8486" w14:textId="77777777" w:rsidR="004E1A6A" w:rsidRDefault="00367B00" w:rsidP="006B27A5">
      <w:pPr>
        <w:pStyle w:val="BodyText"/>
        <w:ind w:left="2160" w:hanging="720"/>
        <w:rPr>
          <w:rFonts w:ascii="Garamond" w:hAnsi="Garamond"/>
          <w:color w:val="000000" w:themeColor="text1"/>
          <w:sz w:val="24"/>
        </w:rPr>
      </w:pPr>
      <w:r w:rsidRPr="00882260">
        <w:rPr>
          <w:rFonts w:ascii="Garamond" w:hAnsi="Garamond"/>
          <w:color w:val="000000" w:themeColor="text1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Pr="00882260">
        <w:rPr>
          <w:rFonts w:ascii="Garamond" w:hAnsi="Garamond"/>
          <w:color w:val="000000" w:themeColor="text1"/>
          <w:sz w:val="24"/>
        </w:rPr>
        <w:instrText xml:space="preserve"> FORMCHECKBOX </w:instrText>
      </w:r>
      <w:r w:rsidR="00DB342B">
        <w:rPr>
          <w:rFonts w:ascii="Garamond" w:hAnsi="Garamond"/>
          <w:color w:val="000000" w:themeColor="text1"/>
          <w:sz w:val="24"/>
        </w:rPr>
      </w:r>
      <w:r w:rsidR="00DB342B">
        <w:rPr>
          <w:rFonts w:ascii="Garamond" w:hAnsi="Garamond"/>
          <w:color w:val="000000" w:themeColor="text1"/>
          <w:sz w:val="24"/>
        </w:rPr>
        <w:fldChar w:fldCharType="separate"/>
      </w:r>
      <w:r w:rsidRPr="00882260">
        <w:rPr>
          <w:rFonts w:ascii="Garamond" w:hAnsi="Garamond"/>
          <w:color w:val="000000" w:themeColor="text1"/>
          <w:sz w:val="24"/>
        </w:rPr>
        <w:fldChar w:fldCharType="end"/>
      </w:r>
      <w:bookmarkEnd w:id="7"/>
      <w:r>
        <w:rPr>
          <w:rFonts w:ascii="Garamond" w:hAnsi="Garamond"/>
          <w:color w:val="000000" w:themeColor="text1"/>
          <w:sz w:val="24"/>
        </w:rPr>
        <w:tab/>
        <w:t xml:space="preserve">The </w:t>
      </w:r>
      <w:r>
        <w:rPr>
          <w:rFonts w:ascii="Garamond" w:hAnsi="Garamond"/>
          <w:i/>
          <w:color w:val="4F81BD" w:themeColor="accent1"/>
        </w:rPr>
        <w:t xml:space="preserve">(enter </w:t>
      </w:r>
      <w:proofErr w:type="gramStart"/>
      <w:r>
        <w:rPr>
          <w:rFonts w:ascii="Garamond" w:hAnsi="Garamond"/>
          <w:i/>
          <w:color w:val="4F81BD" w:themeColor="accent1"/>
        </w:rPr>
        <w:t>party)</w:t>
      </w:r>
      <w:r>
        <w:rPr>
          <w:rFonts w:ascii="Garamond" w:hAnsi="Garamond"/>
          <w:color w:val="000000" w:themeColor="text1"/>
          <w:sz w:val="24"/>
        </w:rPr>
        <w:t xml:space="preserve">  _</w:t>
      </w:r>
      <w:proofErr w:type="gramEnd"/>
      <w:r>
        <w:rPr>
          <w:rFonts w:ascii="Garamond" w:hAnsi="Garamond"/>
          <w:color w:val="000000" w:themeColor="text1"/>
          <w:sz w:val="24"/>
        </w:rPr>
        <w:t xml:space="preserve">____________________ did not pay the mediator’s deposit. </w:t>
      </w:r>
    </w:p>
    <w:p w14:paraId="6F41D4DB" w14:textId="5DD3C29E" w:rsidR="00367B00" w:rsidRPr="006B27A5" w:rsidRDefault="00367B00" w:rsidP="006B27A5">
      <w:pPr>
        <w:pStyle w:val="BodyText"/>
        <w:ind w:left="2160"/>
        <w:rPr>
          <w:rFonts w:ascii="Garamond" w:hAnsi="Garamond"/>
          <w:color w:val="000000" w:themeColor="text1"/>
          <w:lang w:val="es-419"/>
        </w:rPr>
      </w:pPr>
      <w:r w:rsidRPr="006B27A5">
        <w:rPr>
          <w:rFonts w:ascii="Garamond" w:hAnsi="Garamond"/>
          <w:i/>
          <w:iCs/>
          <w:color w:val="000000" w:themeColor="text1"/>
          <w:szCs w:val="16"/>
          <w:lang w:val="es-419"/>
        </w:rPr>
        <w:t xml:space="preserve">El  </w:t>
      </w:r>
      <w:r w:rsidRPr="006B27A5">
        <w:rPr>
          <w:rFonts w:ascii="Garamond" w:hAnsi="Garamond"/>
          <w:i/>
          <w:color w:val="4F81BD" w:themeColor="accent1"/>
          <w:sz w:val="18"/>
          <w:szCs w:val="18"/>
          <w:lang w:val="es-419"/>
        </w:rPr>
        <w:t>(quién es la parte)</w:t>
      </w:r>
      <w:r w:rsidRPr="006B27A5">
        <w:rPr>
          <w:rFonts w:ascii="Garamond" w:hAnsi="Garamond"/>
          <w:i/>
          <w:iCs/>
          <w:color w:val="000000" w:themeColor="text1"/>
          <w:szCs w:val="16"/>
          <w:lang w:val="es-419"/>
        </w:rPr>
        <w:t xml:space="preserve">                             no pagó el </w:t>
      </w:r>
      <w:r w:rsidR="006B27A5" w:rsidRPr="006B27A5">
        <w:rPr>
          <w:rFonts w:ascii="Garamond" w:hAnsi="Garamond"/>
          <w:i/>
          <w:iCs/>
          <w:color w:val="000000" w:themeColor="text1"/>
          <w:szCs w:val="16"/>
          <w:lang w:val="es-419"/>
        </w:rPr>
        <w:t>depósito</w:t>
      </w:r>
      <w:r w:rsidRPr="006B27A5">
        <w:rPr>
          <w:rFonts w:ascii="Garamond" w:hAnsi="Garamond"/>
          <w:i/>
          <w:iCs/>
          <w:color w:val="000000" w:themeColor="text1"/>
          <w:szCs w:val="16"/>
          <w:lang w:val="es-419"/>
        </w:rPr>
        <w:t xml:space="preserve"> para los honorarios del mediador.</w:t>
      </w:r>
    </w:p>
    <w:p w14:paraId="4B8FC0A1" w14:textId="54F7A430" w:rsidR="00367B00" w:rsidRDefault="00367B00" w:rsidP="006B27A5">
      <w:pPr>
        <w:pStyle w:val="BodyText"/>
        <w:tabs>
          <w:tab w:val="right" w:pos="9360"/>
        </w:tabs>
        <w:ind w:left="2160" w:hanging="72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>
        <w:rPr>
          <w:rFonts w:ascii="Garamond" w:hAnsi="Garamond"/>
          <w:color w:val="000000" w:themeColor="text1"/>
          <w:sz w:val="24"/>
        </w:rPr>
        <w:instrText xml:space="preserve"> FORMCHECKBOX </w:instrText>
      </w:r>
      <w:r w:rsidR="00DB342B">
        <w:rPr>
          <w:rFonts w:ascii="Garamond" w:hAnsi="Garamond"/>
          <w:color w:val="000000" w:themeColor="text1"/>
          <w:sz w:val="24"/>
        </w:rPr>
      </w:r>
      <w:r w:rsidR="00DB342B">
        <w:rPr>
          <w:rFonts w:ascii="Garamond" w:hAnsi="Garamond"/>
          <w:color w:val="000000" w:themeColor="text1"/>
          <w:sz w:val="24"/>
        </w:rPr>
        <w:fldChar w:fldCharType="separate"/>
      </w:r>
      <w:r>
        <w:rPr>
          <w:rFonts w:ascii="Garamond" w:hAnsi="Garamond"/>
          <w:color w:val="000000" w:themeColor="text1"/>
          <w:sz w:val="24"/>
        </w:rPr>
        <w:fldChar w:fldCharType="end"/>
      </w:r>
      <w:bookmarkEnd w:id="8"/>
      <w:r>
        <w:rPr>
          <w:rFonts w:ascii="Garamond" w:hAnsi="Garamond"/>
          <w:color w:val="000000" w:themeColor="text1"/>
          <w:sz w:val="24"/>
        </w:rPr>
        <w:tab/>
        <w:t>Other: _____________________________________________________.</w:t>
      </w:r>
    </w:p>
    <w:p w14:paraId="64DDD00E" w14:textId="6AFE1757" w:rsidR="00367B00" w:rsidRPr="00C90B00" w:rsidRDefault="00182E2E" w:rsidP="006B27A5">
      <w:pPr>
        <w:ind w:left="1440" w:firstLine="720"/>
        <w:rPr>
          <w:rFonts w:ascii="Garamond" w:hAnsi="Garamond"/>
          <w:color w:val="000000" w:themeColor="text1"/>
        </w:rPr>
      </w:pPr>
      <w:proofErr w:type="spellStart"/>
      <w:r w:rsidRPr="00C90B00">
        <w:rPr>
          <w:rFonts w:ascii="Garamond" w:hAnsi="Garamond"/>
          <w:i/>
          <w:iCs/>
          <w:color w:val="000000" w:themeColor="text1"/>
        </w:rPr>
        <w:t>Otra</w:t>
      </w:r>
      <w:proofErr w:type="spellEnd"/>
      <w:r w:rsidRPr="00C90B00">
        <w:rPr>
          <w:rFonts w:ascii="Garamond" w:hAnsi="Garamond"/>
          <w:i/>
          <w:iCs/>
          <w:color w:val="000000" w:themeColor="text1"/>
        </w:rPr>
        <w:t xml:space="preserve"> persona</w:t>
      </w:r>
      <w:r w:rsidR="006B27A5" w:rsidRPr="00C90B00">
        <w:rPr>
          <w:rFonts w:ascii="Garamond" w:hAnsi="Garamond"/>
          <w:i/>
          <w:iCs/>
          <w:color w:val="000000" w:themeColor="text1"/>
        </w:rPr>
        <w:tab/>
      </w:r>
      <w:r w:rsidR="006B27A5" w:rsidRPr="00C90B00">
        <w:rPr>
          <w:rFonts w:ascii="Garamond" w:hAnsi="Garamond"/>
          <w:i/>
          <w:iCs/>
          <w:color w:val="000000" w:themeColor="text1"/>
        </w:rPr>
        <w:tab/>
      </w:r>
      <w:r w:rsidR="006B27A5" w:rsidRPr="00C90B00">
        <w:rPr>
          <w:rFonts w:ascii="Garamond" w:hAnsi="Garamond"/>
          <w:i/>
          <w:iCs/>
          <w:color w:val="000000" w:themeColor="text1"/>
        </w:rPr>
        <w:tab/>
      </w:r>
      <w:r w:rsidR="006B27A5" w:rsidRPr="00C90B00">
        <w:rPr>
          <w:rFonts w:ascii="Garamond" w:hAnsi="Garamond"/>
          <w:i/>
          <w:iCs/>
          <w:color w:val="000000" w:themeColor="text1"/>
        </w:rPr>
        <w:tab/>
      </w:r>
      <w:r w:rsidR="006B27A5" w:rsidRPr="00C90B00">
        <w:rPr>
          <w:rFonts w:ascii="Garamond" w:hAnsi="Garamond"/>
          <w:i/>
          <w:iCs/>
          <w:color w:val="000000" w:themeColor="text1"/>
        </w:rPr>
        <w:tab/>
      </w:r>
      <w:r w:rsidR="006B27A5" w:rsidRPr="00C90B00">
        <w:rPr>
          <w:rFonts w:ascii="Garamond" w:hAnsi="Garamond"/>
          <w:i/>
          <w:iCs/>
          <w:color w:val="000000" w:themeColor="text1"/>
        </w:rPr>
        <w:tab/>
      </w:r>
      <w:r w:rsidR="006B27A5" w:rsidRPr="00C90B00">
        <w:rPr>
          <w:rFonts w:ascii="Garamond" w:hAnsi="Garamond"/>
          <w:i/>
          <w:iCs/>
          <w:color w:val="000000" w:themeColor="text1"/>
        </w:rPr>
        <w:tab/>
      </w:r>
      <w:r w:rsidR="006B27A5" w:rsidRPr="00C90B00">
        <w:rPr>
          <w:rFonts w:ascii="Garamond" w:hAnsi="Garamond"/>
          <w:i/>
          <w:iCs/>
          <w:color w:val="000000" w:themeColor="text1"/>
        </w:rPr>
        <w:tab/>
        <w:t xml:space="preserve">        </w:t>
      </w:r>
      <w:proofErr w:type="gramStart"/>
      <w:r w:rsidR="006B27A5" w:rsidRPr="00C90B00">
        <w:rPr>
          <w:rFonts w:ascii="Garamond" w:hAnsi="Garamond"/>
          <w:i/>
          <w:iCs/>
          <w:color w:val="000000" w:themeColor="text1"/>
        </w:rPr>
        <w:t xml:space="preserve">  </w:t>
      </w:r>
      <w:r w:rsidRPr="00C90B00">
        <w:rPr>
          <w:rFonts w:ascii="Garamond" w:hAnsi="Garamond"/>
          <w:i/>
          <w:iCs/>
          <w:color w:val="000000" w:themeColor="text1"/>
        </w:rPr>
        <w:t>.</w:t>
      </w:r>
      <w:proofErr w:type="gramEnd"/>
      <w:r w:rsidRPr="00C90B00">
        <w:rPr>
          <w:rFonts w:ascii="Garamond" w:hAnsi="Garamond"/>
          <w:color w:val="000000" w:themeColor="text1"/>
        </w:rPr>
        <w:tab/>
      </w:r>
    </w:p>
    <w:p w14:paraId="051B30F7" w14:textId="2EE16F8E" w:rsidR="006B27A5" w:rsidRDefault="006B27A5" w:rsidP="006B27A5">
      <w:pPr>
        <w:ind w:left="1440" w:firstLine="720"/>
        <w:rPr>
          <w:rFonts w:ascii="Garamond" w:hAnsi="Garamond"/>
          <w:color w:val="000000" w:themeColor="text1"/>
          <w:szCs w:val="24"/>
        </w:rPr>
      </w:pPr>
    </w:p>
    <w:p w14:paraId="19815E40" w14:textId="77777777" w:rsidR="001F7491" w:rsidRPr="00C90B00" w:rsidRDefault="001F7491" w:rsidP="006B27A5">
      <w:pPr>
        <w:ind w:left="1440" w:firstLine="720"/>
        <w:rPr>
          <w:rFonts w:ascii="Garamond" w:hAnsi="Garamond"/>
          <w:color w:val="000000" w:themeColor="text1"/>
          <w:szCs w:val="24"/>
        </w:rPr>
      </w:pPr>
    </w:p>
    <w:p w14:paraId="735F03E4" w14:textId="6C55FFD1" w:rsidR="00182E2E" w:rsidRPr="00C90B00" w:rsidRDefault="00367B00" w:rsidP="00182E2E">
      <w:pPr>
        <w:rPr>
          <w:rFonts w:ascii="Garamond" w:hAnsi="Garamond"/>
          <w:b/>
          <w:sz w:val="28"/>
        </w:rPr>
      </w:pPr>
      <w:r w:rsidRPr="00C90B00">
        <w:rPr>
          <w:rFonts w:ascii="Garamond" w:hAnsi="Garamond"/>
          <w:b/>
          <w:sz w:val="28"/>
        </w:rPr>
        <w:lastRenderedPageBreak/>
        <w:t>3.</w:t>
      </w:r>
      <w:r w:rsidRPr="00C90B00">
        <w:rPr>
          <w:rFonts w:ascii="Garamond" w:hAnsi="Garamond"/>
          <w:b/>
          <w:sz w:val="28"/>
        </w:rPr>
        <w:tab/>
        <w:t>Outcome</w:t>
      </w:r>
    </w:p>
    <w:p w14:paraId="2C8394AF" w14:textId="6A07C3E4" w:rsidR="00367B00" w:rsidRPr="00C90B00" w:rsidRDefault="00367B00" w:rsidP="00182E2E">
      <w:pPr>
        <w:ind w:firstLine="720"/>
        <w:rPr>
          <w:rFonts w:ascii="Garamond" w:hAnsi="Garamond"/>
          <w:b/>
          <w:i/>
          <w:iCs/>
          <w:sz w:val="24"/>
          <w:szCs w:val="20"/>
        </w:rPr>
      </w:pPr>
      <w:proofErr w:type="spellStart"/>
      <w:r w:rsidRPr="00C90B00">
        <w:rPr>
          <w:rFonts w:ascii="Garamond" w:hAnsi="Garamond"/>
          <w:b/>
          <w:i/>
          <w:iCs/>
          <w:sz w:val="24"/>
          <w:szCs w:val="20"/>
        </w:rPr>
        <w:t>Resultados</w:t>
      </w:r>
      <w:proofErr w:type="spellEnd"/>
    </w:p>
    <w:p w14:paraId="46F2EB8D" w14:textId="77777777" w:rsidR="009E61A9" w:rsidRPr="00C90B00" w:rsidRDefault="009E61A9" w:rsidP="00182E2E">
      <w:pPr>
        <w:ind w:firstLine="720"/>
        <w:rPr>
          <w:rFonts w:ascii="Garamond" w:hAnsi="Garamond"/>
          <w:b/>
          <w:bCs/>
          <w:sz w:val="4"/>
          <w:szCs w:val="24"/>
        </w:rPr>
      </w:pPr>
    </w:p>
    <w:p w14:paraId="25DDA41A" w14:textId="77777777" w:rsidR="00182E2E" w:rsidRPr="009E61A9" w:rsidRDefault="00367B00" w:rsidP="006B27A5">
      <w:pPr>
        <w:tabs>
          <w:tab w:val="left" w:pos="720"/>
        </w:tabs>
        <w:ind w:left="720"/>
        <w:rPr>
          <w:rFonts w:ascii="Garamond" w:hAnsi="Garamond"/>
          <w:color w:val="000000"/>
          <w:sz w:val="24"/>
        </w:rPr>
      </w:pPr>
      <w:r w:rsidRPr="009E61A9">
        <w:rPr>
          <w:rFonts w:ascii="Garamond" w:hAnsi="Garamond"/>
          <w:color w:val="000000"/>
          <w:sz w:val="24"/>
        </w:rPr>
        <w:t xml:space="preserve">What was the result of mediation? </w:t>
      </w:r>
    </w:p>
    <w:p w14:paraId="4EEBD11E" w14:textId="70436560" w:rsidR="00367B00" w:rsidRDefault="00367B00" w:rsidP="009E61A9">
      <w:pPr>
        <w:tabs>
          <w:tab w:val="left" w:pos="720"/>
        </w:tabs>
        <w:ind w:left="720"/>
        <w:rPr>
          <w:rFonts w:ascii="Garamond" w:hAnsi="Garamond"/>
          <w:i/>
          <w:iCs/>
          <w:color w:val="000000"/>
          <w:lang w:val="es-419"/>
        </w:rPr>
      </w:pPr>
      <w:r w:rsidRPr="006B27A5">
        <w:rPr>
          <w:rFonts w:ascii="Garamond" w:hAnsi="Garamond"/>
          <w:i/>
          <w:iCs/>
          <w:color w:val="000000"/>
          <w:lang w:val="es-419"/>
        </w:rPr>
        <w:t>¿Cuál fue el resultado de la mediación?</w:t>
      </w:r>
    </w:p>
    <w:p w14:paraId="6494F5F4" w14:textId="77777777" w:rsidR="009E61A9" w:rsidRPr="006B27A5" w:rsidRDefault="009E61A9" w:rsidP="009E61A9">
      <w:pPr>
        <w:tabs>
          <w:tab w:val="left" w:pos="720"/>
        </w:tabs>
        <w:ind w:left="720"/>
        <w:rPr>
          <w:rFonts w:ascii="Garamond" w:hAnsi="Garamond"/>
          <w:color w:val="000000"/>
          <w:szCs w:val="36"/>
          <w:lang w:val="es-419"/>
        </w:rPr>
      </w:pPr>
    </w:p>
    <w:p w14:paraId="253F2D97" w14:textId="3E8CE712" w:rsidR="00182E2E" w:rsidRPr="00C90B00" w:rsidRDefault="00367B00" w:rsidP="009E61A9">
      <w:pPr>
        <w:ind w:left="1440" w:hanging="720"/>
        <w:rPr>
          <w:rFonts w:ascii="Garamond" w:hAnsi="Garamond"/>
          <w:color w:val="000000"/>
          <w:sz w:val="24"/>
          <w:lang w:val="es-US"/>
        </w:rPr>
      </w:pPr>
      <w:r>
        <w:rPr>
          <w:rFonts w:ascii="Garamond" w:hAnsi="Garamond"/>
          <w:color w:val="000000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B27A5">
        <w:rPr>
          <w:rFonts w:ascii="Garamond" w:hAnsi="Garamond"/>
          <w:color w:val="000000"/>
          <w:sz w:val="24"/>
          <w:lang w:val="es-419"/>
        </w:rPr>
        <w:instrText xml:space="preserve"> FORMCHECKBOX </w:instrText>
      </w:r>
      <w:r w:rsidR="00DB342B">
        <w:rPr>
          <w:rFonts w:ascii="Garamond" w:hAnsi="Garamond"/>
          <w:color w:val="000000"/>
          <w:sz w:val="24"/>
        </w:rPr>
      </w:r>
      <w:r w:rsidR="00DB342B"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color w:val="000000"/>
          <w:sz w:val="24"/>
        </w:rPr>
        <w:fldChar w:fldCharType="end"/>
      </w:r>
      <w:r w:rsidRPr="006B27A5">
        <w:rPr>
          <w:rFonts w:ascii="Garamond" w:hAnsi="Garamond"/>
          <w:color w:val="000000"/>
          <w:sz w:val="24"/>
          <w:lang w:val="es-419"/>
        </w:rPr>
        <w:tab/>
        <w:t>Fully R</w:t>
      </w:r>
      <w:proofErr w:type="spellStart"/>
      <w:r w:rsidRPr="00C90B00">
        <w:rPr>
          <w:rFonts w:ascii="Garamond" w:hAnsi="Garamond"/>
          <w:color w:val="000000"/>
          <w:sz w:val="24"/>
          <w:lang w:val="es-US"/>
        </w:rPr>
        <w:t>esolved</w:t>
      </w:r>
      <w:proofErr w:type="spellEnd"/>
      <w:r w:rsidRPr="00C90B00">
        <w:rPr>
          <w:rFonts w:ascii="Garamond" w:hAnsi="Garamond"/>
          <w:color w:val="000000"/>
          <w:sz w:val="24"/>
          <w:lang w:val="es-US"/>
        </w:rPr>
        <w:t xml:space="preserve">. </w:t>
      </w:r>
      <w:r w:rsidR="00182E2E" w:rsidRPr="00C90B00">
        <w:rPr>
          <w:rFonts w:ascii="Garamond" w:hAnsi="Garamond"/>
          <w:i/>
          <w:color w:val="4F81BD" w:themeColor="accent1"/>
          <w:sz w:val="24"/>
          <w:lang w:val="es-US"/>
        </w:rPr>
        <w:t>(ADRF)</w:t>
      </w:r>
    </w:p>
    <w:p w14:paraId="47C25A0B" w14:textId="03646BEC" w:rsidR="00367B00" w:rsidRPr="00A10099" w:rsidRDefault="00367B00" w:rsidP="009E61A9">
      <w:pPr>
        <w:ind w:left="1440"/>
        <w:rPr>
          <w:rFonts w:ascii="Garamond" w:hAnsi="Garamond"/>
          <w:color w:val="000000"/>
          <w:szCs w:val="36"/>
          <w:lang w:val="es-419"/>
        </w:rPr>
      </w:pPr>
      <w:r w:rsidRPr="00A10099">
        <w:rPr>
          <w:rFonts w:ascii="Garamond" w:hAnsi="Garamond"/>
          <w:i/>
          <w:iCs/>
          <w:color w:val="000000"/>
          <w:sz w:val="20"/>
          <w:lang w:val="es-419"/>
        </w:rPr>
        <w:t>S</w:t>
      </w:r>
      <w:r w:rsidRPr="00A10099">
        <w:rPr>
          <w:rFonts w:ascii="Garamond" w:hAnsi="Garamond"/>
          <w:i/>
          <w:iCs/>
          <w:color w:val="000000"/>
          <w:lang w:val="es-419"/>
        </w:rPr>
        <w:t>e resolvieron los asuntos por completo.</w:t>
      </w:r>
      <w:r w:rsidRPr="00A10099">
        <w:rPr>
          <w:rFonts w:ascii="Garamond" w:hAnsi="Garamond"/>
          <w:color w:val="000000"/>
          <w:lang w:val="es-419"/>
        </w:rPr>
        <w:t xml:space="preserve">  </w:t>
      </w:r>
    </w:p>
    <w:p w14:paraId="38908E9D" w14:textId="77777777" w:rsidR="00182E2E" w:rsidRDefault="00367B00" w:rsidP="009E61A9">
      <w:pPr>
        <w:ind w:left="1800" w:hanging="36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•</w:t>
      </w:r>
      <w:r>
        <w:rPr>
          <w:rFonts w:ascii="Garamond" w:hAnsi="Garamond"/>
          <w:color w:val="000000"/>
          <w:sz w:val="24"/>
        </w:rPr>
        <w:tab/>
        <w:t xml:space="preserve">The mediator gave the parties a written summary of the agreement. </w:t>
      </w:r>
    </w:p>
    <w:p w14:paraId="0605324A" w14:textId="36D90D3A" w:rsidR="00367B00" w:rsidRPr="006B27A5" w:rsidRDefault="00367B00" w:rsidP="009E61A9">
      <w:pPr>
        <w:ind w:left="1800"/>
        <w:rPr>
          <w:rFonts w:ascii="Garamond" w:hAnsi="Garamond"/>
          <w:color w:val="000000"/>
          <w:szCs w:val="36"/>
          <w:lang w:val="es-419"/>
        </w:rPr>
      </w:pPr>
      <w:r w:rsidRPr="006B27A5">
        <w:rPr>
          <w:rFonts w:ascii="Garamond" w:hAnsi="Garamond"/>
          <w:i/>
          <w:iCs/>
          <w:color w:val="000000"/>
          <w:lang w:val="es-419"/>
        </w:rPr>
        <w:t>El mediador dio a las partes un resumen por escrito del acuerdo.</w:t>
      </w:r>
    </w:p>
    <w:p w14:paraId="266EF439" w14:textId="77777777" w:rsidR="006B27A5" w:rsidRDefault="00367B00" w:rsidP="009E61A9">
      <w:pPr>
        <w:ind w:left="1800" w:hanging="36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•</w:t>
      </w:r>
      <w:r>
        <w:rPr>
          <w:rFonts w:ascii="Garamond" w:hAnsi="Garamond"/>
          <w:color w:val="000000"/>
          <w:sz w:val="24"/>
        </w:rPr>
        <w:tab/>
        <w:t xml:space="preserve">The </w:t>
      </w:r>
      <w:r>
        <w:rPr>
          <w:rFonts w:ascii="Garamond" w:hAnsi="Garamond"/>
          <w:i/>
          <w:color w:val="4F81BD" w:themeColor="accent1"/>
          <w:sz w:val="20"/>
        </w:rPr>
        <w:t xml:space="preserve">(enter </w:t>
      </w:r>
      <w:proofErr w:type="gramStart"/>
      <w:r>
        <w:rPr>
          <w:rFonts w:ascii="Garamond" w:hAnsi="Garamond"/>
          <w:i/>
          <w:color w:val="4F81BD" w:themeColor="accent1"/>
          <w:sz w:val="20"/>
        </w:rPr>
        <w:t>party)</w:t>
      </w:r>
      <w:r>
        <w:rPr>
          <w:rFonts w:ascii="Garamond" w:hAnsi="Garamond"/>
          <w:color w:val="000000"/>
          <w:sz w:val="24"/>
        </w:rPr>
        <w:t xml:space="preserve">  _</w:t>
      </w:r>
      <w:proofErr w:type="gramEnd"/>
      <w:r>
        <w:rPr>
          <w:rFonts w:ascii="Garamond" w:hAnsi="Garamond"/>
          <w:color w:val="000000"/>
          <w:sz w:val="24"/>
        </w:rPr>
        <w:t xml:space="preserve">_______________ will file the signed agreement with the Court. </w:t>
      </w:r>
    </w:p>
    <w:p w14:paraId="1066EFA4" w14:textId="3FDD4363" w:rsidR="00367B00" w:rsidRPr="006B27A5" w:rsidRDefault="00367B00" w:rsidP="009E61A9">
      <w:pPr>
        <w:ind w:left="1800"/>
        <w:rPr>
          <w:rFonts w:ascii="Garamond" w:hAnsi="Garamond"/>
          <w:color w:val="000000"/>
          <w:szCs w:val="36"/>
          <w:lang w:val="es-419"/>
        </w:rPr>
      </w:pPr>
      <w:r w:rsidRPr="006B27A5">
        <w:rPr>
          <w:rFonts w:ascii="Garamond" w:hAnsi="Garamond"/>
          <w:i/>
          <w:iCs/>
          <w:color w:val="000000"/>
          <w:lang w:val="es-419"/>
        </w:rPr>
        <w:t xml:space="preserve">El </w:t>
      </w:r>
      <w:r w:rsidRPr="006B27A5">
        <w:rPr>
          <w:rFonts w:ascii="Garamond" w:hAnsi="Garamond"/>
          <w:i/>
          <w:color w:val="4F81BD" w:themeColor="accent1"/>
          <w:sz w:val="18"/>
          <w:lang w:val="es-419"/>
        </w:rPr>
        <w:t>(quién es la parte)</w:t>
      </w:r>
      <w:r w:rsidRPr="006B27A5">
        <w:rPr>
          <w:rFonts w:ascii="Garamond" w:hAnsi="Garamond"/>
          <w:i/>
          <w:iCs/>
          <w:color w:val="000000"/>
          <w:lang w:val="es-419"/>
        </w:rPr>
        <w:t xml:space="preserve">                                presentará en el tribunal el acuerdo firmado.</w:t>
      </w:r>
    </w:p>
    <w:p w14:paraId="76ECCAAC" w14:textId="77777777" w:rsidR="00182E2E" w:rsidRPr="006B27A5" w:rsidRDefault="00367B00" w:rsidP="007425C4">
      <w:pPr>
        <w:ind w:left="1440" w:hanging="720"/>
        <w:rPr>
          <w:rFonts w:ascii="Garamond" w:hAnsi="Garamond"/>
          <w:color w:val="000000"/>
          <w:sz w:val="24"/>
          <w:lang w:val="es-419"/>
        </w:rPr>
      </w:pPr>
      <w:r>
        <w:rPr>
          <w:rFonts w:ascii="Garamond" w:hAnsi="Garamond"/>
          <w:color w:val="000000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B27A5">
        <w:rPr>
          <w:rFonts w:ascii="Garamond" w:hAnsi="Garamond"/>
          <w:color w:val="000000"/>
          <w:sz w:val="24"/>
          <w:lang w:val="es-419"/>
        </w:rPr>
        <w:instrText xml:space="preserve"> FORMCHECKBOX </w:instrText>
      </w:r>
      <w:r w:rsidR="00DB342B">
        <w:rPr>
          <w:rFonts w:ascii="Garamond" w:hAnsi="Garamond"/>
          <w:color w:val="000000"/>
          <w:sz w:val="24"/>
        </w:rPr>
      </w:r>
      <w:r w:rsidR="00DB342B"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color w:val="000000"/>
          <w:sz w:val="24"/>
        </w:rPr>
        <w:fldChar w:fldCharType="end"/>
      </w:r>
      <w:r w:rsidRPr="006B27A5">
        <w:rPr>
          <w:rFonts w:ascii="Garamond" w:hAnsi="Garamond"/>
          <w:color w:val="000000"/>
          <w:sz w:val="24"/>
          <w:lang w:val="es-419"/>
        </w:rPr>
        <w:tab/>
        <w:t xml:space="preserve">Partially Resolved. </w:t>
      </w:r>
    </w:p>
    <w:p w14:paraId="5804273D" w14:textId="40361C69" w:rsidR="00367B00" w:rsidRPr="00182E2E" w:rsidRDefault="00367B00" w:rsidP="007425C4">
      <w:pPr>
        <w:ind w:left="1440"/>
        <w:rPr>
          <w:rFonts w:ascii="Garamond" w:hAnsi="Garamond"/>
          <w:color w:val="000000"/>
          <w:szCs w:val="32"/>
        </w:rPr>
      </w:pPr>
      <w:r w:rsidRPr="006B27A5">
        <w:rPr>
          <w:rFonts w:ascii="Garamond" w:hAnsi="Garamond"/>
          <w:i/>
          <w:iCs/>
          <w:color w:val="000000"/>
          <w:szCs w:val="20"/>
          <w:lang w:val="es-419"/>
        </w:rPr>
        <w:t>Se resolvieron los asuntos de manera parcial.</w:t>
      </w:r>
      <w:r w:rsidRPr="006B27A5">
        <w:rPr>
          <w:rFonts w:ascii="Garamond" w:hAnsi="Garamond"/>
          <w:color w:val="000000"/>
          <w:szCs w:val="20"/>
          <w:lang w:val="es-419"/>
        </w:rPr>
        <w:t xml:space="preserve">  </w:t>
      </w:r>
      <w:r w:rsidRPr="00182E2E">
        <w:rPr>
          <w:rFonts w:ascii="Garamond" w:hAnsi="Garamond"/>
          <w:i/>
          <w:color w:val="4F81BD" w:themeColor="accent1"/>
          <w:szCs w:val="20"/>
        </w:rPr>
        <w:t>(ADRP)</w:t>
      </w:r>
    </w:p>
    <w:p w14:paraId="1FDBE334" w14:textId="77777777" w:rsidR="00182E2E" w:rsidRDefault="00367B00" w:rsidP="009E61A9">
      <w:pPr>
        <w:ind w:left="1800" w:hanging="36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•</w:t>
      </w:r>
      <w:r>
        <w:rPr>
          <w:rFonts w:ascii="Garamond" w:hAnsi="Garamond"/>
          <w:color w:val="000000"/>
          <w:sz w:val="24"/>
        </w:rPr>
        <w:tab/>
        <w:t xml:space="preserve">The mediator listed the remaining issues. </w:t>
      </w:r>
    </w:p>
    <w:p w14:paraId="326245FF" w14:textId="75282337" w:rsidR="00367B00" w:rsidRPr="006B27A5" w:rsidRDefault="00367B00" w:rsidP="009E61A9">
      <w:pPr>
        <w:ind w:left="1800"/>
        <w:rPr>
          <w:rFonts w:ascii="Garamond" w:hAnsi="Garamond"/>
          <w:color w:val="000000"/>
          <w:szCs w:val="32"/>
          <w:lang w:val="es-419"/>
        </w:rPr>
      </w:pPr>
      <w:r w:rsidRPr="006B27A5">
        <w:rPr>
          <w:rFonts w:ascii="Garamond" w:hAnsi="Garamond"/>
          <w:i/>
          <w:iCs/>
          <w:color w:val="000000"/>
          <w:szCs w:val="20"/>
          <w:lang w:val="es-419"/>
        </w:rPr>
        <w:t>El mediador proporcionó una lista de los asuntos pendientes.</w:t>
      </w:r>
    </w:p>
    <w:p w14:paraId="349C5BE4" w14:textId="77777777" w:rsidR="00182E2E" w:rsidRDefault="00367B00" w:rsidP="009E61A9">
      <w:pPr>
        <w:ind w:left="1800" w:hanging="36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•</w:t>
      </w:r>
      <w:r>
        <w:rPr>
          <w:rFonts w:ascii="Garamond" w:hAnsi="Garamond"/>
          <w:color w:val="000000"/>
          <w:sz w:val="24"/>
        </w:rPr>
        <w:tab/>
        <w:t xml:space="preserve">The mediator gave the parties a written summary of the agreement. </w:t>
      </w:r>
    </w:p>
    <w:p w14:paraId="7F24249F" w14:textId="099BFE96" w:rsidR="00367B00" w:rsidRPr="006B27A5" w:rsidRDefault="00367B00" w:rsidP="009E61A9">
      <w:pPr>
        <w:ind w:left="1800"/>
        <w:rPr>
          <w:rFonts w:ascii="Garamond" w:hAnsi="Garamond"/>
          <w:color w:val="000000"/>
          <w:szCs w:val="32"/>
          <w:lang w:val="es-419"/>
        </w:rPr>
      </w:pPr>
      <w:r w:rsidRPr="006B27A5">
        <w:rPr>
          <w:rFonts w:ascii="Garamond" w:hAnsi="Garamond"/>
          <w:i/>
          <w:iCs/>
          <w:color w:val="000000"/>
          <w:szCs w:val="20"/>
          <w:lang w:val="es-419"/>
        </w:rPr>
        <w:t>El mediador dio a las partes un resumen por escrito del acuerdo.</w:t>
      </w:r>
    </w:p>
    <w:p w14:paraId="65859B56" w14:textId="77777777" w:rsidR="006B27A5" w:rsidRDefault="00367B00" w:rsidP="009E61A9">
      <w:pPr>
        <w:ind w:left="1800" w:hanging="36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•</w:t>
      </w:r>
      <w:r>
        <w:rPr>
          <w:rFonts w:ascii="Garamond" w:hAnsi="Garamond"/>
          <w:color w:val="000000"/>
          <w:sz w:val="24"/>
        </w:rPr>
        <w:tab/>
        <w:t xml:space="preserve">The </w:t>
      </w:r>
      <w:r>
        <w:rPr>
          <w:rFonts w:ascii="Garamond" w:hAnsi="Garamond"/>
          <w:i/>
          <w:color w:val="4F81BD" w:themeColor="accent1"/>
          <w:sz w:val="20"/>
        </w:rPr>
        <w:t xml:space="preserve">(enter </w:t>
      </w:r>
      <w:proofErr w:type="gramStart"/>
      <w:r>
        <w:rPr>
          <w:rFonts w:ascii="Garamond" w:hAnsi="Garamond"/>
          <w:i/>
          <w:color w:val="4F81BD" w:themeColor="accent1"/>
          <w:sz w:val="20"/>
        </w:rPr>
        <w:t>party)</w:t>
      </w:r>
      <w:r>
        <w:rPr>
          <w:rFonts w:ascii="Garamond" w:hAnsi="Garamond"/>
          <w:color w:val="000000"/>
          <w:sz w:val="24"/>
        </w:rPr>
        <w:t xml:space="preserve">  _</w:t>
      </w:r>
      <w:proofErr w:type="gramEnd"/>
      <w:r>
        <w:rPr>
          <w:rFonts w:ascii="Garamond" w:hAnsi="Garamond"/>
          <w:color w:val="000000"/>
          <w:sz w:val="24"/>
        </w:rPr>
        <w:t xml:space="preserve">_______________ will file the signed agreement with the Court. </w:t>
      </w:r>
    </w:p>
    <w:p w14:paraId="289DD190" w14:textId="408265BB" w:rsidR="00367B00" w:rsidRPr="006B27A5" w:rsidRDefault="00367B00" w:rsidP="009E61A9">
      <w:pPr>
        <w:ind w:left="1800"/>
        <w:rPr>
          <w:rFonts w:ascii="Garamond" w:hAnsi="Garamond"/>
          <w:color w:val="000000"/>
          <w:szCs w:val="36"/>
          <w:lang w:val="es-419"/>
        </w:rPr>
      </w:pPr>
      <w:r w:rsidRPr="006B27A5">
        <w:rPr>
          <w:rFonts w:ascii="Garamond" w:hAnsi="Garamond"/>
          <w:i/>
          <w:iCs/>
          <w:color w:val="000000"/>
          <w:lang w:val="es-419"/>
        </w:rPr>
        <w:t xml:space="preserve">El </w:t>
      </w:r>
      <w:r w:rsidRPr="006B27A5">
        <w:rPr>
          <w:rFonts w:ascii="Garamond" w:hAnsi="Garamond"/>
          <w:i/>
          <w:color w:val="4F81BD" w:themeColor="accent1"/>
          <w:sz w:val="18"/>
          <w:lang w:val="es-419"/>
        </w:rPr>
        <w:t>(quién es la parte)</w:t>
      </w:r>
      <w:r w:rsidRPr="006B27A5">
        <w:rPr>
          <w:rFonts w:ascii="Garamond" w:hAnsi="Garamond"/>
          <w:i/>
          <w:iCs/>
          <w:color w:val="000000"/>
          <w:lang w:val="es-419"/>
        </w:rPr>
        <w:t xml:space="preserve">                                presentará en el tribunal el acuerdo firmado.</w:t>
      </w:r>
    </w:p>
    <w:p w14:paraId="33AB2853" w14:textId="77777777" w:rsidR="00182E2E" w:rsidRPr="006B27A5" w:rsidRDefault="00367B00" w:rsidP="009E61A9">
      <w:pPr>
        <w:ind w:left="1440"/>
        <w:rPr>
          <w:rFonts w:ascii="Garamond" w:hAnsi="Garamond"/>
          <w:color w:val="000000"/>
          <w:sz w:val="24"/>
          <w:szCs w:val="36"/>
          <w:lang w:val="es-419"/>
        </w:rPr>
      </w:pPr>
      <w:r>
        <w:rPr>
          <w:rFonts w:ascii="Garamond" w:hAnsi="Garamond"/>
          <w:color w:val="000000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B27A5">
        <w:rPr>
          <w:rFonts w:ascii="Garamond" w:hAnsi="Garamond"/>
          <w:color w:val="000000"/>
          <w:sz w:val="24"/>
          <w:lang w:val="es-419"/>
        </w:rPr>
        <w:instrText xml:space="preserve"> FORMCHECKBOX </w:instrText>
      </w:r>
      <w:r w:rsidR="00DB342B">
        <w:rPr>
          <w:rFonts w:ascii="Garamond" w:hAnsi="Garamond"/>
          <w:color w:val="000000"/>
          <w:sz w:val="24"/>
        </w:rPr>
      </w:r>
      <w:r w:rsidR="00DB342B"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color w:val="000000"/>
          <w:sz w:val="24"/>
        </w:rPr>
        <w:fldChar w:fldCharType="end"/>
      </w:r>
      <w:r w:rsidRPr="006B27A5">
        <w:rPr>
          <w:rFonts w:ascii="Garamond" w:hAnsi="Garamond"/>
          <w:color w:val="000000"/>
          <w:sz w:val="24"/>
          <w:lang w:val="es-419"/>
        </w:rPr>
        <w:tab/>
        <w:t xml:space="preserve">Not Resolved. </w:t>
      </w:r>
      <w:r w:rsidR="00182E2E" w:rsidRPr="006B27A5">
        <w:rPr>
          <w:rFonts w:ascii="Garamond" w:hAnsi="Garamond"/>
          <w:i/>
          <w:color w:val="4F81BD" w:themeColor="accent1"/>
          <w:sz w:val="24"/>
          <w:lang w:val="es-419"/>
        </w:rPr>
        <w:t>(ADRN)</w:t>
      </w:r>
    </w:p>
    <w:p w14:paraId="497D4712" w14:textId="1FC09358" w:rsidR="00367B00" w:rsidRPr="00182E2E" w:rsidRDefault="00367B00" w:rsidP="009E61A9">
      <w:pPr>
        <w:ind w:left="1440" w:firstLine="720"/>
        <w:rPr>
          <w:rFonts w:ascii="Garamond" w:hAnsi="Garamond"/>
          <w:color w:val="000000"/>
          <w:szCs w:val="32"/>
        </w:rPr>
      </w:pPr>
      <w:r w:rsidRPr="006B27A5">
        <w:rPr>
          <w:rFonts w:ascii="Garamond" w:hAnsi="Garamond"/>
          <w:i/>
          <w:iCs/>
          <w:color w:val="000000"/>
          <w:szCs w:val="20"/>
          <w:lang w:val="es-419"/>
        </w:rPr>
        <w:t>No se resolvieron los asuntos.</w:t>
      </w:r>
      <w:r w:rsidRPr="006B27A5">
        <w:rPr>
          <w:rFonts w:ascii="Garamond" w:hAnsi="Garamond"/>
          <w:color w:val="000000"/>
          <w:szCs w:val="20"/>
          <w:lang w:val="es-419"/>
        </w:rPr>
        <w:t xml:space="preserve">  </w:t>
      </w:r>
      <w:r w:rsidRPr="00182E2E">
        <w:rPr>
          <w:rFonts w:ascii="Garamond" w:hAnsi="Garamond"/>
          <w:i/>
          <w:color w:val="4F81BD" w:themeColor="accent1"/>
          <w:szCs w:val="20"/>
        </w:rPr>
        <w:t>(ADRN)</w:t>
      </w:r>
    </w:p>
    <w:p w14:paraId="1C6346D8" w14:textId="77777777" w:rsidR="00182E2E" w:rsidRDefault="00367B00" w:rsidP="009E61A9">
      <w:pPr>
        <w:ind w:left="1800" w:hanging="36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•</w:t>
      </w:r>
      <w:r>
        <w:rPr>
          <w:rFonts w:ascii="Garamond" w:hAnsi="Garamond"/>
          <w:color w:val="000000"/>
          <w:sz w:val="24"/>
        </w:rPr>
        <w:tab/>
        <w:t xml:space="preserve">No issues were resolved. </w:t>
      </w:r>
    </w:p>
    <w:p w14:paraId="661C5B7F" w14:textId="446CC8E1" w:rsidR="00367B00" w:rsidRPr="006B27A5" w:rsidRDefault="00367B00" w:rsidP="009E61A9">
      <w:pPr>
        <w:ind w:left="1800"/>
        <w:rPr>
          <w:rFonts w:ascii="Garamond" w:hAnsi="Garamond"/>
          <w:color w:val="000000"/>
          <w:szCs w:val="32"/>
          <w:lang w:val="es-419"/>
        </w:rPr>
      </w:pPr>
      <w:r w:rsidRPr="006B27A5">
        <w:rPr>
          <w:rFonts w:ascii="Garamond" w:hAnsi="Garamond"/>
          <w:i/>
          <w:iCs/>
          <w:color w:val="000000"/>
          <w:szCs w:val="20"/>
          <w:lang w:val="es-419"/>
        </w:rPr>
        <w:t>No se resolvió ningún asunto.</w:t>
      </w:r>
    </w:p>
    <w:p w14:paraId="795A3CB9" w14:textId="2B35C4EA" w:rsidR="00182E2E" w:rsidRPr="006B27A5" w:rsidRDefault="00367B00" w:rsidP="009E61A9">
      <w:pPr>
        <w:ind w:left="1440" w:hanging="720"/>
        <w:rPr>
          <w:rFonts w:ascii="Garamond" w:hAnsi="Garamond"/>
          <w:color w:val="000000"/>
          <w:sz w:val="24"/>
          <w:lang w:val="es-419"/>
        </w:rPr>
      </w:pPr>
      <w:r>
        <w:rPr>
          <w:rFonts w:ascii="Garamond" w:hAnsi="Garamond"/>
          <w:color w:val="000000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B27A5">
        <w:rPr>
          <w:rFonts w:ascii="Garamond" w:hAnsi="Garamond"/>
          <w:color w:val="000000"/>
          <w:sz w:val="24"/>
          <w:lang w:val="es-419"/>
        </w:rPr>
        <w:instrText xml:space="preserve"> FORMCHECKBOX </w:instrText>
      </w:r>
      <w:r w:rsidR="00DB342B">
        <w:rPr>
          <w:rFonts w:ascii="Garamond" w:hAnsi="Garamond"/>
          <w:color w:val="000000"/>
          <w:sz w:val="24"/>
        </w:rPr>
      </w:r>
      <w:r w:rsidR="00DB342B"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color w:val="000000"/>
          <w:sz w:val="24"/>
        </w:rPr>
        <w:fldChar w:fldCharType="end"/>
      </w:r>
      <w:r w:rsidRPr="006B27A5">
        <w:rPr>
          <w:rFonts w:ascii="Garamond" w:hAnsi="Garamond"/>
          <w:color w:val="000000"/>
          <w:sz w:val="24"/>
          <w:lang w:val="es-419"/>
        </w:rPr>
        <w:tab/>
        <w:t xml:space="preserve">Held and Continued. </w:t>
      </w:r>
      <w:r w:rsidR="00182E2E" w:rsidRPr="006B27A5">
        <w:rPr>
          <w:rFonts w:ascii="Garamond" w:hAnsi="Garamond"/>
          <w:i/>
          <w:color w:val="4F81BD" w:themeColor="accent1"/>
          <w:sz w:val="24"/>
          <w:lang w:val="es-419"/>
        </w:rPr>
        <w:t>(CADR)</w:t>
      </w:r>
    </w:p>
    <w:p w14:paraId="68EF0ECC" w14:textId="53D76FA9" w:rsidR="00367B00" w:rsidRDefault="00367B00" w:rsidP="009E61A9">
      <w:pPr>
        <w:ind w:left="1440"/>
        <w:rPr>
          <w:rFonts w:ascii="Garamond" w:hAnsi="Garamond"/>
          <w:i/>
          <w:color w:val="4F81BD" w:themeColor="accent1"/>
          <w:szCs w:val="20"/>
        </w:rPr>
      </w:pPr>
      <w:r w:rsidRPr="006B27A5">
        <w:rPr>
          <w:rFonts w:ascii="Garamond" w:hAnsi="Garamond"/>
          <w:i/>
          <w:iCs/>
          <w:color w:val="000000"/>
          <w:szCs w:val="20"/>
          <w:lang w:val="es-419"/>
        </w:rPr>
        <w:t>Se celebró la audiencia y se aplazó.</w:t>
      </w:r>
      <w:r w:rsidRPr="006B27A5">
        <w:rPr>
          <w:rFonts w:ascii="Garamond" w:hAnsi="Garamond"/>
          <w:color w:val="000000"/>
          <w:szCs w:val="20"/>
          <w:lang w:val="es-419"/>
        </w:rPr>
        <w:t xml:space="preserve">  </w:t>
      </w:r>
      <w:r w:rsidRPr="00182E2E">
        <w:rPr>
          <w:rFonts w:ascii="Garamond" w:hAnsi="Garamond"/>
          <w:i/>
          <w:color w:val="4F81BD" w:themeColor="accent1"/>
          <w:szCs w:val="20"/>
        </w:rPr>
        <w:t>(CADR)</w:t>
      </w:r>
    </w:p>
    <w:p w14:paraId="71CF2CED" w14:textId="77777777" w:rsidR="00182E2E" w:rsidRDefault="00367B00" w:rsidP="009E61A9">
      <w:pPr>
        <w:tabs>
          <w:tab w:val="right" w:pos="9360"/>
        </w:tabs>
        <w:ind w:left="1800" w:hanging="36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•</w:t>
      </w:r>
      <w:r>
        <w:rPr>
          <w:rFonts w:ascii="Garamond" w:hAnsi="Garamond"/>
          <w:color w:val="000000"/>
          <w:sz w:val="24"/>
        </w:rPr>
        <w:tab/>
        <w:t xml:space="preserve">Another session is scheduled for </w:t>
      </w:r>
      <w:r>
        <w:rPr>
          <w:rFonts w:ascii="Garamond" w:hAnsi="Garamond"/>
          <w:i/>
          <w:color w:val="4F81BD" w:themeColor="accent1"/>
          <w:sz w:val="20"/>
        </w:rPr>
        <w:t>(enter date)</w:t>
      </w:r>
      <w:r>
        <w:rPr>
          <w:rFonts w:ascii="Garamond" w:hAnsi="Garamond"/>
          <w:color w:val="000000"/>
          <w:sz w:val="24"/>
        </w:rPr>
        <w:tab/>
        <w:t xml:space="preserve">_____________________________. </w:t>
      </w:r>
    </w:p>
    <w:p w14:paraId="36178505" w14:textId="33FB7224" w:rsidR="00367B00" w:rsidRPr="006B27A5" w:rsidRDefault="00182E2E" w:rsidP="009E61A9">
      <w:pPr>
        <w:tabs>
          <w:tab w:val="right" w:pos="9360"/>
        </w:tabs>
        <w:ind w:left="1800" w:hanging="360"/>
        <w:rPr>
          <w:rFonts w:ascii="Garamond" w:hAnsi="Garamond"/>
          <w:color w:val="000000"/>
          <w:szCs w:val="32"/>
          <w:lang w:val="es-419"/>
        </w:rPr>
      </w:pPr>
      <w:r>
        <w:rPr>
          <w:rFonts w:ascii="Garamond" w:hAnsi="Garamond"/>
          <w:color w:val="000000"/>
          <w:sz w:val="24"/>
        </w:rPr>
        <w:tab/>
      </w:r>
      <w:r w:rsidR="00367B00" w:rsidRPr="006B27A5">
        <w:rPr>
          <w:rFonts w:ascii="Garamond" w:hAnsi="Garamond"/>
          <w:i/>
          <w:iCs/>
          <w:color w:val="000000"/>
          <w:szCs w:val="20"/>
          <w:lang w:val="es-419"/>
        </w:rPr>
        <w:t xml:space="preserve">Se programó otra sesión para el día </w:t>
      </w:r>
      <w:r w:rsidR="00367B00" w:rsidRPr="006B27A5">
        <w:rPr>
          <w:rFonts w:ascii="Garamond" w:hAnsi="Garamond"/>
          <w:i/>
          <w:color w:val="4F81BD" w:themeColor="accent1"/>
          <w:sz w:val="18"/>
          <w:szCs w:val="20"/>
          <w:lang w:val="es-419"/>
        </w:rPr>
        <w:t>(fecha)</w:t>
      </w:r>
    </w:p>
    <w:p w14:paraId="3F56F3A6" w14:textId="4772BBF6" w:rsidR="00367B00" w:rsidRDefault="00367B00" w:rsidP="009E61A9">
      <w:pPr>
        <w:tabs>
          <w:tab w:val="right" w:pos="9360"/>
        </w:tabs>
        <w:ind w:left="1440" w:hanging="720"/>
        <w:rPr>
          <w:rFonts w:ascii="Garamond" w:hAnsi="Garamond"/>
          <w:color w:val="000000"/>
          <w:sz w:val="24"/>
          <w:lang w:val="es-419"/>
        </w:rPr>
      </w:pPr>
      <w:r>
        <w:rPr>
          <w:rFonts w:ascii="Garamond" w:hAnsi="Garamond"/>
          <w:color w:val="000000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B27A5">
        <w:rPr>
          <w:rFonts w:ascii="Garamond" w:hAnsi="Garamond"/>
          <w:color w:val="000000"/>
          <w:sz w:val="24"/>
          <w:lang w:val="es-419"/>
        </w:rPr>
        <w:instrText xml:space="preserve"> FORMCHECKBOX </w:instrText>
      </w:r>
      <w:r w:rsidR="00DB342B">
        <w:rPr>
          <w:rFonts w:ascii="Garamond" w:hAnsi="Garamond"/>
          <w:color w:val="000000"/>
          <w:sz w:val="24"/>
        </w:rPr>
      </w:r>
      <w:r w:rsidR="00DB342B"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color w:val="000000"/>
          <w:sz w:val="24"/>
        </w:rPr>
        <w:fldChar w:fldCharType="end"/>
      </w:r>
      <w:r w:rsidR="007425C4">
        <w:rPr>
          <w:rFonts w:ascii="Garamond" w:hAnsi="Garamond"/>
          <w:color w:val="000000"/>
          <w:sz w:val="24"/>
          <w:lang w:val="es-419"/>
        </w:rPr>
        <w:tab/>
        <w:t>Other/</w:t>
      </w:r>
      <w:r w:rsidRPr="006B27A5">
        <w:rPr>
          <w:rFonts w:ascii="Garamond" w:hAnsi="Garamond"/>
          <w:i/>
          <w:iCs/>
          <w:color w:val="000000"/>
          <w:szCs w:val="20"/>
          <w:lang w:val="es-419"/>
        </w:rPr>
        <w:t>Otros:</w:t>
      </w:r>
      <w:r w:rsidRPr="006B27A5">
        <w:rPr>
          <w:rFonts w:ascii="Garamond" w:hAnsi="Garamond"/>
          <w:color w:val="000000"/>
          <w:szCs w:val="20"/>
          <w:lang w:val="es-419"/>
        </w:rPr>
        <w:tab/>
      </w:r>
      <w:r w:rsidRPr="006B27A5">
        <w:rPr>
          <w:rFonts w:ascii="Garamond" w:hAnsi="Garamond"/>
          <w:color w:val="000000"/>
          <w:sz w:val="24"/>
          <w:lang w:val="es-419"/>
        </w:rPr>
        <w:t>___________________________________________________________.</w:t>
      </w:r>
    </w:p>
    <w:p w14:paraId="275113C9" w14:textId="77777777" w:rsidR="009E61A9" w:rsidRPr="006B27A5" w:rsidRDefault="009E61A9" w:rsidP="009E61A9">
      <w:pPr>
        <w:tabs>
          <w:tab w:val="right" w:pos="9360"/>
        </w:tabs>
        <w:spacing w:before="120"/>
        <w:ind w:left="1440" w:hanging="720"/>
        <w:rPr>
          <w:rFonts w:ascii="Garamond" w:hAnsi="Garamond"/>
          <w:color w:val="000000"/>
          <w:sz w:val="24"/>
          <w:lang w:val="es-419"/>
        </w:rPr>
      </w:pPr>
    </w:p>
    <w:p w14:paraId="4B40A83A" w14:textId="77777777" w:rsidR="00182E2E" w:rsidRPr="006B27A5" w:rsidRDefault="00367B00" w:rsidP="009E61A9">
      <w:pPr>
        <w:rPr>
          <w:rFonts w:ascii="Garamond" w:hAnsi="Garamond"/>
          <w:b/>
          <w:sz w:val="28"/>
          <w:lang w:val="es-419"/>
        </w:rPr>
      </w:pPr>
      <w:r w:rsidRPr="006B27A5">
        <w:rPr>
          <w:rFonts w:ascii="Garamond" w:hAnsi="Garamond"/>
          <w:b/>
          <w:sz w:val="28"/>
          <w:lang w:val="es-419"/>
        </w:rPr>
        <w:t>4.</w:t>
      </w:r>
      <w:r w:rsidRPr="006B27A5">
        <w:rPr>
          <w:rFonts w:ascii="Garamond" w:hAnsi="Garamond"/>
          <w:b/>
          <w:sz w:val="28"/>
          <w:lang w:val="es-419"/>
        </w:rPr>
        <w:tab/>
        <w:t xml:space="preserve">Certificate of Service </w:t>
      </w:r>
    </w:p>
    <w:p w14:paraId="05CDF130" w14:textId="1EFF8291" w:rsidR="00367B00" w:rsidRPr="006B27A5" w:rsidRDefault="00367B00" w:rsidP="009E61A9">
      <w:pPr>
        <w:ind w:firstLine="720"/>
        <w:rPr>
          <w:rFonts w:ascii="Garamond" w:hAnsi="Garamond"/>
          <w:b/>
          <w:bCs/>
          <w:sz w:val="24"/>
          <w:szCs w:val="24"/>
          <w:lang w:val="es-419"/>
        </w:rPr>
      </w:pPr>
      <w:r w:rsidRPr="006B27A5">
        <w:rPr>
          <w:rFonts w:ascii="Garamond" w:hAnsi="Garamond"/>
          <w:b/>
          <w:i/>
          <w:iCs/>
          <w:sz w:val="24"/>
          <w:szCs w:val="20"/>
          <w:lang w:val="es-419"/>
        </w:rPr>
        <w:t>Constancia de notificación oficial</w:t>
      </w:r>
    </w:p>
    <w:p w14:paraId="4617B8EB" w14:textId="77777777" w:rsidR="006B27A5" w:rsidRPr="00C90B00" w:rsidRDefault="00367B00" w:rsidP="009E61A9">
      <w:pPr>
        <w:ind w:left="720"/>
        <w:rPr>
          <w:rFonts w:ascii="Garamond" w:hAnsi="Garamond"/>
          <w:sz w:val="24"/>
        </w:rPr>
      </w:pPr>
      <w:r w:rsidRPr="00C90B00">
        <w:rPr>
          <w:rFonts w:ascii="Garamond" w:hAnsi="Garamond"/>
          <w:sz w:val="24"/>
        </w:rPr>
        <w:t xml:space="preserve">I certify that on </w:t>
      </w:r>
      <w:r w:rsidRPr="00C90B00">
        <w:rPr>
          <w:rFonts w:ascii="Garamond" w:hAnsi="Garamond"/>
          <w:i/>
          <w:color w:val="0070C0"/>
          <w:sz w:val="20"/>
        </w:rPr>
        <w:t xml:space="preserve">(enter </w:t>
      </w:r>
      <w:proofErr w:type="gramStart"/>
      <w:r w:rsidRPr="00C90B00">
        <w:rPr>
          <w:rFonts w:ascii="Garamond" w:hAnsi="Garamond"/>
          <w:i/>
          <w:color w:val="0070C0"/>
          <w:sz w:val="20"/>
        </w:rPr>
        <w:t>date)</w:t>
      </w:r>
      <w:r w:rsidRPr="00C90B00">
        <w:rPr>
          <w:rFonts w:ascii="Garamond" w:hAnsi="Garamond"/>
          <w:sz w:val="24"/>
        </w:rPr>
        <w:t xml:space="preserve">  </w:t>
      </w:r>
      <w:r w:rsidRPr="00C90B00">
        <w:rPr>
          <w:rFonts w:ascii="Garamond" w:hAnsi="Garamond"/>
          <w:sz w:val="24"/>
          <w:u w:val="single"/>
        </w:rPr>
        <w:t>_</w:t>
      </w:r>
      <w:proofErr w:type="gramEnd"/>
      <w:r w:rsidRPr="00C90B00">
        <w:rPr>
          <w:rFonts w:ascii="Garamond" w:hAnsi="Garamond"/>
          <w:sz w:val="24"/>
          <w:u w:val="single"/>
        </w:rPr>
        <w:t>______________________</w:t>
      </w:r>
      <w:r w:rsidRPr="00C90B00">
        <w:rPr>
          <w:rFonts w:ascii="Garamond" w:hAnsi="Garamond"/>
          <w:sz w:val="24"/>
        </w:rPr>
        <w:t xml:space="preserve">, I gave a copy of this document to </w:t>
      </w:r>
      <w:r w:rsidRPr="00C90B00">
        <w:rPr>
          <w:rFonts w:ascii="Garamond" w:hAnsi="Garamond"/>
          <w:i/>
          <w:color w:val="0070C0"/>
          <w:sz w:val="20"/>
        </w:rPr>
        <w:t xml:space="preserve">(name of people you sent it to) </w:t>
      </w:r>
      <w:r w:rsidRPr="00C90B00">
        <w:rPr>
          <w:rFonts w:ascii="Garamond" w:hAnsi="Garamond"/>
          <w:sz w:val="24"/>
        </w:rPr>
        <w:t xml:space="preserve">___________________________________________________ by: </w:t>
      </w:r>
    </w:p>
    <w:p w14:paraId="48AA75A9" w14:textId="51A51B5E" w:rsidR="00367B00" w:rsidRPr="006B27A5" w:rsidRDefault="00367B00" w:rsidP="009E61A9">
      <w:pPr>
        <w:ind w:left="720"/>
        <w:rPr>
          <w:rFonts w:ascii="Garamond" w:hAnsi="Garamond"/>
          <w:i/>
          <w:color w:val="0070C0"/>
          <w:sz w:val="20"/>
          <w:lang w:val="es-419"/>
        </w:rPr>
      </w:pPr>
      <w:r w:rsidRPr="006B27A5">
        <w:rPr>
          <w:rFonts w:ascii="Garamond" w:hAnsi="Garamond"/>
          <w:i/>
          <w:iCs/>
          <w:szCs w:val="20"/>
          <w:lang w:val="es-419"/>
        </w:rPr>
        <w:t xml:space="preserve">Certifico que el día </w:t>
      </w:r>
      <w:r w:rsidRPr="006B27A5">
        <w:rPr>
          <w:rFonts w:ascii="Garamond" w:hAnsi="Garamond"/>
          <w:i/>
          <w:color w:val="0070C0"/>
          <w:sz w:val="20"/>
          <w:lang w:val="es-419"/>
        </w:rPr>
        <w:t>(fecha)</w:t>
      </w:r>
      <w:r w:rsidRPr="006B27A5">
        <w:rPr>
          <w:rFonts w:ascii="Garamond" w:hAnsi="Garamond"/>
          <w:i/>
          <w:iCs/>
          <w:szCs w:val="20"/>
          <w:lang w:val="es-419"/>
        </w:rPr>
        <w:t xml:space="preserve">                                       , entregué una copia de este documento a </w:t>
      </w:r>
      <w:r w:rsidRPr="006B27A5">
        <w:rPr>
          <w:rFonts w:ascii="Garamond" w:hAnsi="Garamond"/>
          <w:i/>
          <w:color w:val="0070C0"/>
          <w:sz w:val="20"/>
          <w:lang w:val="es-419"/>
        </w:rPr>
        <w:t>(nombres de las personas a quienes se les envió).</w:t>
      </w:r>
    </w:p>
    <w:p w14:paraId="4C499E68" w14:textId="77777777" w:rsidR="004E1A6A" w:rsidRDefault="00367B00" w:rsidP="009E61A9">
      <w:pPr>
        <w:tabs>
          <w:tab w:val="left" w:pos="4320"/>
        </w:tabs>
        <w:ind w:left="1440"/>
        <w:rPr>
          <w:rFonts w:ascii="Garamond" w:hAnsi="Garamond"/>
        </w:rPr>
      </w:pPr>
      <w:r w:rsidRPr="0025114D">
        <w:rPr>
          <w:rFonts w:ascii="Garamond" w:hAnsi="Garamond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5114D">
        <w:rPr>
          <w:rFonts w:ascii="Garamond" w:hAnsi="Garamond"/>
          <w:sz w:val="24"/>
        </w:rPr>
        <w:instrText xml:space="preserve"> FORMCHECKBOX </w:instrText>
      </w:r>
      <w:r w:rsidR="00DB342B">
        <w:rPr>
          <w:rFonts w:ascii="Garamond" w:hAnsi="Garamond"/>
          <w:sz w:val="24"/>
        </w:rPr>
      </w:r>
      <w:r w:rsidR="00DB342B">
        <w:rPr>
          <w:rFonts w:ascii="Garamond" w:hAnsi="Garamond"/>
          <w:sz w:val="24"/>
        </w:rPr>
        <w:fldChar w:fldCharType="separate"/>
      </w:r>
      <w:r w:rsidRPr="0025114D">
        <w:rPr>
          <w:rFonts w:ascii="Garamond" w:hAnsi="Garamond"/>
          <w:sz w:val="24"/>
        </w:rPr>
        <w:fldChar w:fldCharType="end"/>
      </w:r>
      <w:r>
        <w:rPr>
          <w:rFonts w:ascii="Garamond" w:hAnsi="Garamond"/>
          <w:sz w:val="24"/>
        </w:rPr>
        <w:t xml:space="preserve">  Hand Delivery</w:t>
      </w:r>
      <w:r>
        <w:rPr>
          <w:rFonts w:ascii="Garamond" w:hAnsi="Garamond"/>
          <w:sz w:val="24"/>
        </w:rPr>
        <w:tab/>
      </w:r>
      <w:r w:rsidRPr="0025114D">
        <w:rPr>
          <w:rFonts w:ascii="Garamond" w:hAnsi="Garamond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5114D">
        <w:rPr>
          <w:rFonts w:ascii="Garamond" w:hAnsi="Garamond"/>
          <w:sz w:val="24"/>
        </w:rPr>
        <w:instrText xml:space="preserve"> FORMCHECKBOX </w:instrText>
      </w:r>
      <w:r w:rsidR="00DB342B">
        <w:rPr>
          <w:rFonts w:ascii="Garamond" w:hAnsi="Garamond"/>
          <w:sz w:val="24"/>
        </w:rPr>
      </w:r>
      <w:r w:rsidR="00DB342B">
        <w:rPr>
          <w:rFonts w:ascii="Garamond" w:hAnsi="Garamond"/>
          <w:sz w:val="24"/>
        </w:rPr>
        <w:fldChar w:fldCharType="separate"/>
      </w:r>
      <w:r w:rsidRPr="0025114D">
        <w:rPr>
          <w:rFonts w:ascii="Garamond" w:hAnsi="Garamond"/>
          <w:sz w:val="24"/>
        </w:rPr>
        <w:fldChar w:fldCharType="end"/>
      </w:r>
      <w:r>
        <w:rPr>
          <w:rFonts w:ascii="Garamond" w:hAnsi="Garamond"/>
          <w:sz w:val="24"/>
        </w:rPr>
        <w:t xml:space="preserve">  Colorado Courts E-Filing </w:t>
      </w:r>
      <w:r>
        <w:rPr>
          <w:rFonts w:ascii="Garamond" w:hAnsi="Garamond"/>
          <w:i/>
          <w:sz w:val="20"/>
        </w:rPr>
        <w:t>(where available</w:t>
      </w:r>
      <w:r>
        <w:rPr>
          <w:rFonts w:ascii="Garamond" w:hAnsi="Garamond"/>
          <w:sz w:val="20"/>
        </w:rPr>
        <w:t>)</w:t>
      </w:r>
      <w:r>
        <w:rPr>
          <w:rFonts w:ascii="Garamond" w:hAnsi="Garamond"/>
        </w:rPr>
        <w:t xml:space="preserve">  </w:t>
      </w:r>
    </w:p>
    <w:p w14:paraId="4E70A936" w14:textId="22E2B514" w:rsidR="00367B00" w:rsidRPr="006B27A5" w:rsidRDefault="00367B00" w:rsidP="009E61A9">
      <w:pPr>
        <w:tabs>
          <w:tab w:val="left" w:pos="4320"/>
          <w:tab w:val="left" w:pos="4770"/>
        </w:tabs>
        <w:ind w:left="3600" w:right="-810" w:hanging="1800"/>
        <w:rPr>
          <w:rFonts w:ascii="Garamond" w:hAnsi="Garamond"/>
          <w:sz w:val="24"/>
          <w:lang w:val="es-419"/>
        </w:rPr>
      </w:pPr>
      <w:r w:rsidRPr="006B27A5">
        <w:rPr>
          <w:rFonts w:ascii="Garamond" w:hAnsi="Garamond"/>
          <w:i/>
          <w:iCs/>
          <w:szCs w:val="20"/>
          <w:lang w:val="es-419"/>
        </w:rPr>
        <w:t xml:space="preserve">Entrega en mano              </w:t>
      </w:r>
      <w:r w:rsidR="004E1A6A" w:rsidRPr="006B27A5">
        <w:rPr>
          <w:rFonts w:ascii="Garamond" w:hAnsi="Garamond"/>
          <w:i/>
          <w:iCs/>
          <w:szCs w:val="20"/>
          <w:lang w:val="es-419"/>
        </w:rPr>
        <w:tab/>
      </w:r>
      <w:r w:rsidR="004E1A6A" w:rsidRPr="006B27A5">
        <w:rPr>
          <w:rFonts w:ascii="Garamond" w:hAnsi="Garamond"/>
          <w:i/>
          <w:iCs/>
          <w:szCs w:val="20"/>
          <w:lang w:val="es-419"/>
        </w:rPr>
        <w:tab/>
      </w:r>
      <w:r w:rsidRPr="006B27A5">
        <w:rPr>
          <w:rFonts w:ascii="Garamond" w:hAnsi="Garamond"/>
          <w:i/>
          <w:iCs/>
          <w:szCs w:val="20"/>
          <w:lang w:val="es-419"/>
        </w:rPr>
        <w:t>Presentación electrónica de los tribunales de Colorado (en donde esté disponible)</w:t>
      </w:r>
    </w:p>
    <w:p w14:paraId="53186E22" w14:textId="77777777" w:rsidR="00367B00" w:rsidRPr="006B27A5" w:rsidRDefault="00367B00" w:rsidP="009E61A9">
      <w:pPr>
        <w:ind w:left="4680"/>
        <w:rPr>
          <w:rFonts w:ascii="Garamond" w:hAnsi="Garamond"/>
          <w:i/>
          <w:iCs/>
          <w:color w:val="4F81BD" w:themeColor="accent1"/>
          <w:lang w:val="es-419"/>
        </w:rPr>
      </w:pPr>
      <w:r w:rsidRPr="006B27A5">
        <w:rPr>
          <w:rFonts w:ascii="Garamond" w:hAnsi="Garamond"/>
          <w:i/>
          <w:color w:val="4F81BD" w:themeColor="accent1"/>
          <w:lang w:val="es-419"/>
        </w:rPr>
        <w:t>(www.jbits.courts.state.co.us/efiling)</w:t>
      </w:r>
    </w:p>
    <w:p w14:paraId="52871A77" w14:textId="77777777" w:rsidR="004E1A6A" w:rsidRDefault="00367B00" w:rsidP="009E61A9">
      <w:pPr>
        <w:tabs>
          <w:tab w:val="right" w:pos="9360"/>
        </w:tabs>
        <w:ind w:left="1440"/>
        <w:rPr>
          <w:rFonts w:ascii="Garamond" w:hAnsi="Garamond"/>
          <w:sz w:val="24"/>
        </w:rPr>
      </w:pPr>
      <w:r w:rsidRPr="0025114D">
        <w:rPr>
          <w:rFonts w:ascii="Garamond" w:hAnsi="Garamond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5114D">
        <w:rPr>
          <w:rFonts w:ascii="Garamond" w:hAnsi="Garamond"/>
          <w:sz w:val="24"/>
        </w:rPr>
        <w:instrText xml:space="preserve"> FORMCHECKBOX </w:instrText>
      </w:r>
      <w:r w:rsidR="00DB342B">
        <w:rPr>
          <w:rFonts w:ascii="Garamond" w:hAnsi="Garamond"/>
          <w:sz w:val="24"/>
        </w:rPr>
      </w:r>
      <w:r w:rsidR="00DB342B">
        <w:rPr>
          <w:rFonts w:ascii="Garamond" w:hAnsi="Garamond"/>
          <w:sz w:val="24"/>
        </w:rPr>
        <w:fldChar w:fldCharType="separate"/>
      </w:r>
      <w:r w:rsidRPr="0025114D">
        <w:rPr>
          <w:rFonts w:ascii="Garamond" w:hAnsi="Garamond"/>
          <w:sz w:val="24"/>
        </w:rPr>
        <w:fldChar w:fldCharType="end"/>
      </w:r>
      <w:r>
        <w:rPr>
          <w:rFonts w:ascii="Garamond" w:hAnsi="Garamond"/>
          <w:sz w:val="24"/>
        </w:rPr>
        <w:t xml:space="preserve">  Email or Fax to:</w:t>
      </w:r>
      <w:r>
        <w:rPr>
          <w:rFonts w:ascii="Garamond" w:hAnsi="Garamond"/>
          <w:sz w:val="24"/>
        </w:rPr>
        <w:tab/>
        <w:t xml:space="preserve">_________________________________________________ </w:t>
      </w:r>
    </w:p>
    <w:p w14:paraId="6B45EF4E" w14:textId="7212F11E" w:rsidR="00367B00" w:rsidRPr="004E1A6A" w:rsidRDefault="00367B00" w:rsidP="009E61A9">
      <w:pPr>
        <w:tabs>
          <w:tab w:val="right" w:pos="9360"/>
        </w:tabs>
        <w:ind w:left="1800"/>
        <w:rPr>
          <w:rFonts w:ascii="Garamond" w:hAnsi="Garamond"/>
        </w:rPr>
      </w:pPr>
      <w:r w:rsidRPr="004E1A6A">
        <w:rPr>
          <w:rFonts w:ascii="Garamond" w:hAnsi="Garamond"/>
          <w:i/>
          <w:iCs/>
          <w:szCs w:val="20"/>
        </w:rPr>
        <w:t xml:space="preserve">Por </w:t>
      </w:r>
      <w:proofErr w:type="spellStart"/>
      <w:r w:rsidRPr="004E1A6A">
        <w:rPr>
          <w:rFonts w:ascii="Garamond" w:hAnsi="Garamond"/>
          <w:i/>
          <w:iCs/>
          <w:szCs w:val="20"/>
        </w:rPr>
        <w:t>correo</w:t>
      </w:r>
      <w:proofErr w:type="spellEnd"/>
      <w:r w:rsidRPr="004E1A6A">
        <w:rPr>
          <w:rFonts w:ascii="Garamond" w:hAnsi="Garamond"/>
          <w:i/>
          <w:iCs/>
          <w:szCs w:val="20"/>
        </w:rPr>
        <w:t xml:space="preserve"> </w:t>
      </w:r>
      <w:proofErr w:type="spellStart"/>
      <w:r w:rsidRPr="004E1A6A">
        <w:rPr>
          <w:rFonts w:ascii="Garamond" w:hAnsi="Garamond"/>
          <w:i/>
          <w:iCs/>
          <w:szCs w:val="20"/>
        </w:rPr>
        <w:t>electrónico</w:t>
      </w:r>
      <w:proofErr w:type="spellEnd"/>
      <w:r w:rsidRPr="004E1A6A">
        <w:rPr>
          <w:rFonts w:ascii="Garamond" w:hAnsi="Garamond"/>
          <w:i/>
          <w:iCs/>
          <w:szCs w:val="20"/>
        </w:rPr>
        <w:t xml:space="preserve"> o fax a:</w:t>
      </w:r>
    </w:p>
    <w:p w14:paraId="74FA852F" w14:textId="77777777" w:rsidR="00367B00" w:rsidRPr="007425C4" w:rsidRDefault="00367B00" w:rsidP="009E61A9">
      <w:pPr>
        <w:ind w:left="3420"/>
        <w:rPr>
          <w:rFonts w:ascii="Garamond" w:hAnsi="Garamond"/>
          <w:i/>
          <w:iCs/>
          <w:color w:val="4F81BD" w:themeColor="accent1"/>
          <w:sz w:val="2"/>
        </w:rPr>
      </w:pPr>
    </w:p>
    <w:p w14:paraId="0F297800" w14:textId="77777777" w:rsidR="004E1A6A" w:rsidRDefault="00367B00" w:rsidP="009E61A9">
      <w:pPr>
        <w:ind w:left="1440"/>
        <w:rPr>
          <w:rFonts w:ascii="Garamond" w:hAnsi="Garamond"/>
          <w:sz w:val="24"/>
        </w:rPr>
      </w:pPr>
      <w:r w:rsidRPr="0025114D">
        <w:rPr>
          <w:rFonts w:ascii="Garamond" w:hAnsi="Garamond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5114D">
        <w:rPr>
          <w:rFonts w:ascii="Garamond" w:hAnsi="Garamond"/>
          <w:sz w:val="24"/>
        </w:rPr>
        <w:instrText xml:space="preserve"> FORMCHECKBOX </w:instrText>
      </w:r>
      <w:r w:rsidR="00DB342B">
        <w:rPr>
          <w:rFonts w:ascii="Garamond" w:hAnsi="Garamond"/>
          <w:sz w:val="24"/>
        </w:rPr>
      </w:r>
      <w:r w:rsidR="00DB342B">
        <w:rPr>
          <w:rFonts w:ascii="Garamond" w:hAnsi="Garamond"/>
          <w:sz w:val="24"/>
        </w:rPr>
        <w:fldChar w:fldCharType="separate"/>
      </w:r>
      <w:r w:rsidRPr="0025114D">
        <w:rPr>
          <w:rFonts w:ascii="Garamond" w:hAnsi="Garamond"/>
          <w:sz w:val="24"/>
        </w:rPr>
        <w:fldChar w:fldCharType="end"/>
      </w:r>
      <w:r>
        <w:rPr>
          <w:rFonts w:ascii="Garamond" w:hAnsi="Garamond"/>
          <w:sz w:val="24"/>
        </w:rPr>
        <w:t xml:space="preserve">  Mail, through the United States Postal Service, addressed to: </w:t>
      </w:r>
    </w:p>
    <w:p w14:paraId="49D45409" w14:textId="50DED1F5" w:rsidR="00367B00" w:rsidRPr="006B27A5" w:rsidRDefault="00367B00" w:rsidP="009E61A9">
      <w:pPr>
        <w:ind w:left="1440" w:firstLine="360"/>
        <w:rPr>
          <w:rFonts w:ascii="Garamond" w:hAnsi="Garamond"/>
          <w:szCs w:val="32"/>
          <w:lang w:val="es-419"/>
        </w:rPr>
      </w:pPr>
      <w:r w:rsidRPr="006B27A5">
        <w:rPr>
          <w:rFonts w:ascii="Garamond" w:hAnsi="Garamond"/>
          <w:i/>
          <w:iCs/>
          <w:szCs w:val="20"/>
          <w:lang w:val="es-419"/>
        </w:rPr>
        <w:t>Por correo mediante el correo postal de los Estados Unidos enviado a:</w:t>
      </w:r>
    </w:p>
    <w:p w14:paraId="71A8AFC3" w14:textId="77777777" w:rsidR="00367B00" w:rsidRPr="00E927D7" w:rsidRDefault="00367B00" w:rsidP="00790280">
      <w:pPr>
        <w:ind w:left="477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u w:val="single"/>
        </w:rPr>
        <w:t>_____________________________________</w:t>
      </w:r>
    </w:p>
    <w:p w14:paraId="6F6BCB84" w14:textId="77777777" w:rsidR="00367B00" w:rsidRPr="00E927D7" w:rsidRDefault="00367B00" w:rsidP="00790280">
      <w:pPr>
        <w:ind w:left="477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u w:val="single"/>
        </w:rPr>
        <w:t>_____________________________________</w:t>
      </w:r>
    </w:p>
    <w:p w14:paraId="156B7493" w14:textId="077853BC" w:rsidR="00367B00" w:rsidRDefault="00367B00" w:rsidP="00790280">
      <w:pPr>
        <w:ind w:left="4766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_____________________________________</w:t>
      </w:r>
    </w:p>
    <w:p w14:paraId="7B270473" w14:textId="77777777" w:rsidR="004E1A6A" w:rsidRPr="007425C4" w:rsidRDefault="004E1A6A" w:rsidP="00790280">
      <w:pPr>
        <w:ind w:left="4766"/>
        <w:rPr>
          <w:rFonts w:ascii="Garamond" w:hAnsi="Garamond"/>
          <w:sz w:val="2"/>
          <w:szCs w:val="24"/>
        </w:rPr>
      </w:pPr>
    </w:p>
    <w:p w14:paraId="5663FB5A" w14:textId="500EE98C" w:rsidR="00367B00" w:rsidRDefault="00367B00" w:rsidP="004E1A6A">
      <w:pPr>
        <w:tabs>
          <w:tab w:val="left" w:pos="720"/>
        </w:tabs>
        <w:rPr>
          <w:rFonts w:ascii="Garamond" w:hAnsi="Garamond"/>
          <w:b/>
          <w:i/>
          <w:iCs/>
          <w:sz w:val="24"/>
          <w:szCs w:val="20"/>
        </w:rPr>
      </w:pPr>
      <w:r>
        <w:rPr>
          <w:rFonts w:ascii="Garamond" w:hAnsi="Garamond"/>
          <w:b/>
          <w:sz w:val="28"/>
        </w:rPr>
        <w:t>5.</w:t>
      </w:r>
      <w:r>
        <w:rPr>
          <w:rFonts w:ascii="Garamond" w:hAnsi="Garamond"/>
          <w:b/>
          <w:sz w:val="28"/>
        </w:rPr>
        <w:tab/>
        <w:t>Sign and Date</w:t>
      </w:r>
      <w:r w:rsidR="007425C4">
        <w:rPr>
          <w:rFonts w:ascii="Garamond" w:hAnsi="Garamond"/>
          <w:b/>
          <w:sz w:val="28"/>
        </w:rPr>
        <w:t>/</w:t>
      </w:r>
      <w:proofErr w:type="spellStart"/>
      <w:r w:rsidRPr="004E1A6A">
        <w:rPr>
          <w:rFonts w:ascii="Garamond" w:hAnsi="Garamond"/>
          <w:b/>
          <w:i/>
          <w:iCs/>
          <w:sz w:val="24"/>
          <w:szCs w:val="20"/>
        </w:rPr>
        <w:t>Firma</w:t>
      </w:r>
      <w:proofErr w:type="spellEnd"/>
      <w:r w:rsidRPr="004E1A6A">
        <w:rPr>
          <w:rFonts w:ascii="Garamond" w:hAnsi="Garamond"/>
          <w:b/>
          <w:i/>
          <w:iCs/>
          <w:sz w:val="24"/>
          <w:szCs w:val="20"/>
        </w:rPr>
        <w:t xml:space="preserve"> y </w:t>
      </w:r>
      <w:proofErr w:type="spellStart"/>
      <w:r w:rsidRPr="004E1A6A">
        <w:rPr>
          <w:rFonts w:ascii="Garamond" w:hAnsi="Garamond"/>
          <w:b/>
          <w:i/>
          <w:iCs/>
          <w:sz w:val="24"/>
          <w:szCs w:val="20"/>
        </w:rPr>
        <w:t>fecha</w:t>
      </w:r>
      <w:proofErr w:type="spellEnd"/>
    </w:p>
    <w:p w14:paraId="2DA0A8CC" w14:textId="77777777" w:rsidR="004E1A6A" w:rsidRPr="004E1A6A" w:rsidRDefault="004E1A6A" w:rsidP="004E1A6A">
      <w:pPr>
        <w:tabs>
          <w:tab w:val="left" w:pos="720"/>
        </w:tabs>
        <w:rPr>
          <w:rFonts w:ascii="Garamond" w:hAnsi="Garamond"/>
          <w:b/>
          <w:bCs/>
          <w:sz w:val="24"/>
          <w:szCs w:val="24"/>
        </w:rPr>
      </w:pPr>
    </w:p>
    <w:p w14:paraId="54AE7E44" w14:textId="77777777" w:rsidR="00367B00" w:rsidRDefault="00367B00" w:rsidP="00367B00">
      <w:pPr>
        <w:tabs>
          <w:tab w:val="left" w:pos="5760"/>
        </w:tabs>
        <w:ind w:left="720"/>
        <w:rPr>
          <w:szCs w:val="24"/>
          <w:u w:val="single"/>
        </w:rPr>
      </w:pPr>
      <w:r>
        <w:rPr>
          <w:u w:val="single"/>
        </w:rPr>
        <w:t>___________________________________</w:t>
      </w:r>
      <w:r>
        <w:rPr>
          <w:rFonts w:ascii="Garamond" w:hAnsi="Garamond"/>
        </w:rPr>
        <w:tab/>
      </w:r>
      <w:r>
        <w:rPr>
          <w:u w:val="single"/>
        </w:rPr>
        <w:t>_________________________</w:t>
      </w:r>
    </w:p>
    <w:p w14:paraId="0FB18223" w14:textId="77777777" w:rsidR="004E1A6A" w:rsidRDefault="00367B00" w:rsidP="00790280">
      <w:pPr>
        <w:tabs>
          <w:tab w:val="left" w:pos="5760"/>
          <w:tab w:val="left" w:pos="7920"/>
        </w:tabs>
        <w:ind w:left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Signature</w:t>
      </w:r>
      <w:r>
        <w:rPr>
          <w:rFonts w:ascii="Garamond" w:hAnsi="Garamond"/>
          <w:sz w:val="20"/>
        </w:rPr>
        <w:tab/>
        <w:t xml:space="preserve">Dated  </w:t>
      </w:r>
    </w:p>
    <w:p w14:paraId="503136F9" w14:textId="27DA3F13" w:rsidR="00895108" w:rsidRPr="00790280" w:rsidRDefault="00367B00" w:rsidP="00790280">
      <w:pPr>
        <w:tabs>
          <w:tab w:val="left" w:pos="5760"/>
          <w:tab w:val="left" w:pos="7920"/>
        </w:tabs>
        <w:ind w:left="72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i/>
          <w:iCs/>
          <w:sz w:val="20"/>
        </w:rPr>
        <w:t>Firma</w:t>
      </w:r>
      <w:proofErr w:type="spellEnd"/>
      <w:r>
        <w:rPr>
          <w:rFonts w:ascii="Garamond" w:hAnsi="Garamond"/>
          <w:i/>
          <w:iCs/>
          <w:sz w:val="20"/>
        </w:rPr>
        <w:t xml:space="preserve">   </w:t>
      </w:r>
      <w:r w:rsidR="004E1A6A">
        <w:rPr>
          <w:rFonts w:ascii="Garamond" w:hAnsi="Garamond"/>
          <w:i/>
          <w:iCs/>
          <w:sz w:val="20"/>
        </w:rPr>
        <w:tab/>
      </w:r>
      <w:proofErr w:type="spellStart"/>
      <w:r>
        <w:rPr>
          <w:rFonts w:ascii="Garamond" w:hAnsi="Garamond"/>
          <w:i/>
          <w:iCs/>
          <w:sz w:val="20"/>
        </w:rPr>
        <w:t>Fecha</w:t>
      </w:r>
      <w:proofErr w:type="spellEnd"/>
      <w:r>
        <w:rPr>
          <w:rFonts w:ascii="Garamond" w:hAnsi="Garamond"/>
          <w:i/>
          <w:iCs/>
          <w:sz w:val="20"/>
        </w:rPr>
        <w:t xml:space="preserve"> </w:t>
      </w:r>
    </w:p>
    <w:sectPr w:rsidR="00895108" w:rsidRPr="00790280" w:rsidSect="007425C4">
      <w:footerReference w:type="default" r:id="rId10"/>
      <w:pgSz w:w="12240" w:h="15840"/>
      <w:pgMar w:top="990" w:right="900" w:bottom="1080" w:left="1440" w:header="0" w:footer="6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DBCC4" w14:textId="77777777" w:rsidR="00DB342B" w:rsidRDefault="00DB342B">
      <w:r>
        <w:separator/>
      </w:r>
    </w:p>
  </w:endnote>
  <w:endnote w:type="continuationSeparator" w:id="0">
    <w:p w14:paraId="226A2A09" w14:textId="77777777" w:rsidR="00DB342B" w:rsidRDefault="00DB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BC6B" w14:textId="06F294CB" w:rsidR="00367B00" w:rsidRDefault="00367B00" w:rsidP="00367B00">
    <w:pPr>
      <w:pStyle w:val="Footer"/>
      <w:tabs>
        <w:tab w:val="clear" w:pos="4680"/>
        <w:tab w:val="left" w:pos="5760"/>
      </w:tabs>
      <w:rPr>
        <w:rFonts w:ascii="Garamond" w:hAnsi="Garamond"/>
        <w:sz w:val="18"/>
        <w:szCs w:val="18"/>
      </w:rPr>
    </w:pPr>
    <w:r>
      <w:rPr>
        <w:rFonts w:ascii="Garamond" w:hAnsi="Garamond"/>
        <w:sz w:val="18"/>
      </w:rPr>
      <w:t>www.courts.state.co.us/forms</w:t>
    </w:r>
  </w:p>
  <w:p w14:paraId="7ED4EE51" w14:textId="0DE63965" w:rsidR="00367B00" w:rsidRDefault="00367B00" w:rsidP="00A81B72">
    <w:pPr>
      <w:pStyle w:val="Footer"/>
      <w:tabs>
        <w:tab w:val="clear" w:pos="4680"/>
        <w:tab w:val="left" w:pos="5760"/>
      </w:tabs>
      <w:rPr>
        <w:rStyle w:val="PageNumber"/>
        <w:rFonts w:ascii="Garamond" w:hAnsi="Garamond"/>
        <w:sz w:val="18"/>
      </w:rPr>
    </w:pPr>
    <w:r>
      <w:rPr>
        <w:rFonts w:ascii="Garamond" w:hAnsi="Garamond"/>
        <w:sz w:val="18"/>
      </w:rPr>
      <w:t xml:space="preserve">JDF </w:t>
    </w:r>
    <w:proofErr w:type="gramStart"/>
    <w:r>
      <w:rPr>
        <w:rFonts w:ascii="Garamond" w:hAnsi="Garamond"/>
        <w:sz w:val="18"/>
      </w:rPr>
      <w:t>1337  –</w:t>
    </w:r>
    <w:proofErr w:type="gramEnd"/>
    <w:r>
      <w:rPr>
        <w:rFonts w:ascii="Garamond" w:hAnsi="Garamond"/>
        <w:sz w:val="18"/>
      </w:rPr>
      <w:t xml:space="preserve">  Certificate of Mediation Compliance</w:t>
    </w:r>
    <w:r w:rsidR="00507D39" w:rsidRPr="00507D39">
      <w:rPr>
        <w:rFonts w:ascii="Garamond" w:hAnsi="Garamond"/>
        <w:sz w:val="18"/>
      </w:rPr>
      <w:t xml:space="preserve"> </w:t>
    </w:r>
    <w:r w:rsidR="00507D39">
      <w:rPr>
        <w:rFonts w:ascii="Garamond" w:hAnsi="Garamond"/>
        <w:sz w:val="18"/>
      </w:rPr>
      <w:t>- Bilingual (Spanish) 06-21</w:t>
    </w:r>
    <w:r>
      <w:rPr>
        <w:rFonts w:ascii="Garamond" w:hAnsi="Garamond"/>
        <w:sz w:val="18"/>
      </w:rPr>
      <w:tab/>
      <w:t>R: June 16, 2021</w:t>
    </w:r>
    <w:r>
      <w:rPr>
        <w:rFonts w:ascii="Garamond" w:hAnsi="Garamond"/>
        <w:sz w:val="18"/>
      </w:rPr>
      <w:tab/>
      <w:t xml:space="preserve">Page </w:t>
    </w:r>
    <w:r w:rsidRPr="0025114D">
      <w:rPr>
        <w:rStyle w:val="PageNumber"/>
        <w:rFonts w:ascii="Garamond" w:hAnsi="Garamond"/>
        <w:sz w:val="18"/>
      </w:rPr>
      <w:fldChar w:fldCharType="begin"/>
    </w:r>
    <w:r w:rsidRPr="0025114D">
      <w:rPr>
        <w:rStyle w:val="PageNumber"/>
        <w:rFonts w:ascii="Garamond" w:hAnsi="Garamond"/>
        <w:sz w:val="18"/>
      </w:rPr>
      <w:instrText xml:space="preserve"> PAGE </w:instrText>
    </w:r>
    <w:r w:rsidRPr="0025114D">
      <w:rPr>
        <w:rStyle w:val="PageNumber"/>
        <w:rFonts w:ascii="Garamond" w:hAnsi="Garamond"/>
        <w:sz w:val="18"/>
      </w:rPr>
      <w:fldChar w:fldCharType="separate"/>
    </w:r>
    <w:r>
      <w:rPr>
        <w:rStyle w:val="PageNumber"/>
        <w:rFonts w:ascii="Garamond" w:hAnsi="Garamond"/>
        <w:sz w:val="18"/>
      </w:rPr>
      <w:t>2</w:t>
    </w:r>
    <w:r w:rsidRPr="0025114D">
      <w:rPr>
        <w:rStyle w:val="PageNumber"/>
        <w:rFonts w:ascii="Garamond" w:hAnsi="Garamond"/>
        <w:sz w:val="18"/>
      </w:rPr>
      <w:fldChar w:fldCharType="end"/>
    </w:r>
    <w:r>
      <w:rPr>
        <w:rStyle w:val="PageNumber"/>
        <w:rFonts w:ascii="Garamond" w:hAnsi="Garamond"/>
        <w:sz w:val="18"/>
      </w:rPr>
      <w:t xml:space="preserve"> of </w:t>
    </w:r>
    <w:r w:rsidR="007425C4">
      <w:rPr>
        <w:rStyle w:val="PageNumber"/>
        <w:rFonts w:ascii="Garamond" w:hAnsi="Garamond"/>
        <w:sz w:val="18"/>
      </w:rPr>
      <w:t>2</w:t>
    </w:r>
  </w:p>
  <w:p w14:paraId="23FB9B69" w14:textId="5864B9AE" w:rsidR="006B27A5" w:rsidRPr="00A81B72" w:rsidRDefault="006B27A5" w:rsidP="00A81B72">
    <w:pPr>
      <w:pStyle w:val="Footer"/>
      <w:tabs>
        <w:tab w:val="clear" w:pos="4680"/>
        <w:tab w:val="left" w:pos="5760"/>
      </w:tabs>
      <w:rPr>
        <w:rFonts w:ascii="Garamond" w:hAnsi="Garamond"/>
        <w:sz w:val="18"/>
        <w:szCs w:val="18"/>
      </w:rPr>
    </w:pPr>
    <w:r>
      <w:rPr>
        <w:rStyle w:val="PageNumber"/>
        <w:rFonts w:ascii="Garamond" w:hAnsi="Garamond"/>
        <w:sz w:val="18"/>
      </w:rPr>
      <w:t>Third Party Translation Facilitated by 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F792E" w14:textId="77777777" w:rsidR="00DB342B" w:rsidRDefault="00DB342B">
      <w:r>
        <w:separator/>
      </w:r>
    </w:p>
  </w:footnote>
  <w:footnote w:type="continuationSeparator" w:id="0">
    <w:p w14:paraId="3527E832" w14:textId="77777777" w:rsidR="00DB342B" w:rsidRDefault="00DB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41A"/>
    <w:multiLevelType w:val="hybridMultilevel"/>
    <w:tmpl w:val="602C052E"/>
    <w:lvl w:ilvl="0" w:tplc="0A42F812">
      <w:numFmt w:val="bullet"/>
      <w:lvlText w:val=""/>
      <w:lvlJc w:val="left"/>
      <w:pPr>
        <w:ind w:left="120" w:hanging="34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50A45B0">
      <w:numFmt w:val="bullet"/>
      <w:lvlText w:val="•"/>
      <w:lvlJc w:val="left"/>
      <w:pPr>
        <w:ind w:left="1086" w:hanging="344"/>
      </w:pPr>
      <w:rPr>
        <w:rFonts w:hint="default"/>
      </w:rPr>
    </w:lvl>
    <w:lvl w:ilvl="2" w:tplc="DEC82344">
      <w:numFmt w:val="bullet"/>
      <w:lvlText w:val="•"/>
      <w:lvlJc w:val="left"/>
      <w:pPr>
        <w:ind w:left="2052" w:hanging="344"/>
      </w:pPr>
      <w:rPr>
        <w:rFonts w:hint="default"/>
      </w:rPr>
    </w:lvl>
    <w:lvl w:ilvl="3" w:tplc="56F8DB94">
      <w:numFmt w:val="bullet"/>
      <w:lvlText w:val="•"/>
      <w:lvlJc w:val="left"/>
      <w:pPr>
        <w:ind w:left="3018" w:hanging="344"/>
      </w:pPr>
      <w:rPr>
        <w:rFonts w:hint="default"/>
      </w:rPr>
    </w:lvl>
    <w:lvl w:ilvl="4" w:tplc="6F78C144">
      <w:numFmt w:val="bullet"/>
      <w:lvlText w:val="•"/>
      <w:lvlJc w:val="left"/>
      <w:pPr>
        <w:ind w:left="3984" w:hanging="344"/>
      </w:pPr>
      <w:rPr>
        <w:rFonts w:hint="default"/>
      </w:rPr>
    </w:lvl>
    <w:lvl w:ilvl="5" w:tplc="FEA2592A">
      <w:numFmt w:val="bullet"/>
      <w:lvlText w:val="•"/>
      <w:lvlJc w:val="left"/>
      <w:pPr>
        <w:ind w:left="4950" w:hanging="344"/>
      </w:pPr>
      <w:rPr>
        <w:rFonts w:hint="default"/>
      </w:rPr>
    </w:lvl>
    <w:lvl w:ilvl="6" w:tplc="FD820EF8">
      <w:numFmt w:val="bullet"/>
      <w:lvlText w:val="•"/>
      <w:lvlJc w:val="left"/>
      <w:pPr>
        <w:ind w:left="5916" w:hanging="344"/>
      </w:pPr>
      <w:rPr>
        <w:rFonts w:hint="default"/>
      </w:rPr>
    </w:lvl>
    <w:lvl w:ilvl="7" w:tplc="C4EE7CAC">
      <w:numFmt w:val="bullet"/>
      <w:lvlText w:val="•"/>
      <w:lvlJc w:val="left"/>
      <w:pPr>
        <w:ind w:left="6882" w:hanging="344"/>
      </w:pPr>
      <w:rPr>
        <w:rFonts w:hint="default"/>
      </w:rPr>
    </w:lvl>
    <w:lvl w:ilvl="8" w:tplc="63E0109C">
      <w:numFmt w:val="bullet"/>
      <w:lvlText w:val="•"/>
      <w:lvlJc w:val="left"/>
      <w:pPr>
        <w:ind w:left="7848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08"/>
    <w:rsid w:val="00182E2E"/>
    <w:rsid w:val="001F7491"/>
    <w:rsid w:val="00367B00"/>
    <w:rsid w:val="004E1A6A"/>
    <w:rsid w:val="00507D39"/>
    <w:rsid w:val="00580BC2"/>
    <w:rsid w:val="006A2B70"/>
    <w:rsid w:val="006B27A5"/>
    <w:rsid w:val="00724A8E"/>
    <w:rsid w:val="007425C4"/>
    <w:rsid w:val="007822E3"/>
    <w:rsid w:val="00790280"/>
    <w:rsid w:val="007C4D6C"/>
    <w:rsid w:val="00895108"/>
    <w:rsid w:val="009E61A9"/>
    <w:rsid w:val="00A10099"/>
    <w:rsid w:val="00A25D59"/>
    <w:rsid w:val="00A81B72"/>
    <w:rsid w:val="00C36EA9"/>
    <w:rsid w:val="00C90B00"/>
    <w:rsid w:val="00DB342B"/>
    <w:rsid w:val="00DC5092"/>
    <w:rsid w:val="00E04CEF"/>
    <w:rsid w:val="00E83F04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D13EC"/>
  <w15:docId w15:val="{DD48AC37-959B-444C-994B-C842D4B3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367B00"/>
    <w:pPr>
      <w:keepNext/>
      <w:widowControl/>
      <w:autoSpaceDE/>
      <w:autoSpaceDN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463" w:hanging="3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3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F04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E83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F04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367B00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rsid w:val="00367B00"/>
  </w:style>
  <w:style w:type="paragraph" w:styleId="Revision">
    <w:name w:val="Revision"/>
    <w:hidden/>
    <w:uiPriority w:val="99"/>
    <w:semiHidden/>
    <w:rsid w:val="007822E3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82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2E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2E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Props1.xml><?xml version="1.0" encoding="utf-8"?>
<ds:datastoreItem xmlns:ds="http://schemas.openxmlformats.org/officeDocument/2006/customXml" ds:itemID="{52DF50EE-6DA8-4A3D-81E8-6A8139DD9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C25F7-3C40-4627-9E0D-FFFD156EE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4CFCD-CB1E-4B01-94FF-B05CAA95D30E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mactavish, laurie</dc:creator>
  <cp:lastModifiedBy>Lily Slagle</cp:lastModifiedBy>
  <cp:revision>3</cp:revision>
  <cp:lastPrinted>2021-06-29T20:13:00Z</cp:lastPrinted>
  <dcterms:created xsi:type="dcterms:W3CDTF">2021-06-29T20:13:00Z</dcterms:created>
  <dcterms:modified xsi:type="dcterms:W3CDTF">2021-06-29T20:16:00Z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2018-05-23T00:00:00Z</vt:filetime>
  </property>
  <property fmtid="{D5CDD505-2E9C-101B-9397-08002B2CF9AE}" pid="5" name="ContentTypeId">
    <vt:lpwstr>0x010100F0F424E326A1CC449933FA7612DC2415</vt:lpwstr>
  </property>
</Properties>
</file>