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0"/>
        <w:gridCol w:w="3780"/>
      </w:tblGrid>
      <w:tr w:rsidR="00AE2EA2">
        <w:tblPrEx>
          <w:tblCellMar>
            <w:top w:w="0" w:type="dxa"/>
            <w:bottom w:w="0" w:type="dxa"/>
          </w:tblCellMar>
        </w:tblPrEx>
        <w:trPr>
          <w:trHeight w:val="3140"/>
        </w:trPr>
        <w:tc>
          <w:tcPr>
            <w:tcW w:w="6280" w:type="dxa"/>
          </w:tcPr>
          <w:p w:rsidR="00AE2EA2" w:rsidRDefault="00AE2EA2">
            <w:pPr>
              <w:jc w:val="both"/>
              <w:rPr>
                <w:rFonts w:ascii="Arial" w:hAnsi="Arial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</w:rPr>
              <w:t xml:space="preserve">District Court </w:t>
            </w:r>
          </w:p>
          <w:p w:rsidR="00AE2EA2" w:rsidRDefault="00AE2EA2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____________________________ County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Colorado</w:t>
                </w:r>
              </w:smartTag>
            </w:smartTag>
          </w:p>
          <w:p w:rsidR="00AE2EA2" w:rsidRDefault="00AE2EA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:rsidR="00AE2EA2" w:rsidRPr="00BA046B" w:rsidRDefault="00AE2EA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E2EA2" w:rsidRPr="00BA046B" w:rsidRDefault="00AE2EA2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:rsidR="004C47D2" w:rsidRDefault="004C47D2" w:rsidP="004C47D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 re:</w:t>
            </w:r>
          </w:p>
          <w:p w:rsidR="004C47D2" w:rsidRDefault="004C47D2" w:rsidP="004C47D2">
            <w:pPr>
              <w:jc w:val="both"/>
              <w:rPr>
                <w:rFonts w:ascii="Arial" w:hAnsi="Arial"/>
              </w:rPr>
            </w:pPr>
            <w:r w:rsidRPr="006F1B10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" w:hAnsi="Arial"/>
              </w:rPr>
              <w:t>The Marriage of:</w:t>
            </w:r>
          </w:p>
          <w:p w:rsidR="002C31FE" w:rsidRDefault="002C31FE" w:rsidP="004C47D2">
            <w:pPr>
              <w:jc w:val="both"/>
              <w:rPr>
                <w:rFonts w:ascii="Arial" w:hAnsi="Arial"/>
              </w:rPr>
            </w:pPr>
            <w:r w:rsidRPr="006F1B10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" w:hAnsi="Arial"/>
              </w:rPr>
              <w:t>The Civil Union of:</w:t>
            </w:r>
          </w:p>
          <w:p w:rsidR="003576E1" w:rsidRDefault="003576E1" w:rsidP="004C47D2">
            <w:pPr>
              <w:jc w:val="both"/>
              <w:rPr>
                <w:rFonts w:ascii="Arial" w:hAnsi="Arial"/>
              </w:rPr>
            </w:pPr>
            <w:r w:rsidRPr="006F1B10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" w:hAnsi="Arial"/>
              </w:rPr>
              <w:t>The Legal Separation of:</w:t>
            </w:r>
          </w:p>
          <w:p w:rsidR="004C47D2" w:rsidRPr="00684ADC" w:rsidRDefault="004C47D2" w:rsidP="004C47D2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:rsidR="004C47D2" w:rsidRDefault="004C47D2" w:rsidP="004C47D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Petitioner:</w:t>
            </w:r>
          </w:p>
          <w:p w:rsidR="004C47D2" w:rsidRPr="00684ADC" w:rsidRDefault="004C47D2" w:rsidP="004C47D2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4C47D2" w:rsidRDefault="004C47D2" w:rsidP="004C47D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</w:p>
          <w:p w:rsidR="004C47D2" w:rsidRPr="00684ADC" w:rsidRDefault="004C47D2" w:rsidP="004C47D2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:rsidR="00AE2EA2" w:rsidRDefault="004C47D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Co-Petitioner/Respondent:</w:t>
            </w:r>
          </w:p>
          <w:p w:rsidR="004C47D2" w:rsidRPr="009E28B7" w:rsidRDefault="004C47D2">
            <w:pPr>
              <w:jc w:val="both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3780" w:type="dxa"/>
          </w:tcPr>
          <w:p w:rsidR="00AE2EA2" w:rsidRDefault="00AE2EA2">
            <w:pPr>
              <w:jc w:val="center"/>
              <w:rPr>
                <w:rFonts w:ascii="Arial" w:hAnsi="Arial"/>
              </w:rPr>
            </w:pPr>
          </w:p>
          <w:p w:rsidR="00AE2EA2" w:rsidRDefault="00AE2EA2">
            <w:pPr>
              <w:jc w:val="center"/>
              <w:rPr>
                <w:rFonts w:ascii="Arial" w:hAnsi="Arial"/>
              </w:rPr>
            </w:pPr>
          </w:p>
          <w:p w:rsidR="00AE2EA2" w:rsidRDefault="00AE2EA2">
            <w:pPr>
              <w:jc w:val="center"/>
              <w:rPr>
                <w:rFonts w:ascii="Arial" w:hAnsi="Arial"/>
              </w:rPr>
            </w:pPr>
          </w:p>
          <w:p w:rsidR="00AE2EA2" w:rsidRDefault="00AE2EA2">
            <w:pPr>
              <w:jc w:val="center"/>
              <w:rPr>
                <w:rFonts w:ascii="Arial" w:hAnsi="Arial"/>
              </w:rPr>
            </w:pPr>
          </w:p>
          <w:p w:rsidR="00AE2EA2" w:rsidRDefault="00AE2EA2">
            <w:pPr>
              <w:jc w:val="center"/>
              <w:rPr>
                <w:rFonts w:ascii="Arial" w:hAnsi="Arial"/>
              </w:rPr>
            </w:pPr>
          </w:p>
          <w:p w:rsidR="00AE2EA2" w:rsidRDefault="00AE2EA2">
            <w:pPr>
              <w:jc w:val="center"/>
              <w:rPr>
                <w:rFonts w:ascii="Arial" w:hAnsi="Arial"/>
              </w:rPr>
            </w:pPr>
          </w:p>
          <w:p w:rsidR="00AE2EA2" w:rsidRDefault="00AE2EA2">
            <w:pPr>
              <w:jc w:val="center"/>
              <w:rPr>
                <w:rFonts w:ascii="Arial" w:hAnsi="Arial"/>
              </w:rPr>
            </w:pPr>
          </w:p>
          <w:p w:rsidR="00AE2EA2" w:rsidRDefault="00AE2EA2">
            <w:pPr>
              <w:jc w:val="center"/>
              <w:rPr>
                <w:rFonts w:ascii="Arial" w:hAnsi="Arial"/>
              </w:rPr>
            </w:pPr>
          </w:p>
          <w:p w:rsidR="00AE2EA2" w:rsidRDefault="00AE2EA2">
            <w:pPr>
              <w:jc w:val="center"/>
              <w:rPr>
                <w:rFonts w:ascii="Arial" w:hAnsi="Arial"/>
              </w:rPr>
            </w:pPr>
          </w:p>
          <w:p w:rsidR="004C47D2" w:rsidRDefault="004C47D2">
            <w:pPr>
              <w:jc w:val="center"/>
              <w:rPr>
                <w:rFonts w:ascii="Arial" w:hAnsi="Arial"/>
              </w:rPr>
            </w:pPr>
          </w:p>
          <w:p w:rsidR="004C47D2" w:rsidRDefault="004C47D2">
            <w:pPr>
              <w:jc w:val="center"/>
              <w:rPr>
                <w:rFonts w:ascii="Arial" w:hAnsi="Arial"/>
              </w:rPr>
            </w:pPr>
          </w:p>
          <w:p w:rsidR="00AE2EA2" w:rsidRDefault="00AE2EA2">
            <w:pPr>
              <w:jc w:val="center"/>
              <w:rPr>
                <w:rFonts w:ascii="Arial" w:hAnsi="Arial"/>
              </w:rPr>
            </w:pPr>
          </w:p>
          <w:p w:rsidR="00AE2EA2" w:rsidRDefault="00645F3A">
            <w:pPr>
              <w:pStyle w:val="Heading2"/>
            </w:pPr>
            <w:r>
              <w:rPr>
                <w:noProof/>
              </w:rPr>
              <w:pict>
                <v:group id="_x0000_s1026" style="position:absolute;left:0;text-align:left;margin-left:16.9pt;margin-top:5.45pt;width:136.8pt;height:7.2pt;z-index:251657728" coordorigin="8712,3456" coordsize="2736,288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  <w:r w:rsidR="00AE2EA2">
              <w:t>COURT USE ONLY</w:t>
            </w:r>
          </w:p>
        </w:tc>
      </w:tr>
      <w:tr w:rsidR="00AE2EA2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280" w:type="dxa"/>
          </w:tcPr>
          <w:p w:rsidR="00AE2EA2" w:rsidRDefault="00AE2EA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 w:rsidRPr="004E0211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</w:rPr>
              <w:t xml:space="preserve"> </w:t>
            </w:r>
          </w:p>
          <w:p w:rsidR="00AE2EA2" w:rsidRPr="00260B94" w:rsidRDefault="00AE2EA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E2EA2" w:rsidRPr="00260B94" w:rsidRDefault="00AE2EA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E2EA2" w:rsidRPr="00260B94" w:rsidRDefault="00AE2EA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E2EA2" w:rsidRDefault="00AE2EA2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Number:                       </w:t>
            </w:r>
            <w:r w:rsidR="00BD7D52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>E-mail:</w:t>
            </w:r>
          </w:p>
          <w:p w:rsidR="00AE2EA2" w:rsidRDefault="00AE2EA2" w:rsidP="004C58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FAX Number:                           </w:t>
            </w:r>
            <w:r w:rsidR="00BD7D52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>Atty. Reg. #:</w:t>
            </w:r>
          </w:p>
        </w:tc>
        <w:tc>
          <w:tcPr>
            <w:tcW w:w="3780" w:type="dxa"/>
          </w:tcPr>
          <w:p w:rsidR="00AE2EA2" w:rsidRDefault="00AE2EA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:rsidR="00AE2EA2" w:rsidRPr="00260B94" w:rsidRDefault="00AE2EA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E2EA2" w:rsidRPr="00260B94" w:rsidRDefault="00AE2EA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E2EA2" w:rsidRPr="00260B94" w:rsidRDefault="00AE2EA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E2EA2" w:rsidRPr="00260B94" w:rsidRDefault="00AE2EA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E2EA2" w:rsidRDefault="00AE2EA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               </w:t>
            </w:r>
            <w:r w:rsidR="00BD7D52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Courtroom</w:t>
            </w:r>
          </w:p>
        </w:tc>
      </w:tr>
      <w:tr w:rsidR="00AE2EA2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AE2EA2" w:rsidRPr="005702BB" w:rsidRDefault="00AE2EA2" w:rsidP="00F5408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2474A">
              <w:rPr>
                <w:rFonts w:ascii="Arial" w:hAnsi="Arial"/>
                <w:b/>
                <w:sz w:val="22"/>
                <w:szCs w:val="24"/>
              </w:rPr>
              <w:t xml:space="preserve">VERIFIED MOTION AND AFFIDAVIT FOR </w:t>
            </w:r>
            <w:r w:rsidR="00BD7D52" w:rsidRPr="00C2474A">
              <w:rPr>
                <w:rFonts w:ascii="Arial" w:hAnsi="Arial"/>
                <w:b/>
                <w:sz w:val="22"/>
                <w:szCs w:val="24"/>
              </w:rPr>
              <w:t xml:space="preserve">NAME </w:t>
            </w:r>
            <w:r w:rsidR="00F54086">
              <w:rPr>
                <w:rFonts w:ascii="Arial" w:hAnsi="Arial"/>
                <w:b/>
                <w:sz w:val="22"/>
                <w:szCs w:val="24"/>
              </w:rPr>
              <w:t>RESTORATION</w:t>
            </w:r>
            <w:r w:rsidR="00F54086" w:rsidRPr="00C2474A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C2474A" w:rsidRPr="00C2474A">
              <w:rPr>
                <w:rFonts w:ascii="Arial" w:hAnsi="Arial"/>
                <w:b/>
                <w:sz w:val="22"/>
                <w:szCs w:val="24"/>
              </w:rPr>
              <w:t>AFTER DISSOLUTION OF MARRIAGE/CIVIL UNION OR LEGAL SEPARATION</w:t>
            </w:r>
            <w:r w:rsidR="00BD7D52" w:rsidRPr="00C2474A">
              <w:rPr>
                <w:rFonts w:ascii="Arial" w:hAnsi="Arial"/>
                <w:b/>
                <w:sz w:val="22"/>
                <w:szCs w:val="24"/>
              </w:rPr>
              <w:t xml:space="preserve"> PURSUANT </w:t>
            </w:r>
            <w:proofErr w:type="gramStart"/>
            <w:r w:rsidR="00BD7D52" w:rsidRPr="00C2474A">
              <w:rPr>
                <w:rFonts w:ascii="Arial" w:hAnsi="Arial"/>
                <w:b/>
                <w:sz w:val="22"/>
                <w:szCs w:val="24"/>
              </w:rPr>
              <w:t xml:space="preserve">TO </w:t>
            </w:r>
            <w:r w:rsidR="00C2474A" w:rsidRPr="00C2474A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C2474A" w:rsidRPr="00C2474A">
              <w:rPr>
                <w:rFonts w:ascii="Arial" w:hAnsi="Arial" w:cs="Arial"/>
                <w:b/>
                <w:sz w:val="22"/>
                <w:szCs w:val="24"/>
              </w:rPr>
              <w:t>§</w:t>
            </w:r>
            <w:proofErr w:type="gramEnd"/>
            <w:r w:rsidR="00BD7D52" w:rsidRPr="00C2474A">
              <w:rPr>
                <w:rFonts w:ascii="Arial" w:hAnsi="Arial"/>
                <w:b/>
                <w:sz w:val="22"/>
                <w:szCs w:val="24"/>
              </w:rPr>
              <w:t>14-10-120.2</w:t>
            </w:r>
            <w:r w:rsidR="00C2474A" w:rsidRPr="00C2474A">
              <w:rPr>
                <w:rFonts w:ascii="Arial" w:hAnsi="Arial"/>
                <w:b/>
                <w:sz w:val="22"/>
                <w:szCs w:val="24"/>
              </w:rPr>
              <w:t>, C.R.S.</w:t>
            </w:r>
          </w:p>
        </w:tc>
      </w:tr>
    </w:tbl>
    <w:p w:rsidR="00FD2D42" w:rsidRDefault="00FD2D42" w:rsidP="00C2474A">
      <w:pPr>
        <w:rPr>
          <w:rFonts w:ascii="Arial" w:hAnsi="Arial"/>
        </w:rPr>
      </w:pPr>
    </w:p>
    <w:p w:rsidR="00FB5239" w:rsidRPr="00446BB8" w:rsidRDefault="00446BB8" w:rsidP="00C2474A">
      <w:pPr>
        <w:rPr>
          <w:rFonts w:ascii="Arial" w:hAnsi="Arial" w:cs="Arial"/>
        </w:rPr>
      </w:pPr>
      <w:r>
        <w:rPr>
          <w:rFonts w:ascii="Arial" w:hAnsi="Arial"/>
        </w:rPr>
        <w:t>The</w:t>
      </w:r>
      <w:r w:rsidR="00FB5239">
        <w:rPr>
          <w:rFonts w:ascii="Arial" w:hAnsi="Arial"/>
        </w:rPr>
        <w:t xml:space="preserve">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Petitioner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Co-Petitioner/Respondent states the following for the purposes of a name </w:t>
      </w:r>
      <w:r w:rsidR="00F54086">
        <w:rPr>
          <w:rFonts w:ascii="Arial" w:hAnsi="Arial" w:cs="Arial"/>
        </w:rPr>
        <w:t xml:space="preserve">restoration </w:t>
      </w:r>
      <w:r>
        <w:rPr>
          <w:rFonts w:ascii="Arial" w:hAnsi="Arial" w:cs="Arial"/>
        </w:rPr>
        <w:t>pursuant to §</w:t>
      </w:r>
      <w:r w:rsidRPr="00446BB8">
        <w:rPr>
          <w:rFonts w:ascii="Arial" w:hAnsi="Arial" w:cs="Arial"/>
        </w:rPr>
        <w:t>14-10-120.2, C.R.S.</w:t>
      </w:r>
    </w:p>
    <w:p w:rsidR="00FB5239" w:rsidRPr="00EF7198" w:rsidRDefault="00FB5239" w:rsidP="00C2474A">
      <w:pPr>
        <w:rPr>
          <w:rFonts w:ascii="Arial" w:hAnsi="Arial"/>
        </w:rPr>
      </w:pPr>
    </w:p>
    <w:p w:rsidR="00C2474A" w:rsidRDefault="009C118F" w:rsidP="00C2474A">
      <w:pPr>
        <w:numPr>
          <w:ilvl w:val="0"/>
          <w:numId w:val="12"/>
        </w:numPr>
        <w:tabs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In this case, o</w:t>
      </w:r>
      <w:r w:rsidR="00AE2EA2">
        <w:rPr>
          <w:rFonts w:ascii="Arial" w:hAnsi="Arial"/>
        </w:rPr>
        <w:t>n ___________</w:t>
      </w:r>
      <w:r w:rsidR="00772787">
        <w:rPr>
          <w:rFonts w:ascii="Arial" w:hAnsi="Arial"/>
        </w:rPr>
        <w:t>______</w:t>
      </w:r>
      <w:r w:rsidR="00AE2EA2">
        <w:rPr>
          <w:rFonts w:ascii="Arial" w:hAnsi="Arial"/>
        </w:rPr>
        <w:t>_</w:t>
      </w:r>
      <w:r w:rsidR="00BD7D52">
        <w:rPr>
          <w:rFonts w:ascii="Arial" w:hAnsi="Arial"/>
        </w:rPr>
        <w:t>_____</w:t>
      </w:r>
      <w:r w:rsidR="005F2BE5">
        <w:rPr>
          <w:rFonts w:ascii="Arial" w:hAnsi="Arial"/>
        </w:rPr>
        <w:t>______</w:t>
      </w:r>
      <w:r w:rsidR="00BD7D52">
        <w:rPr>
          <w:rFonts w:ascii="Arial" w:hAnsi="Arial"/>
        </w:rPr>
        <w:t xml:space="preserve"> (date), </w:t>
      </w:r>
      <w:r w:rsidR="000C463F">
        <w:rPr>
          <w:rFonts w:ascii="Arial" w:hAnsi="Arial"/>
        </w:rPr>
        <w:t>the</w:t>
      </w:r>
      <w:r w:rsidR="00C2474A">
        <w:rPr>
          <w:rFonts w:ascii="Arial" w:hAnsi="Arial"/>
        </w:rPr>
        <w:t xml:space="preserve"> court entered a</w:t>
      </w:r>
      <w:r>
        <w:rPr>
          <w:rFonts w:ascii="Arial" w:hAnsi="Arial"/>
        </w:rPr>
        <w:t xml:space="preserve"> (check one)</w:t>
      </w:r>
    </w:p>
    <w:p w:rsidR="00C2474A" w:rsidRDefault="00BD7D52" w:rsidP="00C2474A">
      <w:pPr>
        <w:tabs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 Decree for Dissolution of Marriage</w:t>
      </w:r>
    </w:p>
    <w:p w:rsidR="00C2474A" w:rsidRDefault="00BD7D52" w:rsidP="00C2474A">
      <w:pPr>
        <w:tabs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 Decree for Dissolution of Civil Union </w:t>
      </w:r>
    </w:p>
    <w:p w:rsidR="00BD7D52" w:rsidRDefault="00BD7D52" w:rsidP="00C2474A">
      <w:pPr>
        <w:tabs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 Decree for Legal Separation</w:t>
      </w:r>
      <w:r w:rsidR="00C2474A">
        <w:rPr>
          <w:rFonts w:ascii="Arial" w:hAnsi="Arial"/>
        </w:rPr>
        <w:t xml:space="preserve"> </w:t>
      </w:r>
    </w:p>
    <w:p w:rsidR="00AE2EA2" w:rsidRPr="00995BA5" w:rsidRDefault="00AE2EA2" w:rsidP="00995BA5">
      <w:pPr>
        <w:ind w:left="360"/>
        <w:jc w:val="both"/>
        <w:rPr>
          <w:rFonts w:ascii="Arial" w:hAnsi="Arial"/>
        </w:rPr>
      </w:pPr>
    </w:p>
    <w:p w:rsidR="00C2474A" w:rsidRDefault="007B065D" w:rsidP="002D1CC4">
      <w:pPr>
        <w:numPr>
          <w:ilvl w:val="0"/>
          <w:numId w:val="12"/>
        </w:numPr>
        <w:tabs>
          <w:tab w:val="num" w:pos="360"/>
          <w:tab w:val="right" w:pos="9990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My current full name is:</w:t>
      </w:r>
      <w:r w:rsidR="00AD1A29">
        <w:rPr>
          <w:rFonts w:ascii="Arial" w:hAnsi="Arial"/>
          <w:u w:val="single"/>
        </w:rPr>
        <w:tab/>
      </w:r>
    </w:p>
    <w:p w:rsidR="00BD7D52" w:rsidRPr="00AD1A29" w:rsidRDefault="00AD1A29" w:rsidP="002D1CC4">
      <w:pPr>
        <w:tabs>
          <w:tab w:val="num" w:pos="360"/>
          <w:tab w:val="right" w:pos="9990"/>
        </w:tabs>
        <w:spacing w:line="480" w:lineRule="auto"/>
        <w:ind w:left="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7B065D" w:rsidRDefault="007B065D" w:rsidP="002D1CC4">
      <w:pPr>
        <w:numPr>
          <w:ilvl w:val="0"/>
          <w:numId w:val="12"/>
        </w:numPr>
        <w:tabs>
          <w:tab w:val="num" w:pos="360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I wish to </w:t>
      </w:r>
      <w:r w:rsidR="00F54086">
        <w:rPr>
          <w:rFonts w:ascii="Arial" w:hAnsi="Arial"/>
        </w:rPr>
        <w:t xml:space="preserve">restore </w:t>
      </w:r>
      <w:r>
        <w:rPr>
          <w:rFonts w:ascii="Arial" w:hAnsi="Arial"/>
        </w:rPr>
        <w:t xml:space="preserve">my name to the prior full name </w:t>
      </w:r>
      <w:proofErr w:type="gramStart"/>
      <w:r>
        <w:rPr>
          <w:rFonts w:ascii="Arial" w:hAnsi="Arial"/>
        </w:rPr>
        <w:t>of</w:t>
      </w:r>
      <w:r w:rsidR="00C2474A">
        <w:rPr>
          <w:rFonts w:ascii="Arial" w:hAnsi="Arial"/>
        </w:rPr>
        <w:t>:</w:t>
      </w:r>
      <w:r w:rsidR="009C118F">
        <w:rPr>
          <w:rFonts w:ascii="Arial" w:hAnsi="Arial"/>
        </w:rPr>
        <w:t>_</w:t>
      </w:r>
      <w:proofErr w:type="gramEnd"/>
      <w:r w:rsidR="009C118F">
        <w:rPr>
          <w:rFonts w:ascii="Arial" w:hAnsi="Arial"/>
        </w:rPr>
        <w:t>______________________________________________</w:t>
      </w:r>
    </w:p>
    <w:p w:rsidR="007B065D" w:rsidRDefault="005503B9" w:rsidP="002D1CC4">
      <w:pPr>
        <w:tabs>
          <w:tab w:val="num" w:pos="360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____</w:t>
      </w:r>
      <w:r w:rsidR="007B065D">
        <w:rPr>
          <w:rFonts w:ascii="Arial" w:hAnsi="Arial"/>
        </w:rPr>
        <w:t>___________________________________________________________________________________</w:t>
      </w:r>
    </w:p>
    <w:p w:rsidR="00C2474A" w:rsidRPr="00C2474A" w:rsidRDefault="00C2474A" w:rsidP="00C2474A">
      <w:pPr>
        <w:tabs>
          <w:tab w:val="num" w:pos="360"/>
        </w:tabs>
        <w:spacing w:line="360" w:lineRule="auto"/>
        <w:ind w:left="360"/>
        <w:rPr>
          <w:rFonts w:ascii="Arial" w:hAnsi="Arial"/>
          <w:sz w:val="12"/>
        </w:rPr>
      </w:pPr>
    </w:p>
    <w:p w:rsidR="00B13BCE" w:rsidRPr="00B13BCE" w:rsidRDefault="00F54086" w:rsidP="00B13BCE">
      <w:pPr>
        <w:numPr>
          <w:ilvl w:val="0"/>
          <w:numId w:val="12"/>
        </w:numPr>
        <w:tabs>
          <w:tab w:val="num" w:pos="360"/>
        </w:tabs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t>The</w:t>
      </w:r>
      <w:r w:rsidR="00C2474A">
        <w:rPr>
          <w:rFonts w:ascii="Arial" w:hAnsi="Arial"/>
        </w:rPr>
        <w:t xml:space="preserve"> restoration of </w:t>
      </w:r>
      <w:r w:rsidR="009C118F">
        <w:rPr>
          <w:rFonts w:ascii="Arial" w:hAnsi="Arial"/>
        </w:rPr>
        <w:t xml:space="preserve">my </w:t>
      </w:r>
      <w:r w:rsidR="00C2474A">
        <w:rPr>
          <w:rFonts w:ascii="Arial" w:hAnsi="Arial"/>
        </w:rPr>
        <w:t>prior name is not detrimental to</w:t>
      </w:r>
      <w:r w:rsidR="00960854">
        <w:rPr>
          <w:rFonts w:ascii="Arial" w:hAnsi="Arial"/>
        </w:rPr>
        <w:t xml:space="preserve"> the interests</w:t>
      </w:r>
      <w:r w:rsidR="00E70522">
        <w:rPr>
          <w:rFonts w:ascii="Arial" w:hAnsi="Arial"/>
        </w:rPr>
        <w:t xml:space="preserve"> of</w:t>
      </w:r>
      <w:r w:rsidR="00C2474A">
        <w:rPr>
          <w:rFonts w:ascii="Arial" w:hAnsi="Arial"/>
        </w:rPr>
        <w:t xml:space="preserve"> any</w:t>
      </w:r>
      <w:r w:rsidR="00960854">
        <w:rPr>
          <w:rFonts w:ascii="Arial" w:hAnsi="Arial"/>
        </w:rPr>
        <w:t xml:space="preserve"> other</w:t>
      </w:r>
      <w:r w:rsidR="00C2474A">
        <w:rPr>
          <w:rFonts w:ascii="Arial" w:hAnsi="Arial"/>
        </w:rPr>
        <w:t xml:space="preserve"> person. </w:t>
      </w:r>
    </w:p>
    <w:p w:rsidR="00B13BCE" w:rsidRPr="00B13BCE" w:rsidRDefault="00B13BCE" w:rsidP="00B13BCE">
      <w:pPr>
        <w:rPr>
          <w:rFonts w:ascii="Arial" w:hAnsi="Arial" w:cs="Arial"/>
        </w:rPr>
      </w:pPr>
      <w:r w:rsidRPr="00B13BCE">
        <w:rPr>
          <w:rFonts w:ascii="Wingdings" w:hAnsi="Wingdings"/>
          <w:sz w:val="28"/>
          <w:szCs w:val="28"/>
        </w:rPr>
        <w:t></w:t>
      </w:r>
      <w:r w:rsidRPr="00B13BCE">
        <w:rPr>
          <w:rFonts w:cs="Arial"/>
          <w:sz w:val="24"/>
          <w:szCs w:val="24"/>
        </w:rPr>
        <w:t> </w:t>
      </w:r>
      <w:r w:rsidRPr="00B13BCE">
        <w:rPr>
          <w:rFonts w:ascii="Arial" w:hAnsi="Arial" w:cs="Arial"/>
        </w:rPr>
        <w:t>By checking this box, I am acknowledging I am filling in the blanks and not changing anything else on the form.</w:t>
      </w:r>
    </w:p>
    <w:p w:rsidR="00B13BCE" w:rsidRPr="00B13BCE" w:rsidRDefault="00B13BCE" w:rsidP="00B13BCE">
      <w:pPr>
        <w:rPr>
          <w:rFonts w:ascii="Arial" w:hAnsi="Arial" w:cs="Arial"/>
        </w:rPr>
      </w:pPr>
    </w:p>
    <w:p w:rsidR="00B13BCE" w:rsidRPr="00B13BCE" w:rsidRDefault="00B13BCE" w:rsidP="00B13BCE">
      <w:pPr>
        <w:rPr>
          <w:rFonts w:ascii="Arial" w:hAnsi="Arial" w:cs="Arial"/>
        </w:rPr>
      </w:pPr>
      <w:r w:rsidRPr="00B13BCE">
        <w:rPr>
          <w:rFonts w:ascii="Wingdings" w:hAnsi="Wingdings"/>
          <w:sz w:val="28"/>
          <w:szCs w:val="28"/>
        </w:rPr>
        <w:t></w:t>
      </w:r>
      <w:r w:rsidRPr="00B13BCE">
        <w:rPr>
          <w:rFonts w:cs="Arial"/>
        </w:rPr>
        <w:t> </w:t>
      </w:r>
      <w:r w:rsidRPr="00B13BCE">
        <w:rPr>
          <w:rFonts w:ascii="Arial" w:hAnsi="Arial" w:cs="Arial"/>
        </w:rPr>
        <w:t>By checking this box, I am acknowledging that I have made a change to the original content of this form.</w:t>
      </w:r>
    </w:p>
    <w:p w:rsidR="00B13BCE" w:rsidRDefault="00B13BCE" w:rsidP="005F7486">
      <w:pPr>
        <w:jc w:val="both"/>
        <w:rPr>
          <w:rFonts w:ascii="Arial" w:hAnsi="Arial"/>
          <w:sz w:val="10"/>
          <w:szCs w:val="10"/>
        </w:rPr>
      </w:pPr>
    </w:p>
    <w:p w:rsidR="00B13BCE" w:rsidRDefault="00B13BCE" w:rsidP="005F7486">
      <w:pPr>
        <w:jc w:val="both"/>
        <w:rPr>
          <w:rFonts w:ascii="Arial" w:hAnsi="Arial"/>
          <w:sz w:val="10"/>
          <w:szCs w:val="10"/>
        </w:rPr>
      </w:pPr>
    </w:p>
    <w:p w:rsidR="00B13BCE" w:rsidRDefault="00B13BCE" w:rsidP="005F7486">
      <w:pPr>
        <w:jc w:val="both"/>
        <w:rPr>
          <w:rFonts w:ascii="Arial" w:hAnsi="Arial"/>
          <w:sz w:val="10"/>
          <w:szCs w:val="10"/>
        </w:rPr>
      </w:pPr>
    </w:p>
    <w:p w:rsidR="00B13BCE" w:rsidRDefault="00B13BCE" w:rsidP="005F7486">
      <w:pPr>
        <w:jc w:val="both"/>
        <w:rPr>
          <w:rFonts w:ascii="Arial" w:hAnsi="Arial"/>
          <w:sz w:val="10"/>
          <w:szCs w:val="10"/>
        </w:rPr>
      </w:pPr>
    </w:p>
    <w:p w:rsidR="00B13BCE" w:rsidRDefault="00B13BCE" w:rsidP="005F7486">
      <w:pPr>
        <w:jc w:val="both"/>
        <w:rPr>
          <w:rFonts w:ascii="Arial" w:hAnsi="Arial"/>
          <w:sz w:val="10"/>
          <w:szCs w:val="10"/>
        </w:rPr>
      </w:pPr>
    </w:p>
    <w:p w:rsidR="001B154A" w:rsidRDefault="001B154A" w:rsidP="005F7486">
      <w:pPr>
        <w:jc w:val="both"/>
        <w:rPr>
          <w:rFonts w:ascii="Arial" w:hAnsi="Arial"/>
          <w:sz w:val="10"/>
          <w:szCs w:val="10"/>
        </w:rPr>
      </w:pPr>
    </w:p>
    <w:p w:rsidR="001B154A" w:rsidRDefault="001B154A" w:rsidP="005F7486">
      <w:pPr>
        <w:jc w:val="both"/>
        <w:rPr>
          <w:rFonts w:ascii="Arial" w:hAnsi="Arial"/>
          <w:sz w:val="10"/>
          <w:szCs w:val="10"/>
        </w:rPr>
      </w:pPr>
    </w:p>
    <w:p w:rsidR="001B154A" w:rsidRPr="004015A7" w:rsidRDefault="001B154A" w:rsidP="005F7486">
      <w:pPr>
        <w:jc w:val="both"/>
        <w:rPr>
          <w:rFonts w:ascii="Arial" w:hAnsi="Arial"/>
          <w:sz w:val="10"/>
          <w:szCs w:val="10"/>
        </w:rPr>
      </w:pPr>
    </w:p>
    <w:p w:rsidR="00070BDB" w:rsidRDefault="00AE2EA2" w:rsidP="00396BAD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70BDB">
        <w:rPr>
          <w:rFonts w:ascii="Arial" w:hAnsi="Arial"/>
        </w:rPr>
        <w:t xml:space="preserve"> </w:t>
      </w:r>
    </w:p>
    <w:p w:rsidR="0068151B" w:rsidRPr="006076F0" w:rsidRDefault="0068151B" w:rsidP="0068151B">
      <w:pPr>
        <w:keepNext/>
        <w:pBdr>
          <w:top w:val="double" w:sz="4" w:space="1" w:color="auto"/>
        </w:pBdr>
        <w:jc w:val="center"/>
        <w:outlineLvl w:val="2"/>
        <w:rPr>
          <w:rFonts w:ascii="Arial" w:hAnsi="Arial" w:cs="Arial"/>
          <w:b/>
          <w:caps/>
          <w:sz w:val="12"/>
          <w:szCs w:val="24"/>
        </w:rPr>
      </w:pPr>
      <w:bookmarkStart w:id="0" w:name="_GoBack"/>
      <w:bookmarkEnd w:id="0"/>
    </w:p>
    <w:p w:rsidR="0068151B" w:rsidRPr="0068151B" w:rsidRDefault="0068151B" w:rsidP="0068151B">
      <w:pPr>
        <w:keepNext/>
        <w:jc w:val="center"/>
        <w:outlineLvl w:val="2"/>
        <w:rPr>
          <w:rFonts w:ascii="Arial" w:hAnsi="Arial" w:cs="Arial"/>
          <w:b/>
          <w:caps/>
          <w:sz w:val="24"/>
          <w:szCs w:val="24"/>
        </w:rPr>
      </w:pPr>
      <w:r w:rsidRPr="0068151B">
        <w:rPr>
          <w:rFonts w:ascii="Arial" w:hAnsi="Arial" w:cs="Arial"/>
          <w:b/>
          <w:caps/>
          <w:sz w:val="24"/>
          <w:szCs w:val="24"/>
        </w:rPr>
        <w:t>VERIFICATION AND ACKNOWLEDGMENT</w:t>
      </w:r>
    </w:p>
    <w:p w:rsidR="0068151B" w:rsidRPr="006076F0" w:rsidRDefault="0068151B" w:rsidP="0068151B">
      <w:pPr>
        <w:jc w:val="both"/>
        <w:rPr>
          <w:rFonts w:ascii="Arial" w:hAnsi="Arial"/>
          <w:sz w:val="14"/>
        </w:rPr>
      </w:pPr>
    </w:p>
    <w:p w:rsidR="0068151B" w:rsidRPr="0068151B" w:rsidRDefault="0068151B" w:rsidP="0068151B">
      <w:pPr>
        <w:tabs>
          <w:tab w:val="left" w:pos="720"/>
          <w:tab w:val="left" w:pos="1080"/>
          <w:tab w:val="left" w:pos="1440"/>
          <w:tab w:val="left" w:pos="2160"/>
          <w:tab w:val="left" w:pos="2340"/>
        </w:tabs>
        <w:jc w:val="both"/>
        <w:rPr>
          <w:rFonts w:ascii="Arial" w:hAnsi="Arial"/>
        </w:rPr>
      </w:pPr>
      <w:r w:rsidRPr="0068151B">
        <w:rPr>
          <w:rFonts w:ascii="Arial" w:hAnsi="Arial"/>
        </w:rPr>
        <w:t>I swear/affirm under oath that I have read the foregoing Motion and that the statements set forth therein are true and correct.</w:t>
      </w:r>
    </w:p>
    <w:p w:rsidR="0068151B" w:rsidRPr="006076F0" w:rsidRDefault="0068151B" w:rsidP="0068151B">
      <w:pPr>
        <w:jc w:val="both"/>
        <w:rPr>
          <w:rFonts w:ascii="Arial" w:hAnsi="Arial"/>
          <w:sz w:val="28"/>
        </w:rPr>
      </w:pPr>
    </w:p>
    <w:p w:rsidR="0068151B" w:rsidRPr="0068151B" w:rsidRDefault="0068151B" w:rsidP="0068151B">
      <w:pPr>
        <w:tabs>
          <w:tab w:val="left" w:pos="0"/>
        </w:tabs>
        <w:suppressAutoHyphens/>
        <w:jc w:val="both"/>
        <w:rPr>
          <w:rFonts w:ascii="Arial" w:hAnsi="Arial"/>
        </w:rPr>
      </w:pPr>
      <w:r w:rsidRPr="0068151B">
        <w:rPr>
          <w:rFonts w:ascii="Arial" w:hAnsi="Arial"/>
          <w:color w:val="000000"/>
        </w:rPr>
        <w:t>_____________________________________</w:t>
      </w:r>
      <w:r w:rsidRPr="0068151B">
        <w:rPr>
          <w:rFonts w:ascii="Arial" w:hAnsi="Arial"/>
          <w:color w:val="000000"/>
        </w:rPr>
        <w:tab/>
      </w:r>
      <w:r w:rsidRPr="0068151B">
        <w:rPr>
          <w:rFonts w:ascii="Arial" w:hAnsi="Arial"/>
          <w:color w:val="000000"/>
        </w:rPr>
        <w:tab/>
      </w:r>
      <w:r w:rsidRPr="0068151B">
        <w:rPr>
          <w:rFonts w:ascii="Arial" w:hAnsi="Arial"/>
        </w:rPr>
        <w:t>____________________________________________</w:t>
      </w:r>
    </w:p>
    <w:p w:rsidR="0068151B" w:rsidRPr="0068151B" w:rsidRDefault="0068151B" w:rsidP="0068151B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 w:rsidRPr="0068151B">
        <w:rPr>
          <w:rFonts w:ascii="Arial" w:hAnsi="Arial"/>
          <w:color w:val="000000"/>
        </w:rPr>
        <w:t>Signature of Attorney, if applicable</w:t>
      </w:r>
      <w:r w:rsidRPr="0068151B">
        <w:rPr>
          <w:rFonts w:ascii="Arial" w:hAnsi="Arial"/>
        </w:rPr>
        <w:tab/>
        <w:t>Date</w:t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Wingdings" w:hAnsi="Wingdings"/>
          <w:sz w:val="24"/>
        </w:rPr>
        <w:t></w:t>
      </w:r>
      <w:r w:rsidRPr="0068151B">
        <w:rPr>
          <w:rFonts w:ascii="Arial" w:hAnsi="Arial"/>
        </w:rPr>
        <w:t xml:space="preserve">Signature of Petitioner </w:t>
      </w:r>
      <w:r w:rsidRPr="0068151B">
        <w:rPr>
          <w:rFonts w:ascii="Arial" w:hAnsi="Arial"/>
          <w:b/>
        </w:rPr>
        <w:t xml:space="preserve">or                           </w:t>
      </w:r>
      <w:r w:rsidRPr="0068151B">
        <w:rPr>
          <w:rFonts w:ascii="Arial" w:hAnsi="Arial"/>
        </w:rPr>
        <w:t>Date</w:t>
      </w:r>
    </w:p>
    <w:p w:rsidR="0068151B" w:rsidRPr="0068151B" w:rsidRDefault="0068151B" w:rsidP="0068151B">
      <w:pPr>
        <w:tabs>
          <w:tab w:val="num" w:pos="360"/>
        </w:tabs>
        <w:ind w:left="360" w:hanging="360"/>
        <w:jc w:val="both"/>
        <w:rPr>
          <w:rFonts w:ascii="Arial" w:hAnsi="Arial"/>
          <w:sz w:val="18"/>
          <w:szCs w:val="18"/>
        </w:rPr>
      </w:pP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Wingdings" w:hAnsi="Wingdings"/>
          <w:sz w:val="24"/>
        </w:rPr>
        <w:t></w:t>
      </w:r>
      <w:r w:rsidRPr="0068151B">
        <w:rPr>
          <w:rFonts w:ascii="Arial" w:hAnsi="Arial"/>
        </w:rPr>
        <w:t xml:space="preserve">Signature of Co-Petitioner/Respondent      </w:t>
      </w:r>
      <w:r w:rsidRPr="0068151B">
        <w:rPr>
          <w:rFonts w:ascii="Arial" w:hAnsi="Arial"/>
        </w:rPr>
        <w:tab/>
      </w:r>
    </w:p>
    <w:p w:rsidR="0068151B" w:rsidRPr="0068151B" w:rsidRDefault="0068151B" w:rsidP="0068151B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  <w:t>____________________________________________</w:t>
      </w:r>
    </w:p>
    <w:p w:rsidR="0068151B" w:rsidRPr="0068151B" w:rsidRDefault="0068151B" w:rsidP="0068151B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45"/>
        </w:tabs>
        <w:ind w:left="360" w:right="-450" w:hanging="360"/>
        <w:jc w:val="both"/>
        <w:rPr>
          <w:rFonts w:ascii="Arial" w:hAnsi="Arial"/>
        </w:rPr>
      </w:pP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  <w:t>Address</w:t>
      </w:r>
      <w:r w:rsidRPr="0068151B">
        <w:rPr>
          <w:rFonts w:ascii="Arial" w:hAnsi="Arial"/>
        </w:rPr>
        <w:tab/>
      </w:r>
    </w:p>
    <w:p w:rsidR="0068151B" w:rsidRPr="0068151B" w:rsidRDefault="0068151B" w:rsidP="0068151B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</w:p>
    <w:p w:rsidR="0068151B" w:rsidRPr="0068151B" w:rsidRDefault="0068151B" w:rsidP="0068151B">
      <w:pPr>
        <w:tabs>
          <w:tab w:val="num" w:pos="360"/>
        </w:tabs>
        <w:ind w:left="360" w:right="-450" w:hanging="360"/>
        <w:jc w:val="both"/>
        <w:rPr>
          <w:rFonts w:ascii="Arial" w:hAnsi="Arial"/>
          <w:i/>
        </w:rPr>
      </w:pP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  <w:t>____________________________________________</w:t>
      </w:r>
    </w:p>
    <w:p w:rsidR="0068151B" w:rsidRPr="0068151B" w:rsidRDefault="0068151B" w:rsidP="0068151B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  <w:t>City, State, Zip Code</w:t>
      </w:r>
    </w:p>
    <w:p w:rsidR="0068151B" w:rsidRPr="0068151B" w:rsidRDefault="0068151B" w:rsidP="0068151B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</w:p>
    <w:p w:rsidR="0068151B" w:rsidRPr="0068151B" w:rsidRDefault="0068151B" w:rsidP="0068151B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  <w:t>____________________________________________</w:t>
      </w:r>
    </w:p>
    <w:p w:rsidR="0068151B" w:rsidRPr="0068151B" w:rsidRDefault="0068151B" w:rsidP="0068151B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  <w:t>(Area Code) Telephone Number (home)</w:t>
      </w:r>
    </w:p>
    <w:p w:rsidR="0068151B" w:rsidRPr="0068151B" w:rsidRDefault="0068151B" w:rsidP="0068151B">
      <w:pPr>
        <w:tabs>
          <w:tab w:val="num" w:pos="360"/>
        </w:tabs>
        <w:jc w:val="both"/>
        <w:rPr>
          <w:rFonts w:ascii="Arial" w:hAnsi="Arial"/>
        </w:rPr>
      </w:pPr>
    </w:p>
    <w:p w:rsidR="0068151B" w:rsidRPr="0068151B" w:rsidRDefault="0068151B" w:rsidP="0068151B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  <w:t>____________________________________________</w:t>
      </w:r>
    </w:p>
    <w:p w:rsidR="0068151B" w:rsidRPr="0068151B" w:rsidRDefault="0068151B" w:rsidP="0068151B">
      <w:pPr>
        <w:tabs>
          <w:tab w:val="num" w:pos="360"/>
        </w:tabs>
        <w:ind w:left="360" w:right="-450" w:hanging="360"/>
        <w:jc w:val="both"/>
        <w:rPr>
          <w:rFonts w:ascii="Arial" w:hAnsi="Arial"/>
        </w:rPr>
      </w:pP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</w:r>
      <w:r w:rsidRPr="0068151B">
        <w:rPr>
          <w:rFonts w:ascii="Arial" w:hAnsi="Arial"/>
        </w:rPr>
        <w:tab/>
        <w:t>(Area Code) Telephone Number (work)</w:t>
      </w:r>
    </w:p>
    <w:p w:rsidR="0068151B" w:rsidRPr="0068151B" w:rsidRDefault="0068151B" w:rsidP="0068151B">
      <w:pPr>
        <w:jc w:val="both"/>
        <w:rPr>
          <w:rFonts w:ascii="Arial" w:hAnsi="Arial"/>
        </w:rPr>
      </w:pPr>
    </w:p>
    <w:p w:rsidR="0068151B" w:rsidRPr="0068151B" w:rsidRDefault="0068151B" w:rsidP="0068151B">
      <w:pPr>
        <w:jc w:val="both"/>
        <w:rPr>
          <w:rFonts w:ascii="Arial" w:hAnsi="Arial"/>
        </w:rPr>
      </w:pPr>
    </w:p>
    <w:p w:rsidR="0068151B" w:rsidRPr="0068151B" w:rsidRDefault="0068151B" w:rsidP="0068151B">
      <w:pPr>
        <w:jc w:val="both"/>
        <w:rPr>
          <w:rFonts w:ascii="Arial" w:hAnsi="Arial"/>
        </w:rPr>
      </w:pPr>
    </w:p>
    <w:p w:rsidR="0068151B" w:rsidRPr="0068151B" w:rsidRDefault="0068151B" w:rsidP="0068151B">
      <w:pPr>
        <w:rPr>
          <w:rFonts w:ascii="Arial" w:hAnsi="Arial"/>
        </w:rPr>
      </w:pPr>
      <w:r w:rsidRPr="0068151B">
        <w:rPr>
          <w:rFonts w:ascii="Arial" w:hAnsi="Arial"/>
        </w:rPr>
        <w:t xml:space="preserve">Subscribed and affirmed, or sworn to before me by </w:t>
      </w:r>
      <w:r w:rsidRPr="0068151B">
        <w:rPr>
          <w:rFonts w:ascii="Arial" w:hAnsi="Arial"/>
          <w:u w:val="single"/>
        </w:rPr>
        <w:tab/>
      </w:r>
      <w:r w:rsidRPr="0068151B">
        <w:rPr>
          <w:rFonts w:ascii="Arial" w:hAnsi="Arial"/>
          <w:u w:val="single"/>
        </w:rPr>
        <w:tab/>
      </w:r>
      <w:r w:rsidRPr="0068151B">
        <w:rPr>
          <w:rFonts w:ascii="Arial" w:hAnsi="Arial"/>
          <w:u w:val="single"/>
        </w:rPr>
        <w:tab/>
      </w:r>
      <w:r w:rsidRPr="0068151B">
        <w:rPr>
          <w:rFonts w:ascii="Arial" w:hAnsi="Arial"/>
          <w:u w:val="single"/>
        </w:rPr>
        <w:tab/>
      </w:r>
      <w:r w:rsidRPr="0068151B">
        <w:rPr>
          <w:rFonts w:ascii="Arial" w:hAnsi="Arial"/>
          <w:u w:val="single"/>
        </w:rPr>
        <w:tab/>
      </w:r>
      <w:r w:rsidRPr="0068151B">
        <w:rPr>
          <w:rFonts w:ascii="Arial" w:hAnsi="Arial"/>
        </w:rPr>
        <w:t xml:space="preserve"> in the County of ______________________, State of ___________________, this __________ day of ___________, 20 ______.</w:t>
      </w:r>
    </w:p>
    <w:p w:rsidR="0068151B" w:rsidRPr="0068151B" w:rsidRDefault="0068151B" w:rsidP="0068151B">
      <w:pPr>
        <w:rPr>
          <w:rFonts w:ascii="Arial" w:hAnsi="Arial"/>
          <w:color w:val="000000"/>
        </w:rPr>
      </w:pPr>
    </w:p>
    <w:p w:rsidR="0068151B" w:rsidRPr="0068151B" w:rsidRDefault="0068151B" w:rsidP="0068151B">
      <w:pPr>
        <w:rPr>
          <w:rFonts w:ascii="Arial" w:hAnsi="Arial"/>
          <w:color w:val="000000"/>
        </w:rPr>
      </w:pPr>
    </w:p>
    <w:p w:rsidR="0068151B" w:rsidRPr="0068151B" w:rsidRDefault="0068151B" w:rsidP="0068151B">
      <w:pPr>
        <w:rPr>
          <w:rFonts w:ascii="Arial" w:hAnsi="Arial"/>
          <w:color w:val="000000"/>
          <w:sz w:val="18"/>
        </w:rPr>
      </w:pPr>
      <w:r w:rsidRPr="0068151B">
        <w:rPr>
          <w:rFonts w:ascii="Arial" w:hAnsi="Arial"/>
          <w:color w:val="000000"/>
        </w:rPr>
        <w:t>My Commission Expires: ____________________</w:t>
      </w:r>
      <w:r w:rsidRPr="0068151B">
        <w:rPr>
          <w:rFonts w:ascii="Arial" w:hAnsi="Arial"/>
          <w:color w:val="000000"/>
        </w:rPr>
        <w:tab/>
      </w:r>
      <w:r w:rsidRPr="0068151B">
        <w:rPr>
          <w:rFonts w:ascii="Arial" w:hAnsi="Arial"/>
          <w:color w:val="000000"/>
        </w:rPr>
        <w:tab/>
        <w:t>______________________________________</w:t>
      </w:r>
      <w:r w:rsidRPr="0068151B">
        <w:rPr>
          <w:rFonts w:ascii="Arial" w:hAnsi="Arial"/>
          <w:color w:val="000000"/>
          <w:sz w:val="18"/>
        </w:rPr>
        <w:tab/>
      </w:r>
      <w:r w:rsidRPr="0068151B">
        <w:rPr>
          <w:rFonts w:ascii="Arial" w:hAnsi="Arial"/>
          <w:color w:val="000000"/>
          <w:sz w:val="18"/>
        </w:rPr>
        <w:tab/>
      </w:r>
      <w:r w:rsidRPr="0068151B">
        <w:rPr>
          <w:rFonts w:ascii="Arial" w:hAnsi="Arial"/>
          <w:color w:val="000000"/>
          <w:sz w:val="18"/>
        </w:rPr>
        <w:tab/>
      </w:r>
      <w:r w:rsidRPr="0068151B">
        <w:rPr>
          <w:rFonts w:ascii="Arial" w:hAnsi="Arial"/>
          <w:color w:val="000000"/>
          <w:sz w:val="18"/>
        </w:rPr>
        <w:tab/>
      </w:r>
      <w:r w:rsidRPr="0068151B">
        <w:rPr>
          <w:rFonts w:ascii="Arial" w:hAnsi="Arial"/>
          <w:color w:val="000000"/>
          <w:sz w:val="18"/>
        </w:rPr>
        <w:tab/>
      </w:r>
      <w:r w:rsidRPr="0068151B">
        <w:rPr>
          <w:rFonts w:ascii="Arial" w:hAnsi="Arial"/>
          <w:color w:val="000000"/>
          <w:sz w:val="18"/>
        </w:rPr>
        <w:tab/>
      </w:r>
      <w:r w:rsidRPr="0068151B">
        <w:rPr>
          <w:rFonts w:ascii="Arial" w:hAnsi="Arial"/>
          <w:color w:val="000000"/>
          <w:sz w:val="18"/>
        </w:rPr>
        <w:tab/>
      </w:r>
      <w:r w:rsidRPr="0068151B">
        <w:rPr>
          <w:rFonts w:ascii="Arial" w:hAnsi="Arial"/>
          <w:color w:val="000000"/>
          <w:sz w:val="18"/>
        </w:rPr>
        <w:tab/>
      </w:r>
      <w:r w:rsidRPr="0068151B">
        <w:rPr>
          <w:rFonts w:ascii="Arial" w:hAnsi="Arial"/>
          <w:color w:val="000000"/>
          <w:sz w:val="18"/>
        </w:rPr>
        <w:tab/>
      </w:r>
      <w:r w:rsidRPr="0068151B">
        <w:rPr>
          <w:rFonts w:ascii="Arial" w:hAnsi="Arial"/>
          <w:color w:val="000000"/>
          <w:sz w:val="18"/>
          <w:szCs w:val="18"/>
        </w:rPr>
        <w:t>Notary Public/Deputy Clerk</w:t>
      </w:r>
      <w:r w:rsidRPr="0068151B">
        <w:rPr>
          <w:rFonts w:ascii="Arial" w:hAnsi="Arial"/>
          <w:color w:val="000000"/>
          <w:sz w:val="18"/>
        </w:rPr>
        <w:t xml:space="preserve"> </w:t>
      </w:r>
    </w:p>
    <w:p w:rsidR="0068151B" w:rsidRDefault="0068151B" w:rsidP="0068151B">
      <w:pPr>
        <w:rPr>
          <w:rFonts w:ascii="Arial" w:hAnsi="Arial"/>
          <w:color w:val="000000"/>
        </w:rPr>
      </w:pPr>
    </w:p>
    <w:p w:rsidR="00101650" w:rsidRDefault="00101650" w:rsidP="0068151B">
      <w:pPr>
        <w:rPr>
          <w:rFonts w:ascii="Arial" w:hAnsi="Arial"/>
          <w:color w:val="000000"/>
        </w:rPr>
      </w:pPr>
    </w:p>
    <w:p w:rsidR="00101650" w:rsidRDefault="00101650" w:rsidP="0068151B">
      <w:pPr>
        <w:rPr>
          <w:rFonts w:ascii="Arial" w:hAnsi="Arial"/>
          <w:color w:val="000000"/>
        </w:rPr>
      </w:pPr>
    </w:p>
    <w:p w:rsidR="00101650" w:rsidRDefault="00101650" w:rsidP="0068151B">
      <w:pPr>
        <w:rPr>
          <w:rFonts w:ascii="Arial" w:hAnsi="Arial"/>
          <w:color w:val="000000"/>
        </w:rPr>
      </w:pPr>
    </w:p>
    <w:p w:rsidR="00101650" w:rsidRDefault="00101650" w:rsidP="0068151B">
      <w:pPr>
        <w:rPr>
          <w:rFonts w:ascii="Arial" w:hAnsi="Arial"/>
          <w:color w:val="000000"/>
        </w:rPr>
      </w:pPr>
    </w:p>
    <w:p w:rsidR="00101650" w:rsidRDefault="00101650" w:rsidP="0068151B">
      <w:pPr>
        <w:rPr>
          <w:rFonts w:ascii="Arial" w:hAnsi="Arial"/>
          <w:color w:val="000000"/>
        </w:rPr>
      </w:pPr>
    </w:p>
    <w:p w:rsidR="00101650" w:rsidRDefault="00101650" w:rsidP="0068151B">
      <w:pPr>
        <w:rPr>
          <w:rFonts w:ascii="Arial" w:hAnsi="Arial"/>
          <w:color w:val="000000"/>
        </w:rPr>
      </w:pPr>
    </w:p>
    <w:p w:rsidR="00101650" w:rsidRDefault="00101650" w:rsidP="0068151B">
      <w:pPr>
        <w:rPr>
          <w:rFonts w:ascii="Arial" w:hAnsi="Arial"/>
          <w:color w:val="000000"/>
        </w:rPr>
      </w:pPr>
    </w:p>
    <w:p w:rsidR="00101650" w:rsidRDefault="00101650" w:rsidP="0068151B">
      <w:pPr>
        <w:rPr>
          <w:rFonts w:ascii="Arial" w:hAnsi="Arial"/>
          <w:color w:val="000000"/>
        </w:rPr>
      </w:pPr>
    </w:p>
    <w:p w:rsidR="00101650" w:rsidRDefault="00101650" w:rsidP="0068151B">
      <w:pPr>
        <w:rPr>
          <w:rFonts w:ascii="Arial" w:hAnsi="Arial"/>
          <w:color w:val="000000"/>
        </w:rPr>
      </w:pPr>
    </w:p>
    <w:p w:rsidR="00101650" w:rsidRDefault="00101650" w:rsidP="0068151B">
      <w:pPr>
        <w:rPr>
          <w:rFonts w:ascii="Arial" w:hAnsi="Arial"/>
          <w:color w:val="000000"/>
        </w:rPr>
      </w:pPr>
    </w:p>
    <w:p w:rsidR="00101650" w:rsidRDefault="00101650" w:rsidP="0068151B">
      <w:pPr>
        <w:rPr>
          <w:rFonts w:ascii="Arial" w:hAnsi="Arial"/>
          <w:color w:val="000000"/>
        </w:rPr>
      </w:pPr>
    </w:p>
    <w:p w:rsidR="00101650" w:rsidRDefault="00101650" w:rsidP="0068151B">
      <w:pPr>
        <w:rPr>
          <w:rFonts w:ascii="Arial" w:hAnsi="Arial"/>
          <w:color w:val="000000"/>
        </w:rPr>
      </w:pPr>
    </w:p>
    <w:p w:rsidR="00101650" w:rsidRDefault="00101650" w:rsidP="0068151B">
      <w:pPr>
        <w:rPr>
          <w:rFonts w:ascii="Arial" w:hAnsi="Arial"/>
          <w:color w:val="000000"/>
        </w:rPr>
      </w:pPr>
    </w:p>
    <w:p w:rsidR="00101650" w:rsidRPr="0068151B" w:rsidRDefault="00101650" w:rsidP="0068151B">
      <w:pPr>
        <w:rPr>
          <w:rFonts w:ascii="Arial" w:hAnsi="Arial"/>
          <w:color w:val="000000"/>
        </w:rPr>
      </w:pPr>
    </w:p>
    <w:sectPr w:rsidR="00101650" w:rsidRPr="0068151B" w:rsidSect="004E0211">
      <w:footerReference w:type="default" r:id="rId12"/>
      <w:footerReference w:type="first" r:id="rId13"/>
      <w:pgSz w:w="12240" w:h="15840" w:code="1"/>
      <w:pgMar w:top="1440" w:right="72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BD" w:rsidRDefault="002247BD" w:rsidP="00040481">
      <w:r>
        <w:separator/>
      </w:r>
    </w:p>
  </w:endnote>
  <w:endnote w:type="continuationSeparator" w:id="0">
    <w:p w:rsidR="002247BD" w:rsidRDefault="002247BD" w:rsidP="0004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E7" w:rsidRDefault="00E825E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</w:t>
    </w:r>
    <w:r w:rsidR="004E0211">
      <w:rPr>
        <w:rFonts w:ascii="Arial" w:hAnsi="Arial"/>
        <w:sz w:val="16"/>
      </w:rPr>
      <w:t xml:space="preserve">DF </w:t>
    </w:r>
    <w:r w:rsidR="00B13BCE">
      <w:rPr>
        <w:rFonts w:ascii="Arial" w:hAnsi="Arial"/>
        <w:sz w:val="16"/>
      </w:rPr>
      <w:t>1824 8/17</w:t>
    </w:r>
    <w:r w:rsidR="006076F0">
      <w:rPr>
        <w:rFonts w:ascii="Arial" w:hAnsi="Arial"/>
        <w:sz w:val="16"/>
      </w:rPr>
      <w:t xml:space="preserve"> </w:t>
    </w:r>
    <w:r w:rsidR="006076F0" w:rsidRPr="006076F0">
      <w:rPr>
        <w:rFonts w:ascii="Arial" w:hAnsi="Arial"/>
        <w:sz w:val="16"/>
      </w:rPr>
      <w:t xml:space="preserve">VERIFIED MOTION AND AFFIDAVIT FOR NAME RESTORATION AFTER DISSOLUTION OF MARRIAGE/CIVIL UNION OR LEGAL SEPARATION PURSUANT </w:t>
    </w:r>
    <w:proofErr w:type="gramStart"/>
    <w:r w:rsidR="006076F0" w:rsidRPr="006076F0">
      <w:rPr>
        <w:rFonts w:ascii="Arial" w:hAnsi="Arial"/>
        <w:sz w:val="16"/>
      </w:rPr>
      <w:t>TO  §</w:t>
    </w:r>
    <w:proofErr w:type="gramEnd"/>
    <w:r w:rsidR="006076F0" w:rsidRPr="006076F0">
      <w:rPr>
        <w:rFonts w:ascii="Arial" w:hAnsi="Arial"/>
        <w:sz w:val="16"/>
      </w:rPr>
      <w:t>14-10-120.2, C.R.S.</w:t>
    </w:r>
  </w:p>
  <w:p w:rsidR="00E825E8" w:rsidRDefault="00E825E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E8" w:rsidRDefault="00E825E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1816     R7/00     VERIFIED MOTION AND AFFIDAVIT FOR CITATION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5D563A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  <w:p w:rsidR="00E825E8" w:rsidRDefault="00E825E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FOR CONTEMPT OF 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BD" w:rsidRDefault="002247BD" w:rsidP="00040481">
      <w:r>
        <w:separator/>
      </w:r>
    </w:p>
  </w:footnote>
  <w:footnote w:type="continuationSeparator" w:id="0">
    <w:p w:rsidR="002247BD" w:rsidRDefault="002247BD" w:rsidP="0004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6A8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1A9A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9CB8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B036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C099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1C88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2EDB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40B8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AE2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AA6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46C50"/>
    <w:multiLevelType w:val="hybridMultilevel"/>
    <w:tmpl w:val="1BE47BD4"/>
    <w:lvl w:ilvl="0" w:tplc="DFB82AE2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1" w15:restartNumberingAfterBreak="0">
    <w:nsid w:val="0FE56E46"/>
    <w:multiLevelType w:val="hybridMultilevel"/>
    <w:tmpl w:val="AD5A0124"/>
    <w:lvl w:ilvl="0" w:tplc="3ADC7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8A2475"/>
    <w:multiLevelType w:val="hybridMultilevel"/>
    <w:tmpl w:val="4F26BF90"/>
    <w:lvl w:ilvl="0" w:tplc="B2307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26509"/>
    <w:multiLevelType w:val="hybridMultilevel"/>
    <w:tmpl w:val="D298944E"/>
    <w:lvl w:ilvl="0" w:tplc="501815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4E9E999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C34"/>
    <w:rsid w:val="00006233"/>
    <w:rsid w:val="000143D3"/>
    <w:rsid w:val="00020BF2"/>
    <w:rsid w:val="000226F0"/>
    <w:rsid w:val="00040481"/>
    <w:rsid w:val="000516B3"/>
    <w:rsid w:val="00070BDB"/>
    <w:rsid w:val="000725CA"/>
    <w:rsid w:val="00080914"/>
    <w:rsid w:val="00085216"/>
    <w:rsid w:val="00092C30"/>
    <w:rsid w:val="000A5B25"/>
    <w:rsid w:val="000A5C9C"/>
    <w:rsid w:val="000A7CDC"/>
    <w:rsid w:val="000B2CB4"/>
    <w:rsid w:val="000C463F"/>
    <w:rsid w:val="000C7D3D"/>
    <w:rsid w:val="000D5536"/>
    <w:rsid w:val="00101650"/>
    <w:rsid w:val="00116C0D"/>
    <w:rsid w:val="001220F1"/>
    <w:rsid w:val="0012587F"/>
    <w:rsid w:val="001325E0"/>
    <w:rsid w:val="0014106D"/>
    <w:rsid w:val="0015727C"/>
    <w:rsid w:val="00165492"/>
    <w:rsid w:val="0018445B"/>
    <w:rsid w:val="00186A7E"/>
    <w:rsid w:val="0019426E"/>
    <w:rsid w:val="001B03F5"/>
    <w:rsid w:val="001B154A"/>
    <w:rsid w:val="001B51D8"/>
    <w:rsid w:val="001E3A1E"/>
    <w:rsid w:val="001F1B60"/>
    <w:rsid w:val="001F35D5"/>
    <w:rsid w:val="001F673D"/>
    <w:rsid w:val="002060FB"/>
    <w:rsid w:val="002159F9"/>
    <w:rsid w:val="002247BD"/>
    <w:rsid w:val="00227EEA"/>
    <w:rsid w:val="00241FC9"/>
    <w:rsid w:val="002473D0"/>
    <w:rsid w:val="00260B94"/>
    <w:rsid w:val="00266D85"/>
    <w:rsid w:val="00272F3B"/>
    <w:rsid w:val="00274139"/>
    <w:rsid w:val="00274DB0"/>
    <w:rsid w:val="00286EF2"/>
    <w:rsid w:val="0029397A"/>
    <w:rsid w:val="002A447D"/>
    <w:rsid w:val="002A6600"/>
    <w:rsid w:val="002A7B9A"/>
    <w:rsid w:val="002C17D3"/>
    <w:rsid w:val="002C31FE"/>
    <w:rsid w:val="002C443A"/>
    <w:rsid w:val="002D1CC4"/>
    <w:rsid w:val="002E4816"/>
    <w:rsid w:val="002F7540"/>
    <w:rsid w:val="00322D4B"/>
    <w:rsid w:val="00333B3B"/>
    <w:rsid w:val="003422BE"/>
    <w:rsid w:val="003576E1"/>
    <w:rsid w:val="00365863"/>
    <w:rsid w:val="003771FA"/>
    <w:rsid w:val="00396BAD"/>
    <w:rsid w:val="003A2514"/>
    <w:rsid w:val="003C2CB4"/>
    <w:rsid w:val="003C3736"/>
    <w:rsid w:val="003C4EA5"/>
    <w:rsid w:val="003F55F4"/>
    <w:rsid w:val="004015A7"/>
    <w:rsid w:val="00407DC1"/>
    <w:rsid w:val="00411C06"/>
    <w:rsid w:val="004230D5"/>
    <w:rsid w:val="004450A0"/>
    <w:rsid w:val="00446BB8"/>
    <w:rsid w:val="00447438"/>
    <w:rsid w:val="004638CA"/>
    <w:rsid w:val="00471343"/>
    <w:rsid w:val="00484C0C"/>
    <w:rsid w:val="0049512D"/>
    <w:rsid w:val="004A6FBE"/>
    <w:rsid w:val="004B4E5C"/>
    <w:rsid w:val="004C47D2"/>
    <w:rsid w:val="004C58B9"/>
    <w:rsid w:val="004E0211"/>
    <w:rsid w:val="005113E8"/>
    <w:rsid w:val="00547F32"/>
    <w:rsid w:val="005503B9"/>
    <w:rsid w:val="00553503"/>
    <w:rsid w:val="00554E6D"/>
    <w:rsid w:val="00561343"/>
    <w:rsid w:val="005702A1"/>
    <w:rsid w:val="005702BB"/>
    <w:rsid w:val="00593158"/>
    <w:rsid w:val="005A2C22"/>
    <w:rsid w:val="005C058C"/>
    <w:rsid w:val="005C57C7"/>
    <w:rsid w:val="005D563A"/>
    <w:rsid w:val="005F25CA"/>
    <w:rsid w:val="005F2BE5"/>
    <w:rsid w:val="005F4376"/>
    <w:rsid w:val="005F7486"/>
    <w:rsid w:val="006076F0"/>
    <w:rsid w:val="00616C96"/>
    <w:rsid w:val="00622D8B"/>
    <w:rsid w:val="00645F3A"/>
    <w:rsid w:val="00653975"/>
    <w:rsid w:val="006540EA"/>
    <w:rsid w:val="006650ED"/>
    <w:rsid w:val="00670F6C"/>
    <w:rsid w:val="006759EE"/>
    <w:rsid w:val="0068151B"/>
    <w:rsid w:val="00684ADC"/>
    <w:rsid w:val="006B74B8"/>
    <w:rsid w:val="006D55CD"/>
    <w:rsid w:val="006E0E04"/>
    <w:rsid w:val="006F1B10"/>
    <w:rsid w:val="006F4FC0"/>
    <w:rsid w:val="00716D80"/>
    <w:rsid w:val="0071737E"/>
    <w:rsid w:val="00727165"/>
    <w:rsid w:val="0073517A"/>
    <w:rsid w:val="0074663D"/>
    <w:rsid w:val="007473C5"/>
    <w:rsid w:val="00751996"/>
    <w:rsid w:val="0075383D"/>
    <w:rsid w:val="00771BEA"/>
    <w:rsid w:val="00772787"/>
    <w:rsid w:val="00773AA0"/>
    <w:rsid w:val="007A564D"/>
    <w:rsid w:val="007A7280"/>
    <w:rsid w:val="007A78BD"/>
    <w:rsid w:val="007B065D"/>
    <w:rsid w:val="007B185F"/>
    <w:rsid w:val="007C7C56"/>
    <w:rsid w:val="007D1FE4"/>
    <w:rsid w:val="007D26FF"/>
    <w:rsid w:val="007D5A7F"/>
    <w:rsid w:val="00832263"/>
    <w:rsid w:val="00844137"/>
    <w:rsid w:val="00844A7E"/>
    <w:rsid w:val="00853BD9"/>
    <w:rsid w:val="008545ED"/>
    <w:rsid w:val="00862839"/>
    <w:rsid w:val="00873A4B"/>
    <w:rsid w:val="0088148D"/>
    <w:rsid w:val="00881726"/>
    <w:rsid w:val="0089165B"/>
    <w:rsid w:val="008949F9"/>
    <w:rsid w:val="008B4A44"/>
    <w:rsid w:val="008C2DE9"/>
    <w:rsid w:val="008D0DB4"/>
    <w:rsid w:val="008E55C3"/>
    <w:rsid w:val="00902C61"/>
    <w:rsid w:val="00925BBD"/>
    <w:rsid w:val="00926C34"/>
    <w:rsid w:val="00960854"/>
    <w:rsid w:val="00965179"/>
    <w:rsid w:val="00973698"/>
    <w:rsid w:val="00974C00"/>
    <w:rsid w:val="00975E8E"/>
    <w:rsid w:val="00977014"/>
    <w:rsid w:val="00990D22"/>
    <w:rsid w:val="00995BA5"/>
    <w:rsid w:val="009B230B"/>
    <w:rsid w:val="009B5C23"/>
    <w:rsid w:val="009C118F"/>
    <w:rsid w:val="009E1AF7"/>
    <w:rsid w:val="009E28B7"/>
    <w:rsid w:val="009F7005"/>
    <w:rsid w:val="00A0272D"/>
    <w:rsid w:val="00A21C8A"/>
    <w:rsid w:val="00A41643"/>
    <w:rsid w:val="00A528F7"/>
    <w:rsid w:val="00A64869"/>
    <w:rsid w:val="00A67888"/>
    <w:rsid w:val="00AB0A78"/>
    <w:rsid w:val="00AD1A29"/>
    <w:rsid w:val="00AE107E"/>
    <w:rsid w:val="00AE2EA2"/>
    <w:rsid w:val="00AF00CA"/>
    <w:rsid w:val="00B03728"/>
    <w:rsid w:val="00B05B71"/>
    <w:rsid w:val="00B115FF"/>
    <w:rsid w:val="00B121C9"/>
    <w:rsid w:val="00B13BCE"/>
    <w:rsid w:val="00B24638"/>
    <w:rsid w:val="00B358BE"/>
    <w:rsid w:val="00B369E0"/>
    <w:rsid w:val="00B45559"/>
    <w:rsid w:val="00B474BE"/>
    <w:rsid w:val="00B50B31"/>
    <w:rsid w:val="00B53A87"/>
    <w:rsid w:val="00B5407B"/>
    <w:rsid w:val="00B61BE0"/>
    <w:rsid w:val="00B93B2D"/>
    <w:rsid w:val="00BA046B"/>
    <w:rsid w:val="00BA190A"/>
    <w:rsid w:val="00BC1192"/>
    <w:rsid w:val="00BD2CBF"/>
    <w:rsid w:val="00BD313E"/>
    <w:rsid w:val="00BD7A97"/>
    <w:rsid w:val="00BD7D52"/>
    <w:rsid w:val="00BF09FA"/>
    <w:rsid w:val="00C02269"/>
    <w:rsid w:val="00C06F6E"/>
    <w:rsid w:val="00C10A9B"/>
    <w:rsid w:val="00C2474A"/>
    <w:rsid w:val="00C30A90"/>
    <w:rsid w:val="00C3276B"/>
    <w:rsid w:val="00C374B7"/>
    <w:rsid w:val="00C4040B"/>
    <w:rsid w:val="00C43005"/>
    <w:rsid w:val="00C50C7A"/>
    <w:rsid w:val="00C616E8"/>
    <w:rsid w:val="00C777A3"/>
    <w:rsid w:val="00C97C06"/>
    <w:rsid w:val="00CA6684"/>
    <w:rsid w:val="00CA6FE6"/>
    <w:rsid w:val="00CC0755"/>
    <w:rsid w:val="00CC4AD7"/>
    <w:rsid w:val="00CD0F5B"/>
    <w:rsid w:val="00CD5626"/>
    <w:rsid w:val="00CE1D7D"/>
    <w:rsid w:val="00CF673B"/>
    <w:rsid w:val="00CF69A4"/>
    <w:rsid w:val="00D07C5F"/>
    <w:rsid w:val="00D26D30"/>
    <w:rsid w:val="00D31A08"/>
    <w:rsid w:val="00D46394"/>
    <w:rsid w:val="00D47F70"/>
    <w:rsid w:val="00D75DE4"/>
    <w:rsid w:val="00DC50F4"/>
    <w:rsid w:val="00DC7556"/>
    <w:rsid w:val="00DD7A00"/>
    <w:rsid w:val="00DE7AC0"/>
    <w:rsid w:val="00E032DD"/>
    <w:rsid w:val="00E1027B"/>
    <w:rsid w:val="00E1349F"/>
    <w:rsid w:val="00E15B92"/>
    <w:rsid w:val="00E2406D"/>
    <w:rsid w:val="00E32651"/>
    <w:rsid w:val="00E57815"/>
    <w:rsid w:val="00E70522"/>
    <w:rsid w:val="00E80829"/>
    <w:rsid w:val="00E8253D"/>
    <w:rsid w:val="00E825E8"/>
    <w:rsid w:val="00E83943"/>
    <w:rsid w:val="00E848F5"/>
    <w:rsid w:val="00EA0442"/>
    <w:rsid w:val="00EA74C8"/>
    <w:rsid w:val="00EB7532"/>
    <w:rsid w:val="00EC6CE8"/>
    <w:rsid w:val="00ED07A3"/>
    <w:rsid w:val="00EF7198"/>
    <w:rsid w:val="00F2717C"/>
    <w:rsid w:val="00F305C5"/>
    <w:rsid w:val="00F30DE7"/>
    <w:rsid w:val="00F31494"/>
    <w:rsid w:val="00F41171"/>
    <w:rsid w:val="00F54086"/>
    <w:rsid w:val="00FA0706"/>
    <w:rsid w:val="00FB5239"/>
    <w:rsid w:val="00FC22A9"/>
    <w:rsid w:val="00FC67AC"/>
    <w:rsid w:val="00FD1010"/>
    <w:rsid w:val="00FD2D42"/>
    <w:rsid w:val="00FE5BE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2A6274C"/>
  <w15:chartTrackingRefBased/>
  <w15:docId w15:val="{2DE4702C-0FA5-4345-8A92-26126234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after="120"/>
      <w:ind w:left="288" w:hanging="288"/>
    </w:pPr>
    <w:rPr>
      <w:snapToGrid w:val="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color w:val="auto"/>
      <w:sz w:val="20"/>
    </w:rPr>
  </w:style>
  <w:style w:type="paragraph" w:styleId="BodyTextFirstIndent2">
    <w:name w:val="Body Text First Indent 2"/>
    <w:basedOn w:val="BodyTextIndent"/>
    <w:pPr>
      <w:widowControl/>
      <w:ind w:left="360" w:firstLine="210"/>
    </w:pPr>
    <w:rPr>
      <w:snapToGrid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975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014"/>
    <w:pPr>
      <w:ind w:left="708"/>
    </w:pPr>
  </w:style>
  <w:style w:type="character" w:styleId="CommentReference">
    <w:name w:val="annotation reference"/>
    <w:rsid w:val="00F540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5408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54086"/>
  </w:style>
  <w:style w:type="character" w:customStyle="1" w:styleId="CommentSubjectChar">
    <w:name w:val="Comment Subject Char"/>
    <w:link w:val="CommentSubject"/>
    <w:rsid w:val="00F5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8C6A-9BE7-4EE0-8A6F-1FEF0EF55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00E8E-75A4-44D1-BFA5-770A504B3E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F2D8CCA-ED5D-4A72-B95C-A1B62DFB5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08E1CC-98F2-49C9-8C6C-3C19EB907A7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a4669b9-0f03-446b-84f6-510f6fcf3115"/>
    <ds:schemaRef ds:uri="http://purl.org/dc/terms/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ED28ED5-BFFB-44A8-9D77-3C84459D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Branch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Bob Kreiman</dc:creator>
  <cp:keywords/>
  <cp:lastModifiedBy>wagner, penny</cp:lastModifiedBy>
  <cp:revision>2</cp:revision>
  <cp:lastPrinted>2016-08-31T20:30:00Z</cp:lastPrinted>
  <dcterms:created xsi:type="dcterms:W3CDTF">2018-06-19T20:46:00Z</dcterms:created>
  <dcterms:modified xsi:type="dcterms:W3CDTF">2018-06-19T20:46:00Z</dcterms:modified>
</cp:coreProperties>
</file>