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2"/>
        <w:gridCol w:w="3786"/>
      </w:tblGrid>
      <w:tr w:rsidR="00FD48C0" w:rsidRPr="00CD2C05" w14:paraId="57730BF2" w14:textId="77777777" w:rsidTr="00A0141D">
        <w:trPr>
          <w:trHeight w:val="3672"/>
        </w:trPr>
        <w:tc>
          <w:tcPr>
            <w:tcW w:w="6512" w:type="dxa"/>
          </w:tcPr>
          <w:p w14:paraId="0BCC3A33" w14:textId="4C8A83DC" w:rsidR="00FD48C0" w:rsidRPr="00E07E5F" w:rsidRDefault="00FD48C0" w:rsidP="009A0CF3">
            <w:pPr>
              <w:jc w:val="both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/>
                <w:sz w:val="20"/>
              </w:rPr>
              <w:t>District</w:t>
            </w:r>
            <w:proofErr w:type="spellEnd"/>
            <w:r>
              <w:rPr>
                <w:rFonts w:ascii="Arial" w:hAnsi="Arial"/>
                <w:sz w:val="20"/>
              </w:rPr>
              <w:t xml:space="preserve"> Court ___________________________ County, Colorado   </w:t>
            </w:r>
            <w:r w:rsidRPr="00E07E5F">
              <w:rPr>
                <w:rFonts w:ascii="Arial" w:hAnsi="Arial"/>
                <w:i/>
                <w:iCs/>
                <w:sz w:val="18"/>
              </w:rPr>
              <w:t xml:space="preserve">Tribunal de distrito del condado de              </w:t>
            </w:r>
            <w:r w:rsidR="00881010">
              <w:rPr>
                <w:rFonts w:ascii="Arial" w:hAnsi="Arial"/>
                <w:i/>
                <w:iCs/>
                <w:sz w:val="18"/>
              </w:rPr>
              <w:tab/>
            </w:r>
            <w:r w:rsidR="00881010">
              <w:rPr>
                <w:rFonts w:ascii="Arial" w:hAnsi="Arial"/>
                <w:i/>
                <w:iCs/>
                <w:sz w:val="18"/>
              </w:rPr>
              <w:tab/>
            </w:r>
            <w:r w:rsidRPr="00E07E5F">
              <w:rPr>
                <w:rFonts w:ascii="Arial" w:hAnsi="Arial"/>
                <w:i/>
                <w:iCs/>
                <w:sz w:val="18"/>
              </w:rPr>
              <w:t xml:space="preserve">  </w:t>
            </w:r>
            <w:proofErr w:type="gramStart"/>
            <w:r w:rsidRPr="00E07E5F">
              <w:rPr>
                <w:rFonts w:ascii="Arial" w:hAnsi="Arial"/>
                <w:i/>
                <w:iCs/>
                <w:sz w:val="18"/>
              </w:rPr>
              <w:t xml:space="preserve">  ,</w:t>
            </w:r>
            <w:proofErr w:type="gramEnd"/>
            <w:r w:rsidRPr="00E07E5F">
              <w:rPr>
                <w:rFonts w:ascii="Arial" w:hAnsi="Arial"/>
                <w:i/>
                <w:iCs/>
                <w:sz w:val="18"/>
              </w:rPr>
              <w:t xml:space="preserve"> Colorado</w:t>
            </w:r>
          </w:p>
          <w:p w14:paraId="1F952820" w14:textId="77777777" w:rsidR="0003129F" w:rsidRPr="003F5883" w:rsidRDefault="00FD48C0" w:rsidP="009A0CF3">
            <w:pPr>
              <w:jc w:val="both"/>
              <w:rPr>
                <w:rFonts w:ascii="Arial" w:hAnsi="Arial"/>
                <w:sz w:val="20"/>
                <w:lang w:val="es-419"/>
              </w:rPr>
            </w:pPr>
            <w:r w:rsidRPr="003F5883">
              <w:rPr>
                <w:rFonts w:ascii="Arial" w:hAnsi="Arial"/>
                <w:sz w:val="20"/>
                <w:lang w:val="es-419"/>
              </w:rPr>
              <w:t xml:space="preserve">Court </w:t>
            </w:r>
            <w:proofErr w:type="spellStart"/>
            <w:r w:rsidRPr="003F5883">
              <w:rPr>
                <w:rFonts w:ascii="Arial" w:hAnsi="Arial"/>
                <w:sz w:val="20"/>
                <w:lang w:val="es-419"/>
              </w:rPr>
              <w:t>Address</w:t>
            </w:r>
            <w:proofErr w:type="spellEnd"/>
            <w:r w:rsidRPr="003F5883">
              <w:rPr>
                <w:rFonts w:ascii="Arial" w:hAnsi="Arial"/>
                <w:sz w:val="20"/>
                <w:lang w:val="es-419"/>
              </w:rPr>
              <w:t xml:space="preserve">:    </w:t>
            </w:r>
          </w:p>
          <w:p w14:paraId="46CC189D" w14:textId="51EA3ABD" w:rsidR="00FD48C0" w:rsidRPr="003F5883" w:rsidRDefault="00FD48C0" w:rsidP="009A0CF3">
            <w:pPr>
              <w:jc w:val="both"/>
              <w:rPr>
                <w:rFonts w:ascii="Arial" w:hAnsi="Arial" w:cs="Arial"/>
                <w:sz w:val="18"/>
                <w:lang w:val="es-419"/>
              </w:rPr>
            </w:pPr>
            <w:r w:rsidRPr="003F5883">
              <w:rPr>
                <w:rFonts w:ascii="Arial" w:hAnsi="Arial"/>
                <w:i/>
                <w:iCs/>
                <w:sz w:val="18"/>
                <w:lang w:val="es-419"/>
              </w:rPr>
              <w:t>Dirección del tribunal</w:t>
            </w:r>
            <w:r w:rsidR="00E07E5F" w:rsidRPr="003F5883">
              <w:rPr>
                <w:rFonts w:ascii="Arial" w:hAnsi="Arial"/>
                <w:i/>
                <w:iCs/>
                <w:sz w:val="18"/>
                <w:lang w:val="es-419"/>
              </w:rPr>
              <w:t>:</w:t>
            </w:r>
          </w:p>
          <w:p w14:paraId="1ED91175" w14:textId="77777777" w:rsidR="00FD48C0" w:rsidRPr="003F5883" w:rsidRDefault="00FD48C0" w:rsidP="009A0CF3">
            <w:pPr>
              <w:jc w:val="both"/>
              <w:rPr>
                <w:rFonts w:ascii="Arial" w:hAnsi="Arial" w:cs="Arial"/>
                <w:sz w:val="20"/>
                <w:lang w:val="es-419"/>
              </w:rPr>
            </w:pPr>
          </w:p>
          <w:p w14:paraId="087F87DB" w14:textId="77777777" w:rsidR="00FD48C0" w:rsidRPr="003F5883" w:rsidRDefault="00FD48C0" w:rsidP="009A0CF3">
            <w:pPr>
              <w:jc w:val="both"/>
              <w:rPr>
                <w:rFonts w:ascii="Arial" w:hAnsi="Arial" w:cs="Arial"/>
                <w:sz w:val="20"/>
                <w:lang w:val="es-419"/>
              </w:rPr>
            </w:pPr>
          </w:p>
          <w:p w14:paraId="1F8B8193" w14:textId="77777777" w:rsidR="00FD48C0" w:rsidRPr="003F5883" w:rsidRDefault="00FD48C0" w:rsidP="009A0CF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0"/>
                <w:lang w:val="es-419"/>
              </w:rPr>
            </w:pPr>
          </w:p>
          <w:p w14:paraId="77854887" w14:textId="1A95C7BF" w:rsidR="0003129F" w:rsidRPr="00E07E5F" w:rsidRDefault="00FD48C0" w:rsidP="009A0CF3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07E5F">
              <w:rPr>
                <w:rFonts w:ascii="Arial" w:hAnsi="Arial"/>
                <w:sz w:val="20"/>
                <w:lang w:val="en-US"/>
              </w:rPr>
              <w:t xml:space="preserve">In </w:t>
            </w:r>
            <w:r w:rsidR="00E07E5F">
              <w:rPr>
                <w:rFonts w:ascii="Arial" w:hAnsi="Arial"/>
                <w:sz w:val="20"/>
                <w:lang w:val="en-US"/>
              </w:rPr>
              <w:t>r</w:t>
            </w:r>
            <w:r w:rsidR="00E07E5F" w:rsidRPr="00E07E5F">
              <w:rPr>
                <w:rFonts w:ascii="Arial" w:hAnsi="Arial"/>
                <w:sz w:val="20"/>
                <w:lang w:val="en-US"/>
              </w:rPr>
              <w:t xml:space="preserve">e </w:t>
            </w:r>
            <w:r w:rsidRPr="00E07E5F">
              <w:rPr>
                <w:rFonts w:ascii="Arial" w:hAnsi="Arial"/>
                <w:sz w:val="20"/>
                <w:lang w:val="en-US"/>
              </w:rPr>
              <w:t xml:space="preserve">the Marriage of:    </w:t>
            </w:r>
          </w:p>
          <w:p w14:paraId="45F6B3E7" w14:textId="5F7BB3D4" w:rsidR="00FD48C0" w:rsidRPr="00E07E5F" w:rsidRDefault="00FD48C0" w:rsidP="009A0CF3">
            <w:pPr>
              <w:jc w:val="both"/>
              <w:rPr>
                <w:rFonts w:ascii="Arial" w:hAnsi="Arial" w:cs="Arial"/>
                <w:sz w:val="18"/>
              </w:rPr>
            </w:pPr>
            <w:r w:rsidRPr="00E07E5F">
              <w:rPr>
                <w:rFonts w:ascii="Arial" w:hAnsi="Arial"/>
                <w:bCs/>
                <w:i/>
                <w:iCs/>
                <w:sz w:val="18"/>
              </w:rPr>
              <w:t>Referente al matrimonio de</w:t>
            </w:r>
            <w:r w:rsidR="00916D2D">
              <w:rPr>
                <w:rFonts w:ascii="Arial" w:hAnsi="Arial"/>
                <w:bCs/>
                <w:i/>
                <w:iCs/>
                <w:sz w:val="18"/>
              </w:rPr>
              <w:t>l</w:t>
            </w:r>
            <w:r w:rsidRPr="00E07E5F">
              <w:rPr>
                <w:rFonts w:ascii="Arial" w:hAnsi="Arial"/>
                <w:bCs/>
                <w:i/>
                <w:iCs/>
                <w:sz w:val="18"/>
              </w:rPr>
              <w:t>:</w:t>
            </w:r>
          </w:p>
          <w:p w14:paraId="2460740B" w14:textId="77777777" w:rsidR="00FD48C0" w:rsidRPr="00FD48C0" w:rsidRDefault="00FD48C0" w:rsidP="009A0CF3">
            <w:pPr>
              <w:jc w:val="both"/>
              <w:rPr>
                <w:rFonts w:ascii="Arial" w:hAnsi="Arial" w:cs="Arial"/>
                <w:sz w:val="20"/>
              </w:rPr>
            </w:pPr>
          </w:p>
          <w:p w14:paraId="269CB9E2" w14:textId="093149D4" w:rsidR="0003129F" w:rsidRDefault="00FD48C0" w:rsidP="009A0CF3">
            <w:pPr>
              <w:tabs>
                <w:tab w:val="center" w:pos="3122"/>
              </w:tabs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Petitioner</w:t>
            </w:r>
            <w:proofErr w:type="spellEnd"/>
            <w:r>
              <w:rPr>
                <w:rFonts w:ascii="Arial" w:hAnsi="Arial"/>
                <w:sz w:val="20"/>
              </w:rPr>
              <w:t>:     ______________________________________</w:t>
            </w:r>
          </w:p>
          <w:p w14:paraId="669626D4" w14:textId="5B7C6C23" w:rsidR="00FD48C0" w:rsidRPr="00E07E5F" w:rsidRDefault="0003129F" w:rsidP="009A0CF3">
            <w:pPr>
              <w:tabs>
                <w:tab w:val="center" w:pos="3122"/>
              </w:tabs>
              <w:jc w:val="both"/>
              <w:rPr>
                <w:rFonts w:ascii="Arial" w:hAnsi="Arial" w:cs="Arial"/>
                <w:sz w:val="18"/>
              </w:rPr>
            </w:pPr>
            <w:r w:rsidRPr="00E07E5F">
              <w:rPr>
                <w:rFonts w:ascii="Arial" w:hAnsi="Arial"/>
                <w:i/>
                <w:iCs/>
                <w:sz w:val="18"/>
              </w:rPr>
              <w:t>Demandante</w:t>
            </w:r>
            <w:r w:rsidR="00E07E5F">
              <w:rPr>
                <w:rFonts w:ascii="Arial" w:hAnsi="Arial"/>
                <w:i/>
                <w:iCs/>
                <w:sz w:val="18"/>
              </w:rPr>
              <w:t>:</w:t>
            </w:r>
          </w:p>
          <w:p w14:paraId="666FEA1F" w14:textId="77777777" w:rsidR="007E793C" w:rsidRDefault="007E793C" w:rsidP="009A0CF3">
            <w:pPr>
              <w:jc w:val="both"/>
              <w:rPr>
                <w:rFonts w:ascii="Arial" w:hAnsi="Arial"/>
                <w:sz w:val="20"/>
              </w:rPr>
            </w:pPr>
          </w:p>
          <w:p w14:paraId="74A2A5FD" w14:textId="28EB502F" w:rsidR="0003129F" w:rsidRDefault="00FD48C0" w:rsidP="009A0CF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and  </w:t>
            </w:r>
          </w:p>
          <w:p w14:paraId="608466FC" w14:textId="6593DD6E" w:rsidR="00FD48C0" w:rsidRPr="00E07E5F" w:rsidRDefault="00FD48C0" w:rsidP="009A0CF3">
            <w:pPr>
              <w:jc w:val="both"/>
              <w:rPr>
                <w:rFonts w:ascii="Arial" w:hAnsi="Arial" w:cs="Arial"/>
                <w:sz w:val="18"/>
              </w:rPr>
            </w:pPr>
            <w:r w:rsidRPr="00E07E5F">
              <w:rPr>
                <w:rFonts w:ascii="Arial" w:hAnsi="Arial"/>
                <w:i/>
                <w:iCs/>
                <w:sz w:val="18"/>
              </w:rPr>
              <w:t xml:space="preserve">y </w:t>
            </w:r>
            <w:r w:rsidRPr="00E07E5F">
              <w:rPr>
                <w:rFonts w:ascii="Arial" w:hAnsi="Arial"/>
                <w:sz w:val="18"/>
              </w:rPr>
              <w:t xml:space="preserve"> </w:t>
            </w:r>
          </w:p>
          <w:p w14:paraId="30870A59" w14:textId="77777777" w:rsidR="007E793C" w:rsidRDefault="007E793C" w:rsidP="009A0CF3">
            <w:pPr>
              <w:rPr>
                <w:rFonts w:ascii="Arial" w:hAnsi="Arial"/>
                <w:sz w:val="20"/>
              </w:rPr>
            </w:pPr>
          </w:p>
          <w:p w14:paraId="017D7205" w14:textId="6E75994D" w:rsidR="001201A3" w:rsidRDefault="00FD48C0" w:rsidP="009A0CF3">
            <w:pPr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Respondent</w:t>
            </w:r>
            <w:proofErr w:type="spellEnd"/>
            <w:r>
              <w:rPr>
                <w:rFonts w:ascii="Arial" w:hAnsi="Arial"/>
                <w:sz w:val="20"/>
              </w:rPr>
              <w:t>:_</w:t>
            </w:r>
            <w:proofErr w:type="gramEnd"/>
            <w:r>
              <w:rPr>
                <w:rFonts w:ascii="Arial" w:hAnsi="Arial"/>
                <w:sz w:val="20"/>
              </w:rPr>
              <w:t xml:space="preserve">___________________________________  </w:t>
            </w:r>
          </w:p>
          <w:p w14:paraId="2236D951" w14:textId="1ECB8A18" w:rsidR="00FD48C0" w:rsidRPr="00FD48C0" w:rsidRDefault="00FD48C0" w:rsidP="009A0CF3">
            <w:pPr>
              <w:rPr>
                <w:rFonts w:ascii="Arial" w:hAnsi="Arial" w:cs="Arial"/>
                <w:sz w:val="20"/>
              </w:rPr>
            </w:pPr>
            <w:r w:rsidRPr="00E07E5F">
              <w:rPr>
                <w:rFonts w:ascii="Arial" w:hAnsi="Arial"/>
                <w:i/>
                <w:iCs/>
                <w:sz w:val="18"/>
              </w:rPr>
              <w:t>Demandado:</w:t>
            </w:r>
          </w:p>
        </w:tc>
        <w:tc>
          <w:tcPr>
            <w:tcW w:w="3786" w:type="dxa"/>
          </w:tcPr>
          <w:p w14:paraId="2D3BCF58" w14:textId="77777777" w:rsidR="00FD48C0" w:rsidRPr="00FD48C0" w:rsidRDefault="00FD48C0" w:rsidP="009A0CF3">
            <w:pPr>
              <w:rPr>
                <w:rFonts w:ascii="Arial" w:hAnsi="Arial" w:cs="Arial"/>
                <w:sz w:val="20"/>
              </w:rPr>
            </w:pPr>
          </w:p>
          <w:p w14:paraId="6A8E316B" w14:textId="77777777" w:rsidR="00FD48C0" w:rsidRPr="00FD48C0" w:rsidRDefault="00FD48C0" w:rsidP="009A0CF3">
            <w:pPr>
              <w:rPr>
                <w:rFonts w:ascii="Arial" w:hAnsi="Arial" w:cs="Arial"/>
                <w:sz w:val="20"/>
              </w:rPr>
            </w:pPr>
          </w:p>
          <w:p w14:paraId="6C0AB687" w14:textId="77777777" w:rsidR="00FD48C0" w:rsidRPr="00FD48C0" w:rsidRDefault="00FD48C0" w:rsidP="009A0CF3">
            <w:pPr>
              <w:rPr>
                <w:rFonts w:ascii="Arial" w:hAnsi="Arial" w:cs="Arial"/>
                <w:sz w:val="20"/>
              </w:rPr>
            </w:pPr>
          </w:p>
          <w:p w14:paraId="52CE3C8D" w14:textId="77777777" w:rsidR="00FD48C0" w:rsidRPr="00FD48C0" w:rsidRDefault="00FD48C0" w:rsidP="009A0CF3">
            <w:pPr>
              <w:rPr>
                <w:rFonts w:ascii="Arial" w:hAnsi="Arial" w:cs="Arial"/>
                <w:sz w:val="20"/>
              </w:rPr>
            </w:pPr>
          </w:p>
          <w:p w14:paraId="4CF5D4A0" w14:textId="77777777" w:rsidR="00FD48C0" w:rsidRPr="00FD48C0" w:rsidRDefault="00FD48C0" w:rsidP="009A0CF3">
            <w:pPr>
              <w:rPr>
                <w:rFonts w:ascii="Arial" w:hAnsi="Arial" w:cs="Arial"/>
                <w:sz w:val="20"/>
              </w:rPr>
            </w:pPr>
          </w:p>
          <w:p w14:paraId="0DEACB14" w14:textId="77777777" w:rsidR="00FD48C0" w:rsidRPr="00FD48C0" w:rsidRDefault="00FD48C0" w:rsidP="009A0CF3">
            <w:pPr>
              <w:rPr>
                <w:rFonts w:ascii="Arial" w:hAnsi="Arial" w:cs="Arial"/>
                <w:sz w:val="20"/>
              </w:rPr>
            </w:pPr>
          </w:p>
          <w:p w14:paraId="037D86A6" w14:textId="0DA8D174" w:rsidR="00FD48C0" w:rsidRPr="00FD48C0" w:rsidRDefault="00FD48C0" w:rsidP="009A0CF3">
            <w:pPr>
              <w:rPr>
                <w:rFonts w:ascii="Arial" w:hAnsi="Arial" w:cs="Arial"/>
                <w:sz w:val="20"/>
              </w:rPr>
            </w:pPr>
          </w:p>
          <w:p w14:paraId="4245D7D5" w14:textId="2077F7C1" w:rsidR="0003129F" w:rsidRDefault="0099213D" w:rsidP="009A0CF3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3E65998" wp14:editId="100EF39F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13335</wp:posOffset>
                      </wp:positionV>
                      <wp:extent cx="1737360" cy="91440"/>
                      <wp:effectExtent l="88900" t="23495" r="88265" b="889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BFA3A6" id="Group 1" o:spid="_x0000_s1026" style="position:absolute;margin-left:21.4pt;margin-top:1.05pt;width:136.8pt;height:7.2pt;z-index:251659264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FD48C0" w:rsidRPr="00E07E5F">
              <w:t xml:space="preserve">COURT USE ONLY    </w:t>
            </w:r>
            <w:r w:rsidR="00FD48C0">
              <w:rPr>
                <w:sz w:val="20"/>
              </w:rPr>
              <w:t xml:space="preserve">     </w:t>
            </w:r>
          </w:p>
          <w:p w14:paraId="01A3539E" w14:textId="6DCF3C36" w:rsidR="00FD48C0" w:rsidRPr="00FD48C0" w:rsidRDefault="00FD48C0" w:rsidP="009A0CF3">
            <w:pPr>
              <w:pStyle w:val="Heading1"/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USO EXCLUSIVO DEL TRIBUNAL</w:t>
            </w:r>
            <w:r>
              <w:rPr>
                <w:sz w:val="20"/>
              </w:rPr>
              <w:t xml:space="preserve"> </w:t>
            </w:r>
          </w:p>
          <w:p w14:paraId="4F1B4A7C" w14:textId="631497AE" w:rsidR="0003129F" w:rsidRDefault="00FD48C0" w:rsidP="009A0CF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Case </w:t>
            </w:r>
            <w:proofErr w:type="spellStart"/>
            <w:r>
              <w:rPr>
                <w:rFonts w:ascii="Arial" w:hAnsi="Arial"/>
                <w:sz w:val="20"/>
              </w:rPr>
              <w:t>Number</w:t>
            </w:r>
            <w:proofErr w:type="spellEnd"/>
            <w:r>
              <w:rPr>
                <w:rFonts w:ascii="Arial" w:hAnsi="Arial"/>
                <w:sz w:val="20"/>
              </w:rPr>
              <w:t xml:space="preserve">:   </w:t>
            </w:r>
          </w:p>
          <w:p w14:paraId="71CB888C" w14:textId="1EC6E3BB" w:rsidR="00FD48C0" w:rsidRPr="00E07E5F" w:rsidRDefault="00FD48C0" w:rsidP="009A0CF3">
            <w:pPr>
              <w:rPr>
                <w:rFonts w:ascii="Arial" w:hAnsi="Arial" w:cs="Arial"/>
                <w:sz w:val="18"/>
              </w:rPr>
            </w:pPr>
            <w:r w:rsidRPr="00E07E5F">
              <w:rPr>
                <w:rFonts w:ascii="Arial" w:hAnsi="Arial"/>
                <w:i/>
                <w:iCs/>
                <w:sz w:val="18"/>
              </w:rPr>
              <w:t>Número de causa:</w:t>
            </w:r>
          </w:p>
          <w:p w14:paraId="28424CE3" w14:textId="77777777" w:rsidR="00FD48C0" w:rsidRPr="00FD48C0" w:rsidRDefault="00FD48C0" w:rsidP="009A0C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8C6062" w14:textId="66E012EC" w:rsidR="00FD48C0" w:rsidRDefault="00FD48C0" w:rsidP="009A0C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42D74E" w14:textId="484A9092" w:rsidR="004D508A" w:rsidRDefault="004D508A" w:rsidP="009A0C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990495" w14:textId="5C51B646" w:rsidR="004D508A" w:rsidRDefault="004D508A" w:rsidP="009A0C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CA75DE" w14:textId="77777777" w:rsidR="004D508A" w:rsidRPr="00FD48C0" w:rsidRDefault="004D508A" w:rsidP="009A0C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FA0645" w14:textId="698F6A9E" w:rsidR="0003129F" w:rsidRPr="00CD2C05" w:rsidRDefault="00FD48C0" w:rsidP="009A0CF3">
            <w:pPr>
              <w:rPr>
                <w:rFonts w:ascii="Arial" w:hAnsi="Arial"/>
                <w:sz w:val="20"/>
                <w:lang w:val="en-US"/>
              </w:rPr>
            </w:pPr>
            <w:r w:rsidRPr="00CD2C05">
              <w:rPr>
                <w:rFonts w:ascii="Arial" w:hAnsi="Arial"/>
                <w:sz w:val="20"/>
                <w:lang w:val="en-US"/>
              </w:rPr>
              <w:t>Division</w:t>
            </w:r>
            <w:r w:rsidR="00CD2C05" w:rsidRPr="00CD2C05">
              <w:rPr>
                <w:rFonts w:ascii="Arial" w:hAnsi="Arial"/>
                <w:sz w:val="20"/>
                <w:lang w:val="en-US"/>
              </w:rPr>
              <w:tab/>
            </w:r>
            <w:r w:rsidR="00CD2C05" w:rsidRPr="00CD2C05">
              <w:rPr>
                <w:rFonts w:ascii="Arial" w:hAnsi="Arial"/>
                <w:sz w:val="20"/>
                <w:lang w:val="en-US"/>
              </w:rPr>
              <w:tab/>
            </w:r>
            <w:r w:rsidRPr="00CD2C05">
              <w:rPr>
                <w:rFonts w:ascii="Arial" w:hAnsi="Arial"/>
                <w:sz w:val="20"/>
                <w:lang w:val="en-US"/>
              </w:rPr>
              <w:t xml:space="preserve">Courtroom    </w:t>
            </w:r>
          </w:p>
          <w:p w14:paraId="2E5A40C2" w14:textId="52778FBB" w:rsidR="00FD48C0" w:rsidRPr="00CD2C05" w:rsidRDefault="00FD48C0" w:rsidP="009A0CF3">
            <w:pPr>
              <w:rPr>
                <w:rFonts w:ascii="Arial" w:hAnsi="Arial" w:cs="Arial"/>
                <w:sz w:val="20"/>
                <w:lang w:val="en-US"/>
              </w:rPr>
            </w:pPr>
            <w:r w:rsidRPr="00CD2C05">
              <w:rPr>
                <w:rFonts w:ascii="Arial" w:hAnsi="Arial"/>
                <w:i/>
                <w:iCs/>
                <w:sz w:val="18"/>
                <w:lang w:val="en-US"/>
              </w:rPr>
              <w:t>División</w:t>
            </w:r>
            <w:r w:rsidR="00CD2C05">
              <w:rPr>
                <w:rFonts w:ascii="Arial" w:hAnsi="Arial"/>
                <w:i/>
                <w:iCs/>
                <w:sz w:val="18"/>
                <w:lang w:val="en-US"/>
              </w:rPr>
              <w:tab/>
            </w:r>
            <w:r w:rsidR="00CD2C05">
              <w:rPr>
                <w:rFonts w:ascii="Arial" w:hAnsi="Arial"/>
                <w:i/>
                <w:iCs/>
                <w:sz w:val="18"/>
                <w:lang w:val="en-US"/>
              </w:rPr>
              <w:tab/>
            </w:r>
            <w:r w:rsidRPr="00CD2C05">
              <w:rPr>
                <w:rFonts w:ascii="Arial" w:hAnsi="Arial"/>
                <w:i/>
                <w:iCs/>
                <w:sz w:val="18"/>
                <w:lang w:val="en-US"/>
              </w:rPr>
              <w:t xml:space="preserve">Sala </w:t>
            </w:r>
          </w:p>
        </w:tc>
      </w:tr>
      <w:tr w:rsidR="00FD48C0" w:rsidRPr="00CD2C05" w14:paraId="159674B5" w14:textId="77777777" w:rsidTr="00A0141D">
        <w:trPr>
          <w:cantSplit/>
          <w:trHeight w:val="444"/>
        </w:trPr>
        <w:tc>
          <w:tcPr>
            <w:tcW w:w="10298" w:type="dxa"/>
            <w:gridSpan w:val="2"/>
          </w:tcPr>
          <w:p w14:paraId="749581C4" w14:textId="43489A63" w:rsidR="003F5883" w:rsidRPr="001201A3" w:rsidRDefault="003F5883" w:rsidP="003F5883">
            <w:pPr>
              <w:keepNext/>
              <w:jc w:val="center"/>
              <w:outlineLvl w:val="0"/>
              <w:rPr>
                <w:rFonts w:ascii="Arial" w:hAnsi="Arial"/>
                <w:b/>
                <w:szCs w:val="24"/>
                <w:lang w:val="es-419"/>
              </w:rPr>
            </w:pPr>
            <w:proofErr w:type="spellStart"/>
            <w:r w:rsidRPr="001201A3">
              <w:rPr>
                <w:rFonts w:ascii="Arial" w:hAnsi="Arial" w:cs="Arial"/>
                <w:b/>
                <w:szCs w:val="24"/>
                <w:lang w:val="es-419"/>
              </w:rPr>
              <w:t>Waiver</w:t>
            </w:r>
            <w:proofErr w:type="spellEnd"/>
            <w:r w:rsidRPr="001201A3">
              <w:rPr>
                <w:rFonts w:ascii="Arial" w:hAnsi="Arial" w:cs="Arial"/>
                <w:b/>
                <w:szCs w:val="24"/>
                <w:lang w:val="es-419"/>
              </w:rPr>
              <w:t xml:space="preserve"> </w:t>
            </w:r>
            <w:r w:rsidR="00A0141D" w:rsidRPr="001201A3">
              <w:rPr>
                <w:rFonts w:ascii="Arial" w:hAnsi="Arial" w:cs="Arial"/>
                <w:b/>
                <w:szCs w:val="24"/>
                <w:lang w:val="es-419"/>
              </w:rPr>
              <w:t>a</w:t>
            </w:r>
            <w:r w:rsidRPr="001201A3">
              <w:rPr>
                <w:rFonts w:ascii="Arial" w:hAnsi="Arial" w:cs="Arial"/>
                <w:b/>
                <w:szCs w:val="24"/>
                <w:lang w:val="es-419"/>
              </w:rPr>
              <w:t xml:space="preserve">nd </w:t>
            </w:r>
            <w:proofErr w:type="spellStart"/>
            <w:r w:rsidRPr="001201A3">
              <w:rPr>
                <w:rFonts w:ascii="Arial" w:hAnsi="Arial" w:cs="Arial"/>
                <w:b/>
                <w:szCs w:val="24"/>
                <w:lang w:val="es-419"/>
              </w:rPr>
              <w:t>Acceptance</w:t>
            </w:r>
            <w:proofErr w:type="spellEnd"/>
            <w:r w:rsidRPr="001201A3">
              <w:rPr>
                <w:rFonts w:ascii="Arial" w:hAnsi="Arial" w:cs="Arial"/>
                <w:b/>
                <w:szCs w:val="24"/>
                <w:lang w:val="es-419"/>
              </w:rPr>
              <w:t xml:space="preserve"> </w:t>
            </w:r>
            <w:proofErr w:type="spellStart"/>
            <w:r w:rsidRPr="001201A3">
              <w:rPr>
                <w:rFonts w:ascii="Arial" w:hAnsi="Arial" w:cs="Arial"/>
                <w:b/>
                <w:szCs w:val="24"/>
                <w:lang w:val="es-419"/>
              </w:rPr>
              <w:t>of</w:t>
            </w:r>
            <w:proofErr w:type="spellEnd"/>
            <w:r w:rsidRPr="001201A3">
              <w:rPr>
                <w:rFonts w:ascii="Arial" w:hAnsi="Arial" w:cs="Arial"/>
                <w:b/>
                <w:szCs w:val="24"/>
                <w:lang w:val="es-419"/>
              </w:rPr>
              <w:t xml:space="preserve"> </w:t>
            </w:r>
            <w:proofErr w:type="spellStart"/>
            <w:r w:rsidRPr="001201A3">
              <w:rPr>
                <w:rFonts w:ascii="Arial" w:hAnsi="Arial" w:cs="Arial"/>
                <w:b/>
                <w:szCs w:val="24"/>
                <w:lang w:val="es-419"/>
              </w:rPr>
              <w:t>Service</w:t>
            </w:r>
            <w:proofErr w:type="spellEnd"/>
            <w:r w:rsidRPr="001201A3">
              <w:rPr>
                <w:rFonts w:ascii="Arial" w:hAnsi="Arial"/>
                <w:b/>
                <w:szCs w:val="24"/>
                <w:lang w:val="es-419"/>
              </w:rPr>
              <w:t xml:space="preserve"> </w:t>
            </w:r>
          </w:p>
          <w:p w14:paraId="739E28F7" w14:textId="26A0221C" w:rsidR="00FD48C0" w:rsidRPr="00EB63D3" w:rsidRDefault="003F5883" w:rsidP="003F5883">
            <w:pPr>
              <w:pStyle w:val="Heading1"/>
              <w:rPr>
                <w:rFonts w:cs="Arial"/>
                <w:sz w:val="24"/>
                <w:szCs w:val="24"/>
                <w:lang w:val="es-419"/>
              </w:rPr>
            </w:pPr>
            <w:r w:rsidRPr="001201A3">
              <w:rPr>
                <w:rFonts w:cs="Arial"/>
                <w:i/>
                <w:szCs w:val="24"/>
                <w:lang w:val="es-419"/>
              </w:rPr>
              <w:t>Renuncia y aceptación de la notificación oficial</w:t>
            </w:r>
          </w:p>
        </w:tc>
      </w:tr>
    </w:tbl>
    <w:p w14:paraId="480809A9" w14:textId="77777777" w:rsidR="00FD48C0" w:rsidRPr="00EB63D3" w:rsidRDefault="00FD48C0" w:rsidP="00FD48C0">
      <w:pPr>
        <w:jc w:val="both"/>
        <w:rPr>
          <w:rFonts w:ascii="Arial" w:hAnsi="Arial" w:cs="Arial"/>
          <w:sz w:val="12"/>
          <w:lang w:val="es-419"/>
        </w:rPr>
      </w:pPr>
    </w:p>
    <w:p w14:paraId="7618F0EA" w14:textId="344324CB" w:rsidR="00E07E5F" w:rsidRPr="006254FD" w:rsidRDefault="00FD48C0" w:rsidP="00770F4E">
      <w:pPr>
        <w:spacing w:line="276" w:lineRule="auto"/>
        <w:rPr>
          <w:rFonts w:ascii="Arial" w:hAnsi="Arial"/>
          <w:sz w:val="20"/>
          <w:lang w:val="en-US"/>
        </w:rPr>
      </w:pPr>
      <w:bookmarkStart w:id="0" w:name="_Hlk46467811"/>
      <w:r w:rsidRPr="006254FD">
        <w:rPr>
          <w:rFonts w:ascii="Arial" w:hAnsi="Arial"/>
          <w:sz w:val="20"/>
          <w:lang w:val="en-US"/>
        </w:rPr>
        <w:t xml:space="preserve">I declare under oath that I am the Respondent in this case, that I have received and accept service of the Summons, a copy of the Petition, and if applicable, the </w:t>
      </w:r>
      <w:r w:rsidRPr="006254FD">
        <w:rPr>
          <w:rFonts w:ascii="Wingdings" w:hAnsi="Wingdings"/>
          <w:sz w:val="28"/>
          <w:szCs w:val="24"/>
        </w:rPr>
        <w:t></w:t>
      </w:r>
      <w:r w:rsidRPr="006254FD">
        <w:rPr>
          <w:rFonts w:ascii="Arial" w:hAnsi="Arial"/>
          <w:sz w:val="20"/>
          <w:lang w:val="en-US"/>
        </w:rPr>
        <w:t xml:space="preserve">Case Management Order, </w:t>
      </w:r>
      <w:r w:rsidRPr="006254FD">
        <w:rPr>
          <w:rFonts w:ascii="Wingdings" w:hAnsi="Wingdings"/>
          <w:sz w:val="28"/>
          <w:szCs w:val="24"/>
        </w:rPr>
        <w:t></w:t>
      </w:r>
      <w:r w:rsidRPr="006254FD">
        <w:rPr>
          <w:rFonts w:ascii="Arial" w:hAnsi="Arial"/>
          <w:sz w:val="20"/>
          <w:lang w:val="en-US"/>
        </w:rPr>
        <w:t xml:space="preserve">Notice of Initial Status Conference, and </w:t>
      </w:r>
      <w:r w:rsidRPr="006254FD">
        <w:rPr>
          <w:rFonts w:ascii="Wingdings" w:hAnsi="Wingdings"/>
          <w:sz w:val="28"/>
          <w:szCs w:val="24"/>
        </w:rPr>
        <w:t></w:t>
      </w:r>
      <w:r w:rsidR="00E07E5F" w:rsidRPr="006254FD">
        <w:rPr>
          <w:rFonts w:ascii="Arial" w:hAnsi="Arial"/>
          <w:sz w:val="20"/>
          <w:lang w:val="en-US"/>
        </w:rPr>
        <w:t>Other (Please identify): ______________________________________________________________in this case.</w:t>
      </w:r>
    </w:p>
    <w:p w14:paraId="7767844A" w14:textId="70D8208B" w:rsidR="00FD48C0" w:rsidRPr="006254FD" w:rsidRDefault="000C517D" w:rsidP="00770F4E">
      <w:pPr>
        <w:spacing w:line="276" w:lineRule="auto"/>
        <w:rPr>
          <w:rFonts w:ascii="Arial" w:hAnsi="Arial" w:cs="Arial"/>
          <w:sz w:val="20"/>
          <w:lang w:val="es-419"/>
        </w:rPr>
      </w:pPr>
      <w:bookmarkStart w:id="1" w:name="_Hlk46303407"/>
      <w:r>
        <w:rPr>
          <w:rFonts w:ascii="Arial" w:hAnsi="Arial"/>
          <w:i/>
          <w:iCs/>
          <w:sz w:val="18"/>
          <w:lang w:val="es-419"/>
        </w:rPr>
        <w:t xml:space="preserve">Declaro bajo juramento que soy el demandado en esta causa judicial, que he recibido el citatorio y acepto la notificación oficial, una copia de la demanda y, si corresponde, </w:t>
      </w:r>
      <w:bookmarkStart w:id="2" w:name="_Hlk46916108"/>
      <w:r w:rsidR="007E793C" w:rsidRPr="007E793C">
        <w:rPr>
          <w:rFonts w:ascii="Wingdings" w:hAnsi="Wingdings"/>
          <w:sz w:val="22"/>
          <w:szCs w:val="24"/>
        </w:rPr>
        <w:t></w:t>
      </w:r>
      <w:bookmarkEnd w:id="2"/>
      <w:r>
        <w:rPr>
          <w:rFonts w:ascii="Arial" w:hAnsi="Arial"/>
          <w:i/>
          <w:iCs/>
          <w:sz w:val="18"/>
          <w:lang w:val="es-419"/>
        </w:rPr>
        <w:t xml:space="preserve">de la Orden de tramitación de la causa, </w:t>
      </w:r>
      <w:r w:rsidR="007E793C" w:rsidRPr="007E793C">
        <w:rPr>
          <w:rFonts w:ascii="Wingdings" w:hAnsi="Wingdings"/>
          <w:sz w:val="22"/>
          <w:szCs w:val="24"/>
        </w:rPr>
        <w:t></w:t>
      </w:r>
      <w:r>
        <w:rPr>
          <w:rFonts w:ascii="Arial" w:hAnsi="Arial"/>
          <w:i/>
          <w:iCs/>
          <w:sz w:val="18"/>
          <w:lang w:val="es-419"/>
        </w:rPr>
        <w:t xml:space="preserve">del Aviso de </w:t>
      </w:r>
      <w:r w:rsidR="00681C36">
        <w:rPr>
          <w:rFonts w:ascii="Arial" w:hAnsi="Arial"/>
          <w:i/>
          <w:iCs/>
          <w:sz w:val="18"/>
          <w:lang w:val="es-419"/>
        </w:rPr>
        <w:t xml:space="preserve">la </w:t>
      </w:r>
      <w:r>
        <w:rPr>
          <w:rFonts w:ascii="Arial" w:hAnsi="Arial"/>
          <w:i/>
          <w:iCs/>
          <w:sz w:val="18"/>
          <w:lang w:val="es-419"/>
        </w:rPr>
        <w:t xml:space="preserve">reunión inicial de la causa y </w:t>
      </w:r>
      <w:r w:rsidR="007E793C" w:rsidRPr="007E793C">
        <w:rPr>
          <w:rFonts w:ascii="Wingdings" w:hAnsi="Wingdings"/>
          <w:sz w:val="22"/>
          <w:szCs w:val="24"/>
        </w:rPr>
        <w:t></w:t>
      </w:r>
      <w:r>
        <w:rPr>
          <w:rFonts w:ascii="Arial" w:hAnsi="Arial"/>
          <w:i/>
          <w:iCs/>
          <w:sz w:val="18"/>
          <w:lang w:val="es-419"/>
        </w:rPr>
        <w:t xml:space="preserve">otro (especifique): </w:t>
      </w:r>
      <w:r w:rsidRPr="00DF68D1">
        <w:rPr>
          <w:rFonts w:ascii="Arial" w:hAnsi="Arial"/>
          <w:iCs/>
          <w:sz w:val="18"/>
          <w:lang w:val="es-419"/>
        </w:rPr>
        <w:t>_________________________</w:t>
      </w:r>
      <w:r w:rsidR="007E793C" w:rsidRPr="00DF68D1">
        <w:rPr>
          <w:rFonts w:ascii="Arial" w:hAnsi="Arial"/>
          <w:iCs/>
          <w:sz w:val="18"/>
          <w:lang w:val="es-419"/>
        </w:rPr>
        <w:t>____________</w:t>
      </w:r>
      <w:r w:rsidRPr="00DF68D1">
        <w:rPr>
          <w:rFonts w:ascii="Arial" w:hAnsi="Arial"/>
          <w:iCs/>
          <w:sz w:val="18"/>
          <w:lang w:val="es-419"/>
        </w:rPr>
        <w:t>__</w:t>
      </w:r>
      <w:r>
        <w:rPr>
          <w:rFonts w:ascii="Arial" w:hAnsi="Arial"/>
          <w:i/>
          <w:iCs/>
          <w:sz w:val="18"/>
          <w:lang w:val="es-419"/>
        </w:rPr>
        <w:t xml:space="preserve"> en esta causa judicial</w:t>
      </w:r>
      <w:bookmarkEnd w:id="1"/>
      <w:r w:rsidR="00FD48C0" w:rsidRPr="006254FD">
        <w:rPr>
          <w:rFonts w:ascii="Arial" w:hAnsi="Arial"/>
          <w:i/>
          <w:iCs/>
          <w:sz w:val="18"/>
        </w:rPr>
        <w:t>.</w:t>
      </w:r>
      <w:r w:rsidR="00FD48C0" w:rsidRPr="006254FD">
        <w:rPr>
          <w:rFonts w:ascii="Arial" w:hAnsi="Arial"/>
          <w:sz w:val="18"/>
        </w:rPr>
        <w:t xml:space="preserve"> </w:t>
      </w:r>
    </w:p>
    <w:bookmarkEnd w:id="0"/>
    <w:p w14:paraId="594AFA4D" w14:textId="77777777" w:rsidR="00FD48C0" w:rsidRPr="006254FD" w:rsidRDefault="00FD48C0" w:rsidP="00A0141D">
      <w:pPr>
        <w:spacing w:line="360" w:lineRule="auto"/>
        <w:jc w:val="both"/>
        <w:rPr>
          <w:rFonts w:ascii="Arial" w:hAnsi="Arial" w:cs="Arial"/>
          <w:sz w:val="12"/>
          <w:szCs w:val="10"/>
          <w:lang w:val="es-419"/>
        </w:rPr>
      </w:pPr>
    </w:p>
    <w:p w14:paraId="27D1D1E9" w14:textId="77777777" w:rsidR="00A9498A" w:rsidRPr="006254FD" w:rsidRDefault="00FD48C0" w:rsidP="00770F4E">
      <w:pPr>
        <w:spacing w:line="276" w:lineRule="auto"/>
        <w:ind w:left="720"/>
        <w:jc w:val="both"/>
        <w:rPr>
          <w:rFonts w:ascii="Arial" w:hAnsi="Arial"/>
          <w:sz w:val="20"/>
          <w:lang w:val="en-US"/>
        </w:rPr>
      </w:pPr>
      <w:r w:rsidRPr="006254FD">
        <w:rPr>
          <w:rFonts w:ascii="Wingdings" w:hAnsi="Wingdings"/>
          <w:sz w:val="28"/>
          <w:szCs w:val="24"/>
        </w:rPr>
        <w:t></w:t>
      </w:r>
      <w:r w:rsidRPr="006254FD">
        <w:rPr>
          <w:rFonts w:ascii="Arial" w:hAnsi="Arial"/>
          <w:sz w:val="20"/>
          <w:lang w:val="en-US"/>
        </w:rPr>
        <w:t>This waiver of service shall not be construed as an admission by me of t</w:t>
      </w:r>
      <w:bookmarkStart w:id="3" w:name="_GoBack"/>
      <w:bookmarkEnd w:id="3"/>
      <w:r w:rsidRPr="006254FD">
        <w:rPr>
          <w:rFonts w:ascii="Arial" w:hAnsi="Arial"/>
          <w:sz w:val="20"/>
          <w:lang w:val="en-US"/>
        </w:rPr>
        <w:t>he truth of the allegations in the Petition and I reserve the right to receive notices of settings and the right to respond and appear in person.</w:t>
      </w:r>
    </w:p>
    <w:p w14:paraId="2C7139B6" w14:textId="45449AF5" w:rsidR="00FD48C0" w:rsidRPr="006254FD" w:rsidRDefault="00FD48C0" w:rsidP="00770F4E">
      <w:pPr>
        <w:spacing w:line="276" w:lineRule="auto"/>
        <w:ind w:left="720"/>
        <w:jc w:val="both"/>
        <w:rPr>
          <w:rFonts w:ascii="Arial" w:hAnsi="Arial" w:cs="Arial"/>
          <w:sz w:val="16"/>
        </w:rPr>
      </w:pPr>
      <w:r w:rsidRPr="006254FD">
        <w:rPr>
          <w:rFonts w:ascii="Arial" w:hAnsi="Arial"/>
          <w:i/>
          <w:iCs/>
          <w:sz w:val="18"/>
        </w:rPr>
        <w:t xml:space="preserve">La presente renuncia a la notificación oficial del citatorio no se interpretará como </w:t>
      </w:r>
      <w:r w:rsidR="00E07E5F" w:rsidRPr="006254FD">
        <w:rPr>
          <w:rFonts w:ascii="Arial" w:hAnsi="Arial"/>
          <w:i/>
          <w:iCs/>
          <w:sz w:val="18"/>
        </w:rPr>
        <w:t xml:space="preserve">una </w:t>
      </w:r>
      <w:r w:rsidRPr="006254FD">
        <w:rPr>
          <w:rFonts w:ascii="Arial" w:hAnsi="Arial"/>
          <w:i/>
          <w:iCs/>
          <w:sz w:val="18"/>
        </w:rPr>
        <w:t xml:space="preserve">admisión por mi parte de la veracidad de lo alegado en la demanda y me reservo el derecho </w:t>
      </w:r>
      <w:bookmarkStart w:id="4" w:name="_Hlk46303448"/>
      <w:r w:rsidR="007E793C">
        <w:rPr>
          <w:rFonts w:ascii="Arial" w:hAnsi="Arial"/>
          <w:i/>
          <w:iCs/>
          <w:sz w:val="18"/>
        </w:rPr>
        <w:t>a</w:t>
      </w:r>
      <w:r w:rsidRPr="006254FD">
        <w:rPr>
          <w:rFonts w:ascii="Arial" w:hAnsi="Arial"/>
          <w:i/>
          <w:iCs/>
          <w:sz w:val="18"/>
        </w:rPr>
        <w:t xml:space="preserve"> recibir avisos de </w:t>
      </w:r>
      <w:r w:rsidR="00E07E5F" w:rsidRPr="006254FD">
        <w:rPr>
          <w:rFonts w:ascii="Arial" w:hAnsi="Arial"/>
          <w:i/>
          <w:iCs/>
          <w:sz w:val="18"/>
        </w:rPr>
        <w:t>toda</w:t>
      </w:r>
      <w:r w:rsidRPr="006254FD">
        <w:rPr>
          <w:rFonts w:ascii="Arial" w:hAnsi="Arial"/>
          <w:i/>
          <w:iCs/>
          <w:sz w:val="18"/>
        </w:rPr>
        <w:t xml:space="preserve"> fecha que se fije en la causa, así como el derecho </w:t>
      </w:r>
      <w:r w:rsidR="00550A21">
        <w:rPr>
          <w:rFonts w:ascii="Arial" w:hAnsi="Arial"/>
          <w:i/>
          <w:iCs/>
          <w:sz w:val="18"/>
        </w:rPr>
        <w:t>a</w:t>
      </w:r>
      <w:r w:rsidRPr="006254FD">
        <w:rPr>
          <w:rFonts w:ascii="Arial" w:hAnsi="Arial"/>
          <w:i/>
          <w:iCs/>
          <w:sz w:val="18"/>
        </w:rPr>
        <w:t xml:space="preserve"> </w:t>
      </w:r>
      <w:r w:rsidR="007E793C">
        <w:rPr>
          <w:rFonts w:ascii="Arial" w:hAnsi="Arial"/>
          <w:i/>
          <w:iCs/>
          <w:sz w:val="18"/>
        </w:rPr>
        <w:t>responder</w:t>
      </w:r>
      <w:r w:rsidRPr="006254FD">
        <w:rPr>
          <w:rFonts w:ascii="Arial" w:hAnsi="Arial"/>
          <w:i/>
          <w:iCs/>
          <w:sz w:val="18"/>
        </w:rPr>
        <w:t xml:space="preserve"> y comparecer en persona</w:t>
      </w:r>
      <w:bookmarkEnd w:id="4"/>
      <w:r w:rsidRPr="006254FD">
        <w:rPr>
          <w:rFonts w:ascii="Arial" w:hAnsi="Arial"/>
          <w:i/>
          <w:iCs/>
          <w:sz w:val="18"/>
        </w:rPr>
        <w:t>.</w:t>
      </w:r>
    </w:p>
    <w:p w14:paraId="0EBFB783" w14:textId="77777777" w:rsidR="00FD48C0" w:rsidRPr="006254FD" w:rsidRDefault="00FD48C0" w:rsidP="00A0141D">
      <w:pPr>
        <w:spacing w:line="360" w:lineRule="auto"/>
        <w:jc w:val="both"/>
        <w:rPr>
          <w:rFonts w:ascii="Arial" w:hAnsi="Arial" w:cs="Arial"/>
          <w:sz w:val="12"/>
          <w:szCs w:val="10"/>
        </w:rPr>
      </w:pPr>
    </w:p>
    <w:p w14:paraId="4F659EBB" w14:textId="74BE3C5E" w:rsidR="00E07E5F" w:rsidRPr="006254FD" w:rsidRDefault="00FD48C0" w:rsidP="00770F4E">
      <w:pPr>
        <w:spacing w:line="276" w:lineRule="auto"/>
        <w:jc w:val="both"/>
        <w:rPr>
          <w:rFonts w:ascii="Arial" w:hAnsi="Arial"/>
          <w:sz w:val="20"/>
          <w:lang w:val="en-US"/>
        </w:rPr>
      </w:pPr>
      <w:r w:rsidRPr="006254FD">
        <w:rPr>
          <w:rFonts w:ascii="Arial" w:hAnsi="Arial"/>
          <w:sz w:val="20"/>
          <w:lang w:val="en-US"/>
        </w:rPr>
        <w:t xml:space="preserve">Note:  </w:t>
      </w:r>
      <w:r w:rsidR="00E07E5F" w:rsidRPr="006254FD">
        <w:rPr>
          <w:rFonts w:ascii="Arial" w:hAnsi="Arial"/>
          <w:sz w:val="20"/>
          <w:lang w:val="en-US"/>
        </w:rPr>
        <w:t>If you are in the active military service of the United States of America, you may be entitled to request a temporary suspension of these proceedings under the Servicemembers Civil Relief Act (50 U.S.C. § 520, et seq.).  Please consult with your base legal officer or the attorney of your choice.</w:t>
      </w:r>
    </w:p>
    <w:p w14:paraId="6BEFDF80" w14:textId="744491AA" w:rsidR="00FD48C0" w:rsidRPr="006254FD" w:rsidRDefault="00FD48C0" w:rsidP="00770F4E">
      <w:pPr>
        <w:spacing w:line="276" w:lineRule="auto"/>
        <w:jc w:val="both"/>
        <w:rPr>
          <w:rFonts w:ascii="Arial" w:hAnsi="Arial" w:cs="Arial"/>
          <w:sz w:val="18"/>
          <w:szCs w:val="16"/>
        </w:rPr>
      </w:pPr>
      <w:bookmarkStart w:id="5" w:name="_Hlk46387865"/>
      <w:r w:rsidRPr="006254FD">
        <w:rPr>
          <w:rFonts w:ascii="Arial" w:hAnsi="Arial"/>
          <w:i/>
          <w:iCs/>
          <w:sz w:val="18"/>
          <w:szCs w:val="16"/>
          <w:lang w:val="es-419"/>
        </w:rPr>
        <w:t>Importante:</w:t>
      </w:r>
      <w:r w:rsidRPr="006254FD">
        <w:rPr>
          <w:rFonts w:ascii="Arial" w:hAnsi="Arial"/>
          <w:sz w:val="18"/>
          <w:szCs w:val="16"/>
          <w:lang w:val="es-419"/>
        </w:rPr>
        <w:t xml:space="preserve"> </w:t>
      </w:r>
      <w:r w:rsidRPr="006254FD">
        <w:rPr>
          <w:rFonts w:ascii="Arial" w:hAnsi="Arial"/>
          <w:i/>
          <w:iCs/>
          <w:sz w:val="18"/>
          <w:szCs w:val="16"/>
        </w:rPr>
        <w:t xml:space="preserve">Si </w:t>
      </w:r>
      <w:r w:rsidR="00681C36">
        <w:rPr>
          <w:rFonts w:ascii="Arial" w:hAnsi="Arial"/>
          <w:i/>
          <w:iCs/>
          <w:sz w:val="18"/>
          <w:szCs w:val="16"/>
        </w:rPr>
        <w:t>en este momento está</w:t>
      </w:r>
      <w:r w:rsidRPr="006254FD">
        <w:rPr>
          <w:rFonts w:ascii="Arial" w:hAnsi="Arial"/>
          <w:i/>
          <w:iCs/>
          <w:sz w:val="18"/>
          <w:szCs w:val="16"/>
        </w:rPr>
        <w:t xml:space="preserve"> en el servicio militar de los Estados Unidos de América, es posible que tenga el derecho a solicitar una suspensión temporal del presente proceso judicial según la Ley de Amparo Civil para Miembros de las Fuerzas Armadas (</w:t>
      </w:r>
      <w:r w:rsidR="00E07E5F" w:rsidRPr="006254FD">
        <w:rPr>
          <w:rFonts w:ascii="Arial" w:hAnsi="Arial"/>
          <w:i/>
          <w:iCs/>
          <w:sz w:val="18"/>
          <w:szCs w:val="16"/>
        </w:rPr>
        <w:t>título 50, artículo 520 y subsiguientes del Código Federal</w:t>
      </w:r>
      <w:r w:rsidRPr="006254FD">
        <w:rPr>
          <w:rFonts w:ascii="Arial" w:hAnsi="Arial"/>
          <w:i/>
          <w:iCs/>
          <w:sz w:val="18"/>
          <w:szCs w:val="16"/>
        </w:rPr>
        <w:t>).</w:t>
      </w:r>
      <w:r w:rsidR="00E07E5F" w:rsidRPr="006254FD">
        <w:rPr>
          <w:rFonts w:ascii="Arial" w:hAnsi="Arial"/>
          <w:sz w:val="18"/>
          <w:szCs w:val="16"/>
        </w:rPr>
        <w:t xml:space="preserve"> </w:t>
      </w:r>
      <w:r w:rsidRPr="006254FD">
        <w:rPr>
          <w:rFonts w:ascii="Arial" w:hAnsi="Arial"/>
          <w:i/>
          <w:iCs/>
          <w:sz w:val="18"/>
          <w:szCs w:val="16"/>
        </w:rPr>
        <w:t>Consulte con el asesor</w:t>
      </w:r>
      <w:r w:rsidR="0038682A" w:rsidRPr="006254FD">
        <w:rPr>
          <w:rFonts w:ascii="Arial" w:hAnsi="Arial"/>
          <w:i/>
          <w:iCs/>
          <w:sz w:val="18"/>
          <w:szCs w:val="16"/>
        </w:rPr>
        <w:t xml:space="preserve"> legal</w:t>
      </w:r>
      <w:r w:rsidRPr="006254FD">
        <w:rPr>
          <w:rFonts w:ascii="Arial" w:hAnsi="Arial"/>
          <w:i/>
          <w:iCs/>
          <w:sz w:val="18"/>
          <w:szCs w:val="16"/>
        </w:rPr>
        <w:t xml:space="preserve"> en</w:t>
      </w:r>
      <w:r w:rsidR="00681C36" w:rsidRPr="006254FD">
        <w:rPr>
          <w:rFonts w:ascii="Arial" w:hAnsi="Arial"/>
          <w:i/>
          <w:iCs/>
          <w:sz w:val="18"/>
          <w:szCs w:val="16"/>
        </w:rPr>
        <w:t xml:space="preserve"> </w:t>
      </w:r>
      <w:r w:rsidR="00681C36">
        <w:rPr>
          <w:rFonts w:ascii="Arial" w:hAnsi="Arial"/>
          <w:i/>
          <w:iCs/>
          <w:sz w:val="18"/>
          <w:szCs w:val="16"/>
        </w:rPr>
        <w:t>su</w:t>
      </w:r>
      <w:r w:rsidR="00681C36" w:rsidRPr="006254FD">
        <w:rPr>
          <w:rFonts w:ascii="Arial" w:hAnsi="Arial"/>
          <w:i/>
          <w:iCs/>
          <w:sz w:val="18"/>
          <w:szCs w:val="16"/>
        </w:rPr>
        <w:t xml:space="preserve"> </w:t>
      </w:r>
      <w:r w:rsidRPr="006254FD">
        <w:rPr>
          <w:rFonts w:ascii="Arial" w:hAnsi="Arial"/>
          <w:i/>
          <w:iCs/>
          <w:sz w:val="18"/>
          <w:szCs w:val="16"/>
        </w:rPr>
        <w:t xml:space="preserve">base militar o con un abogado </w:t>
      </w:r>
      <w:r w:rsidR="0038682A" w:rsidRPr="006254FD">
        <w:rPr>
          <w:rFonts w:ascii="Arial" w:hAnsi="Arial"/>
          <w:i/>
          <w:iCs/>
          <w:sz w:val="18"/>
          <w:szCs w:val="16"/>
        </w:rPr>
        <w:t>de su elección</w:t>
      </w:r>
      <w:bookmarkEnd w:id="5"/>
      <w:r w:rsidRPr="006254FD">
        <w:rPr>
          <w:rFonts w:ascii="Arial" w:hAnsi="Arial"/>
          <w:i/>
          <w:iCs/>
          <w:sz w:val="18"/>
          <w:szCs w:val="16"/>
        </w:rPr>
        <w:t>.</w:t>
      </w:r>
      <w:r w:rsidRPr="006254FD">
        <w:rPr>
          <w:rFonts w:ascii="Arial" w:hAnsi="Arial"/>
          <w:sz w:val="18"/>
          <w:szCs w:val="16"/>
        </w:rPr>
        <w:t xml:space="preserve">  </w:t>
      </w:r>
    </w:p>
    <w:p w14:paraId="6C5E1334" w14:textId="77777777" w:rsidR="00FD48C0" w:rsidRPr="00550A21" w:rsidRDefault="00FD48C0" w:rsidP="00A0141D">
      <w:pPr>
        <w:spacing w:line="360" w:lineRule="auto"/>
        <w:jc w:val="both"/>
        <w:rPr>
          <w:rFonts w:ascii="Arial" w:hAnsi="Arial" w:cs="Arial"/>
          <w:sz w:val="12"/>
          <w:szCs w:val="16"/>
        </w:rPr>
      </w:pPr>
    </w:p>
    <w:p w14:paraId="5A697A98" w14:textId="2484CB25" w:rsidR="00E07E5F" w:rsidRPr="006254FD" w:rsidRDefault="00FD48C0" w:rsidP="00770F4E">
      <w:pPr>
        <w:spacing w:line="276" w:lineRule="auto"/>
        <w:jc w:val="both"/>
        <w:rPr>
          <w:rFonts w:ascii="Arial" w:hAnsi="Arial"/>
          <w:sz w:val="20"/>
          <w:lang w:val="en-US"/>
        </w:rPr>
      </w:pPr>
      <w:r w:rsidRPr="006254FD">
        <w:rPr>
          <w:rFonts w:ascii="Wingdings" w:hAnsi="Wingdings"/>
          <w:sz w:val="28"/>
          <w:szCs w:val="24"/>
        </w:rPr>
        <w:t></w:t>
      </w:r>
      <w:r w:rsidRPr="006254FD">
        <w:rPr>
          <w:rFonts w:ascii="Arial" w:hAnsi="Arial"/>
          <w:sz w:val="20"/>
          <w:lang w:val="en-US"/>
        </w:rPr>
        <w:t xml:space="preserve">I have decided to waive the stay provisions of the </w:t>
      </w:r>
      <w:r w:rsidRPr="006254FD">
        <w:rPr>
          <w:rFonts w:ascii="Arial" w:hAnsi="Arial"/>
          <w:color w:val="000000"/>
          <w:sz w:val="20"/>
          <w:lang w:val="en-US"/>
        </w:rPr>
        <w:t xml:space="preserve">Servicemembers Civil Relief Act (50 U.S.C. § 520, </w:t>
      </w:r>
      <w:r w:rsidRPr="006254FD">
        <w:rPr>
          <w:rFonts w:ascii="Arial" w:hAnsi="Arial"/>
          <w:i/>
          <w:color w:val="000000"/>
          <w:sz w:val="20"/>
          <w:lang w:val="en-US"/>
        </w:rPr>
        <w:t>et seq.</w:t>
      </w:r>
      <w:r w:rsidRPr="006254FD">
        <w:rPr>
          <w:rFonts w:ascii="Arial" w:hAnsi="Arial"/>
          <w:color w:val="000000"/>
          <w:sz w:val="20"/>
          <w:lang w:val="en-US"/>
        </w:rPr>
        <w:t>) as</w:t>
      </w:r>
      <w:r w:rsidRPr="006254FD">
        <w:rPr>
          <w:rFonts w:ascii="Arial" w:hAnsi="Arial"/>
          <w:sz w:val="20"/>
          <w:lang w:val="en-US"/>
        </w:rPr>
        <w:t xml:space="preserve"> well as my right to court-appointed counsel under the Act and permit the action to proceed. </w:t>
      </w:r>
      <w:r w:rsidR="00E07E5F" w:rsidRPr="006254FD">
        <w:rPr>
          <w:rFonts w:ascii="Arial" w:hAnsi="Arial"/>
          <w:sz w:val="20"/>
          <w:lang w:val="en-US"/>
        </w:rPr>
        <w:t>This waiver of service shall not be construed as an admission by me of the truth of the allegations in the Petition.</w:t>
      </w:r>
    </w:p>
    <w:p w14:paraId="7013ACB2" w14:textId="47C06781" w:rsidR="00FD48C0" w:rsidRPr="006254FD" w:rsidRDefault="001A148B" w:rsidP="00770F4E">
      <w:pPr>
        <w:spacing w:line="276" w:lineRule="auto"/>
        <w:jc w:val="both"/>
        <w:rPr>
          <w:rFonts w:ascii="Arial" w:hAnsi="Arial" w:cs="Arial"/>
          <w:sz w:val="18"/>
        </w:rPr>
      </w:pPr>
      <w:bookmarkStart w:id="6" w:name="_Hlk46303509"/>
      <w:r w:rsidRPr="006254FD">
        <w:rPr>
          <w:rFonts w:ascii="Arial" w:hAnsi="Arial"/>
          <w:i/>
          <w:iCs/>
          <w:sz w:val="18"/>
        </w:rPr>
        <w:t xml:space="preserve">He decidido </w:t>
      </w:r>
      <w:r w:rsidR="00FD48C0" w:rsidRPr="006254FD">
        <w:rPr>
          <w:rFonts w:ascii="Arial" w:hAnsi="Arial"/>
          <w:i/>
          <w:iCs/>
          <w:sz w:val="18"/>
        </w:rPr>
        <w:t xml:space="preserve">renunciar a las disposiciones de </w:t>
      </w:r>
      <w:r w:rsidR="007E793C" w:rsidRPr="006254FD">
        <w:rPr>
          <w:rFonts w:ascii="Arial" w:hAnsi="Arial"/>
          <w:i/>
          <w:iCs/>
          <w:sz w:val="18"/>
          <w:szCs w:val="16"/>
        </w:rPr>
        <w:t xml:space="preserve">suspensión </w:t>
      </w:r>
      <w:bookmarkStart w:id="7" w:name="_Hlk45884210"/>
      <w:r w:rsidR="00681C36">
        <w:rPr>
          <w:rFonts w:ascii="Arial" w:hAnsi="Arial"/>
          <w:i/>
          <w:iCs/>
          <w:sz w:val="18"/>
        </w:rPr>
        <w:t>según</w:t>
      </w:r>
      <w:r w:rsidR="00FD48C0" w:rsidRPr="006254FD">
        <w:rPr>
          <w:rFonts w:ascii="Arial" w:hAnsi="Arial"/>
          <w:i/>
          <w:iCs/>
          <w:sz w:val="18"/>
        </w:rPr>
        <w:t xml:space="preserve"> </w:t>
      </w:r>
      <w:bookmarkEnd w:id="7"/>
      <w:r w:rsidR="00FD48C0" w:rsidRPr="006254FD">
        <w:rPr>
          <w:rFonts w:ascii="Arial" w:hAnsi="Arial"/>
          <w:i/>
          <w:iCs/>
          <w:sz w:val="18"/>
        </w:rPr>
        <w:t>la Ley de Amparo Civil para Miembros de las Fuerzas Armadas (</w:t>
      </w:r>
      <w:r w:rsidR="00E07E5F" w:rsidRPr="006254FD">
        <w:rPr>
          <w:rFonts w:ascii="Arial" w:hAnsi="Arial"/>
          <w:i/>
          <w:iCs/>
          <w:sz w:val="18"/>
        </w:rPr>
        <w:t>título 50, artículo 520 y subsiguientes del Código Federal</w:t>
      </w:r>
      <w:r w:rsidR="00FD48C0" w:rsidRPr="006254FD">
        <w:rPr>
          <w:rFonts w:ascii="Arial" w:hAnsi="Arial"/>
          <w:i/>
          <w:iCs/>
          <w:sz w:val="18"/>
        </w:rPr>
        <w:t xml:space="preserve">), así como a mi derecho </w:t>
      </w:r>
      <w:r w:rsidR="007E793C">
        <w:rPr>
          <w:rFonts w:ascii="Arial" w:hAnsi="Arial"/>
          <w:i/>
          <w:iCs/>
          <w:sz w:val="18"/>
        </w:rPr>
        <w:t>a</w:t>
      </w:r>
      <w:r w:rsidRPr="006254FD">
        <w:rPr>
          <w:rFonts w:ascii="Arial" w:hAnsi="Arial"/>
          <w:i/>
          <w:iCs/>
          <w:sz w:val="18"/>
        </w:rPr>
        <w:t xml:space="preserve"> </w:t>
      </w:r>
      <w:r w:rsidR="00FD48C0" w:rsidRPr="006254FD">
        <w:rPr>
          <w:rFonts w:ascii="Arial" w:hAnsi="Arial"/>
          <w:i/>
          <w:iCs/>
          <w:sz w:val="18"/>
        </w:rPr>
        <w:t xml:space="preserve">que se me asigne un abogado tal como lo contempla dicha ley y permito que </w:t>
      </w:r>
      <w:r w:rsidR="00A62830" w:rsidRPr="006254FD">
        <w:rPr>
          <w:rFonts w:ascii="Arial" w:hAnsi="Arial"/>
          <w:i/>
          <w:iCs/>
          <w:sz w:val="18"/>
        </w:rPr>
        <w:t>continúe</w:t>
      </w:r>
      <w:r w:rsidR="00FD48C0" w:rsidRPr="006254FD">
        <w:rPr>
          <w:rFonts w:ascii="Arial" w:hAnsi="Arial"/>
          <w:i/>
          <w:iCs/>
          <w:sz w:val="18"/>
        </w:rPr>
        <w:t xml:space="preserve"> el presente proceso judicial.</w:t>
      </w:r>
      <w:r w:rsidR="00E07E5F" w:rsidRPr="006254FD">
        <w:rPr>
          <w:rFonts w:ascii="Arial" w:hAnsi="Arial"/>
          <w:sz w:val="18"/>
        </w:rPr>
        <w:t xml:space="preserve"> </w:t>
      </w:r>
      <w:r w:rsidR="00FD48C0" w:rsidRPr="006254FD">
        <w:rPr>
          <w:rFonts w:ascii="Arial" w:hAnsi="Arial"/>
          <w:i/>
          <w:iCs/>
          <w:sz w:val="18"/>
        </w:rPr>
        <w:t>Esta renuncia a la notificación oficial del citatorio no se interpretará como una admisión por mi parte de la veracidad de lo alegado en la demanda</w:t>
      </w:r>
      <w:bookmarkEnd w:id="6"/>
      <w:r w:rsidR="00FD48C0" w:rsidRPr="006254FD">
        <w:rPr>
          <w:rFonts w:ascii="Arial" w:hAnsi="Arial"/>
          <w:i/>
          <w:iCs/>
          <w:sz w:val="18"/>
        </w:rPr>
        <w:t>.</w:t>
      </w:r>
      <w:r w:rsidR="00FD48C0" w:rsidRPr="006254FD">
        <w:rPr>
          <w:rFonts w:ascii="Arial" w:hAnsi="Arial"/>
          <w:sz w:val="18"/>
        </w:rPr>
        <w:t xml:space="preserve"> </w:t>
      </w:r>
    </w:p>
    <w:p w14:paraId="252A9CDB" w14:textId="77777777" w:rsidR="00E07E5F" w:rsidRPr="006254FD" w:rsidRDefault="00E07E5F" w:rsidP="00A0141D">
      <w:pPr>
        <w:spacing w:line="360" w:lineRule="auto"/>
        <w:jc w:val="both"/>
        <w:rPr>
          <w:rFonts w:ascii="Arial" w:hAnsi="Arial" w:cs="Arial"/>
          <w:sz w:val="14"/>
        </w:rPr>
      </w:pPr>
    </w:p>
    <w:p w14:paraId="1DD2DEFE" w14:textId="77777777" w:rsidR="00E07E5F" w:rsidRPr="006254FD" w:rsidRDefault="00A06512" w:rsidP="00770F4E">
      <w:pPr>
        <w:pStyle w:val="NoSpacing"/>
        <w:rPr>
          <w:sz w:val="20"/>
          <w:lang w:val="en-US"/>
        </w:rPr>
      </w:pPr>
      <w:r w:rsidRPr="006254FD">
        <w:rPr>
          <w:rFonts w:ascii="Wingdings" w:hAnsi="Wingdings"/>
          <w:sz w:val="18"/>
          <w:szCs w:val="18"/>
        </w:rPr>
        <w:t></w:t>
      </w:r>
      <w:r w:rsidRPr="006254FD">
        <w:rPr>
          <w:rFonts w:ascii="Arial" w:hAnsi="Arial"/>
          <w:sz w:val="20"/>
          <w:lang w:val="en-US"/>
        </w:rPr>
        <w:t>By checking this box, I am acknowledging I am filling in the blanks and not changing anything else on the form.</w:t>
      </w:r>
      <w:r w:rsidRPr="006254FD">
        <w:rPr>
          <w:sz w:val="20"/>
          <w:lang w:val="en-US"/>
        </w:rPr>
        <w:t xml:space="preserve"> </w:t>
      </w:r>
    </w:p>
    <w:p w14:paraId="33E43189" w14:textId="14314D9D" w:rsidR="00A06512" w:rsidRPr="006254FD" w:rsidRDefault="00A06512" w:rsidP="00770F4E">
      <w:pPr>
        <w:pStyle w:val="NoSpacing"/>
        <w:rPr>
          <w:rFonts w:ascii="Arial" w:hAnsi="Arial"/>
          <w:i/>
          <w:sz w:val="18"/>
          <w:lang w:val="es-419"/>
        </w:rPr>
      </w:pPr>
      <w:bookmarkStart w:id="8" w:name="_Hlk46303527"/>
      <w:r w:rsidRPr="006254FD">
        <w:rPr>
          <w:rFonts w:ascii="Arial" w:hAnsi="Arial"/>
          <w:i/>
          <w:sz w:val="18"/>
          <w:lang w:val="es-419"/>
        </w:rPr>
        <w:t xml:space="preserve">Al seleccionar esta casilla, reconozco que completé los espacios en blanco y que no </w:t>
      </w:r>
      <w:r w:rsidR="00E07E5F" w:rsidRPr="006254FD">
        <w:rPr>
          <w:rFonts w:ascii="Arial" w:hAnsi="Arial"/>
          <w:i/>
          <w:sz w:val="18"/>
          <w:lang w:val="es-419"/>
        </w:rPr>
        <w:t>hice ningún cambio</w:t>
      </w:r>
      <w:r w:rsidRPr="006254FD">
        <w:rPr>
          <w:rFonts w:ascii="Arial" w:hAnsi="Arial"/>
          <w:i/>
          <w:sz w:val="18"/>
          <w:lang w:val="es-419"/>
        </w:rPr>
        <w:t xml:space="preserve"> en el formulario.</w:t>
      </w:r>
    </w:p>
    <w:p w14:paraId="09E32739" w14:textId="77777777" w:rsidR="00E07E5F" w:rsidRPr="006254FD" w:rsidRDefault="00E07E5F" w:rsidP="00770F4E">
      <w:pPr>
        <w:pStyle w:val="NoSpacing"/>
        <w:rPr>
          <w:rFonts w:ascii="Arial" w:hAnsi="Arial"/>
          <w:sz w:val="20"/>
          <w:lang w:val="en-US"/>
        </w:rPr>
      </w:pPr>
      <w:r w:rsidRPr="006254FD">
        <w:rPr>
          <w:rFonts w:ascii="Wingdings" w:hAnsi="Wingdings"/>
          <w:sz w:val="18"/>
          <w:szCs w:val="18"/>
        </w:rPr>
        <w:t></w:t>
      </w:r>
      <w:r w:rsidR="00D66A7F" w:rsidRPr="006254FD">
        <w:rPr>
          <w:rFonts w:ascii="Arial" w:hAnsi="Arial"/>
          <w:sz w:val="20"/>
          <w:lang w:val="en-US"/>
        </w:rPr>
        <w:t>By checking this box, I am acknowledging that I have made a change to the original content of this form.</w:t>
      </w:r>
    </w:p>
    <w:p w14:paraId="544D313B" w14:textId="6F96D8D0" w:rsidR="00312F28" w:rsidRPr="006254FD" w:rsidRDefault="00D66A7F" w:rsidP="00770F4E">
      <w:pPr>
        <w:pStyle w:val="NoSpacing"/>
        <w:rPr>
          <w:rFonts w:ascii="Arial" w:hAnsi="Arial"/>
          <w:b/>
          <w:sz w:val="18"/>
          <w:szCs w:val="18"/>
        </w:rPr>
      </w:pPr>
      <w:bookmarkStart w:id="9" w:name="_Hlk46387914"/>
      <w:bookmarkStart w:id="10" w:name="_Hlk46303543"/>
      <w:r w:rsidRPr="006254FD">
        <w:rPr>
          <w:rFonts w:ascii="Arial" w:hAnsi="Arial"/>
          <w:i/>
          <w:sz w:val="18"/>
          <w:lang w:val="es-419"/>
        </w:rPr>
        <w:t>Al seleccionar esta casilla, reconozco que hice cambio</w:t>
      </w:r>
      <w:r w:rsidR="007E793C">
        <w:rPr>
          <w:rFonts w:ascii="Arial" w:hAnsi="Arial"/>
          <w:i/>
          <w:sz w:val="18"/>
          <w:lang w:val="es-419"/>
        </w:rPr>
        <w:t>s</w:t>
      </w:r>
      <w:r w:rsidRPr="006254FD">
        <w:rPr>
          <w:rFonts w:ascii="Arial" w:hAnsi="Arial"/>
          <w:i/>
          <w:sz w:val="18"/>
          <w:lang w:val="es-419"/>
        </w:rPr>
        <w:t xml:space="preserve"> al contenido original </w:t>
      </w:r>
      <w:bookmarkStart w:id="11" w:name="_Hlk45884322"/>
      <w:r w:rsidR="00C821BB">
        <w:rPr>
          <w:rFonts w:ascii="Arial" w:hAnsi="Arial"/>
          <w:i/>
          <w:sz w:val="18"/>
          <w:lang w:val="es-419"/>
        </w:rPr>
        <w:t>en</w:t>
      </w:r>
      <w:r w:rsidRPr="006254FD">
        <w:rPr>
          <w:rFonts w:ascii="Arial" w:hAnsi="Arial"/>
          <w:i/>
          <w:sz w:val="18"/>
          <w:lang w:val="es-419"/>
        </w:rPr>
        <w:t xml:space="preserve"> </w:t>
      </w:r>
      <w:bookmarkEnd w:id="11"/>
      <w:r w:rsidRPr="006254FD">
        <w:rPr>
          <w:rFonts w:ascii="Arial" w:hAnsi="Arial"/>
          <w:i/>
          <w:sz w:val="18"/>
          <w:lang w:val="es-419"/>
        </w:rPr>
        <w:t>este formulario</w:t>
      </w:r>
      <w:bookmarkEnd w:id="8"/>
      <w:bookmarkEnd w:id="9"/>
      <w:r w:rsidRPr="006254FD">
        <w:rPr>
          <w:rFonts w:ascii="Arial" w:hAnsi="Arial"/>
          <w:i/>
          <w:sz w:val="18"/>
          <w:lang w:val="es-419"/>
        </w:rPr>
        <w:t>.</w:t>
      </w:r>
      <w:r w:rsidRPr="006254FD">
        <w:rPr>
          <w:rFonts w:ascii="Arial" w:hAnsi="Arial"/>
          <w:b/>
          <w:sz w:val="18"/>
          <w:szCs w:val="18"/>
        </w:rPr>
        <w:t xml:space="preserve">  </w:t>
      </w:r>
    </w:p>
    <w:bookmarkEnd w:id="10"/>
    <w:p w14:paraId="78CB3930" w14:textId="77777777" w:rsidR="00E07E5F" w:rsidRPr="006254FD" w:rsidRDefault="00E07E5F" w:rsidP="00A0141D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306683D2" w14:textId="5F93B1C7" w:rsidR="00D66A7F" w:rsidRPr="00776E48" w:rsidRDefault="00D66A7F" w:rsidP="00D66A7F">
      <w:pPr>
        <w:spacing w:line="276" w:lineRule="auto"/>
        <w:rPr>
          <w:rFonts w:ascii="Arial" w:hAnsi="Arial" w:cs="Arial"/>
          <w:b/>
          <w:sz w:val="20"/>
          <w:lang w:val="en-US"/>
        </w:rPr>
      </w:pPr>
      <w:r w:rsidRPr="00776E48">
        <w:rPr>
          <w:rFonts w:ascii="Arial" w:hAnsi="Arial"/>
          <w:b/>
          <w:sz w:val="20"/>
          <w:lang w:val="en-US"/>
        </w:rPr>
        <w:lastRenderedPageBreak/>
        <w:t>________________________________________________________________________________</w:t>
      </w:r>
      <w:r w:rsidR="00550A21" w:rsidRPr="00776E48">
        <w:rPr>
          <w:rFonts w:ascii="Arial" w:hAnsi="Arial"/>
          <w:b/>
          <w:sz w:val="20"/>
          <w:lang w:val="en-US"/>
        </w:rPr>
        <w:t>____________</w:t>
      </w:r>
    </w:p>
    <w:p w14:paraId="7E9B0C87" w14:textId="709A7C7D" w:rsidR="00E07E5F" w:rsidRDefault="00D66A7F" w:rsidP="00550A21">
      <w:pPr>
        <w:spacing w:line="276" w:lineRule="auto"/>
        <w:ind w:left="720"/>
        <w:jc w:val="center"/>
        <w:rPr>
          <w:rFonts w:ascii="Arial" w:hAnsi="Arial"/>
          <w:b/>
          <w:sz w:val="20"/>
          <w:szCs w:val="24"/>
          <w:lang w:val="en-US"/>
        </w:rPr>
      </w:pPr>
      <w:r w:rsidRPr="00776E48">
        <w:rPr>
          <w:rFonts w:ascii="Arial" w:hAnsi="Arial"/>
          <w:b/>
          <w:sz w:val="20"/>
          <w:szCs w:val="24"/>
          <w:lang w:val="en-US"/>
        </w:rPr>
        <w:t>VERIFICATION</w:t>
      </w:r>
    </w:p>
    <w:p w14:paraId="67DBCB88" w14:textId="35CC6DBF" w:rsidR="00F553A4" w:rsidRPr="00E07E5F" w:rsidRDefault="00D66A7F" w:rsidP="00550A21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4"/>
          <w:lang w:val="en-US"/>
        </w:rPr>
      </w:pPr>
      <w:r w:rsidRPr="00E07E5F">
        <w:rPr>
          <w:rFonts w:ascii="Arial" w:hAnsi="Arial"/>
          <w:b/>
          <w:i/>
          <w:iCs/>
          <w:sz w:val="18"/>
          <w:szCs w:val="24"/>
          <w:lang w:val="en-US"/>
        </w:rPr>
        <w:t>VERIFICACIÓN</w:t>
      </w:r>
    </w:p>
    <w:p w14:paraId="628317F1" w14:textId="77777777" w:rsidR="00E07E5F" w:rsidRPr="00E07E5F" w:rsidRDefault="00380655" w:rsidP="00380655">
      <w:pPr>
        <w:tabs>
          <w:tab w:val="left" w:pos="720"/>
        </w:tabs>
        <w:rPr>
          <w:rFonts w:ascii="Arial" w:hAnsi="Arial"/>
          <w:b/>
          <w:color w:val="000000"/>
          <w:sz w:val="20"/>
          <w:lang w:val="en-US"/>
        </w:rPr>
      </w:pPr>
      <w:r w:rsidRPr="00E07E5F">
        <w:rPr>
          <w:rFonts w:ascii="Arial" w:hAnsi="Arial"/>
          <w:b/>
          <w:color w:val="000000"/>
          <w:sz w:val="20"/>
          <w:lang w:val="en-US"/>
        </w:rPr>
        <w:t xml:space="preserve">I declare under penalty of perjury under the law of Colorado that the foregoing is true and correct.  </w:t>
      </w:r>
    </w:p>
    <w:p w14:paraId="761BFBBE" w14:textId="0C5636DB" w:rsidR="00380655" w:rsidRPr="00E07E5F" w:rsidRDefault="00380655" w:rsidP="00380655">
      <w:pPr>
        <w:tabs>
          <w:tab w:val="left" w:pos="720"/>
        </w:tabs>
        <w:rPr>
          <w:rFonts w:ascii="Arial" w:hAnsi="Arial" w:cs="Arial"/>
          <w:b/>
          <w:color w:val="000000"/>
          <w:sz w:val="18"/>
        </w:rPr>
      </w:pPr>
      <w:r w:rsidRPr="00E07E5F">
        <w:rPr>
          <w:rFonts w:ascii="Arial" w:hAnsi="Arial"/>
          <w:b/>
          <w:i/>
          <w:iCs/>
          <w:color w:val="000000"/>
          <w:sz w:val="18"/>
        </w:rPr>
        <w:t>Declaro bajo pena de perjurio según la ley de Colorado, que lo anterior es verdadero y correcto.</w:t>
      </w:r>
    </w:p>
    <w:p w14:paraId="2A9591F9" w14:textId="77777777" w:rsidR="00380655" w:rsidRPr="00380655" w:rsidRDefault="00380655" w:rsidP="00380655">
      <w:pPr>
        <w:tabs>
          <w:tab w:val="left" w:pos="720"/>
        </w:tabs>
        <w:rPr>
          <w:rFonts w:ascii="Arial" w:hAnsi="Arial" w:cs="Arial"/>
          <w:color w:val="000000"/>
          <w:sz w:val="20"/>
        </w:rPr>
      </w:pPr>
    </w:p>
    <w:p w14:paraId="78F29D47" w14:textId="1B8AA97A" w:rsidR="00E07E5F" w:rsidRPr="00E07E5F" w:rsidRDefault="00E07E5F" w:rsidP="00E07E5F">
      <w:pPr>
        <w:ind w:right="-360"/>
        <w:rPr>
          <w:sz w:val="20"/>
          <w:szCs w:val="18"/>
          <w:lang w:val="en-US"/>
        </w:rPr>
      </w:pPr>
      <w:r w:rsidRPr="00E07E5F">
        <w:rPr>
          <w:rFonts w:ascii="Arial" w:hAnsi="Arial" w:cs="Arial"/>
          <w:sz w:val="20"/>
          <w:szCs w:val="18"/>
          <w:lang w:val="en-US"/>
        </w:rPr>
        <w:t>Executed on the ___________ day of _____________________, __________ in ____________________________</w:t>
      </w:r>
    </w:p>
    <w:p w14:paraId="0E88A85A" w14:textId="77777777" w:rsidR="00E07E5F" w:rsidRPr="00E07E5F" w:rsidRDefault="00E07E5F" w:rsidP="00E07E5F">
      <w:pPr>
        <w:tabs>
          <w:tab w:val="left" w:pos="3600"/>
          <w:tab w:val="left" w:pos="5760"/>
          <w:tab w:val="left" w:pos="7020"/>
          <w:tab w:val="left" w:pos="7200"/>
        </w:tabs>
        <w:ind w:firstLine="1890"/>
        <w:rPr>
          <w:sz w:val="20"/>
          <w:szCs w:val="18"/>
          <w:lang w:val="en-US"/>
        </w:rPr>
      </w:pPr>
      <w:r w:rsidRPr="00E07E5F">
        <w:rPr>
          <w:rFonts w:ascii="Arial" w:hAnsi="Arial" w:cs="Arial"/>
          <w:sz w:val="20"/>
          <w:szCs w:val="18"/>
          <w:lang w:val="en-US"/>
        </w:rPr>
        <w:t>(date)</w:t>
      </w:r>
      <w:r w:rsidRPr="00E07E5F">
        <w:rPr>
          <w:rFonts w:ascii="Arial" w:hAnsi="Arial" w:cs="Arial"/>
          <w:sz w:val="20"/>
          <w:szCs w:val="18"/>
          <w:lang w:val="en-US"/>
        </w:rPr>
        <w:tab/>
        <w:t>(month)</w:t>
      </w:r>
      <w:r w:rsidRPr="00E07E5F">
        <w:rPr>
          <w:rFonts w:ascii="Arial" w:hAnsi="Arial" w:cs="Arial"/>
          <w:sz w:val="20"/>
          <w:szCs w:val="18"/>
          <w:lang w:val="en-US"/>
        </w:rPr>
        <w:tab/>
        <w:t>(year)</w:t>
      </w:r>
      <w:r w:rsidRPr="00E07E5F">
        <w:rPr>
          <w:rFonts w:ascii="Arial" w:hAnsi="Arial" w:cs="Arial"/>
          <w:sz w:val="20"/>
          <w:szCs w:val="18"/>
          <w:lang w:val="en-US"/>
        </w:rPr>
        <w:tab/>
      </w:r>
      <w:r w:rsidRPr="00550A21">
        <w:rPr>
          <w:rFonts w:ascii="Arial" w:hAnsi="Arial" w:cs="Arial"/>
          <w:sz w:val="20"/>
          <w:lang w:val="en-US"/>
        </w:rPr>
        <w:t>(</w:t>
      </w:r>
      <w:bookmarkStart w:id="12" w:name="_Hlk43198633"/>
      <w:r w:rsidRPr="00550A21">
        <w:rPr>
          <w:rFonts w:ascii="Arial" w:hAnsi="Arial" w:cs="Arial"/>
          <w:sz w:val="20"/>
          <w:lang w:val="en-US"/>
        </w:rPr>
        <w:t>city/other location, and state/country</w:t>
      </w:r>
      <w:bookmarkEnd w:id="12"/>
      <w:r w:rsidRPr="00550A21">
        <w:rPr>
          <w:rFonts w:ascii="Arial" w:hAnsi="Arial" w:cs="Arial"/>
          <w:sz w:val="20"/>
          <w:lang w:val="en-US"/>
        </w:rPr>
        <w:t>)</w:t>
      </w:r>
    </w:p>
    <w:p w14:paraId="2BAF4C67" w14:textId="7F184532" w:rsidR="00E07E5F" w:rsidRPr="00E07E5F" w:rsidRDefault="00E07E5F" w:rsidP="00550A21">
      <w:pPr>
        <w:tabs>
          <w:tab w:val="left" w:pos="1800"/>
        </w:tabs>
        <w:rPr>
          <w:rFonts w:ascii="Arial" w:hAnsi="Arial" w:cs="Arial"/>
          <w:color w:val="000000"/>
          <w:sz w:val="18"/>
          <w:szCs w:val="16"/>
        </w:rPr>
      </w:pPr>
      <w:bookmarkStart w:id="13" w:name="_Hlk46403568"/>
      <w:bookmarkStart w:id="14" w:name="_Hlk46303578"/>
      <w:r w:rsidRPr="00E07E5F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Celebrado el </w:t>
      </w:r>
      <w:r w:rsidR="00550A21" w:rsidRPr="00550A21">
        <w:rPr>
          <w:rFonts w:ascii="Arial" w:hAnsi="Arial" w:cs="Arial"/>
          <w:sz w:val="20"/>
          <w:szCs w:val="18"/>
          <w:lang w:val="es-419"/>
        </w:rPr>
        <w:t xml:space="preserve">___________ </w:t>
      </w:r>
      <w:r w:rsidRPr="00E07E5F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de </w:t>
      </w:r>
      <w:r w:rsidR="00550A21" w:rsidRPr="00550A21">
        <w:rPr>
          <w:rFonts w:ascii="Arial" w:hAnsi="Arial" w:cs="Arial"/>
          <w:sz w:val="20"/>
          <w:szCs w:val="18"/>
          <w:lang w:val="es-419"/>
        </w:rPr>
        <w:t>_____________________</w:t>
      </w:r>
      <w:r w:rsidRPr="00E07E5F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, de </w:t>
      </w:r>
      <w:r w:rsidR="00550A21" w:rsidRPr="00550A21">
        <w:rPr>
          <w:rFonts w:ascii="Arial" w:hAnsi="Arial" w:cs="Arial"/>
          <w:sz w:val="20"/>
          <w:szCs w:val="18"/>
          <w:lang w:val="es-419"/>
        </w:rPr>
        <w:t xml:space="preserve">__________ </w:t>
      </w:r>
      <w:r w:rsidRPr="00E07E5F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en </w:t>
      </w:r>
      <w:r w:rsidR="00550A21" w:rsidRPr="00550A21">
        <w:rPr>
          <w:rFonts w:ascii="Arial" w:hAnsi="Arial" w:cs="Arial"/>
          <w:sz w:val="20"/>
          <w:szCs w:val="18"/>
          <w:lang w:val="es-419"/>
        </w:rPr>
        <w:t>____________________________</w:t>
      </w:r>
      <w:r w:rsidR="00550A21">
        <w:rPr>
          <w:rFonts w:ascii="Arial" w:hAnsi="Arial"/>
          <w:i/>
          <w:iCs/>
          <w:color w:val="000000"/>
          <w:sz w:val="18"/>
          <w:szCs w:val="16"/>
          <w:lang w:val="es-419"/>
        </w:rPr>
        <w:br/>
      </w:r>
      <w:r w:rsidR="00550A21">
        <w:rPr>
          <w:rFonts w:ascii="Arial" w:hAnsi="Arial"/>
          <w:i/>
          <w:iCs/>
          <w:color w:val="000000"/>
          <w:sz w:val="18"/>
          <w:szCs w:val="16"/>
        </w:rPr>
        <w:tab/>
      </w:r>
      <w:r w:rsidRPr="00E07E5F">
        <w:rPr>
          <w:rFonts w:ascii="Arial" w:hAnsi="Arial"/>
          <w:i/>
          <w:iCs/>
          <w:color w:val="000000"/>
          <w:sz w:val="18"/>
          <w:szCs w:val="16"/>
        </w:rPr>
        <w:t>(fecha)</w:t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  <w:t>(mes)</w:t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  <w:t>(año)</w:t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  <w:t xml:space="preserve">       </w:t>
      </w:r>
      <w:proofErr w:type="gramStart"/>
      <w:r w:rsidRPr="00E07E5F">
        <w:rPr>
          <w:rFonts w:ascii="Arial" w:hAnsi="Arial"/>
          <w:i/>
          <w:iCs/>
          <w:color w:val="000000"/>
          <w:sz w:val="18"/>
          <w:szCs w:val="16"/>
        </w:rPr>
        <w:t xml:space="preserve">   (</w:t>
      </w:r>
      <w:proofErr w:type="gramEnd"/>
      <w:r w:rsidRPr="00E07E5F">
        <w:rPr>
          <w:rFonts w:ascii="Arial" w:hAnsi="Arial"/>
          <w:i/>
          <w:iCs/>
          <w:color w:val="000000"/>
          <w:sz w:val="18"/>
          <w:szCs w:val="16"/>
        </w:rPr>
        <w:t xml:space="preserve">ciudad u otro lugar y estado </w:t>
      </w:r>
      <w:bookmarkStart w:id="15" w:name="_Hlk45884365"/>
      <w:r w:rsidR="00C821BB">
        <w:rPr>
          <w:rFonts w:ascii="Arial" w:hAnsi="Arial"/>
          <w:i/>
          <w:iCs/>
          <w:color w:val="000000"/>
          <w:sz w:val="18"/>
          <w:szCs w:val="16"/>
        </w:rPr>
        <w:t>o</w:t>
      </w:r>
      <w:bookmarkEnd w:id="15"/>
      <w:r w:rsidR="00C821BB" w:rsidRPr="00E07E5F">
        <w:rPr>
          <w:rFonts w:ascii="Arial" w:hAnsi="Arial"/>
          <w:i/>
          <w:iCs/>
          <w:color w:val="000000"/>
          <w:sz w:val="18"/>
          <w:szCs w:val="16"/>
        </w:rPr>
        <w:t xml:space="preserve"> </w:t>
      </w:r>
      <w:r w:rsidRPr="00E07E5F">
        <w:rPr>
          <w:rFonts w:ascii="Arial" w:hAnsi="Arial"/>
          <w:i/>
          <w:iCs/>
          <w:color w:val="000000"/>
          <w:sz w:val="18"/>
          <w:szCs w:val="16"/>
        </w:rPr>
        <w:t>país</w:t>
      </w:r>
      <w:bookmarkEnd w:id="13"/>
      <w:r w:rsidRPr="00E07E5F">
        <w:rPr>
          <w:rFonts w:ascii="Arial" w:hAnsi="Arial"/>
          <w:i/>
          <w:iCs/>
          <w:color w:val="000000"/>
          <w:sz w:val="18"/>
          <w:szCs w:val="16"/>
        </w:rPr>
        <w:t>)</w:t>
      </w:r>
    </w:p>
    <w:p w14:paraId="3F44779C" w14:textId="77777777" w:rsidR="00380655" w:rsidRPr="00E07E5F" w:rsidRDefault="00380655" w:rsidP="00E07E5F">
      <w:pPr>
        <w:tabs>
          <w:tab w:val="left" w:pos="720"/>
        </w:tabs>
        <w:rPr>
          <w:rFonts w:ascii="Arial" w:hAnsi="Arial" w:cs="Arial"/>
          <w:color w:val="000000"/>
          <w:sz w:val="22"/>
        </w:rPr>
      </w:pPr>
    </w:p>
    <w:bookmarkEnd w:id="14"/>
    <w:p w14:paraId="40AD7C68" w14:textId="77777777" w:rsidR="00280830" w:rsidRPr="00E07E5F" w:rsidRDefault="00280830" w:rsidP="00E07E5F">
      <w:pPr>
        <w:tabs>
          <w:tab w:val="left" w:pos="720"/>
        </w:tabs>
        <w:rPr>
          <w:rFonts w:ascii="Arial" w:hAnsi="Arial" w:cs="Arial"/>
          <w:color w:val="000000"/>
          <w:sz w:val="22"/>
        </w:rPr>
      </w:pPr>
    </w:p>
    <w:p w14:paraId="5A8A685D" w14:textId="64B3304F" w:rsidR="00380655" w:rsidRPr="00E07E5F" w:rsidRDefault="00380655" w:rsidP="00380655">
      <w:pPr>
        <w:tabs>
          <w:tab w:val="left" w:pos="720"/>
        </w:tabs>
        <w:rPr>
          <w:rFonts w:ascii="Arial" w:hAnsi="Arial" w:cs="Arial"/>
          <w:color w:val="000000"/>
          <w:sz w:val="20"/>
          <w:lang w:val="en-US"/>
        </w:rPr>
      </w:pPr>
      <w:r w:rsidRPr="00E07E5F">
        <w:rPr>
          <w:rFonts w:ascii="Arial" w:hAnsi="Arial"/>
          <w:color w:val="000000"/>
          <w:sz w:val="20"/>
          <w:lang w:val="en-US"/>
        </w:rPr>
        <w:t>________________________</w:t>
      </w:r>
      <w:r w:rsidR="00E07E5F" w:rsidRPr="00E07E5F">
        <w:rPr>
          <w:rFonts w:ascii="Arial" w:hAnsi="Arial"/>
          <w:color w:val="000000"/>
          <w:sz w:val="20"/>
          <w:lang w:val="en-US"/>
        </w:rPr>
        <w:t xml:space="preserve">____________                   </w:t>
      </w:r>
      <w:r w:rsidRPr="00E07E5F">
        <w:rPr>
          <w:rFonts w:ascii="Arial" w:hAnsi="Arial"/>
          <w:color w:val="000000"/>
          <w:sz w:val="20"/>
          <w:lang w:val="en-US"/>
        </w:rPr>
        <w:t>_____________________________________</w:t>
      </w:r>
    </w:p>
    <w:p w14:paraId="3B0192E9" w14:textId="18DEA67D" w:rsidR="00E07E5F" w:rsidRPr="00E07E5F" w:rsidRDefault="00A0141D" w:rsidP="00BB2C8D">
      <w:pPr>
        <w:jc w:val="both"/>
        <w:rPr>
          <w:rFonts w:ascii="Arial" w:hAnsi="Arial"/>
          <w:color w:val="000000"/>
          <w:sz w:val="20"/>
          <w:lang w:val="en-US"/>
        </w:rPr>
      </w:pPr>
      <w:r>
        <w:rPr>
          <w:rFonts w:ascii="Arial" w:hAnsi="Arial"/>
          <w:color w:val="000000"/>
          <w:sz w:val="20"/>
          <w:lang w:val="en-US"/>
        </w:rPr>
        <w:t>Printed name of Party</w:t>
      </w:r>
      <w:r w:rsidR="00E07E5F" w:rsidRPr="00E07E5F">
        <w:rPr>
          <w:rFonts w:ascii="Arial" w:hAnsi="Arial"/>
          <w:color w:val="000000"/>
          <w:sz w:val="20"/>
          <w:lang w:val="en-US"/>
        </w:rPr>
        <w:tab/>
      </w:r>
      <w:r w:rsidR="00E07E5F" w:rsidRPr="00E07E5F">
        <w:rPr>
          <w:rFonts w:ascii="Arial" w:hAnsi="Arial"/>
          <w:color w:val="000000"/>
          <w:sz w:val="20"/>
          <w:lang w:val="en-US"/>
        </w:rPr>
        <w:tab/>
      </w:r>
      <w:r w:rsidR="00E07E5F" w:rsidRPr="00E07E5F">
        <w:rPr>
          <w:rFonts w:ascii="Arial" w:hAnsi="Arial"/>
          <w:color w:val="000000"/>
          <w:sz w:val="20"/>
          <w:lang w:val="en-US"/>
        </w:rPr>
        <w:tab/>
      </w:r>
      <w:r w:rsidR="00E07E5F" w:rsidRPr="00E07E5F">
        <w:rPr>
          <w:rFonts w:ascii="Arial" w:hAnsi="Arial"/>
          <w:color w:val="000000"/>
          <w:sz w:val="20"/>
          <w:lang w:val="en-US"/>
        </w:rPr>
        <w:tab/>
      </w:r>
      <w:r w:rsidR="00E07E5F" w:rsidRPr="00E07E5F">
        <w:rPr>
          <w:rFonts w:ascii="Arial" w:hAnsi="Arial"/>
          <w:color w:val="000000"/>
          <w:sz w:val="20"/>
          <w:lang w:val="en-US"/>
        </w:rPr>
        <w:tab/>
      </w:r>
      <w:r w:rsidR="00380655" w:rsidRPr="00E07E5F">
        <w:rPr>
          <w:rFonts w:ascii="Arial" w:hAnsi="Arial"/>
          <w:color w:val="000000"/>
          <w:sz w:val="20"/>
          <w:lang w:val="en-US"/>
        </w:rPr>
        <w:t xml:space="preserve">Signature of Party </w:t>
      </w:r>
      <w:r w:rsidR="00E07E5F" w:rsidRPr="00E07E5F">
        <w:rPr>
          <w:rFonts w:ascii="Arial" w:hAnsi="Arial"/>
          <w:color w:val="000000"/>
          <w:sz w:val="20"/>
          <w:lang w:val="en-US"/>
        </w:rPr>
        <w:tab/>
      </w:r>
      <w:r w:rsidR="00380655" w:rsidRPr="00E07E5F">
        <w:rPr>
          <w:rFonts w:ascii="Arial" w:hAnsi="Arial"/>
          <w:color w:val="000000"/>
          <w:sz w:val="20"/>
          <w:lang w:val="en-US"/>
        </w:rPr>
        <w:t xml:space="preserve">Date   </w:t>
      </w:r>
    </w:p>
    <w:p w14:paraId="0AD295AD" w14:textId="69ECDA62" w:rsidR="00FD48C0" w:rsidRPr="00E07E5F" w:rsidRDefault="00380655" w:rsidP="00BB2C8D">
      <w:pPr>
        <w:jc w:val="both"/>
        <w:rPr>
          <w:rFonts w:ascii="Arial" w:hAnsi="Arial" w:cs="Arial"/>
          <w:sz w:val="16"/>
        </w:rPr>
      </w:pPr>
      <w:r w:rsidRPr="00E07E5F">
        <w:rPr>
          <w:rFonts w:ascii="Arial" w:hAnsi="Arial"/>
          <w:i/>
          <w:iCs/>
          <w:color w:val="000000"/>
          <w:sz w:val="18"/>
        </w:rPr>
        <w:t xml:space="preserve">Nombre </w:t>
      </w:r>
      <w:r w:rsidR="00C821BB">
        <w:rPr>
          <w:rFonts w:ascii="Arial" w:hAnsi="Arial"/>
          <w:i/>
          <w:iCs/>
          <w:color w:val="000000"/>
          <w:sz w:val="18"/>
        </w:rPr>
        <w:t xml:space="preserve">de la parte </w:t>
      </w:r>
      <w:r w:rsidRPr="00E07E5F">
        <w:rPr>
          <w:rFonts w:ascii="Arial" w:hAnsi="Arial"/>
          <w:i/>
          <w:iCs/>
          <w:color w:val="000000"/>
          <w:sz w:val="18"/>
        </w:rPr>
        <w:t xml:space="preserve">en letra de molde                 </w:t>
      </w:r>
      <w:r w:rsidR="00E07E5F" w:rsidRPr="00E07E5F">
        <w:rPr>
          <w:rFonts w:ascii="Arial" w:hAnsi="Arial"/>
          <w:i/>
          <w:iCs/>
          <w:color w:val="000000"/>
          <w:sz w:val="18"/>
        </w:rPr>
        <w:tab/>
      </w:r>
      <w:r w:rsidR="00E07E5F" w:rsidRPr="00E07E5F">
        <w:rPr>
          <w:rFonts w:ascii="Arial" w:hAnsi="Arial"/>
          <w:i/>
          <w:iCs/>
          <w:color w:val="000000"/>
          <w:sz w:val="18"/>
        </w:rPr>
        <w:tab/>
      </w:r>
      <w:r w:rsidRPr="00E07E5F">
        <w:rPr>
          <w:rFonts w:ascii="Arial" w:hAnsi="Arial"/>
          <w:i/>
          <w:iCs/>
          <w:color w:val="000000"/>
          <w:sz w:val="18"/>
        </w:rPr>
        <w:t>Firma de la parte</w:t>
      </w:r>
      <w:r w:rsidR="00E07E5F" w:rsidRPr="00E07E5F">
        <w:rPr>
          <w:rFonts w:ascii="Arial" w:hAnsi="Arial"/>
          <w:i/>
          <w:iCs/>
          <w:color w:val="000000"/>
          <w:sz w:val="18"/>
        </w:rPr>
        <w:tab/>
      </w:r>
      <w:r w:rsidR="00E07E5F" w:rsidRPr="00E07E5F">
        <w:rPr>
          <w:rFonts w:ascii="Arial" w:hAnsi="Arial"/>
          <w:i/>
          <w:iCs/>
          <w:color w:val="000000"/>
          <w:sz w:val="18"/>
        </w:rPr>
        <w:tab/>
      </w:r>
      <w:r w:rsidRPr="00E07E5F">
        <w:rPr>
          <w:rFonts w:ascii="Arial" w:hAnsi="Arial"/>
          <w:i/>
          <w:iCs/>
          <w:color w:val="000000"/>
          <w:sz w:val="18"/>
        </w:rPr>
        <w:t>Fecha</w:t>
      </w:r>
    </w:p>
    <w:p w14:paraId="4BC4B1D0" w14:textId="462AC0D5" w:rsidR="00FA49EC" w:rsidRDefault="00FA49EC" w:rsidP="009C01B0">
      <w:pPr>
        <w:pStyle w:val="BodyText"/>
        <w:spacing w:line="276" w:lineRule="auto"/>
        <w:ind w:right="-720"/>
        <w:rPr>
          <w:sz w:val="16"/>
        </w:rPr>
      </w:pPr>
    </w:p>
    <w:p w14:paraId="47DF24D0" w14:textId="77777777" w:rsidR="00EB63D3" w:rsidRDefault="00EB63D3" w:rsidP="00EB63D3">
      <w:pPr>
        <w:tabs>
          <w:tab w:val="left" w:pos="720"/>
        </w:tabs>
        <w:rPr>
          <w:rFonts w:ascii="Arial" w:hAnsi="Arial"/>
          <w:color w:val="000000"/>
          <w:sz w:val="20"/>
          <w:lang w:val="es-419"/>
        </w:rPr>
      </w:pPr>
    </w:p>
    <w:p w14:paraId="5694149B" w14:textId="77777777" w:rsidR="00EB63D3" w:rsidRDefault="00EB63D3" w:rsidP="00EB63D3">
      <w:pPr>
        <w:rPr>
          <w:rFonts w:ascii="Arial" w:hAnsi="Arial"/>
          <w:sz w:val="20"/>
          <w:lang w:val="es-419"/>
        </w:rPr>
      </w:pPr>
      <w:bookmarkStart w:id="16" w:name="_Hlk43198648"/>
      <w:r>
        <w:rPr>
          <w:rFonts w:ascii="Arial" w:hAnsi="Arial"/>
          <w:sz w:val="20"/>
          <w:lang w:val="es-419"/>
        </w:rPr>
        <w:t>___________________________________________________________________________________</w:t>
      </w:r>
    </w:p>
    <w:p w14:paraId="09E75E5F" w14:textId="77777777" w:rsidR="00EB63D3" w:rsidRDefault="00EB63D3" w:rsidP="00EB63D3">
      <w:pPr>
        <w:rPr>
          <w:rFonts w:ascii="Arial" w:hAnsi="Arial"/>
          <w:sz w:val="20"/>
          <w:lang w:val="es-419"/>
        </w:rPr>
      </w:pPr>
      <w:r>
        <w:rPr>
          <w:rFonts w:ascii="Arial" w:hAnsi="Arial"/>
          <w:sz w:val="20"/>
          <w:lang w:val="es-419"/>
        </w:rPr>
        <w:t xml:space="preserve">City </w:t>
      </w:r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</w:r>
      <w:proofErr w:type="spellStart"/>
      <w:r>
        <w:rPr>
          <w:rFonts w:ascii="Arial" w:hAnsi="Arial"/>
          <w:sz w:val="20"/>
          <w:lang w:val="es-419"/>
        </w:rPr>
        <w:t>State</w:t>
      </w:r>
      <w:proofErr w:type="spellEnd"/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  <w:t xml:space="preserve">Zip </w:t>
      </w:r>
      <w:proofErr w:type="spellStart"/>
      <w:r>
        <w:rPr>
          <w:rFonts w:ascii="Arial" w:hAnsi="Arial"/>
          <w:sz w:val="20"/>
          <w:lang w:val="es-419"/>
        </w:rPr>
        <w:t>Code</w:t>
      </w:r>
      <w:proofErr w:type="spellEnd"/>
      <w:r>
        <w:rPr>
          <w:rFonts w:ascii="Arial" w:hAnsi="Arial"/>
          <w:sz w:val="20"/>
          <w:lang w:val="es-419"/>
        </w:rPr>
        <w:t xml:space="preserve">  </w:t>
      </w:r>
    </w:p>
    <w:p w14:paraId="0C1C10BF" w14:textId="77777777" w:rsidR="00EB63D3" w:rsidRDefault="00EB63D3" w:rsidP="00EB63D3">
      <w:pPr>
        <w:rPr>
          <w:rFonts w:ascii="Arial" w:hAnsi="Arial"/>
          <w:sz w:val="18"/>
          <w:lang w:val="es-419"/>
        </w:rPr>
      </w:pPr>
      <w:r>
        <w:rPr>
          <w:rFonts w:ascii="Arial" w:hAnsi="Arial"/>
          <w:i/>
          <w:iCs/>
          <w:sz w:val="18"/>
          <w:lang w:val="es-419"/>
        </w:rPr>
        <w:t>Ciudad</w:t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  <w:t xml:space="preserve">Estado </w:t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  <w:t>Código postal</w:t>
      </w:r>
    </w:p>
    <w:p w14:paraId="2BBB25A3" w14:textId="77777777" w:rsidR="00EB63D3" w:rsidRDefault="00EB63D3" w:rsidP="00EB63D3">
      <w:pPr>
        <w:rPr>
          <w:rFonts w:ascii="Arial" w:hAnsi="Arial"/>
          <w:sz w:val="20"/>
          <w:lang w:val="es-419"/>
        </w:rPr>
      </w:pPr>
    </w:p>
    <w:p w14:paraId="459FA52C" w14:textId="77777777" w:rsidR="00EB63D3" w:rsidRDefault="00EB63D3" w:rsidP="00EB63D3">
      <w:pPr>
        <w:rPr>
          <w:rFonts w:ascii="Arial" w:hAnsi="Arial"/>
          <w:sz w:val="20"/>
          <w:lang w:val="es-419"/>
        </w:rPr>
      </w:pPr>
      <w:r>
        <w:rPr>
          <w:rFonts w:ascii="Arial" w:hAnsi="Arial"/>
          <w:sz w:val="20"/>
          <w:lang w:val="es-419"/>
        </w:rPr>
        <w:t>____________________________________________________________________________________</w:t>
      </w:r>
    </w:p>
    <w:p w14:paraId="1890635A" w14:textId="77777777" w:rsidR="00EB63D3" w:rsidRDefault="00EB63D3" w:rsidP="00EB63D3">
      <w:pPr>
        <w:rPr>
          <w:rFonts w:ascii="Arial" w:hAnsi="Arial"/>
          <w:sz w:val="20"/>
          <w:lang w:val="es-419"/>
        </w:rPr>
      </w:pPr>
      <w:r>
        <w:rPr>
          <w:rFonts w:ascii="Arial" w:hAnsi="Arial"/>
          <w:sz w:val="20"/>
          <w:lang w:val="es-419"/>
        </w:rPr>
        <w:t xml:space="preserve">Home </w:t>
      </w:r>
      <w:proofErr w:type="spellStart"/>
      <w:r>
        <w:rPr>
          <w:rFonts w:ascii="Arial" w:hAnsi="Arial"/>
          <w:sz w:val="20"/>
          <w:lang w:val="es-419"/>
        </w:rPr>
        <w:t>Phone</w:t>
      </w:r>
      <w:proofErr w:type="spellEnd"/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  <w:t xml:space="preserve">Cell </w:t>
      </w:r>
      <w:proofErr w:type="spellStart"/>
      <w:r>
        <w:rPr>
          <w:rFonts w:ascii="Arial" w:hAnsi="Arial"/>
          <w:sz w:val="20"/>
          <w:lang w:val="es-419"/>
        </w:rPr>
        <w:t>Phone</w:t>
      </w:r>
      <w:proofErr w:type="spellEnd"/>
      <w:r>
        <w:rPr>
          <w:rFonts w:ascii="Arial" w:hAnsi="Arial"/>
          <w:sz w:val="20"/>
          <w:lang w:val="es-419"/>
        </w:rPr>
        <w:t xml:space="preserve">  </w:t>
      </w:r>
    </w:p>
    <w:p w14:paraId="7640296A" w14:textId="3E82DEE2" w:rsidR="00EB63D3" w:rsidRDefault="00EB63D3" w:rsidP="00EB63D3">
      <w:pPr>
        <w:rPr>
          <w:rFonts w:ascii="Arial" w:hAnsi="Arial"/>
          <w:i/>
          <w:iCs/>
          <w:sz w:val="18"/>
          <w:lang w:val="es-419"/>
        </w:rPr>
      </w:pPr>
      <w:r>
        <w:rPr>
          <w:rFonts w:ascii="Arial" w:hAnsi="Arial"/>
          <w:i/>
          <w:iCs/>
          <w:sz w:val="18"/>
          <w:lang w:val="es-419"/>
        </w:rPr>
        <w:t xml:space="preserve">Teléfono de casa </w:t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  <w:t>Teléfono celular</w:t>
      </w:r>
    </w:p>
    <w:bookmarkEnd w:id="16"/>
    <w:p w14:paraId="713488E3" w14:textId="77777777" w:rsidR="00EB63D3" w:rsidRPr="00EB63D3" w:rsidRDefault="00EB63D3" w:rsidP="009C01B0">
      <w:pPr>
        <w:pStyle w:val="BodyText"/>
        <w:spacing w:line="276" w:lineRule="auto"/>
        <w:ind w:right="-720"/>
        <w:rPr>
          <w:sz w:val="16"/>
          <w:lang w:val="es-419"/>
        </w:rPr>
      </w:pPr>
    </w:p>
    <w:sectPr w:rsidR="00EB63D3" w:rsidRPr="00EB63D3" w:rsidSect="00550A21">
      <w:footerReference w:type="default" r:id="rId9"/>
      <w:pgSz w:w="12240" w:h="15840"/>
      <w:pgMar w:top="990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AA47F" w14:textId="77777777" w:rsidR="00A9769C" w:rsidRDefault="00A9769C" w:rsidP="00A06FA0">
      <w:r>
        <w:separator/>
      </w:r>
    </w:p>
  </w:endnote>
  <w:endnote w:type="continuationSeparator" w:id="0">
    <w:p w14:paraId="0CF47383" w14:textId="77777777" w:rsidR="00A9769C" w:rsidRDefault="00A9769C" w:rsidP="00A0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7906" w14:textId="44DB3A53" w:rsidR="00E07E5F" w:rsidRPr="00E07E5F" w:rsidRDefault="00A93D30" w:rsidP="00E07E5F">
    <w:pPr>
      <w:pStyle w:val="Footer"/>
      <w:rPr>
        <w:rFonts w:ascii="Arial" w:hAnsi="Arial"/>
        <w:sz w:val="16"/>
        <w:szCs w:val="16"/>
        <w:lang w:val="en-US"/>
      </w:rPr>
    </w:pPr>
    <w:r w:rsidRPr="00E07E5F">
      <w:rPr>
        <w:rFonts w:ascii="Arial" w:hAnsi="Arial"/>
        <w:sz w:val="16"/>
        <w:szCs w:val="16"/>
        <w:lang w:val="en-US"/>
      </w:rPr>
      <w:t>JDF 1102(</w:t>
    </w:r>
    <w:proofErr w:type="gramStart"/>
    <w:r w:rsidRPr="00E07E5F">
      <w:rPr>
        <w:rFonts w:ascii="Arial" w:hAnsi="Arial"/>
        <w:sz w:val="16"/>
        <w:szCs w:val="16"/>
        <w:lang w:val="en-US"/>
      </w:rPr>
      <w:t xml:space="preserve">a)  </w:t>
    </w:r>
    <w:bookmarkStart w:id="17" w:name="_Hlk42246578"/>
    <w:r w:rsidR="00770F4E">
      <w:rPr>
        <w:rFonts w:ascii="Arial" w:hAnsi="Arial"/>
        <w:sz w:val="16"/>
        <w:szCs w:val="16"/>
        <w:lang w:val="en-US"/>
      </w:rPr>
      <w:t>R</w:t>
    </w:r>
    <w:proofErr w:type="gramEnd"/>
    <w:r w:rsidR="003F5883" w:rsidRPr="003F5883">
      <w:rPr>
        <w:rFonts w:ascii="Arial" w:hAnsi="Arial"/>
        <w:sz w:val="16"/>
        <w:szCs w:val="16"/>
        <w:lang w:val="en-US"/>
      </w:rPr>
      <w:t xml:space="preserve">4/20 </w:t>
    </w:r>
    <w:bookmarkStart w:id="18" w:name="_Hlk42246544"/>
    <w:r w:rsidR="003F5883" w:rsidRPr="00E07E5F">
      <w:rPr>
        <w:rFonts w:ascii="Arial" w:hAnsi="Arial"/>
        <w:sz w:val="16"/>
        <w:szCs w:val="16"/>
        <w:lang w:val="en-US"/>
      </w:rPr>
      <w:t xml:space="preserve">Waiver </w:t>
    </w:r>
    <w:r w:rsidR="003F5883">
      <w:rPr>
        <w:rFonts w:ascii="Arial" w:hAnsi="Arial"/>
        <w:sz w:val="16"/>
        <w:szCs w:val="16"/>
        <w:lang w:val="en-US"/>
      </w:rPr>
      <w:t>a</w:t>
    </w:r>
    <w:r w:rsidR="003F5883" w:rsidRPr="00E07E5F">
      <w:rPr>
        <w:rFonts w:ascii="Arial" w:hAnsi="Arial"/>
        <w:sz w:val="16"/>
        <w:szCs w:val="16"/>
        <w:lang w:val="en-US"/>
      </w:rPr>
      <w:t xml:space="preserve">nd Acceptance </w:t>
    </w:r>
    <w:r w:rsidR="003F5883">
      <w:rPr>
        <w:rFonts w:ascii="Arial" w:hAnsi="Arial"/>
        <w:sz w:val="16"/>
        <w:szCs w:val="16"/>
        <w:lang w:val="en-US"/>
      </w:rPr>
      <w:t>o</w:t>
    </w:r>
    <w:r w:rsidR="003F5883" w:rsidRPr="00E07E5F">
      <w:rPr>
        <w:rFonts w:ascii="Arial" w:hAnsi="Arial"/>
        <w:sz w:val="16"/>
        <w:szCs w:val="16"/>
        <w:lang w:val="en-US"/>
      </w:rPr>
      <w:t xml:space="preserve">f Service </w:t>
    </w:r>
    <w:bookmarkEnd w:id="17"/>
    <w:bookmarkEnd w:id="18"/>
    <w:r w:rsidR="00E07E5F" w:rsidRPr="00E07E5F">
      <w:rPr>
        <w:rFonts w:ascii="Arial" w:hAnsi="Arial"/>
        <w:sz w:val="16"/>
        <w:szCs w:val="16"/>
        <w:lang w:val="en-US"/>
      </w:rPr>
      <w:t xml:space="preserve">– Bilingual (Spanish) </w:t>
    </w:r>
    <w:r w:rsidR="00C50BF7" w:rsidRPr="00E07E5F">
      <w:rPr>
        <w:rFonts w:ascii="Arial" w:hAnsi="Arial"/>
        <w:sz w:val="16"/>
        <w:szCs w:val="16"/>
        <w:lang w:val="en-US"/>
      </w:rPr>
      <w:t>0</w:t>
    </w:r>
    <w:r w:rsidR="00C52716">
      <w:rPr>
        <w:rFonts w:ascii="Arial" w:hAnsi="Arial"/>
        <w:sz w:val="16"/>
        <w:szCs w:val="16"/>
        <w:lang w:val="en-US"/>
      </w:rPr>
      <w:t xml:space="preserve">8 </w:t>
    </w:r>
    <w:r w:rsidR="00E07E5F" w:rsidRPr="00E07E5F">
      <w:rPr>
        <w:rFonts w:ascii="Arial" w:hAnsi="Arial"/>
        <w:sz w:val="16"/>
        <w:szCs w:val="16"/>
        <w:lang w:val="en-US"/>
      </w:rPr>
      <w:t>-20</w:t>
    </w:r>
    <w:r w:rsidR="00E07E5F" w:rsidRPr="00E07E5F">
      <w:rPr>
        <w:rFonts w:ascii="Arial" w:hAnsi="Arial"/>
        <w:sz w:val="16"/>
        <w:szCs w:val="16"/>
        <w:lang w:val="en-US"/>
      </w:rPr>
      <w:tab/>
      <w:t xml:space="preserve">Page </w:t>
    </w:r>
    <w:r w:rsidR="00E07E5F" w:rsidRPr="00E07E5F">
      <w:rPr>
        <w:rFonts w:ascii="Arial" w:hAnsi="Arial"/>
        <w:sz w:val="16"/>
        <w:szCs w:val="16"/>
        <w:lang w:val="en-US"/>
      </w:rPr>
      <w:fldChar w:fldCharType="begin"/>
    </w:r>
    <w:r w:rsidR="00E07E5F" w:rsidRPr="00E07E5F">
      <w:rPr>
        <w:rFonts w:ascii="Arial" w:hAnsi="Arial"/>
        <w:sz w:val="16"/>
        <w:szCs w:val="16"/>
        <w:lang w:val="en-US"/>
      </w:rPr>
      <w:instrText xml:space="preserve"> PAGE   \* MERGEFORMAT </w:instrText>
    </w:r>
    <w:r w:rsidR="00E07E5F" w:rsidRPr="00E07E5F">
      <w:rPr>
        <w:rFonts w:ascii="Arial" w:hAnsi="Arial"/>
        <w:sz w:val="16"/>
        <w:szCs w:val="16"/>
        <w:lang w:val="en-US"/>
      </w:rPr>
      <w:fldChar w:fldCharType="separate"/>
    </w:r>
    <w:r w:rsidR="00E07E5F" w:rsidRPr="00E07E5F">
      <w:rPr>
        <w:rFonts w:ascii="Arial" w:hAnsi="Arial"/>
        <w:sz w:val="16"/>
        <w:szCs w:val="16"/>
        <w:lang w:val="en-US"/>
      </w:rPr>
      <w:t>2</w:t>
    </w:r>
    <w:r w:rsidR="00E07E5F" w:rsidRPr="00E07E5F">
      <w:rPr>
        <w:rFonts w:ascii="Arial" w:hAnsi="Arial"/>
        <w:noProof/>
        <w:sz w:val="16"/>
        <w:szCs w:val="16"/>
        <w:lang w:val="en-US"/>
      </w:rPr>
      <w:fldChar w:fldCharType="end"/>
    </w:r>
    <w:r w:rsidR="00E07E5F" w:rsidRPr="00E07E5F">
      <w:rPr>
        <w:rFonts w:ascii="Arial" w:hAnsi="Arial"/>
        <w:sz w:val="16"/>
        <w:szCs w:val="16"/>
        <w:lang w:val="en-US"/>
      </w:rPr>
      <w:t xml:space="preserve"> of 2</w:t>
    </w:r>
  </w:p>
  <w:p w14:paraId="52C4A608" w14:textId="77777777" w:rsidR="00E07E5F" w:rsidRPr="009915AC" w:rsidRDefault="00E07E5F" w:rsidP="00E07E5F">
    <w:pPr>
      <w:pStyle w:val="Footer"/>
      <w:rPr>
        <w:rFonts w:ascii="Arial" w:hAnsi="Arial"/>
        <w:sz w:val="18"/>
        <w:szCs w:val="18"/>
        <w:lang w:val="en-US"/>
      </w:rPr>
    </w:pPr>
    <w:r w:rsidRPr="002D207D">
      <w:rPr>
        <w:rFonts w:ascii="Arial" w:hAnsi="Arial"/>
        <w:sz w:val="16"/>
        <w:szCs w:val="18"/>
        <w:lang w:val="en-US"/>
      </w:rPr>
      <w:t xml:space="preserve">Colorado Office of Language Access Approved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CA9EC" w14:textId="77777777" w:rsidR="00A9769C" w:rsidRDefault="00A9769C" w:rsidP="00A06FA0">
      <w:r>
        <w:separator/>
      </w:r>
    </w:p>
  </w:footnote>
  <w:footnote w:type="continuationSeparator" w:id="0">
    <w:p w14:paraId="46505542" w14:textId="77777777" w:rsidR="00A9769C" w:rsidRDefault="00A9769C" w:rsidP="00A06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C0"/>
    <w:rsid w:val="0003129F"/>
    <w:rsid w:val="00040D19"/>
    <w:rsid w:val="000700E5"/>
    <w:rsid w:val="000C517D"/>
    <w:rsid w:val="00107C61"/>
    <w:rsid w:val="001201A3"/>
    <w:rsid w:val="001A148B"/>
    <w:rsid w:val="00213639"/>
    <w:rsid w:val="00242E38"/>
    <w:rsid w:val="00280830"/>
    <w:rsid w:val="00306A34"/>
    <w:rsid w:val="00312F28"/>
    <w:rsid w:val="003639BA"/>
    <w:rsid w:val="00380655"/>
    <w:rsid w:val="0038682A"/>
    <w:rsid w:val="003F5883"/>
    <w:rsid w:val="0043518A"/>
    <w:rsid w:val="004D508A"/>
    <w:rsid w:val="00550A21"/>
    <w:rsid w:val="0058204A"/>
    <w:rsid w:val="006254FD"/>
    <w:rsid w:val="00681C36"/>
    <w:rsid w:val="00695DCF"/>
    <w:rsid w:val="006E01A8"/>
    <w:rsid w:val="00716BA0"/>
    <w:rsid w:val="00757F2D"/>
    <w:rsid w:val="00770F4E"/>
    <w:rsid w:val="00776E48"/>
    <w:rsid w:val="007E793C"/>
    <w:rsid w:val="0087544A"/>
    <w:rsid w:val="00881010"/>
    <w:rsid w:val="00916D2D"/>
    <w:rsid w:val="00953900"/>
    <w:rsid w:val="00953AC8"/>
    <w:rsid w:val="00970645"/>
    <w:rsid w:val="0099213D"/>
    <w:rsid w:val="009B3313"/>
    <w:rsid w:val="009C01B0"/>
    <w:rsid w:val="009E0694"/>
    <w:rsid w:val="00A00F77"/>
    <w:rsid w:val="00A0141D"/>
    <w:rsid w:val="00A06512"/>
    <w:rsid w:val="00A06FA0"/>
    <w:rsid w:val="00A06FC4"/>
    <w:rsid w:val="00A62830"/>
    <w:rsid w:val="00A8006F"/>
    <w:rsid w:val="00A86196"/>
    <w:rsid w:val="00A93D30"/>
    <w:rsid w:val="00A9498A"/>
    <w:rsid w:val="00A9769C"/>
    <w:rsid w:val="00AF5523"/>
    <w:rsid w:val="00B75EE0"/>
    <w:rsid w:val="00B760E8"/>
    <w:rsid w:val="00B925B3"/>
    <w:rsid w:val="00BA0218"/>
    <w:rsid w:val="00BB2C8D"/>
    <w:rsid w:val="00BF7AC4"/>
    <w:rsid w:val="00C26F34"/>
    <w:rsid w:val="00C50BF7"/>
    <w:rsid w:val="00C51F65"/>
    <w:rsid w:val="00C52716"/>
    <w:rsid w:val="00C547EA"/>
    <w:rsid w:val="00C821BB"/>
    <w:rsid w:val="00CD2C05"/>
    <w:rsid w:val="00CD6F42"/>
    <w:rsid w:val="00D10D7D"/>
    <w:rsid w:val="00D66A7F"/>
    <w:rsid w:val="00D83A10"/>
    <w:rsid w:val="00D92C2B"/>
    <w:rsid w:val="00DF68D1"/>
    <w:rsid w:val="00E07E5F"/>
    <w:rsid w:val="00E65756"/>
    <w:rsid w:val="00EB63D3"/>
    <w:rsid w:val="00F17EB9"/>
    <w:rsid w:val="00F553A4"/>
    <w:rsid w:val="00FA49EC"/>
    <w:rsid w:val="00F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A37320"/>
  <w15:docId w15:val="{AA3F81BC-E4FB-454F-905E-0726E63F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8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48C0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8C0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FD48C0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FD48C0"/>
    <w:rPr>
      <w:rFonts w:ascii="Arial" w:eastAsia="Times New Roman" w:hAnsi="Arial" w:cs="Times New Roman"/>
      <w:color w:val="000000"/>
      <w:sz w:val="18"/>
      <w:szCs w:val="20"/>
    </w:rPr>
  </w:style>
  <w:style w:type="paragraph" w:styleId="BodyText3">
    <w:name w:val="Body Text 3"/>
    <w:basedOn w:val="Normal"/>
    <w:link w:val="BodyText3Char"/>
    <w:rsid w:val="00FD48C0"/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FD48C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6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FA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6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FA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A4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2F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2F2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66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9BA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9B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9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14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43B91-51C3-44A8-95A9-96FA6EC42E01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B8298CE7-FD34-434B-9956-0FFEAF897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B7EF7-0D8F-4FC8-835B-428945AC7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Colorado Judicial User</dc:creator>
  <cp:lastModifiedBy>lopez galeano, Teresa</cp:lastModifiedBy>
  <cp:revision>5</cp:revision>
  <dcterms:created xsi:type="dcterms:W3CDTF">2020-07-24T20:33:00Z</dcterms:created>
  <dcterms:modified xsi:type="dcterms:W3CDTF">2020-08-03T13:40:00Z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