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A1B75">
        <w:tblPrEx>
          <w:tblCellMar>
            <w:top w:w="0" w:type="dxa"/>
            <w:bottom w:w="0" w:type="dxa"/>
          </w:tblCellMar>
        </w:tblPrEx>
        <w:trPr>
          <w:trHeight w:val="2150"/>
        </w:trPr>
        <w:tc>
          <w:tcPr>
            <w:tcW w:w="6460" w:type="dxa"/>
          </w:tcPr>
          <w:p w:rsidR="006A1B75" w:rsidRDefault="006A1B75">
            <w:pPr>
              <w:rPr>
                <w:sz w:val="20"/>
              </w:rPr>
            </w:pPr>
            <w:r>
              <w:rPr>
                <w:rFonts w:ascii="Wingdings" w:hAnsi="Wingdings"/>
                <w:sz w:val="28"/>
              </w:rPr>
              <w:t></w:t>
            </w:r>
            <w:r>
              <w:rPr>
                <w:sz w:val="20"/>
              </w:rPr>
              <w:t xml:space="preserve">District Court  </w:t>
            </w:r>
            <w:r>
              <w:rPr>
                <w:rFonts w:ascii="Wingdings" w:hAnsi="Wingdings"/>
                <w:sz w:val="28"/>
              </w:rPr>
              <w:t></w:t>
            </w:r>
            <w:r>
              <w:rPr>
                <w:sz w:val="20"/>
              </w:rPr>
              <w:t>Denver Juvenile Court</w:t>
            </w:r>
          </w:p>
          <w:p w:rsidR="006A1B75" w:rsidRDefault="006A1B75">
            <w:pPr>
              <w:rPr>
                <w:sz w:val="20"/>
              </w:rPr>
            </w:pPr>
            <w:r>
              <w:rPr>
                <w:sz w:val="20"/>
              </w:rPr>
              <w:t xml:space="preserve">_________________________________County, </w:t>
            </w:r>
            <w:smartTag w:uri="urn:schemas-microsoft-com:office:smarttags" w:element="State">
              <w:smartTag w:uri="urn:schemas-microsoft-com:office:smarttags" w:element="place">
                <w:r>
                  <w:rPr>
                    <w:sz w:val="20"/>
                  </w:rPr>
                  <w:t>Colorado</w:t>
                </w:r>
              </w:smartTag>
            </w:smartTag>
          </w:p>
          <w:p w:rsidR="006A1B75" w:rsidRDefault="006A1B75">
            <w:pPr>
              <w:rPr>
                <w:sz w:val="20"/>
              </w:rPr>
            </w:pPr>
            <w:r>
              <w:rPr>
                <w:sz w:val="20"/>
              </w:rPr>
              <w:t>Court Address:</w:t>
            </w:r>
          </w:p>
          <w:p w:rsidR="006A1B75" w:rsidRPr="000426F8" w:rsidRDefault="006A1B75">
            <w:pPr>
              <w:rPr>
                <w:sz w:val="18"/>
                <w:szCs w:val="18"/>
              </w:rPr>
            </w:pPr>
          </w:p>
          <w:p w:rsidR="006A1B75" w:rsidRPr="000426F8" w:rsidRDefault="006A1B75">
            <w:pPr>
              <w:pBdr>
                <w:bottom w:val="single" w:sz="6" w:space="1" w:color="auto"/>
              </w:pBdr>
              <w:rPr>
                <w:sz w:val="18"/>
                <w:szCs w:val="18"/>
              </w:rPr>
            </w:pPr>
          </w:p>
          <w:p w:rsidR="006A1B75" w:rsidRDefault="006A1B75">
            <w:pPr>
              <w:rPr>
                <w:b/>
                <w:sz w:val="20"/>
              </w:rPr>
            </w:pPr>
            <w:r>
              <w:rPr>
                <w:b/>
                <w:sz w:val="20"/>
              </w:rPr>
              <w:t>IN THE MATTER OF THE PETITION OF:</w:t>
            </w:r>
          </w:p>
          <w:p w:rsidR="006A1B75" w:rsidRPr="002F6B59" w:rsidRDefault="006A1B75">
            <w:pPr>
              <w:pStyle w:val="BodyText"/>
              <w:rPr>
                <w:b/>
                <w:sz w:val="16"/>
                <w:szCs w:val="16"/>
              </w:rPr>
            </w:pPr>
          </w:p>
          <w:p w:rsidR="000426F8" w:rsidRDefault="000426F8" w:rsidP="000426F8">
            <w:pPr>
              <w:pStyle w:val="BodyText"/>
              <w:rPr>
                <w:b/>
                <w:sz w:val="20"/>
              </w:rPr>
            </w:pPr>
            <w:r>
              <w:rPr>
                <w:b/>
                <w:sz w:val="20"/>
              </w:rPr>
              <w:t xml:space="preserve">______________________________ </w:t>
            </w:r>
            <w:r w:rsidRPr="000F5701">
              <w:rPr>
                <w:b/>
                <w:sz w:val="16"/>
                <w:szCs w:val="16"/>
              </w:rPr>
              <w:t>(</w:t>
            </w:r>
            <w:r w:rsidRPr="00A62847">
              <w:rPr>
                <w:b/>
                <w:sz w:val="16"/>
                <w:szCs w:val="16"/>
              </w:rPr>
              <w:t xml:space="preserve">name of </w:t>
            </w:r>
            <w:r>
              <w:rPr>
                <w:b/>
                <w:sz w:val="16"/>
                <w:szCs w:val="16"/>
              </w:rPr>
              <w:t>person(s) seeking to adopt)</w:t>
            </w:r>
          </w:p>
          <w:p w:rsidR="006A1B75" w:rsidRPr="002F6B59" w:rsidRDefault="006A1B75">
            <w:pPr>
              <w:pStyle w:val="BodyText"/>
              <w:rPr>
                <w:b/>
                <w:sz w:val="16"/>
                <w:szCs w:val="16"/>
              </w:rPr>
            </w:pPr>
          </w:p>
          <w:p w:rsidR="006A1B75" w:rsidRDefault="006A1B75">
            <w:pPr>
              <w:pStyle w:val="BodyText"/>
              <w:rPr>
                <w:b/>
                <w:sz w:val="20"/>
              </w:rPr>
            </w:pPr>
            <w:r>
              <w:rPr>
                <w:b/>
                <w:sz w:val="20"/>
              </w:rPr>
              <w:t>FOR THE ADOPTION OF A CHILD</w:t>
            </w:r>
          </w:p>
        </w:tc>
        <w:tc>
          <w:tcPr>
            <w:tcW w:w="3600" w:type="dxa"/>
          </w:tcPr>
          <w:p w:rsidR="006A1B75" w:rsidRDefault="006A1B75">
            <w:pPr>
              <w:rPr>
                <w:sz w:val="20"/>
              </w:rPr>
            </w:pPr>
          </w:p>
          <w:p w:rsidR="006A1B75" w:rsidRDefault="006A1B75">
            <w:pPr>
              <w:rPr>
                <w:sz w:val="20"/>
              </w:rPr>
            </w:pPr>
          </w:p>
          <w:p w:rsidR="006A1B75" w:rsidRDefault="006A1B75">
            <w:pPr>
              <w:rPr>
                <w:sz w:val="20"/>
              </w:rPr>
            </w:pPr>
          </w:p>
          <w:p w:rsidR="006A1B75" w:rsidRDefault="006A1B75">
            <w:pPr>
              <w:rPr>
                <w:sz w:val="20"/>
              </w:rPr>
            </w:pPr>
          </w:p>
          <w:p w:rsidR="006A1B75" w:rsidRDefault="006A1B75">
            <w:pPr>
              <w:rPr>
                <w:sz w:val="20"/>
              </w:rPr>
            </w:pPr>
          </w:p>
          <w:p w:rsidR="006A1B75" w:rsidRDefault="006A1B75">
            <w:pPr>
              <w:rPr>
                <w:sz w:val="20"/>
              </w:rPr>
            </w:pPr>
          </w:p>
          <w:p w:rsidR="006A1B75" w:rsidRDefault="006A1B75">
            <w:pPr>
              <w:rPr>
                <w:sz w:val="20"/>
              </w:rPr>
            </w:pPr>
          </w:p>
          <w:p w:rsidR="006A1B75" w:rsidRDefault="00587238">
            <w:pPr>
              <w:jc w:val="center"/>
              <w:rPr>
                <w:sz w:val="20"/>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211455</wp:posOffset>
                      </wp:positionH>
                      <wp:positionV relativeFrom="paragraph">
                        <wp:posOffset>67310</wp:posOffset>
                      </wp:positionV>
                      <wp:extent cx="1720850" cy="9334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93345"/>
                                <a:chOff x="8361" y="3424"/>
                                <a:chExt cx="2710" cy="147"/>
                              </a:xfrm>
                            </wpg:grpSpPr>
                            <wps:wsp>
                              <wps:cNvPr id="2" name="Line 4"/>
                              <wps:cNvCnPr>
                                <a:cxnSpLocks noChangeShapeType="1"/>
                              </wps:cNvCnPr>
                              <wps:spPr bwMode="auto">
                                <a:xfrm flipV="1">
                                  <a:off x="8361" y="342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71" y="342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4728D" id="Group 6" o:spid="_x0000_s1026" style="position:absolute;margin-left:16.65pt;margin-top:5.3pt;width:135.5pt;height:7.35pt;z-index:251657728" coordorigin="8361,3424" coordsize="27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">
                      <v:line id="Line 4" o:spid="_x0000_s1027" style="position:absolute;flip:y;visibility:visible;mso-wrap-style:square" from="8361,3424" to="836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1071,3427" to="1107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rsidR="006A1B75" w:rsidRDefault="006A1B75">
            <w:pPr>
              <w:pStyle w:val="Heading2"/>
              <w:rPr>
                <w:sz w:val="20"/>
              </w:rPr>
            </w:pPr>
            <w:r>
              <w:rPr>
                <w:sz w:val="20"/>
              </w:rPr>
              <w:t>COURT USE ONLY</w:t>
            </w:r>
          </w:p>
        </w:tc>
      </w:tr>
      <w:tr w:rsidR="006A1B75">
        <w:tblPrEx>
          <w:tblCellMar>
            <w:top w:w="0" w:type="dxa"/>
            <w:bottom w:w="0" w:type="dxa"/>
          </w:tblCellMar>
        </w:tblPrEx>
        <w:trPr>
          <w:cantSplit/>
          <w:trHeight w:val="1070"/>
        </w:trPr>
        <w:tc>
          <w:tcPr>
            <w:tcW w:w="6460" w:type="dxa"/>
          </w:tcPr>
          <w:p w:rsidR="006A1B75" w:rsidRDefault="006A1B75">
            <w:pPr>
              <w:rPr>
                <w:sz w:val="20"/>
              </w:rPr>
            </w:pPr>
            <w:r>
              <w:rPr>
                <w:sz w:val="20"/>
              </w:rPr>
              <w:t xml:space="preserve">Attorney or Party Without Attorney (Name and Address): </w:t>
            </w:r>
          </w:p>
          <w:p w:rsidR="006A1B75" w:rsidRPr="000426F8" w:rsidRDefault="006A1B75">
            <w:pPr>
              <w:rPr>
                <w:sz w:val="18"/>
                <w:szCs w:val="18"/>
              </w:rPr>
            </w:pPr>
          </w:p>
          <w:p w:rsidR="006A1B75" w:rsidRPr="000426F8" w:rsidRDefault="006A1B75">
            <w:pPr>
              <w:rPr>
                <w:sz w:val="18"/>
                <w:szCs w:val="18"/>
              </w:rPr>
            </w:pPr>
          </w:p>
          <w:p w:rsidR="006A1B75" w:rsidRPr="000426F8" w:rsidRDefault="006A1B75">
            <w:pPr>
              <w:rPr>
                <w:sz w:val="18"/>
                <w:szCs w:val="18"/>
              </w:rPr>
            </w:pPr>
          </w:p>
          <w:p w:rsidR="006A1B75" w:rsidRDefault="006A1B75">
            <w:pPr>
              <w:tabs>
                <w:tab w:val="left" w:pos="3022"/>
              </w:tabs>
              <w:rPr>
                <w:sz w:val="20"/>
              </w:rPr>
            </w:pPr>
            <w:r>
              <w:rPr>
                <w:sz w:val="20"/>
              </w:rPr>
              <w:t xml:space="preserve">Phone Number:        </w:t>
            </w:r>
            <w:bookmarkStart w:id="0" w:name="_GoBack"/>
            <w:bookmarkEnd w:id="0"/>
            <w:r>
              <w:rPr>
                <w:sz w:val="20"/>
              </w:rPr>
              <w:t xml:space="preserve">                          E-mail:</w:t>
            </w:r>
          </w:p>
          <w:p w:rsidR="006A1B75" w:rsidRDefault="006A1B75">
            <w:pPr>
              <w:rPr>
                <w:sz w:val="20"/>
              </w:rPr>
            </w:pPr>
            <w:r>
              <w:rPr>
                <w:sz w:val="20"/>
              </w:rPr>
              <w:t>FAX Number:                                     Atty. Reg. #:</w:t>
            </w:r>
          </w:p>
        </w:tc>
        <w:tc>
          <w:tcPr>
            <w:tcW w:w="3600" w:type="dxa"/>
          </w:tcPr>
          <w:p w:rsidR="006A1B75" w:rsidRDefault="006A1B75">
            <w:pPr>
              <w:rPr>
                <w:sz w:val="20"/>
              </w:rPr>
            </w:pPr>
            <w:r>
              <w:rPr>
                <w:sz w:val="20"/>
              </w:rPr>
              <w:t>Case Number:</w:t>
            </w:r>
          </w:p>
          <w:p w:rsidR="006A1B75" w:rsidRPr="000426F8" w:rsidRDefault="006A1B75">
            <w:pPr>
              <w:rPr>
                <w:sz w:val="18"/>
                <w:szCs w:val="18"/>
              </w:rPr>
            </w:pPr>
          </w:p>
          <w:p w:rsidR="006A1B75" w:rsidRPr="000426F8" w:rsidRDefault="006A1B75">
            <w:pPr>
              <w:rPr>
                <w:sz w:val="18"/>
                <w:szCs w:val="18"/>
              </w:rPr>
            </w:pPr>
          </w:p>
          <w:p w:rsidR="006A1B75" w:rsidRPr="000426F8" w:rsidRDefault="006A1B75">
            <w:pPr>
              <w:rPr>
                <w:sz w:val="18"/>
                <w:szCs w:val="18"/>
              </w:rPr>
            </w:pPr>
          </w:p>
          <w:p w:rsidR="006A1B75" w:rsidRPr="000426F8" w:rsidRDefault="006A1B75">
            <w:pPr>
              <w:rPr>
                <w:sz w:val="18"/>
                <w:szCs w:val="18"/>
              </w:rPr>
            </w:pPr>
          </w:p>
          <w:p w:rsidR="006A1B75" w:rsidRDefault="006A1B75">
            <w:pPr>
              <w:rPr>
                <w:b/>
                <w:sz w:val="20"/>
              </w:rPr>
            </w:pPr>
            <w:r>
              <w:rPr>
                <w:sz w:val="20"/>
              </w:rPr>
              <w:t>Division               Courtroom</w:t>
            </w:r>
          </w:p>
        </w:tc>
      </w:tr>
      <w:tr w:rsidR="006A1B75">
        <w:tblPrEx>
          <w:tblCellMar>
            <w:top w:w="0" w:type="dxa"/>
            <w:bottom w:w="0" w:type="dxa"/>
          </w:tblCellMar>
        </w:tblPrEx>
        <w:trPr>
          <w:trHeight w:val="80"/>
        </w:trPr>
        <w:tc>
          <w:tcPr>
            <w:tcW w:w="10060" w:type="dxa"/>
            <w:gridSpan w:val="2"/>
            <w:vAlign w:val="center"/>
          </w:tcPr>
          <w:p w:rsidR="006A1B75" w:rsidRPr="00510874" w:rsidRDefault="002876AF">
            <w:pPr>
              <w:pStyle w:val="Heading3"/>
              <w:rPr>
                <w:sz w:val="22"/>
                <w:szCs w:val="22"/>
              </w:rPr>
            </w:pPr>
            <w:r w:rsidRPr="002876AF">
              <w:rPr>
                <w:sz w:val="28"/>
                <w:szCs w:val="28"/>
              </w:rPr>
              <w:sym w:font="Wingdings" w:char="F071"/>
            </w:r>
            <w:r w:rsidR="006A1B75" w:rsidRPr="00510874">
              <w:rPr>
                <w:sz w:val="22"/>
                <w:szCs w:val="22"/>
              </w:rPr>
              <w:t>WAIVER AND ACCEPTANCE OF SERVICE</w:t>
            </w:r>
            <w:r w:rsidR="008B3C01">
              <w:rPr>
                <w:sz w:val="22"/>
                <w:szCs w:val="22"/>
              </w:rPr>
              <w:t xml:space="preserve"> </w:t>
            </w:r>
            <w:r w:rsidR="008B3C01" w:rsidRPr="002876AF">
              <w:rPr>
                <w:sz w:val="28"/>
                <w:szCs w:val="28"/>
              </w:rPr>
              <w:sym w:font="Wingdings" w:char="F071"/>
            </w:r>
            <w:r w:rsidR="008B3C01" w:rsidRPr="00510874">
              <w:rPr>
                <w:sz w:val="22"/>
                <w:szCs w:val="22"/>
              </w:rPr>
              <w:t>AFFIDAVIT OF SERVICE</w:t>
            </w:r>
          </w:p>
        </w:tc>
      </w:tr>
    </w:tbl>
    <w:p w:rsidR="006A1B75" w:rsidRDefault="006A1B75">
      <w:pPr>
        <w:tabs>
          <w:tab w:val="left" w:pos="-720"/>
        </w:tabs>
        <w:suppressAutoHyphens/>
        <w:rPr>
          <w:spacing w:val="-1"/>
          <w:sz w:val="18"/>
        </w:rPr>
      </w:pPr>
    </w:p>
    <w:p w:rsidR="008B3C01" w:rsidRPr="00252E6D" w:rsidRDefault="008B3C01" w:rsidP="008B3C01">
      <w:pPr>
        <w:pStyle w:val="Heading1"/>
        <w:rPr>
          <w:sz w:val="28"/>
          <w:szCs w:val="28"/>
        </w:rPr>
      </w:pPr>
      <w:r w:rsidRPr="00252E6D">
        <w:rPr>
          <w:sz w:val="28"/>
          <w:szCs w:val="28"/>
        </w:rPr>
        <w:t>W</w:t>
      </w:r>
      <w:r w:rsidR="00252E6D" w:rsidRPr="00252E6D">
        <w:rPr>
          <w:sz w:val="28"/>
          <w:szCs w:val="28"/>
        </w:rPr>
        <w:t>aiver and Acceptance of Service</w:t>
      </w:r>
    </w:p>
    <w:p w:rsidR="008B3C01" w:rsidRDefault="008B3C01" w:rsidP="008B3C01">
      <w:pPr>
        <w:tabs>
          <w:tab w:val="left" w:pos="-720"/>
        </w:tabs>
        <w:suppressAutoHyphens/>
        <w:rPr>
          <w:b/>
          <w:spacing w:val="-1"/>
          <w:sz w:val="18"/>
        </w:rPr>
      </w:pPr>
    </w:p>
    <w:p w:rsidR="008B3C01" w:rsidRDefault="008B3C01" w:rsidP="008B3C01">
      <w:pPr>
        <w:jc w:val="both"/>
        <w:rPr>
          <w:sz w:val="18"/>
        </w:rPr>
      </w:pPr>
      <w:r>
        <w:rPr>
          <w:sz w:val="18"/>
        </w:rPr>
        <w:t xml:space="preserve">I declare under oath that I am the Respondent in this case, that I have received and accept service of the Notice of Adoption Proceeding and a copy of the </w:t>
      </w:r>
      <w:r w:rsidRPr="00480641">
        <w:rPr>
          <w:sz w:val="28"/>
          <w:szCs w:val="28"/>
        </w:rPr>
        <w:sym w:font="Wingdings" w:char="F071"/>
      </w:r>
      <w:r>
        <w:rPr>
          <w:sz w:val="18"/>
        </w:rPr>
        <w:t xml:space="preserve">Petition for Adoption </w:t>
      </w:r>
      <w:r w:rsidRPr="00480641">
        <w:rPr>
          <w:sz w:val="28"/>
          <w:szCs w:val="28"/>
        </w:rPr>
        <w:sym w:font="Wingdings" w:char="F071"/>
      </w:r>
      <w:r w:rsidRPr="008E3360">
        <w:rPr>
          <w:sz w:val="20"/>
        </w:rPr>
        <w:t>Petition</w:t>
      </w:r>
      <w:r>
        <w:rPr>
          <w:sz w:val="20"/>
        </w:rPr>
        <w:t xml:space="preserve"> to Terminate Child-Legal Relationship</w:t>
      </w:r>
      <w:r>
        <w:rPr>
          <w:sz w:val="18"/>
        </w:rPr>
        <w:t xml:space="preserve">, and </w:t>
      </w:r>
      <w:r w:rsidRPr="00480641">
        <w:rPr>
          <w:sz w:val="28"/>
          <w:szCs w:val="28"/>
        </w:rPr>
        <w:sym w:font="Wingdings" w:char="F071"/>
      </w:r>
      <w:r>
        <w:rPr>
          <w:sz w:val="18"/>
        </w:rPr>
        <w:t>Other (Please identify): ___________________________________________________________________________________in this case.</w:t>
      </w:r>
    </w:p>
    <w:p w:rsidR="008B3C01" w:rsidRPr="008B3C01" w:rsidRDefault="008B3C01" w:rsidP="008B3C01">
      <w:pPr>
        <w:jc w:val="both"/>
        <w:rPr>
          <w:sz w:val="10"/>
          <w:szCs w:val="10"/>
        </w:rPr>
      </w:pPr>
    </w:p>
    <w:p w:rsidR="008B3C01" w:rsidRDefault="008B3C01" w:rsidP="008B3C01">
      <w:pPr>
        <w:numPr>
          <w:ilvl w:val="0"/>
          <w:numId w:val="2"/>
        </w:numPr>
        <w:tabs>
          <w:tab w:val="clear" w:pos="360"/>
          <w:tab w:val="num" w:pos="1080"/>
        </w:tabs>
        <w:ind w:left="1080"/>
        <w:jc w:val="both"/>
        <w:rPr>
          <w:sz w:val="16"/>
        </w:rPr>
      </w:pPr>
      <w:r>
        <w:rPr>
          <w:sz w:val="18"/>
        </w:rPr>
        <w:t>This waiver of service shall not be construed as an admission by me of the truth of the allegations in the Petition and I reserve the right to receive notices of settings and the right to respond and appear in person.</w:t>
      </w:r>
    </w:p>
    <w:p w:rsidR="008B3C01" w:rsidRPr="0044107D" w:rsidRDefault="008B3C01" w:rsidP="008B3C01">
      <w:pPr>
        <w:jc w:val="both"/>
        <w:rPr>
          <w:spacing w:val="-1"/>
          <w:sz w:val="16"/>
          <w:szCs w:val="16"/>
        </w:rPr>
      </w:pPr>
    </w:p>
    <w:p w:rsidR="008B3C01" w:rsidRDefault="008B3C01" w:rsidP="008B3C01">
      <w:pPr>
        <w:jc w:val="both"/>
        <w:rPr>
          <w:sz w:val="18"/>
        </w:rPr>
      </w:pPr>
      <w:r>
        <w:rPr>
          <w:sz w:val="18"/>
        </w:rPr>
        <w:t xml:space="preserve">Note:  If you are in the active military service of the United States of America, you may be entitled to request a temporary suspension of these proceedings under the Servicemembers Civil Relief Act (50 U.S.C. </w:t>
      </w:r>
      <w:r w:rsidR="00F7229B">
        <w:rPr>
          <w:sz w:val="18"/>
        </w:rPr>
        <w:t xml:space="preserve">App. </w:t>
      </w:r>
      <w:r>
        <w:rPr>
          <w:rFonts w:ascii="Lucida Console" w:hAnsi="Lucida Console"/>
          <w:sz w:val="18"/>
        </w:rPr>
        <w:t>§</w:t>
      </w:r>
      <w:r>
        <w:rPr>
          <w:sz w:val="18"/>
        </w:rPr>
        <w:t xml:space="preserve">520, </w:t>
      </w:r>
      <w:r w:rsidRPr="00F7229B">
        <w:rPr>
          <w:i/>
          <w:sz w:val="18"/>
        </w:rPr>
        <w:t>et seq</w:t>
      </w:r>
      <w:r>
        <w:rPr>
          <w:sz w:val="18"/>
        </w:rPr>
        <w:t>.</w:t>
      </w:r>
      <w:r w:rsidRPr="002702D2">
        <w:rPr>
          <w:sz w:val="18"/>
        </w:rPr>
        <w:t>).  Please consult</w:t>
      </w:r>
      <w:r>
        <w:rPr>
          <w:sz w:val="18"/>
        </w:rPr>
        <w:t xml:space="preserve"> with your base legal officer or the attorney of your choice.  </w:t>
      </w:r>
    </w:p>
    <w:p w:rsidR="008B3C01" w:rsidRPr="008B3C01" w:rsidRDefault="008B3C01" w:rsidP="008B3C01">
      <w:pPr>
        <w:ind w:left="720"/>
        <w:jc w:val="both"/>
        <w:rPr>
          <w:sz w:val="10"/>
          <w:szCs w:val="10"/>
        </w:rPr>
      </w:pPr>
    </w:p>
    <w:p w:rsidR="008B3C01" w:rsidRDefault="008B3C01" w:rsidP="008B3C01">
      <w:pPr>
        <w:numPr>
          <w:ilvl w:val="0"/>
          <w:numId w:val="1"/>
        </w:numPr>
        <w:tabs>
          <w:tab w:val="clear" w:pos="360"/>
          <w:tab w:val="num" w:pos="1080"/>
        </w:tabs>
        <w:ind w:left="1080"/>
        <w:jc w:val="both"/>
        <w:rPr>
          <w:sz w:val="16"/>
        </w:rPr>
      </w:pPr>
      <w:r>
        <w:rPr>
          <w:sz w:val="18"/>
        </w:rPr>
        <w:t xml:space="preserve">I have decided to waive the stay provisions of the </w:t>
      </w:r>
      <w:r w:rsidRPr="00006200">
        <w:rPr>
          <w:sz w:val="18"/>
        </w:rPr>
        <w:t xml:space="preserve">Servicemembers Civil Relief Act (50 U.S.C. </w:t>
      </w:r>
      <w:r w:rsidRPr="00006200">
        <w:rPr>
          <w:rFonts w:ascii="Lucida Console" w:hAnsi="Lucida Console"/>
          <w:sz w:val="18"/>
        </w:rPr>
        <w:t>§</w:t>
      </w:r>
      <w:r w:rsidRPr="00006200">
        <w:rPr>
          <w:sz w:val="18"/>
        </w:rPr>
        <w:t xml:space="preserve">520, </w:t>
      </w:r>
      <w:r w:rsidRPr="002702D2">
        <w:rPr>
          <w:sz w:val="18"/>
        </w:rPr>
        <w:t>et seq</w:t>
      </w:r>
      <w:r>
        <w:rPr>
          <w:sz w:val="18"/>
        </w:rPr>
        <w:t>.</w:t>
      </w:r>
      <w:r w:rsidRPr="002702D2">
        <w:rPr>
          <w:sz w:val="18"/>
        </w:rPr>
        <w:t xml:space="preserve">) </w:t>
      </w:r>
      <w:r w:rsidRPr="00006200">
        <w:rPr>
          <w:sz w:val="18"/>
        </w:rPr>
        <w:t>as</w:t>
      </w:r>
      <w:r>
        <w:rPr>
          <w:sz w:val="18"/>
        </w:rPr>
        <w:t xml:space="preserve"> well as my right to court-appointed counsel under the Act and permit the action to proceed. This waiver of service shall not be construed as an admission by me of the truth of the allegations in the Petition. </w:t>
      </w:r>
    </w:p>
    <w:p w:rsidR="008B3C01" w:rsidRDefault="008B3C01" w:rsidP="008B3C01">
      <w:pPr>
        <w:tabs>
          <w:tab w:val="left" w:pos="-720"/>
        </w:tabs>
        <w:suppressAutoHyphens/>
        <w:ind w:left="720"/>
        <w:jc w:val="both"/>
        <w:rPr>
          <w:spacing w:val="-1"/>
          <w:sz w:val="18"/>
        </w:rPr>
      </w:pPr>
    </w:p>
    <w:p w:rsidR="008B3C01" w:rsidRDefault="008B3C01" w:rsidP="008B3C01">
      <w:pPr>
        <w:tabs>
          <w:tab w:val="left" w:pos="-720"/>
        </w:tabs>
        <w:suppressAutoHyphens/>
        <w:ind w:left="720" w:hanging="720"/>
        <w:jc w:val="both"/>
        <w:rPr>
          <w:spacing w:val="-1"/>
          <w:sz w:val="18"/>
        </w:rPr>
      </w:pP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p>
    <w:p w:rsidR="008B3C01" w:rsidRDefault="008B3C01" w:rsidP="008B3C01">
      <w:pPr>
        <w:tabs>
          <w:tab w:val="left" w:pos="-720"/>
        </w:tabs>
        <w:suppressAutoHyphens/>
        <w:ind w:left="720" w:hanging="720"/>
        <w:jc w:val="both"/>
        <w:rPr>
          <w:spacing w:val="-1"/>
          <w:sz w:val="18"/>
        </w:rPr>
      </w:pPr>
      <w:r>
        <w:rPr>
          <w:spacing w:val="-1"/>
          <w:sz w:val="18"/>
        </w:rPr>
        <w:t>Date: ______________________________________</w:t>
      </w:r>
      <w:r>
        <w:rPr>
          <w:spacing w:val="-1"/>
          <w:sz w:val="18"/>
        </w:rPr>
        <w:tab/>
      </w:r>
      <w:r>
        <w:rPr>
          <w:spacing w:val="-1"/>
          <w:sz w:val="18"/>
        </w:rPr>
        <w:tab/>
      </w:r>
      <w:r>
        <w:rPr>
          <w:spacing w:val="-1"/>
          <w:sz w:val="18"/>
        </w:rPr>
        <w:tab/>
        <w:t>_______________________________________</w:t>
      </w:r>
    </w:p>
    <w:p w:rsidR="008B3C01" w:rsidRDefault="008B3C01" w:rsidP="008B3C01">
      <w:pPr>
        <w:tabs>
          <w:tab w:val="left" w:pos="-720"/>
        </w:tabs>
        <w:suppressAutoHyphens/>
        <w:jc w:val="both"/>
        <w:rPr>
          <w:spacing w:val="-1"/>
          <w:sz w:val="18"/>
        </w:rPr>
      </w:pP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t>Respondent (Sign before a Notary or Clerk)</w:t>
      </w:r>
    </w:p>
    <w:p w:rsidR="008B3C01" w:rsidRDefault="008B3C01" w:rsidP="008B3C01">
      <w:pPr>
        <w:tabs>
          <w:tab w:val="left" w:pos="-720"/>
        </w:tabs>
        <w:suppressAutoHyphens/>
        <w:jc w:val="both"/>
        <w:rPr>
          <w:spacing w:val="-1"/>
          <w:sz w:val="18"/>
        </w:rPr>
      </w:pPr>
    </w:p>
    <w:p w:rsidR="008B3C01" w:rsidRPr="00252E6D" w:rsidRDefault="008B3C01" w:rsidP="00252E6D">
      <w:pPr>
        <w:pBdr>
          <w:top w:val="double" w:sz="4" w:space="2" w:color="auto"/>
        </w:pBdr>
        <w:tabs>
          <w:tab w:val="left" w:pos="-720"/>
        </w:tabs>
        <w:suppressAutoHyphens/>
        <w:jc w:val="center"/>
        <w:rPr>
          <w:b/>
          <w:spacing w:val="-1"/>
          <w:sz w:val="16"/>
          <w:szCs w:val="16"/>
        </w:rPr>
      </w:pPr>
    </w:p>
    <w:p w:rsidR="002876AF" w:rsidRPr="00252E6D" w:rsidRDefault="002876AF" w:rsidP="002876AF">
      <w:pPr>
        <w:tabs>
          <w:tab w:val="left" w:pos="-720"/>
        </w:tabs>
        <w:suppressAutoHyphens/>
        <w:jc w:val="center"/>
        <w:rPr>
          <w:b/>
          <w:spacing w:val="-1"/>
          <w:sz w:val="28"/>
          <w:szCs w:val="28"/>
        </w:rPr>
      </w:pPr>
      <w:r w:rsidRPr="00252E6D">
        <w:rPr>
          <w:b/>
          <w:spacing w:val="-1"/>
          <w:sz w:val="28"/>
          <w:szCs w:val="28"/>
        </w:rPr>
        <w:t>Affidavit of Service</w:t>
      </w:r>
    </w:p>
    <w:p w:rsidR="006A1B75" w:rsidRPr="00252E6D" w:rsidRDefault="006A1B75">
      <w:pPr>
        <w:tabs>
          <w:tab w:val="left" w:pos="-720"/>
        </w:tabs>
        <w:suppressAutoHyphens/>
        <w:jc w:val="both"/>
        <w:rPr>
          <w:spacing w:val="-1"/>
          <w:sz w:val="16"/>
          <w:szCs w:val="16"/>
        </w:rPr>
      </w:pPr>
    </w:p>
    <w:p w:rsidR="005E2741" w:rsidRPr="00814DF6" w:rsidRDefault="006A1B75" w:rsidP="002876AF">
      <w:pPr>
        <w:pStyle w:val="BodyText"/>
        <w:tabs>
          <w:tab w:val="left" w:pos="-720"/>
        </w:tabs>
        <w:suppressAutoHyphens/>
        <w:spacing w:line="360" w:lineRule="auto"/>
        <w:jc w:val="both"/>
        <w:rPr>
          <w:spacing w:val="-1"/>
          <w:sz w:val="20"/>
        </w:rPr>
      </w:pPr>
      <w:r>
        <w:rPr>
          <w:spacing w:val="-1"/>
        </w:rPr>
        <w:t>I</w:t>
      </w:r>
      <w:r w:rsidRPr="00814DF6">
        <w:rPr>
          <w:spacing w:val="-1"/>
          <w:sz w:val="20"/>
        </w:rPr>
        <w:t xml:space="preserve">, _________________________________________, being first duly sworn on oath, depose and state that I am 18 </w:t>
      </w:r>
      <w:r w:rsidR="008E3360">
        <w:rPr>
          <w:spacing w:val="-1"/>
          <w:sz w:val="20"/>
        </w:rPr>
        <w:t xml:space="preserve">years or older and not a party to this action </w:t>
      </w:r>
      <w:r w:rsidRPr="00814DF6">
        <w:rPr>
          <w:spacing w:val="-1"/>
          <w:sz w:val="20"/>
        </w:rPr>
        <w:t xml:space="preserve">and have served the </w:t>
      </w:r>
      <w:r w:rsidR="008E3360">
        <w:rPr>
          <w:spacing w:val="-1"/>
          <w:sz w:val="20"/>
        </w:rPr>
        <w:t>following forms</w:t>
      </w:r>
      <w:r w:rsidR="005E2741">
        <w:rPr>
          <w:spacing w:val="-1"/>
          <w:sz w:val="20"/>
        </w:rPr>
        <w:t xml:space="preserve"> </w:t>
      </w:r>
      <w:r w:rsidR="005E2741" w:rsidRPr="00814DF6">
        <w:rPr>
          <w:spacing w:val="-1"/>
          <w:sz w:val="20"/>
        </w:rPr>
        <w:t>by handing a copy of the same to _____________________________________________ on</w:t>
      </w:r>
      <w:r w:rsidR="005E2741">
        <w:rPr>
          <w:spacing w:val="-1"/>
          <w:sz w:val="20"/>
        </w:rPr>
        <w:t xml:space="preserve"> _____________________ (date) at _______ (time)</w:t>
      </w:r>
    </w:p>
    <w:p w:rsidR="005E2741" w:rsidRDefault="006A1B75" w:rsidP="000C29D8">
      <w:pPr>
        <w:pStyle w:val="BodyText"/>
        <w:numPr>
          <w:ilvl w:val="0"/>
          <w:numId w:val="9"/>
        </w:numPr>
        <w:tabs>
          <w:tab w:val="clear" w:pos="360"/>
          <w:tab w:val="left" w:pos="-720"/>
          <w:tab w:val="num" w:pos="720"/>
        </w:tabs>
        <w:suppressAutoHyphens/>
        <w:ind w:left="720"/>
        <w:jc w:val="both"/>
        <w:rPr>
          <w:spacing w:val="-1"/>
          <w:sz w:val="20"/>
        </w:rPr>
      </w:pPr>
      <w:r w:rsidRPr="00814DF6">
        <w:rPr>
          <w:spacing w:val="-1"/>
          <w:sz w:val="20"/>
        </w:rPr>
        <w:t xml:space="preserve">Notice </w:t>
      </w:r>
      <w:r w:rsidR="008E3360">
        <w:rPr>
          <w:spacing w:val="-1"/>
          <w:sz w:val="20"/>
        </w:rPr>
        <w:t>of Adoption Proceeding</w:t>
      </w:r>
      <w:r w:rsidR="000C29D8">
        <w:rPr>
          <w:spacing w:val="-1"/>
          <w:sz w:val="20"/>
        </w:rPr>
        <w:t xml:space="preserve"> and Summons</w:t>
      </w:r>
      <w:r w:rsidR="008E3360">
        <w:rPr>
          <w:spacing w:val="-1"/>
          <w:sz w:val="20"/>
        </w:rPr>
        <w:t xml:space="preserve"> (JDF 506), </w:t>
      </w:r>
    </w:p>
    <w:p w:rsidR="005E2741" w:rsidRDefault="005E2741" w:rsidP="000C29D8">
      <w:pPr>
        <w:pStyle w:val="BodyText"/>
        <w:numPr>
          <w:ilvl w:val="0"/>
          <w:numId w:val="9"/>
        </w:numPr>
        <w:tabs>
          <w:tab w:val="clear" w:pos="360"/>
          <w:tab w:val="left" w:pos="-720"/>
          <w:tab w:val="num" w:pos="720"/>
        </w:tabs>
        <w:suppressAutoHyphens/>
        <w:ind w:left="720"/>
        <w:jc w:val="both"/>
        <w:rPr>
          <w:spacing w:val="-1"/>
          <w:sz w:val="20"/>
        </w:rPr>
      </w:pPr>
      <w:r>
        <w:rPr>
          <w:spacing w:val="-1"/>
          <w:sz w:val="20"/>
        </w:rPr>
        <w:t>Petition for Adoption</w:t>
      </w:r>
    </w:p>
    <w:p w:rsidR="007E42E9" w:rsidRDefault="006A1B75" w:rsidP="000C29D8">
      <w:pPr>
        <w:pStyle w:val="BodyText"/>
        <w:numPr>
          <w:ilvl w:val="0"/>
          <w:numId w:val="9"/>
        </w:numPr>
        <w:tabs>
          <w:tab w:val="clear" w:pos="360"/>
          <w:tab w:val="left" w:pos="-720"/>
          <w:tab w:val="num" w:pos="720"/>
        </w:tabs>
        <w:suppressAutoHyphens/>
        <w:ind w:left="720"/>
        <w:jc w:val="both"/>
        <w:rPr>
          <w:spacing w:val="-1"/>
          <w:sz w:val="20"/>
        </w:rPr>
      </w:pPr>
      <w:r w:rsidRPr="00814DF6">
        <w:rPr>
          <w:spacing w:val="-1"/>
          <w:sz w:val="20"/>
        </w:rPr>
        <w:t xml:space="preserve">Petition to Terminate the Parent-Child Legal Relationship </w:t>
      </w:r>
    </w:p>
    <w:p w:rsidR="006A1B75" w:rsidRPr="00814DF6" w:rsidRDefault="007E42E9" w:rsidP="000C29D8">
      <w:pPr>
        <w:pStyle w:val="BodyText"/>
        <w:numPr>
          <w:ilvl w:val="0"/>
          <w:numId w:val="9"/>
        </w:numPr>
        <w:tabs>
          <w:tab w:val="clear" w:pos="360"/>
          <w:tab w:val="left" w:pos="-720"/>
          <w:tab w:val="num" w:pos="720"/>
        </w:tabs>
        <w:suppressAutoHyphens/>
        <w:ind w:left="720"/>
        <w:jc w:val="both"/>
      </w:pPr>
      <w:r>
        <w:rPr>
          <w:spacing w:val="-1"/>
          <w:sz w:val="20"/>
        </w:rPr>
        <w:t>Affidavit of Abandonment</w:t>
      </w:r>
    </w:p>
    <w:p w:rsidR="006A1B75" w:rsidRDefault="006A1B75" w:rsidP="000C29D8">
      <w:pPr>
        <w:tabs>
          <w:tab w:val="left" w:pos="-720"/>
        </w:tabs>
        <w:suppressAutoHyphens/>
        <w:ind w:left="720"/>
        <w:jc w:val="both"/>
        <w:rPr>
          <w:spacing w:val="-1"/>
          <w:sz w:val="18"/>
        </w:rPr>
      </w:pPr>
    </w:p>
    <w:p w:rsidR="002876AF" w:rsidRDefault="002876AF">
      <w:pPr>
        <w:tabs>
          <w:tab w:val="left" w:pos="-720"/>
        </w:tabs>
        <w:suppressAutoHyphens/>
        <w:jc w:val="both"/>
        <w:rPr>
          <w:spacing w:val="-1"/>
          <w:sz w:val="18"/>
        </w:rPr>
      </w:pPr>
    </w:p>
    <w:p w:rsidR="006A1B75" w:rsidRDefault="00621A8A">
      <w:pPr>
        <w:tabs>
          <w:tab w:val="left" w:pos="-720"/>
        </w:tabs>
        <w:suppressAutoHyphens/>
        <w:jc w:val="both"/>
        <w:rPr>
          <w:spacing w:val="-1"/>
          <w:sz w:val="18"/>
        </w:rPr>
      </w:pPr>
      <w:r>
        <w:rPr>
          <w:spacing w:val="-1"/>
          <w:sz w:val="18"/>
        </w:rPr>
        <w:t>Date: ___________________________________</w:t>
      </w:r>
      <w:r w:rsidR="006A1B75">
        <w:rPr>
          <w:spacing w:val="-1"/>
          <w:sz w:val="18"/>
        </w:rPr>
        <w:tab/>
      </w:r>
      <w:r w:rsidR="006A1B75">
        <w:rPr>
          <w:spacing w:val="-1"/>
          <w:sz w:val="18"/>
        </w:rPr>
        <w:tab/>
      </w:r>
      <w:r w:rsidR="006A1B75">
        <w:rPr>
          <w:spacing w:val="-1"/>
          <w:sz w:val="18"/>
        </w:rPr>
        <w:tab/>
        <w:t>____________</w:t>
      </w:r>
      <w:r>
        <w:rPr>
          <w:spacing w:val="-1"/>
          <w:sz w:val="18"/>
        </w:rPr>
        <w:t>_______</w:t>
      </w:r>
      <w:r w:rsidR="006A1B75">
        <w:rPr>
          <w:spacing w:val="-1"/>
          <w:sz w:val="18"/>
        </w:rPr>
        <w:t>_______________________</w:t>
      </w:r>
    </w:p>
    <w:p w:rsidR="006A1B75" w:rsidRDefault="006A1B75">
      <w:pPr>
        <w:tabs>
          <w:tab w:val="left" w:pos="-720"/>
        </w:tabs>
        <w:suppressAutoHyphens/>
        <w:jc w:val="both"/>
        <w:rPr>
          <w:spacing w:val="-1"/>
          <w:sz w:val="18"/>
        </w:rPr>
      </w:pP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r>
      <w:r>
        <w:rPr>
          <w:spacing w:val="-1"/>
          <w:sz w:val="18"/>
        </w:rPr>
        <w:tab/>
        <w:t>Sheriff/Process Server</w:t>
      </w:r>
      <w:r w:rsidR="00621A8A">
        <w:rPr>
          <w:spacing w:val="-1"/>
          <w:sz w:val="18"/>
        </w:rPr>
        <w:t xml:space="preserve"> (Sign before a Notary or Clerk)</w:t>
      </w:r>
    </w:p>
    <w:p w:rsidR="006A1B75" w:rsidRDefault="006A1B75">
      <w:pPr>
        <w:tabs>
          <w:tab w:val="left" w:pos="-720"/>
        </w:tabs>
        <w:suppressAutoHyphens/>
        <w:rPr>
          <w:spacing w:val="-1"/>
          <w:sz w:val="18"/>
        </w:rPr>
      </w:pPr>
      <w:r>
        <w:rPr>
          <w:spacing w:val="-1"/>
          <w:sz w:val="18"/>
        </w:rPr>
        <w:t xml:space="preserve">                                     </w:t>
      </w:r>
    </w:p>
    <w:p w:rsidR="00410003" w:rsidRPr="007E42E9" w:rsidRDefault="00410003" w:rsidP="00410003">
      <w:pPr>
        <w:pStyle w:val="BodyText2"/>
        <w:pBdr>
          <w:top w:val="double" w:sz="4" w:space="0" w:color="auto"/>
        </w:pBdr>
        <w:spacing w:after="0" w:line="240" w:lineRule="auto"/>
        <w:jc w:val="both"/>
        <w:rPr>
          <w:sz w:val="10"/>
          <w:szCs w:val="10"/>
        </w:rPr>
      </w:pPr>
    </w:p>
    <w:p w:rsidR="00410003" w:rsidRPr="006A76C5" w:rsidRDefault="00410003" w:rsidP="002876AF">
      <w:pPr>
        <w:pStyle w:val="BodyText2"/>
        <w:pBdr>
          <w:top w:val="double" w:sz="4" w:space="0" w:color="auto"/>
        </w:pBdr>
        <w:spacing w:after="0" w:line="240" w:lineRule="auto"/>
        <w:jc w:val="both"/>
        <w:rPr>
          <w:sz w:val="20"/>
        </w:rPr>
      </w:pPr>
      <w:r w:rsidRPr="006A76C5">
        <w:rPr>
          <w:sz w:val="20"/>
        </w:rPr>
        <w:t>Subscribed and affirmed, or sworn to before me in the County of ________________________, State of ____________________, this _______, day of ________________, 20 ____.</w:t>
      </w:r>
    </w:p>
    <w:p w:rsidR="00410003" w:rsidRPr="007E42E9" w:rsidRDefault="00410003" w:rsidP="002876AF">
      <w:pPr>
        <w:jc w:val="both"/>
        <w:rPr>
          <w:sz w:val="10"/>
          <w:szCs w:val="10"/>
        </w:rPr>
      </w:pPr>
    </w:p>
    <w:p w:rsidR="00621A8A" w:rsidRPr="00621A8A" w:rsidRDefault="00621A8A" w:rsidP="002876AF">
      <w:pPr>
        <w:jc w:val="both"/>
        <w:rPr>
          <w:sz w:val="16"/>
          <w:szCs w:val="16"/>
        </w:rPr>
      </w:pPr>
    </w:p>
    <w:p w:rsidR="006A1B75" w:rsidRDefault="00410003" w:rsidP="002876AF">
      <w:pPr>
        <w:tabs>
          <w:tab w:val="left" w:pos="-720"/>
        </w:tabs>
        <w:suppressAutoHyphens/>
      </w:pPr>
      <w:r w:rsidRPr="006A76C5">
        <w:rPr>
          <w:sz w:val="20"/>
        </w:rPr>
        <w:t>My Commission Expires: ________________</w:t>
      </w:r>
      <w:r w:rsidRPr="006A76C5">
        <w:rPr>
          <w:sz w:val="20"/>
        </w:rPr>
        <w:tab/>
      </w:r>
      <w:r w:rsidRPr="006A76C5">
        <w:rPr>
          <w:sz w:val="20"/>
        </w:rPr>
        <w:tab/>
      </w:r>
      <w:r w:rsidRPr="006A76C5">
        <w:rPr>
          <w:sz w:val="20"/>
        </w:rPr>
        <w:tab/>
        <w:t>______________________________________</w:t>
      </w:r>
      <w:r w:rsidRPr="006A76C5">
        <w:rPr>
          <w:sz w:val="20"/>
        </w:rPr>
        <w:tab/>
      </w:r>
      <w:r w:rsidRPr="006A76C5">
        <w:rPr>
          <w:sz w:val="20"/>
        </w:rPr>
        <w:tab/>
      </w:r>
      <w:r w:rsidRPr="006A76C5">
        <w:rPr>
          <w:sz w:val="20"/>
        </w:rPr>
        <w:tab/>
      </w:r>
      <w:r w:rsidRPr="006A76C5">
        <w:rPr>
          <w:sz w:val="20"/>
        </w:rPr>
        <w:tab/>
      </w:r>
      <w:r w:rsidRPr="006A76C5">
        <w:rPr>
          <w:sz w:val="20"/>
        </w:rPr>
        <w:tab/>
      </w:r>
      <w:r w:rsidRPr="006A76C5">
        <w:rPr>
          <w:sz w:val="20"/>
        </w:rPr>
        <w:tab/>
      </w:r>
      <w:r w:rsidRPr="006A76C5">
        <w:rPr>
          <w:sz w:val="20"/>
        </w:rPr>
        <w:tab/>
      </w:r>
      <w:r w:rsidRPr="006A76C5">
        <w:rPr>
          <w:sz w:val="20"/>
        </w:rPr>
        <w:tab/>
      </w:r>
      <w:r w:rsidRPr="006A76C5">
        <w:rPr>
          <w:sz w:val="20"/>
        </w:rPr>
        <w:tab/>
        <w:t>Clerk/ Notary Public</w:t>
      </w:r>
    </w:p>
    <w:sectPr w:rsidR="006A1B75" w:rsidSect="002876AF">
      <w:footerReference w:type="default" r:id="rId10"/>
      <w:pgSz w:w="12240" w:h="15840" w:code="1"/>
      <w:pgMar w:top="864" w:right="72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A2" w:rsidRDefault="00CB40A2">
      <w:r>
        <w:separator/>
      </w:r>
    </w:p>
  </w:endnote>
  <w:endnote w:type="continuationSeparator" w:id="0">
    <w:p w:rsidR="00CB40A2" w:rsidRDefault="00C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D4" w:rsidRDefault="009562D4">
    <w:pPr>
      <w:pStyle w:val="Footer"/>
      <w:rPr>
        <w:sz w:val="16"/>
      </w:rPr>
    </w:pPr>
    <w:r>
      <w:rPr>
        <w:sz w:val="16"/>
      </w:rPr>
      <w:t>JDF 507    R8/06    AFFIDAVIT OF SERVICE/WAIVER AND ACCEPTANCE OF SERVICE</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A2" w:rsidRDefault="00CB40A2">
      <w:r>
        <w:separator/>
      </w:r>
    </w:p>
  </w:footnote>
  <w:footnote w:type="continuationSeparator" w:id="0">
    <w:p w:rsidR="00CB40A2" w:rsidRDefault="00CB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5AEE"/>
    <w:multiLevelType w:val="hybridMultilevel"/>
    <w:tmpl w:val="F4DE712A"/>
    <w:lvl w:ilvl="0" w:tplc="B8BECB0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05AAE"/>
    <w:multiLevelType w:val="hybridMultilevel"/>
    <w:tmpl w:val="2EFE28F0"/>
    <w:lvl w:ilvl="0" w:tplc="FA12233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C4888"/>
    <w:multiLevelType w:val="hybridMultilevel"/>
    <w:tmpl w:val="7498663C"/>
    <w:lvl w:ilvl="0" w:tplc="61683D0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D0CD8"/>
    <w:multiLevelType w:val="singleLevel"/>
    <w:tmpl w:val="77427A06"/>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4" w15:restartNumberingAfterBreak="0">
    <w:nsid w:val="46880011"/>
    <w:multiLevelType w:val="singleLevel"/>
    <w:tmpl w:val="2B802B02"/>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5" w15:restartNumberingAfterBreak="0">
    <w:nsid w:val="664E783E"/>
    <w:multiLevelType w:val="hybridMultilevel"/>
    <w:tmpl w:val="8612EB14"/>
    <w:lvl w:ilvl="0" w:tplc="B8BECB06">
      <w:start w:val="1"/>
      <w:numFmt w:val="bullet"/>
      <w:lvlText w:val=""/>
      <w:lvlJc w:val="left"/>
      <w:pPr>
        <w:tabs>
          <w:tab w:val="num" w:pos="360"/>
        </w:tabs>
        <w:ind w:left="360" w:hanging="360"/>
      </w:pPr>
      <w:rPr>
        <w:rFonts w:ascii="Wingdings" w:hAnsi="Wingdings" w:hint="default"/>
        <w:sz w:val="24"/>
        <w:szCs w:val="24"/>
      </w:rPr>
    </w:lvl>
    <w:lvl w:ilvl="1" w:tplc="35DEDB6A">
      <w:start w:val="1"/>
      <w:numFmt w:val="bullet"/>
      <w:lvlText w:val=""/>
      <w:lvlJc w:val="left"/>
      <w:pPr>
        <w:tabs>
          <w:tab w:val="num" w:pos="1440"/>
        </w:tabs>
        <w:ind w:left="1440" w:hanging="36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8599F"/>
    <w:multiLevelType w:val="multilevel"/>
    <w:tmpl w:val="F4DE712A"/>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82D90"/>
    <w:multiLevelType w:val="multilevel"/>
    <w:tmpl w:val="7498663C"/>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613DB"/>
    <w:multiLevelType w:val="hybridMultilevel"/>
    <w:tmpl w:val="BCA6DEF0"/>
    <w:lvl w:ilvl="0" w:tplc="61683D08">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57"/>
    <w:rsid w:val="000426F8"/>
    <w:rsid w:val="000859E9"/>
    <w:rsid w:val="000C29D8"/>
    <w:rsid w:val="001B1D70"/>
    <w:rsid w:val="001E0C48"/>
    <w:rsid w:val="00224F5F"/>
    <w:rsid w:val="00252E6D"/>
    <w:rsid w:val="002876AF"/>
    <w:rsid w:val="002F6B59"/>
    <w:rsid w:val="00403847"/>
    <w:rsid w:val="00410003"/>
    <w:rsid w:val="00435BBC"/>
    <w:rsid w:val="0044107D"/>
    <w:rsid w:val="004A6A78"/>
    <w:rsid w:val="004B6707"/>
    <w:rsid w:val="00510874"/>
    <w:rsid w:val="00512930"/>
    <w:rsid w:val="00587238"/>
    <w:rsid w:val="005E2741"/>
    <w:rsid w:val="00621A8A"/>
    <w:rsid w:val="006807D6"/>
    <w:rsid w:val="006A1B75"/>
    <w:rsid w:val="006E5157"/>
    <w:rsid w:val="007E414C"/>
    <w:rsid w:val="007E42E9"/>
    <w:rsid w:val="00814DF6"/>
    <w:rsid w:val="008B3C01"/>
    <w:rsid w:val="008E3360"/>
    <w:rsid w:val="009246F0"/>
    <w:rsid w:val="009562D4"/>
    <w:rsid w:val="00A5498B"/>
    <w:rsid w:val="00AC66AD"/>
    <w:rsid w:val="00AD7318"/>
    <w:rsid w:val="00BD7DF6"/>
    <w:rsid w:val="00C939C3"/>
    <w:rsid w:val="00CA56C4"/>
    <w:rsid w:val="00CB40A2"/>
    <w:rsid w:val="00CD597B"/>
    <w:rsid w:val="00E73BB4"/>
    <w:rsid w:val="00ED7ECA"/>
    <w:rsid w:val="00F7229B"/>
    <w:rsid w:val="00F74348"/>
    <w:rsid w:val="00F940D8"/>
    <w:rsid w:val="00F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8E57945"/>
  <w15:chartTrackingRefBased/>
  <w15:docId w15:val="{E8BA2F14-5DD1-42BC-AE2E-A61C3246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center" w:pos="4680"/>
      </w:tabs>
      <w:suppressAutoHyphens/>
      <w:jc w:val="center"/>
      <w:outlineLvl w:val="0"/>
    </w:pPr>
    <w:rPr>
      <w:b/>
      <w:spacing w:val="-1"/>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426F8"/>
    <w:rPr>
      <w:rFonts w:ascii="Tahoma" w:hAnsi="Tahoma" w:cs="Tahoma"/>
      <w:sz w:val="16"/>
      <w:szCs w:val="16"/>
    </w:rPr>
  </w:style>
  <w:style w:type="paragraph" w:styleId="BodyText2">
    <w:name w:val="Body Text 2"/>
    <w:basedOn w:val="Normal"/>
    <w:rsid w:val="0041000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DD04450E-96C2-499B-B57C-BCD907A8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427E3-1A95-4598-B8DB-2C02A933B523}">
  <ds:schemaRefs>
    <ds:schemaRef ds:uri="http://schemas.microsoft.com/sharepoint/v3/contenttype/forms"/>
  </ds:schemaRefs>
</ds:datastoreItem>
</file>

<file path=customXml/itemProps3.xml><?xml version="1.0" encoding="utf-8"?>
<ds:datastoreItem xmlns:ds="http://schemas.openxmlformats.org/officeDocument/2006/customXml" ds:itemID="{DD4B2441-F4FE-4F35-9A93-CF601E2A0F15}">
  <ds:schemaRefs>
    <ds:schemaRef ds:uri="http://purl.org/dc/dcmitype/"/>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2</cp:revision>
  <cp:lastPrinted>2006-08-10T18:47:00Z</cp:lastPrinted>
  <dcterms:created xsi:type="dcterms:W3CDTF">2018-01-11T18:28:00Z</dcterms:created>
  <dcterms:modified xsi:type="dcterms:W3CDTF">2018-01-11T18:28:00Z</dcterms:modified>
</cp:coreProperties>
</file>