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3F25AE" w:rsidRPr="00D15298" w14:paraId="39AF14D0" w14:textId="77777777" w:rsidTr="00942051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B484B" w14:textId="77777777" w:rsidR="003F25AE" w:rsidRPr="00CA3862" w:rsidRDefault="003F25AE" w:rsidP="0094205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CA3862">
              <w:rPr>
                <w:rFonts w:ascii="Arial" w:hAnsi="Arial" w:cs="Arial"/>
                <w:b/>
                <w:sz w:val="22"/>
                <w:szCs w:val="22"/>
              </w:rPr>
              <w:t xml:space="preserve"> and Affidavit to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42528">
              <w:rPr>
                <w:rFonts w:ascii="Arial" w:hAnsi="Arial" w:cs="Arial"/>
                <w:b/>
                <w:sz w:val="22"/>
                <w:szCs w:val="22"/>
              </w:rPr>
            </w:r>
            <w:r w:rsidR="0054252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3862">
              <w:rPr>
                <w:rFonts w:ascii="Arial" w:hAnsi="Arial" w:cs="Arial"/>
                <w:b/>
                <w:sz w:val="22"/>
                <w:szCs w:val="22"/>
              </w:rPr>
              <w:t>Change Decision-Making</w:t>
            </w:r>
          </w:p>
          <w:p w14:paraId="7B112C33" w14:textId="77777777" w:rsidR="003F25AE" w:rsidRPr="00CA3862" w:rsidRDefault="003F25AE" w:rsidP="00942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42528">
              <w:rPr>
                <w:rFonts w:ascii="Arial" w:hAnsi="Arial" w:cs="Arial"/>
                <w:b/>
                <w:sz w:val="22"/>
                <w:szCs w:val="22"/>
              </w:rPr>
            </w:r>
            <w:r w:rsidR="0054252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A3862">
              <w:rPr>
                <w:rFonts w:ascii="Arial" w:hAnsi="Arial" w:cs="Arial"/>
                <w:b/>
                <w:sz w:val="22"/>
                <w:szCs w:val="22"/>
              </w:rPr>
              <w:t xml:space="preserve"> Stipulation to Change Decision-Making</w:t>
            </w:r>
          </w:p>
          <w:p w14:paraId="532025C6" w14:textId="77777777" w:rsidR="003F25AE" w:rsidRDefault="003F25AE" w:rsidP="00942051">
            <w:pPr>
              <w:jc w:val="center"/>
              <w:rPr>
                <w:rStyle w:val="form-number"/>
                <w:rFonts w:ascii="Arial" w:hAnsi="Arial" w:cs="Arial"/>
                <w:i/>
                <w:sz w:val="16"/>
                <w:szCs w:val="16"/>
              </w:rPr>
            </w:pPr>
            <w:r w:rsidRPr="00D70B35">
              <w:rPr>
                <w:rStyle w:val="form-number"/>
                <w:rFonts w:ascii="Arial" w:hAnsi="Arial" w:cs="Arial"/>
                <w:i/>
                <w:sz w:val="16"/>
                <w:szCs w:val="16"/>
              </w:rPr>
              <w:t>Motion/Stipulation to Modify Decision-Making Responsibility</w:t>
            </w:r>
          </w:p>
          <w:p w14:paraId="48924D57" w14:textId="17D523B1" w:rsidR="00C16393" w:rsidRPr="00C16393" w:rsidRDefault="00C16393" w:rsidP="0094205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s-419"/>
              </w:rPr>
            </w:pPr>
            <w:r w:rsidRPr="00C16393">
              <w:rPr>
                <w:rFonts w:ascii="Arial" w:hAnsi="Arial" w:cs="Arial"/>
                <w:b/>
                <w:i/>
                <w:iCs/>
                <w:sz w:val="20"/>
                <w:lang w:val="es-419"/>
              </w:rPr>
              <w:t>Pedimento y declaración jurada para:</w:t>
            </w:r>
            <w:r w:rsidRPr="00C16393">
              <w:rPr>
                <w:rFonts w:ascii="Arial" w:hAnsi="Arial" w:cs="Arial"/>
                <w:b/>
                <w:i/>
                <w:iCs/>
                <w:sz w:val="18"/>
                <w:szCs w:val="18"/>
                <w:lang w:val="es-419"/>
              </w:rPr>
              <w:t xml:space="preserve"> </w:t>
            </w:r>
            <w:r w:rsidRPr="00C1639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3">
              <w:rPr>
                <w:rFonts w:ascii="Arial" w:hAnsi="Arial" w:cs="Arial"/>
                <w:b/>
                <w:sz w:val="20"/>
                <w:lang w:val="es-419"/>
              </w:rPr>
              <w:instrText xml:space="preserve"> FORMCHECKBOX </w:instrText>
            </w:r>
            <w:r w:rsidR="00542528">
              <w:rPr>
                <w:rFonts w:ascii="Arial" w:hAnsi="Arial" w:cs="Arial"/>
                <w:b/>
                <w:sz w:val="20"/>
              </w:rPr>
            </w:r>
            <w:r w:rsidR="0054252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16393">
              <w:rPr>
                <w:rFonts w:ascii="Arial" w:hAnsi="Arial" w:cs="Arial"/>
                <w:b/>
                <w:sz w:val="20"/>
              </w:rPr>
              <w:fldChar w:fldCharType="end"/>
            </w:r>
            <w:r w:rsidRPr="00C16393">
              <w:rPr>
                <w:rFonts w:ascii="Arial" w:hAnsi="Arial" w:cs="Arial"/>
                <w:b/>
                <w:sz w:val="20"/>
                <w:lang w:val="es-419"/>
              </w:rPr>
              <w:t xml:space="preserve"> </w:t>
            </w:r>
            <w:r w:rsidRPr="00C16393">
              <w:rPr>
                <w:rFonts w:ascii="Arial" w:hAnsi="Arial" w:cs="Arial"/>
                <w:b/>
                <w:i/>
                <w:iCs/>
                <w:sz w:val="20"/>
                <w:lang w:val="es-419"/>
              </w:rPr>
              <w:t>Cambiar la toma de decisiones</w:t>
            </w:r>
          </w:p>
          <w:p w14:paraId="244340F3" w14:textId="77777777" w:rsidR="00C16393" w:rsidRDefault="00C16393" w:rsidP="00942051">
            <w:pPr>
              <w:jc w:val="center"/>
              <w:rPr>
                <w:rStyle w:val="form-number"/>
                <w:rFonts w:cs="Arial"/>
                <w:sz w:val="16"/>
                <w:szCs w:val="16"/>
                <w:lang w:val="es-419"/>
              </w:rPr>
            </w:pPr>
            <w:r w:rsidRPr="00C1639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3">
              <w:rPr>
                <w:rFonts w:ascii="Arial" w:hAnsi="Arial" w:cs="Arial"/>
                <w:b/>
                <w:sz w:val="20"/>
                <w:lang w:val="es-419"/>
              </w:rPr>
              <w:instrText xml:space="preserve"> FORMCHECKBOX </w:instrText>
            </w:r>
            <w:r w:rsidR="00542528">
              <w:rPr>
                <w:rFonts w:ascii="Arial" w:hAnsi="Arial" w:cs="Arial"/>
                <w:b/>
                <w:sz w:val="20"/>
              </w:rPr>
            </w:r>
            <w:r w:rsidR="0054252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16393">
              <w:rPr>
                <w:rFonts w:ascii="Arial" w:hAnsi="Arial" w:cs="Arial"/>
                <w:b/>
                <w:sz w:val="20"/>
              </w:rPr>
              <w:fldChar w:fldCharType="end"/>
            </w:r>
            <w:r w:rsidRPr="00C16393">
              <w:rPr>
                <w:rFonts w:ascii="Arial" w:hAnsi="Arial" w:cs="Arial"/>
                <w:b/>
                <w:sz w:val="20"/>
                <w:lang w:val="es-419"/>
              </w:rPr>
              <w:t xml:space="preserve"> </w:t>
            </w:r>
            <w:r w:rsidRPr="00C16393">
              <w:rPr>
                <w:rFonts w:ascii="Arial" w:hAnsi="Arial"/>
                <w:b/>
                <w:i/>
                <w:iCs/>
                <w:sz w:val="20"/>
                <w:lang w:val="es-419"/>
              </w:rPr>
              <w:t>Estipulación para cambiar la toma de decisiones</w:t>
            </w:r>
            <w:r>
              <w:rPr>
                <w:rStyle w:val="form-number"/>
                <w:rFonts w:cs="Arial"/>
                <w:sz w:val="16"/>
                <w:szCs w:val="16"/>
                <w:lang w:val="es-419"/>
              </w:rPr>
              <w:t xml:space="preserve"> </w:t>
            </w:r>
          </w:p>
          <w:p w14:paraId="5CD9A141" w14:textId="7E949208" w:rsidR="00C16393" w:rsidRPr="00C16393" w:rsidRDefault="00C16393" w:rsidP="00942051">
            <w:pPr>
              <w:jc w:val="center"/>
              <w:rPr>
                <w:rFonts w:ascii="Arial" w:hAnsi="Arial"/>
                <w:iCs/>
                <w:sz w:val="26"/>
                <w:szCs w:val="26"/>
                <w:lang w:val="es-419"/>
              </w:rPr>
            </w:pPr>
            <w:r w:rsidRPr="00C16393">
              <w:rPr>
                <w:rStyle w:val="form-number"/>
                <w:rFonts w:ascii="Arial" w:hAnsi="Arial" w:cs="Arial"/>
                <w:i/>
                <w:sz w:val="16"/>
                <w:szCs w:val="16"/>
                <w:lang w:val="es-419"/>
              </w:rPr>
              <w:t>P</w:t>
            </w:r>
            <w:r>
              <w:rPr>
                <w:rStyle w:val="form-number"/>
                <w:rFonts w:ascii="Arial" w:hAnsi="Arial" w:cs="Arial"/>
                <w:i/>
                <w:sz w:val="16"/>
                <w:szCs w:val="16"/>
                <w:lang w:val="es-419"/>
              </w:rPr>
              <w:t>e</w:t>
            </w:r>
            <w:r w:rsidRPr="00C16393">
              <w:rPr>
                <w:rStyle w:val="form-number"/>
                <w:rFonts w:ascii="Arial" w:hAnsi="Arial" w:cs="Arial"/>
                <w:i/>
                <w:sz w:val="16"/>
                <w:szCs w:val="16"/>
                <w:lang w:val="es-419"/>
              </w:rPr>
              <w:t>dimento y estipulación para m</w:t>
            </w:r>
            <w:r>
              <w:rPr>
                <w:rStyle w:val="form-number"/>
                <w:rFonts w:ascii="Arial" w:hAnsi="Arial" w:cs="Arial"/>
                <w:i/>
                <w:sz w:val="16"/>
                <w:szCs w:val="16"/>
                <w:lang w:val="es-419"/>
              </w:rPr>
              <w:t>odificar las obligaciones de la toma de decisiones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C16DA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  <w:r w:rsidRPr="00D35645">
              <w:rPr>
                <w:rFonts w:ascii="Arial" w:hAnsi="Arial" w:cs="Arial"/>
                <w:sz w:val="20"/>
                <w:lang w:val="es-419"/>
              </w:rPr>
              <w:t xml:space="preserve">JDF </w:t>
            </w:r>
            <w:r w:rsidRPr="003F25AE">
              <w:rPr>
                <w:rFonts w:ascii="Arial" w:hAnsi="Arial" w:cs="Arial"/>
                <w:sz w:val="20"/>
                <w:lang w:val="es-419"/>
              </w:rPr>
              <w:t>1415</w:t>
            </w:r>
          </w:p>
          <w:p w14:paraId="7ED573AC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5DC37C74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2F8A486E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67097914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7176DB4A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77C79CB7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3FD41BFB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47423DA1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53433456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543BA1D4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0EBC3303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64FDAA44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7279EB09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4A3AAD88" w14:textId="77777777" w:rsidR="003F25AE" w:rsidRPr="00D35645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157306" wp14:editId="42EA696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7096C" id="Group 2" o:spid="_x0000_s1026" style="position:absolute;margin-left:21.7pt;margin-top:12.5pt;width:115.4pt;height:10.1pt;z-index:251659264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PgwwAAANoAAAAPAAAAZHJzL2Rvd25yZXYueG1sRI9Ba8JA&#10;FITvQv/D8gredNMi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ufXT4M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8201E96" w14:textId="77777777" w:rsidR="003F25AE" w:rsidRPr="00D35645" w:rsidRDefault="003F25AE" w:rsidP="009420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D35645">
              <w:rPr>
                <w:rFonts w:ascii="Arial" w:hAnsi="Arial" w:cs="Arial"/>
                <w:b/>
                <w:sz w:val="22"/>
                <w:szCs w:val="22"/>
                <w:lang w:val="es-419"/>
              </w:rPr>
              <w:t xml:space="preserve">Court Use </w:t>
            </w:r>
            <w:proofErr w:type="spellStart"/>
            <w:r w:rsidRPr="00D35645">
              <w:rPr>
                <w:rFonts w:ascii="Arial" w:hAnsi="Arial" w:cs="Arial"/>
                <w:b/>
                <w:sz w:val="22"/>
                <w:szCs w:val="22"/>
                <w:lang w:val="es-419"/>
              </w:rPr>
              <w:t>Only</w:t>
            </w:r>
            <w:proofErr w:type="spellEnd"/>
          </w:p>
          <w:p w14:paraId="134234B7" w14:textId="77777777" w:rsidR="003F25AE" w:rsidRDefault="003F25AE" w:rsidP="009420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>U</w:t>
            </w:r>
            <w:r w:rsidRPr="00B804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>so exclusiv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>o</w:t>
            </w:r>
            <w:r w:rsidRPr="00B804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 xml:space="preserve"> del tribunal</w:t>
            </w:r>
          </w:p>
          <w:p w14:paraId="6DED0A3F" w14:textId="77777777" w:rsidR="003F25AE" w:rsidRPr="00D35645" w:rsidRDefault="003F25AE" w:rsidP="009420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419"/>
              </w:rPr>
            </w:pPr>
          </w:p>
        </w:tc>
      </w:tr>
      <w:tr w:rsidR="003F25AE" w:rsidRPr="00D15298" w14:paraId="650E3080" w14:textId="77777777" w:rsidTr="00942051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E4835" w14:textId="77777777" w:rsidR="003F25AE" w:rsidRPr="00D35645" w:rsidRDefault="003F25AE" w:rsidP="00942051">
            <w:pPr>
              <w:rPr>
                <w:rFonts w:ascii="Arial" w:hAnsi="Arial" w:cs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 w:cs="Arial"/>
                <w:sz w:val="20"/>
                <w:lang w:val="es-419"/>
              </w:rPr>
              <w:t>District</w:t>
            </w:r>
            <w:proofErr w:type="spellEnd"/>
            <w:r w:rsidRPr="00D35645">
              <w:rPr>
                <w:rFonts w:ascii="Arial" w:hAnsi="Arial" w:cs="Arial"/>
                <w:sz w:val="20"/>
                <w:lang w:val="es-419"/>
              </w:rPr>
              <w:t xml:space="preserve"> Court</w:t>
            </w:r>
          </w:p>
          <w:p w14:paraId="7AE4C828" w14:textId="77777777" w:rsidR="003F25AE" w:rsidRPr="00743C77" w:rsidRDefault="003F25AE" w:rsidP="00942051">
            <w:pP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</w:pPr>
            <w:r w:rsidRPr="00743C77"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Tribunal de distrito</w:t>
            </w:r>
          </w:p>
          <w:p w14:paraId="35DF9B7F" w14:textId="77777777" w:rsidR="003F25AE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r w:rsidRPr="00743C77">
              <w:rPr>
                <w:rFonts w:ascii="Arial" w:hAnsi="Arial" w:cs="Arial"/>
                <w:sz w:val="20"/>
                <w:lang w:val="es-419"/>
              </w:rPr>
              <w:t xml:space="preserve">Colorado County: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5E5D1F71" w14:textId="77777777" w:rsidR="003F25AE" w:rsidRPr="00743C77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Condado de Colorado:</w:t>
            </w:r>
          </w:p>
          <w:p w14:paraId="358C16C1" w14:textId="77777777" w:rsidR="003F25AE" w:rsidRPr="00D35645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r w:rsidRPr="00D35645">
              <w:rPr>
                <w:rFonts w:ascii="Arial" w:hAnsi="Arial" w:cs="Arial"/>
                <w:sz w:val="20"/>
                <w:lang w:val="es-419"/>
              </w:rPr>
              <w:t xml:space="preserve">Court </w:t>
            </w:r>
            <w:proofErr w:type="spellStart"/>
            <w:r w:rsidRPr="00D35645">
              <w:rPr>
                <w:rFonts w:ascii="Arial" w:hAnsi="Arial" w:cs="Arial"/>
                <w:sz w:val="20"/>
                <w:lang w:val="es-419"/>
              </w:rPr>
              <w:t>Address</w:t>
            </w:r>
            <w:proofErr w:type="spellEnd"/>
            <w:r w:rsidRPr="00D35645">
              <w:rPr>
                <w:rFonts w:ascii="Arial" w:hAnsi="Arial" w:cs="Arial"/>
                <w:sz w:val="20"/>
                <w:lang w:val="es-419"/>
              </w:rPr>
              <w:t xml:space="preserve">: </w:t>
            </w:r>
            <w:r w:rsidRPr="00D35645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5A51C8BF" w14:textId="77777777" w:rsidR="003F25AE" w:rsidRPr="00D35645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Dirección del t</w:t>
            </w:r>
            <w:r w:rsidRPr="00743C77"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ribunal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:</w:t>
            </w:r>
          </w:p>
          <w:p w14:paraId="0E8F310A" w14:textId="77777777" w:rsidR="003F25AE" w:rsidRPr="00D35645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b/>
                <w:sz w:val="20"/>
                <w:lang w:val="es-419"/>
              </w:rPr>
            </w:pPr>
          </w:p>
          <w:p w14:paraId="26590475" w14:textId="77777777" w:rsidR="003F25AE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400CBC58" w14:textId="77777777" w:rsidR="003F25AE" w:rsidRPr="00743C77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356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Partes</w:t>
            </w:r>
            <w:proofErr w:type="spellEnd"/>
            <w:r w:rsidRPr="00D356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3A24C84" w14:textId="77777777" w:rsidR="003F25AE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i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445E47E8" w14:textId="77777777" w:rsidR="003F25AE" w:rsidRPr="00743C77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Demandante (padre o persona quien inició la acción legal):</w:t>
            </w:r>
          </w:p>
          <w:p w14:paraId="6FF974F5" w14:textId="77777777" w:rsidR="003F25AE" w:rsidRPr="00E36275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sz w:val="8"/>
                <w:szCs w:val="8"/>
                <w:u w:val="single"/>
                <w:lang w:val="es-419"/>
              </w:rPr>
            </w:pPr>
          </w:p>
          <w:p w14:paraId="5008C780" w14:textId="77777777" w:rsidR="003F25AE" w:rsidRPr="00743C77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lang w:val="es-419"/>
              </w:rPr>
            </w:pP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7BDA53EF" w14:textId="77777777" w:rsidR="003F25AE" w:rsidRPr="00E36275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sz w:val="4"/>
                <w:szCs w:val="4"/>
                <w:lang w:val="es-419"/>
              </w:rPr>
            </w:pPr>
          </w:p>
          <w:p w14:paraId="01D3013F" w14:textId="77777777" w:rsidR="003F25AE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i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16E38676" w14:textId="77777777" w:rsidR="003F25AE" w:rsidRPr="00743C77" w:rsidRDefault="003F25A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Codemandante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 xml:space="preserve"> o demandado (otra persona en esta causa):</w:t>
            </w:r>
          </w:p>
          <w:p w14:paraId="31AA15AB" w14:textId="77777777" w:rsidR="003F25AE" w:rsidRPr="00743C77" w:rsidRDefault="003F25AE" w:rsidP="00942051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  <w:lang w:val="es-419"/>
              </w:rPr>
            </w:pP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DFF76" w14:textId="77777777" w:rsidR="003F25AE" w:rsidRPr="00743C77" w:rsidRDefault="003F25A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  <w:lang w:val="es-419"/>
              </w:rPr>
            </w:pPr>
          </w:p>
        </w:tc>
      </w:tr>
      <w:tr w:rsidR="003F25AE" w:rsidRPr="00D15298" w14:paraId="1CEC0200" w14:textId="77777777" w:rsidTr="00942051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8826" w14:textId="77777777" w:rsidR="003F25AE" w:rsidRDefault="003F25AE" w:rsidP="00942051">
            <w:pPr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  <w:r>
              <w:rPr>
                <w:rFonts w:ascii="Arial" w:hAnsi="Arial"/>
                <w:sz w:val="20"/>
              </w:rPr>
              <w:t xml:space="preserve"> or Party filing</w:t>
            </w:r>
          </w:p>
          <w:p w14:paraId="5ADEF7FD" w14:textId="77777777" w:rsidR="003F25AE" w:rsidRPr="00743C77" w:rsidRDefault="003F25AE" w:rsidP="00942051">
            <w:pPr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Abogado (de haber) o parte que presenta la causa</w:t>
            </w:r>
          </w:p>
          <w:p w14:paraId="36DC8B30" w14:textId="77777777" w:rsidR="003F25AE" w:rsidRPr="00D35645" w:rsidRDefault="003F25A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/>
                <w:sz w:val="20"/>
                <w:lang w:val="es-419"/>
              </w:rPr>
              <w:t>Name</w:t>
            </w:r>
            <w:proofErr w:type="spellEnd"/>
            <w:r w:rsidRPr="00D35645">
              <w:rPr>
                <w:rFonts w:ascii="Arial" w:hAnsi="Arial"/>
                <w:sz w:val="20"/>
                <w:lang w:val="es-419"/>
              </w:rPr>
              <w:t>:</w:t>
            </w:r>
            <w:r w:rsidRPr="00D35645">
              <w:rPr>
                <w:rFonts w:ascii="Arial" w:hAnsi="Arial"/>
                <w:sz w:val="20"/>
                <w:lang w:val="es-419"/>
              </w:rPr>
              <w:tab/>
              <w:t>__________________________________________________</w:t>
            </w:r>
          </w:p>
          <w:p w14:paraId="45D487F4" w14:textId="77777777" w:rsidR="003F25AE" w:rsidRPr="00D35645" w:rsidRDefault="003F25A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Nombre:</w:t>
            </w:r>
          </w:p>
          <w:p w14:paraId="05707B7A" w14:textId="77777777" w:rsidR="003F25AE" w:rsidRPr="00D35645" w:rsidRDefault="003F25A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/>
                <w:sz w:val="20"/>
                <w:lang w:val="es-419"/>
              </w:rPr>
              <w:t>Address</w:t>
            </w:r>
            <w:proofErr w:type="spellEnd"/>
            <w:r w:rsidRPr="00D35645">
              <w:rPr>
                <w:rFonts w:ascii="Arial" w:hAnsi="Arial"/>
                <w:sz w:val="20"/>
                <w:lang w:val="es-419"/>
              </w:rPr>
              <w:t>:</w:t>
            </w:r>
            <w:r w:rsidRPr="00D35645">
              <w:rPr>
                <w:rFonts w:ascii="Arial" w:hAnsi="Arial"/>
                <w:sz w:val="20"/>
                <w:lang w:val="es-419"/>
              </w:rPr>
              <w:tab/>
              <w:t>_________________________________________________</w:t>
            </w:r>
          </w:p>
          <w:p w14:paraId="473DB702" w14:textId="77777777" w:rsidR="003F25AE" w:rsidRPr="00D35645" w:rsidRDefault="003F25A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Dirección:</w:t>
            </w:r>
          </w:p>
          <w:p w14:paraId="25A2B0B4" w14:textId="77777777" w:rsidR="003F25AE" w:rsidRPr="00D35645" w:rsidRDefault="003F25A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/>
                <w:sz w:val="20"/>
                <w:lang w:val="es-419"/>
              </w:rPr>
              <w:t>Phone</w:t>
            </w:r>
            <w:proofErr w:type="spellEnd"/>
            <w:r w:rsidRPr="00D35645">
              <w:rPr>
                <w:rFonts w:ascii="Arial" w:hAnsi="Arial"/>
                <w:sz w:val="20"/>
                <w:lang w:val="es-419"/>
              </w:rPr>
              <w:t>:</w:t>
            </w:r>
            <w:r w:rsidRPr="00D35645">
              <w:rPr>
                <w:rFonts w:ascii="Arial" w:hAnsi="Arial"/>
                <w:sz w:val="20"/>
                <w:lang w:val="es-419"/>
              </w:rPr>
              <w:tab/>
              <w:t>__________________________________________________</w:t>
            </w:r>
          </w:p>
          <w:p w14:paraId="6D61AF39" w14:textId="77777777" w:rsidR="003F25AE" w:rsidRPr="00743C77" w:rsidRDefault="003F25A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Teléfono:</w:t>
            </w:r>
          </w:p>
          <w:p w14:paraId="578C02A2" w14:textId="77777777" w:rsidR="003F25AE" w:rsidRPr="00743C77" w:rsidRDefault="003F25A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 w:rsidRPr="00743C77">
              <w:rPr>
                <w:rFonts w:ascii="Arial" w:hAnsi="Arial"/>
                <w:sz w:val="20"/>
                <w:lang w:val="es-419"/>
              </w:rPr>
              <w:t>E-mail:</w:t>
            </w:r>
            <w:r w:rsidRPr="00743C77">
              <w:rPr>
                <w:rFonts w:ascii="Arial" w:hAnsi="Arial"/>
                <w:sz w:val="20"/>
                <w:lang w:val="es-419"/>
              </w:rPr>
              <w:tab/>
              <w:t>__________________________________________________</w:t>
            </w:r>
          </w:p>
          <w:p w14:paraId="314DF478" w14:textId="77777777" w:rsidR="003F25AE" w:rsidRPr="00743C77" w:rsidRDefault="003F25A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Correo electrónico:</w:t>
            </w:r>
          </w:p>
          <w:p w14:paraId="16A85D7D" w14:textId="77777777" w:rsidR="003F25AE" w:rsidRPr="00743C77" w:rsidRDefault="003F25AE" w:rsidP="00942051">
            <w:pPr>
              <w:tabs>
                <w:tab w:val="left" w:pos="3022"/>
                <w:tab w:val="right" w:pos="6283"/>
              </w:tabs>
              <w:spacing w:after="60"/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743C77">
              <w:rPr>
                <w:rFonts w:ascii="Arial" w:hAnsi="Arial"/>
                <w:sz w:val="20"/>
                <w:lang w:val="es-419"/>
              </w:rPr>
              <w:t>Lawyer</w:t>
            </w:r>
            <w:proofErr w:type="spellEnd"/>
            <w:r w:rsidRPr="00743C77">
              <w:rPr>
                <w:rFonts w:ascii="Arial" w:hAnsi="Arial"/>
                <w:sz w:val="20"/>
                <w:lang w:val="es-419"/>
              </w:rPr>
              <w:t xml:space="preserve"> Reg. #: ________________________</w:t>
            </w:r>
          </w:p>
          <w:p w14:paraId="5417393C" w14:textId="77777777" w:rsidR="003F25AE" w:rsidRPr="00743C77" w:rsidRDefault="003F25AE" w:rsidP="00942051">
            <w:pPr>
              <w:tabs>
                <w:tab w:val="left" w:pos="3022"/>
                <w:tab w:val="right" w:pos="6283"/>
              </w:tabs>
              <w:spacing w:after="60"/>
              <w:rPr>
                <w:rFonts w:ascii="Arial" w:hAnsi="Arial" w:cs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Número de matrícula profesional del abogado: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B8ED0" w14:textId="77777777" w:rsidR="003F25AE" w:rsidRPr="00743C77" w:rsidRDefault="003F25A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lang w:val="es-419"/>
              </w:rPr>
            </w:pPr>
            <w:r w:rsidRPr="00743C77">
              <w:rPr>
                <w:rFonts w:ascii="Arial" w:hAnsi="Arial" w:cs="Arial"/>
                <w:sz w:val="20"/>
                <w:lang w:val="es-419"/>
              </w:rPr>
              <w:t>Case</w:t>
            </w:r>
          </w:p>
          <w:p w14:paraId="62A27722" w14:textId="77777777" w:rsidR="003F25AE" w:rsidRPr="00743C77" w:rsidRDefault="003F25A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 w:rsidRPr="00743C77">
              <w:rPr>
                <w:rFonts w:ascii="Arial" w:hAnsi="Arial" w:cs="Arial"/>
                <w:sz w:val="20"/>
                <w:lang w:val="es-419"/>
              </w:rPr>
              <w:t>Number</w:t>
            </w:r>
            <w:proofErr w:type="spellEnd"/>
            <w:r w:rsidRPr="00743C77">
              <w:rPr>
                <w:rFonts w:ascii="Arial" w:hAnsi="Arial" w:cs="Arial"/>
                <w:sz w:val="20"/>
                <w:lang w:val="es-419"/>
              </w:rPr>
              <w:t xml:space="preserve">: 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0DC14EB0" w14:textId="77777777" w:rsidR="003F25AE" w:rsidRDefault="003F25AE" w:rsidP="00942051">
            <w:pPr>
              <w:tabs>
                <w:tab w:val="left" w:pos="3041"/>
              </w:tabs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Número de causa:</w:t>
            </w:r>
          </w:p>
          <w:p w14:paraId="4BF468AA" w14:textId="77777777" w:rsidR="003F25AE" w:rsidRPr="00743C77" w:rsidRDefault="003F25A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lang w:val="es-419"/>
              </w:rPr>
            </w:pPr>
          </w:p>
          <w:p w14:paraId="7A601A78" w14:textId="77777777" w:rsidR="003F25AE" w:rsidRPr="00743C77" w:rsidRDefault="003F25A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 w:rsidRPr="00743C77">
              <w:rPr>
                <w:rFonts w:ascii="Arial" w:hAnsi="Arial" w:cs="Arial"/>
                <w:sz w:val="20"/>
                <w:lang w:val="es-419"/>
              </w:rPr>
              <w:t>Division</w:t>
            </w:r>
            <w:proofErr w:type="spellEnd"/>
            <w:r w:rsidRPr="00743C77">
              <w:rPr>
                <w:rFonts w:ascii="Arial" w:hAnsi="Arial" w:cs="Arial"/>
                <w:sz w:val="20"/>
                <w:lang w:val="es-419"/>
              </w:rPr>
              <w:t xml:space="preserve">: 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53E47031" w14:textId="77777777" w:rsidR="003F25AE" w:rsidRDefault="003F25AE" w:rsidP="00942051">
            <w:pPr>
              <w:tabs>
                <w:tab w:val="left" w:pos="3041"/>
              </w:tabs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 xml:space="preserve">División: </w:t>
            </w:r>
          </w:p>
          <w:p w14:paraId="7DB0F8B7" w14:textId="77777777" w:rsidR="003F25AE" w:rsidRPr="00743C77" w:rsidRDefault="003F25A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lang w:val="es-419"/>
              </w:rPr>
            </w:pPr>
          </w:p>
          <w:p w14:paraId="09427A6C" w14:textId="77777777" w:rsidR="003F25AE" w:rsidRPr="00743C77" w:rsidRDefault="003F25A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 w:rsidRPr="00743C77">
              <w:rPr>
                <w:rFonts w:ascii="Arial" w:hAnsi="Arial" w:cs="Arial"/>
                <w:sz w:val="20"/>
                <w:lang w:val="es-419"/>
              </w:rPr>
              <w:t>Courtroom</w:t>
            </w:r>
            <w:proofErr w:type="spellEnd"/>
            <w:r w:rsidRPr="00743C77">
              <w:rPr>
                <w:rFonts w:ascii="Arial" w:hAnsi="Arial" w:cs="Arial"/>
                <w:sz w:val="20"/>
                <w:lang w:val="es-419"/>
              </w:rPr>
              <w:t xml:space="preserve">: 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565F311D" w14:textId="77777777" w:rsidR="003F25AE" w:rsidRPr="00743C77" w:rsidRDefault="003F25AE" w:rsidP="00942051">
            <w:pPr>
              <w:tabs>
                <w:tab w:val="left" w:pos="3041"/>
              </w:tabs>
              <w:rPr>
                <w:rFonts w:ascii="Arial" w:hAnsi="Arial" w:cs="Arial"/>
                <w:sz w:val="1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Sala del tribunal:</w:t>
            </w:r>
          </w:p>
        </w:tc>
      </w:tr>
    </w:tbl>
    <w:p w14:paraId="02E349B2" w14:textId="35DB2F93" w:rsidR="00CD5E46" w:rsidRDefault="003F25AE" w:rsidP="00AB6898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120"/>
        <w:ind w:left="90" w:right="90"/>
        <w:jc w:val="both"/>
        <w:rPr>
          <w:rFonts w:ascii="Arial" w:hAnsi="Arial"/>
          <w:sz w:val="20"/>
        </w:rPr>
      </w:pPr>
      <w:r w:rsidRPr="003F25AE">
        <w:rPr>
          <w:rFonts w:ascii="Arial" w:hAnsi="Arial"/>
          <w:sz w:val="20"/>
          <w:lang w:val="es-419"/>
        </w:rPr>
        <w:t xml:space="preserve"> </w:t>
      </w:r>
      <w:r w:rsidR="008E5D62" w:rsidRPr="008E5D62">
        <w:rPr>
          <w:rFonts w:ascii="Arial" w:hAnsi="Arial"/>
          <w:sz w:val="20"/>
        </w:rPr>
        <w:t xml:space="preserve">To the Parent/Party Receiving this </w:t>
      </w:r>
      <w:r w:rsidR="00904CED">
        <w:rPr>
          <w:rFonts w:ascii="Arial" w:hAnsi="Arial"/>
          <w:sz w:val="20"/>
        </w:rPr>
        <w:t>Motion</w:t>
      </w:r>
      <w:r w:rsidR="008E5D62" w:rsidRPr="008E5D62">
        <w:rPr>
          <w:rFonts w:ascii="Arial" w:hAnsi="Arial"/>
          <w:sz w:val="20"/>
        </w:rPr>
        <w:t>:</w:t>
      </w:r>
    </w:p>
    <w:p w14:paraId="2EF64BB7" w14:textId="53D07649" w:rsidR="00746C16" w:rsidRPr="00C16393" w:rsidRDefault="00C16393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/>
          <w:sz w:val="20"/>
          <w:lang w:val="es-419"/>
        </w:rPr>
      </w:pPr>
      <w:r w:rsidRPr="008F51B4">
        <w:rPr>
          <w:rFonts w:ascii="Arial" w:hAnsi="Arial" w:cs="Arial"/>
          <w:i/>
          <w:iCs/>
          <w:sz w:val="18"/>
          <w:szCs w:val="18"/>
          <w:lang w:val="es-419"/>
        </w:rPr>
        <w:t>Al padre/</w:t>
      </w:r>
      <w:r>
        <w:rPr>
          <w:rFonts w:ascii="Arial" w:hAnsi="Arial" w:cs="Arial"/>
          <w:i/>
          <w:iCs/>
          <w:sz w:val="18"/>
          <w:szCs w:val="18"/>
          <w:lang w:val="es-419"/>
        </w:rPr>
        <w:t xml:space="preserve">a la madre o la 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parte que recibe el presente </w:t>
      </w:r>
      <w:r>
        <w:rPr>
          <w:rFonts w:ascii="Arial" w:hAnsi="Arial" w:cs="Arial"/>
          <w:i/>
          <w:iCs/>
          <w:sz w:val="18"/>
          <w:szCs w:val="18"/>
          <w:lang w:val="es-419"/>
        </w:rPr>
        <w:t>pedimento:</w:t>
      </w:r>
    </w:p>
    <w:p w14:paraId="460CBA95" w14:textId="09DFF3A5" w:rsidR="00725191" w:rsidRPr="00D15298" w:rsidRDefault="00705C3D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 w:cs="Arial"/>
          <w:sz w:val="20"/>
          <w:lang w:val="es-US"/>
        </w:rPr>
      </w:pPr>
      <w:r>
        <w:rPr>
          <w:rFonts w:ascii="Arial" w:hAnsi="Arial"/>
          <w:sz w:val="20"/>
        </w:rPr>
        <w:t xml:space="preserve">For </w:t>
      </w:r>
      <w:r w:rsidR="00242B85">
        <w:rPr>
          <w:rFonts w:ascii="Arial" w:hAnsi="Arial"/>
          <w:sz w:val="20"/>
        </w:rPr>
        <w:t xml:space="preserve">a </w:t>
      </w:r>
      <w:r w:rsidR="00904CED">
        <w:rPr>
          <w:rFonts w:ascii="Arial" w:hAnsi="Arial"/>
          <w:sz w:val="20"/>
        </w:rPr>
        <w:t>Motion</w:t>
      </w:r>
      <w:r w:rsidR="00242B85" w:rsidRPr="00402644">
        <w:rPr>
          <w:rFonts w:ascii="Arial" w:hAnsi="Arial"/>
          <w:bCs/>
          <w:i/>
          <w:iCs/>
          <w:sz w:val="20"/>
        </w:rPr>
        <w:t xml:space="preserve"> to </w:t>
      </w:r>
      <w:r w:rsidR="00242B85" w:rsidRPr="00402644">
        <w:rPr>
          <w:rFonts w:ascii="Arial" w:hAnsi="Arial"/>
          <w:b/>
          <w:i/>
          <w:iCs/>
          <w:sz w:val="20"/>
        </w:rPr>
        <w:t>Change</w:t>
      </w:r>
      <w:r w:rsidR="00242B85" w:rsidRPr="00402644">
        <w:rPr>
          <w:rFonts w:ascii="Arial" w:hAnsi="Arial"/>
          <w:bCs/>
          <w:i/>
          <w:iCs/>
          <w:sz w:val="20"/>
        </w:rPr>
        <w:t xml:space="preserve"> </w:t>
      </w:r>
      <w:r w:rsidR="00BE58D1" w:rsidRPr="00402644">
        <w:rPr>
          <w:rFonts w:ascii="Arial" w:hAnsi="Arial"/>
          <w:bCs/>
          <w:i/>
          <w:iCs/>
          <w:sz w:val="20"/>
        </w:rPr>
        <w:t>Decision-making</w:t>
      </w:r>
      <w:r w:rsidR="00E522AD" w:rsidRPr="002A16D2">
        <w:rPr>
          <w:rFonts w:ascii="Arial" w:hAnsi="Arial"/>
          <w:b/>
          <w:sz w:val="20"/>
        </w:rPr>
        <w:t>,</w:t>
      </w:r>
      <w:r w:rsidR="00E522AD" w:rsidRPr="006E56CC">
        <w:rPr>
          <w:rFonts w:ascii="Arial" w:hAnsi="Arial"/>
          <w:b/>
          <w:sz w:val="20"/>
        </w:rPr>
        <w:t xml:space="preserve"> </w:t>
      </w:r>
      <w:r w:rsidR="008E5D62">
        <w:rPr>
          <w:rFonts w:ascii="Arial" w:hAnsi="Arial"/>
          <w:sz w:val="20"/>
        </w:rPr>
        <w:t>you have 21 days to file a written response.</w:t>
      </w:r>
      <w:r w:rsidR="008E5CDF" w:rsidRPr="008E5CDF">
        <w:rPr>
          <w:sz w:val="16"/>
          <w:szCs w:val="16"/>
        </w:rPr>
        <w:t xml:space="preserve"> </w:t>
      </w:r>
      <w:r w:rsidR="00FF31AF">
        <w:rPr>
          <w:sz w:val="16"/>
          <w:szCs w:val="16"/>
        </w:rPr>
        <w:t xml:space="preserve"> </w:t>
      </w:r>
      <w:r w:rsidR="008E5CDF" w:rsidRPr="00D15298">
        <w:rPr>
          <w:rFonts w:ascii="Arial" w:hAnsi="Arial" w:cs="Arial"/>
          <w:sz w:val="20"/>
          <w:lang w:val="es-US"/>
        </w:rPr>
        <w:t>§14-10-1</w:t>
      </w:r>
      <w:r w:rsidR="00ED29DC" w:rsidRPr="00D15298">
        <w:rPr>
          <w:rFonts w:ascii="Arial" w:hAnsi="Arial" w:cs="Arial"/>
          <w:sz w:val="20"/>
          <w:lang w:val="es-US"/>
        </w:rPr>
        <w:t>31</w:t>
      </w:r>
      <w:r w:rsidR="008E5CDF" w:rsidRPr="00D15298">
        <w:rPr>
          <w:rFonts w:ascii="Arial" w:hAnsi="Arial" w:cs="Arial"/>
          <w:sz w:val="20"/>
          <w:lang w:val="es-US"/>
        </w:rPr>
        <w:t>, C.R.S.</w:t>
      </w:r>
    </w:p>
    <w:p w14:paraId="132EADA1" w14:textId="57C0B1B6" w:rsidR="00C16393" w:rsidRPr="00D15298" w:rsidRDefault="00C16393" w:rsidP="00C16393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left="90" w:right="90"/>
        <w:rPr>
          <w:rFonts w:ascii="Arial" w:hAnsi="Arial" w:cs="Arial"/>
          <w:i/>
          <w:iCs/>
          <w:sz w:val="18"/>
          <w:szCs w:val="18"/>
        </w:rPr>
      </w:pP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En el caso de </w:t>
      </w:r>
      <w:r w:rsidRPr="008F51B4">
        <w:rPr>
          <w:rFonts w:ascii="Arial" w:hAnsi="Arial" w:cs="Arial"/>
          <w:b/>
          <w:bCs/>
          <w:i/>
          <w:iCs/>
          <w:sz w:val="18"/>
          <w:szCs w:val="18"/>
          <w:lang w:val="es-419"/>
        </w:rPr>
        <w:t xml:space="preserve">un pedimento para cambiar </w:t>
      </w:r>
      <w:r>
        <w:rPr>
          <w:rFonts w:ascii="Arial" w:hAnsi="Arial" w:cs="Arial"/>
          <w:b/>
          <w:bCs/>
          <w:i/>
          <w:iCs/>
          <w:sz w:val="18"/>
          <w:szCs w:val="18"/>
          <w:lang w:val="es-419"/>
        </w:rPr>
        <w:t>la toma de decisiones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, tiene 21 días para presentar una respuesta por escrito. </w:t>
      </w:r>
      <w:proofErr w:type="spellStart"/>
      <w:r w:rsidRPr="00D15298">
        <w:rPr>
          <w:rFonts w:ascii="Arial" w:hAnsi="Arial" w:cs="Arial"/>
          <w:i/>
          <w:iCs/>
          <w:sz w:val="18"/>
          <w:szCs w:val="18"/>
        </w:rPr>
        <w:t>Artículo</w:t>
      </w:r>
      <w:proofErr w:type="spellEnd"/>
      <w:r w:rsidRPr="00D15298">
        <w:rPr>
          <w:rFonts w:ascii="Arial" w:hAnsi="Arial" w:cs="Arial"/>
          <w:i/>
          <w:iCs/>
          <w:sz w:val="18"/>
          <w:szCs w:val="18"/>
        </w:rPr>
        <w:t xml:space="preserve"> 14-10-131 de C.R.S.</w:t>
      </w:r>
    </w:p>
    <w:p w14:paraId="267D23A2" w14:textId="77777777" w:rsidR="00725191" w:rsidRPr="00D15298" w:rsidRDefault="00725191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 w:cs="Arial"/>
          <w:sz w:val="20"/>
        </w:rPr>
      </w:pPr>
    </w:p>
    <w:p w14:paraId="2016EFD5" w14:textId="297B74F5" w:rsidR="00E62E35" w:rsidRDefault="00725191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 w:cs="Arial"/>
          <w:i/>
          <w:sz w:val="20"/>
        </w:rPr>
      </w:pPr>
      <w:r w:rsidRPr="00D70B35">
        <w:rPr>
          <w:rFonts w:ascii="Arial" w:hAnsi="Arial" w:cs="Arial"/>
          <w:i/>
          <w:sz w:val="20"/>
        </w:rPr>
        <w:t>Note: Check your current Order to see if you are required to mediate prior to filing this request.</w:t>
      </w:r>
    </w:p>
    <w:p w14:paraId="16635F35" w14:textId="22005B0C" w:rsidR="00C16393" w:rsidRPr="008F51B4" w:rsidRDefault="00C16393" w:rsidP="00C16393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left="90" w:right="90"/>
        <w:rPr>
          <w:rFonts w:ascii="Arial" w:hAnsi="Arial" w:cs="Arial"/>
          <w:i/>
          <w:iCs/>
          <w:sz w:val="18"/>
          <w:szCs w:val="18"/>
          <w:lang w:val="es-419"/>
        </w:rPr>
      </w:pP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Nota: Revise su orden actual para ver si está obligado a </w:t>
      </w:r>
      <w:r>
        <w:rPr>
          <w:rFonts w:ascii="Arial" w:hAnsi="Arial" w:cs="Arial"/>
          <w:i/>
          <w:iCs/>
          <w:sz w:val="18"/>
          <w:szCs w:val="18"/>
          <w:lang w:val="es-419"/>
        </w:rPr>
        <w:t>ir a una mediación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 antes de presentar esta </w:t>
      </w:r>
      <w:r>
        <w:rPr>
          <w:rFonts w:ascii="Arial" w:hAnsi="Arial" w:cs="Arial"/>
          <w:i/>
          <w:iCs/>
          <w:sz w:val="18"/>
          <w:szCs w:val="18"/>
          <w:lang w:val="es-419"/>
        </w:rPr>
        <w:t>petición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>.</w:t>
      </w:r>
    </w:p>
    <w:p w14:paraId="2ED9FD60" w14:textId="48703E9A" w:rsidR="00535F53" w:rsidRPr="003F25AE" w:rsidRDefault="00535F53" w:rsidP="00A94D3D">
      <w:pPr>
        <w:pStyle w:val="ListParagraph"/>
        <w:numPr>
          <w:ilvl w:val="0"/>
          <w:numId w:val="4"/>
        </w:numPr>
        <w:tabs>
          <w:tab w:val="left" w:pos="3240"/>
        </w:tabs>
        <w:spacing w:before="240" w:after="120"/>
        <w:ind w:left="360" w:right="-360"/>
        <w:rPr>
          <w:rFonts w:ascii="Arial" w:hAnsi="Arial"/>
          <w:b/>
          <w:color w:val="000000" w:themeColor="text1"/>
          <w:sz w:val="20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Petitioner’s Information</w:t>
      </w:r>
      <w:r w:rsidRPr="008A6494">
        <w:rPr>
          <w:rStyle w:val="BoldBulletedHeading"/>
          <w:color w:val="000000" w:themeColor="text1"/>
          <w:sz w:val="20"/>
        </w:rPr>
        <w:tab/>
      </w:r>
      <w:r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>
        <w:rPr>
          <w:rFonts w:cs="Arial"/>
          <w:sz w:val="18"/>
        </w:rPr>
        <w:instrText xml:space="preserve"> FORMCHECKBOX </w:instrText>
      </w:r>
      <w:r w:rsidR="00542528">
        <w:rPr>
          <w:rFonts w:cs="Arial"/>
          <w:sz w:val="18"/>
        </w:rPr>
      </w:r>
      <w:r w:rsidR="00542528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0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1C807A95" w14:textId="77777777" w:rsidR="0079098D" w:rsidRPr="007C4E91" w:rsidRDefault="0079098D" w:rsidP="00A94D3D">
      <w:pPr>
        <w:pStyle w:val="ListParagraph"/>
        <w:tabs>
          <w:tab w:val="left" w:pos="3960"/>
        </w:tabs>
        <w:ind w:left="360"/>
        <w:jc w:val="both"/>
        <w:rPr>
          <w:rFonts w:ascii="Arial" w:hAnsi="Arial"/>
          <w:b/>
          <w:bCs/>
          <w:i/>
          <w:sz w:val="18"/>
          <w:lang w:val="es-AR"/>
        </w:rPr>
      </w:pPr>
      <w:bookmarkStart w:id="1" w:name="_Hlk118394021"/>
      <w:r w:rsidRPr="007C4E91">
        <w:rPr>
          <w:rFonts w:ascii="Arial" w:hAnsi="Arial"/>
          <w:b/>
          <w:bCs/>
          <w:i/>
          <w:sz w:val="18"/>
          <w:lang w:val="es-AR"/>
        </w:rPr>
        <w:t xml:space="preserve">Información sobre el </w:t>
      </w:r>
      <w:r w:rsidRPr="007C4E91">
        <w:rPr>
          <w:rFonts w:ascii="Arial" w:hAnsi="Arial" w:cs="Arial"/>
          <w:b/>
          <w:i/>
          <w:sz w:val="18"/>
          <w:szCs w:val="18"/>
          <w:lang w:val="es-AR"/>
        </w:rPr>
        <w:t>demandante</w:t>
      </w:r>
      <w:r w:rsidRPr="007C4E91">
        <w:rPr>
          <w:rFonts w:ascii="Arial" w:hAnsi="Arial"/>
          <w:b/>
          <w:bCs/>
          <w:i/>
          <w:sz w:val="18"/>
          <w:lang w:val="es-AR"/>
        </w:rPr>
        <w:t>:</w:t>
      </w:r>
      <w:r w:rsidRPr="007C4E91">
        <w:rPr>
          <w:rFonts w:ascii="Arial" w:hAnsi="Arial" w:cs="Arial"/>
          <w:sz w:val="20"/>
          <w:szCs w:val="18"/>
          <w:lang w:val="es-ES"/>
        </w:rPr>
        <w:tab/>
      </w:r>
      <w:r w:rsidRPr="007C4E91">
        <w:rPr>
          <w:rFonts w:ascii="Arial" w:hAnsi="Arial" w:cs="Arial"/>
          <w:i/>
          <w:sz w:val="18"/>
          <w:szCs w:val="18"/>
          <w:lang w:val="es-AR"/>
        </w:rPr>
        <w:t xml:space="preserve">Marque aquí si está en el servicio militar  </w:t>
      </w:r>
    </w:p>
    <w:p w14:paraId="07EB545D" w14:textId="77777777" w:rsidR="0079098D" w:rsidRDefault="0079098D" w:rsidP="0079098D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</w:rPr>
      </w:pPr>
      <w:bookmarkStart w:id="2" w:name="_Hlk119579792"/>
      <w:r w:rsidRPr="005411E5">
        <w:rPr>
          <w:rFonts w:ascii="Arial" w:hAnsi="Arial" w:cs="Arial"/>
          <w:sz w:val="20"/>
        </w:rPr>
        <w:t>Full Legal Name:</w:t>
      </w:r>
      <w:bookmarkStart w:id="3" w:name="_Hlk112998106"/>
      <w:r>
        <w:rPr>
          <w:rFonts w:ascii="Arial" w:hAnsi="Arial" w:cs="Arial"/>
          <w:sz w:val="20"/>
        </w:rPr>
        <w:t xml:space="preserve"> _____________________________________</w:t>
      </w:r>
      <w:bookmarkEnd w:id="3"/>
      <w:r>
        <w:rPr>
          <w:rFonts w:ascii="Arial" w:hAnsi="Arial" w:cs="Arial"/>
          <w:sz w:val="20"/>
        </w:rPr>
        <w:t>____________________________________</w:t>
      </w:r>
    </w:p>
    <w:p w14:paraId="6A102A08" w14:textId="77777777" w:rsidR="0079098D" w:rsidRDefault="0079098D" w:rsidP="0079098D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</w:rPr>
      </w:pPr>
      <w:proofErr w:type="spellStart"/>
      <w:r w:rsidRPr="007C4E91">
        <w:rPr>
          <w:rFonts w:ascii="Arial" w:hAnsi="Arial" w:cs="Arial"/>
          <w:i/>
          <w:sz w:val="18"/>
          <w:szCs w:val="18"/>
        </w:rPr>
        <w:t>Nombre</w:t>
      </w:r>
      <w:proofErr w:type="spellEnd"/>
      <w:r w:rsidRPr="007C4E91">
        <w:rPr>
          <w:rFonts w:ascii="Arial" w:hAnsi="Arial" w:cs="Arial"/>
          <w:i/>
          <w:sz w:val="18"/>
          <w:szCs w:val="18"/>
        </w:rPr>
        <w:t xml:space="preserve"> legal </w:t>
      </w:r>
      <w:proofErr w:type="spellStart"/>
      <w:r w:rsidRPr="007C4E91">
        <w:rPr>
          <w:rFonts w:ascii="Arial" w:hAnsi="Arial" w:cs="Arial"/>
          <w:i/>
          <w:sz w:val="18"/>
          <w:szCs w:val="18"/>
        </w:rPr>
        <w:t>completo</w:t>
      </w:r>
      <w:proofErr w:type="spellEnd"/>
      <w:r w:rsidRPr="007C4E91"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hAnsi="Arial" w:cs="Arial"/>
          <w:sz w:val="20"/>
        </w:rPr>
        <w:t xml:space="preserve">                              First                                       Middle                               Last       </w:t>
      </w:r>
    </w:p>
    <w:p w14:paraId="0929623B" w14:textId="77777777" w:rsidR="0079098D" w:rsidRPr="007C4E91" w:rsidRDefault="0079098D" w:rsidP="0079098D">
      <w:pPr>
        <w:tabs>
          <w:tab w:val="left" w:pos="3960"/>
          <w:tab w:val="left" w:pos="6390"/>
          <w:tab w:val="left" w:pos="8730"/>
          <w:tab w:val="right" w:pos="10080"/>
        </w:tabs>
        <w:ind w:left="360"/>
        <w:rPr>
          <w:rFonts w:ascii="Arial" w:hAnsi="Arial" w:cs="Arial"/>
          <w:sz w:val="20"/>
          <w:lang w:val="es-419"/>
        </w:rPr>
      </w:pPr>
      <w:r>
        <w:rPr>
          <w:rFonts w:ascii="Arial" w:hAnsi="Arial" w:cs="Arial"/>
          <w:i/>
          <w:sz w:val="18"/>
          <w:szCs w:val="18"/>
        </w:rPr>
        <w:tab/>
      </w:r>
      <w:r w:rsidRPr="007C4E91">
        <w:rPr>
          <w:rFonts w:ascii="Arial" w:hAnsi="Arial" w:cs="Arial"/>
          <w:i/>
          <w:sz w:val="18"/>
          <w:szCs w:val="18"/>
          <w:lang w:val="es-419"/>
        </w:rPr>
        <w:t>Nombre</w:t>
      </w:r>
      <w:r w:rsidRPr="007C4E91">
        <w:rPr>
          <w:rFonts w:ascii="Arial" w:hAnsi="Arial" w:cs="Arial"/>
          <w:i/>
          <w:sz w:val="18"/>
          <w:szCs w:val="18"/>
          <w:lang w:val="es-419"/>
        </w:rPr>
        <w:tab/>
        <w:t>Segundo nomb</w:t>
      </w:r>
      <w:r>
        <w:rPr>
          <w:rFonts w:ascii="Arial" w:hAnsi="Arial" w:cs="Arial"/>
          <w:i/>
          <w:sz w:val="18"/>
          <w:szCs w:val="18"/>
          <w:lang w:val="es-419"/>
        </w:rPr>
        <w:t>r</w:t>
      </w:r>
      <w:r w:rsidRPr="007C4E91">
        <w:rPr>
          <w:rFonts w:ascii="Arial" w:hAnsi="Arial" w:cs="Arial"/>
          <w:i/>
          <w:sz w:val="18"/>
          <w:szCs w:val="18"/>
          <w:lang w:val="es-419"/>
        </w:rPr>
        <w:t>e</w:t>
      </w:r>
      <w:r>
        <w:rPr>
          <w:rFonts w:ascii="Arial" w:hAnsi="Arial" w:cs="Arial"/>
          <w:i/>
          <w:sz w:val="18"/>
          <w:szCs w:val="18"/>
          <w:lang w:val="es-419"/>
        </w:rPr>
        <w:tab/>
        <w:t>Apellido</w:t>
      </w:r>
      <w:r w:rsidRPr="007C4E91">
        <w:rPr>
          <w:rFonts w:ascii="Arial" w:hAnsi="Arial" w:cs="Arial"/>
          <w:sz w:val="20"/>
          <w:lang w:val="es-419"/>
        </w:rPr>
        <w:t xml:space="preserve">    </w:t>
      </w:r>
    </w:p>
    <w:p w14:paraId="13AA2570" w14:textId="77777777" w:rsidR="0079098D" w:rsidRDefault="0079098D" w:rsidP="0079098D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r w:rsidRPr="007C4E91">
        <w:rPr>
          <w:rFonts w:ascii="Arial" w:hAnsi="Arial" w:cs="Arial"/>
          <w:sz w:val="20"/>
          <w:lang w:val="es-419"/>
        </w:rPr>
        <w:t xml:space="preserve">Date </w:t>
      </w:r>
      <w:proofErr w:type="spellStart"/>
      <w:r w:rsidRPr="007C4E91">
        <w:rPr>
          <w:rFonts w:ascii="Arial" w:hAnsi="Arial" w:cs="Arial"/>
          <w:sz w:val="20"/>
          <w:lang w:val="es-419"/>
        </w:rPr>
        <w:t>of</w:t>
      </w:r>
      <w:proofErr w:type="spellEnd"/>
      <w:r w:rsidRPr="007C4E91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7C4E91">
        <w:rPr>
          <w:rFonts w:ascii="Arial" w:hAnsi="Arial" w:cs="Arial"/>
          <w:sz w:val="20"/>
          <w:lang w:val="es-419"/>
        </w:rPr>
        <w:t>Birth</w:t>
      </w:r>
      <w:proofErr w:type="spellEnd"/>
      <w:r w:rsidRPr="007C4E91">
        <w:rPr>
          <w:rFonts w:ascii="Arial" w:hAnsi="Arial" w:cs="Arial"/>
          <w:sz w:val="20"/>
          <w:lang w:val="es-419"/>
        </w:rPr>
        <w:t>:</w:t>
      </w:r>
      <w:r w:rsidRPr="007C4E91">
        <w:rPr>
          <w:rFonts w:ascii="Arial" w:hAnsi="Arial" w:cs="Arial"/>
          <w:sz w:val="20"/>
          <w:u w:val="single"/>
          <w:lang w:val="es-419"/>
        </w:rPr>
        <w:tab/>
      </w:r>
    </w:p>
    <w:p w14:paraId="016AEF6A" w14:textId="77777777" w:rsidR="0079098D" w:rsidRPr="007C4E91" w:rsidRDefault="0079098D" w:rsidP="0079098D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 w:cs="Arial"/>
          <w:i/>
          <w:sz w:val="18"/>
          <w:szCs w:val="18"/>
          <w:lang w:val="es-AR"/>
        </w:rPr>
        <w:t>Fecha de nacimiento</w:t>
      </w:r>
      <w:r w:rsidRPr="007E02CF">
        <w:rPr>
          <w:rFonts w:ascii="Arial" w:hAnsi="Arial" w:cs="Arial"/>
          <w:i/>
          <w:sz w:val="18"/>
          <w:szCs w:val="18"/>
          <w:lang w:val="es-AR"/>
        </w:rPr>
        <w:t>:</w:t>
      </w:r>
    </w:p>
    <w:p w14:paraId="7E6F720C" w14:textId="77777777" w:rsidR="0079098D" w:rsidRPr="00D15298" w:rsidRDefault="0079098D" w:rsidP="0079098D">
      <w:pPr>
        <w:tabs>
          <w:tab w:val="left" w:pos="7650"/>
          <w:tab w:val="right" w:pos="10080"/>
        </w:tabs>
        <w:ind w:left="360"/>
        <w:rPr>
          <w:rFonts w:ascii="Arial" w:hAnsi="Arial" w:cs="Arial"/>
          <w:sz w:val="20"/>
          <w:u w:val="single"/>
          <w:lang w:val="es-US"/>
        </w:rPr>
      </w:pPr>
      <w:proofErr w:type="spellStart"/>
      <w:r w:rsidRPr="00D15298">
        <w:rPr>
          <w:rFonts w:ascii="Arial" w:hAnsi="Arial" w:cs="Arial"/>
          <w:sz w:val="20"/>
          <w:lang w:val="es-US"/>
        </w:rPr>
        <w:t>Current</w:t>
      </w:r>
      <w:proofErr w:type="spellEnd"/>
      <w:r w:rsidRPr="00D15298">
        <w:rPr>
          <w:rFonts w:ascii="Arial" w:hAnsi="Arial" w:cs="Arial"/>
          <w:sz w:val="20"/>
          <w:lang w:val="es-US"/>
        </w:rPr>
        <w:t xml:space="preserve"> </w:t>
      </w:r>
      <w:proofErr w:type="spellStart"/>
      <w:r w:rsidRPr="00D15298">
        <w:rPr>
          <w:rFonts w:ascii="Arial" w:hAnsi="Arial" w:cs="Arial"/>
          <w:sz w:val="20"/>
          <w:lang w:val="es-US"/>
        </w:rPr>
        <w:t>Mailing</w:t>
      </w:r>
      <w:proofErr w:type="spellEnd"/>
      <w:r w:rsidRPr="00D15298">
        <w:rPr>
          <w:rFonts w:ascii="Arial" w:hAnsi="Arial" w:cs="Arial"/>
          <w:sz w:val="20"/>
          <w:lang w:val="es-US"/>
        </w:rPr>
        <w:t xml:space="preserve"> </w:t>
      </w:r>
      <w:proofErr w:type="spellStart"/>
      <w:r w:rsidRPr="00D15298">
        <w:rPr>
          <w:rFonts w:ascii="Arial" w:hAnsi="Arial" w:cs="Arial"/>
          <w:sz w:val="20"/>
          <w:lang w:val="es-US"/>
        </w:rPr>
        <w:t>Address</w:t>
      </w:r>
      <w:proofErr w:type="spellEnd"/>
      <w:r w:rsidRPr="00D15298">
        <w:rPr>
          <w:rFonts w:ascii="Arial" w:hAnsi="Arial" w:cs="Arial"/>
          <w:sz w:val="20"/>
          <w:lang w:val="es-US"/>
        </w:rPr>
        <w:t>:</w:t>
      </w:r>
      <w:r w:rsidRPr="00D15298">
        <w:rPr>
          <w:rFonts w:ascii="Arial" w:hAnsi="Arial" w:cs="Arial"/>
          <w:sz w:val="20"/>
          <w:u w:val="single"/>
          <w:lang w:val="es-US"/>
        </w:rPr>
        <w:tab/>
        <w:t xml:space="preserve"> </w:t>
      </w:r>
      <w:proofErr w:type="spellStart"/>
      <w:r w:rsidRPr="00D15298">
        <w:rPr>
          <w:rFonts w:ascii="Arial" w:hAnsi="Arial" w:cs="Arial"/>
          <w:sz w:val="20"/>
          <w:lang w:val="es-US"/>
        </w:rPr>
        <w:t>Apt</w:t>
      </w:r>
      <w:proofErr w:type="spellEnd"/>
      <w:r w:rsidRPr="00D15298">
        <w:rPr>
          <w:rFonts w:ascii="Arial" w:hAnsi="Arial" w:cs="Arial"/>
          <w:sz w:val="20"/>
          <w:lang w:val="es-US"/>
        </w:rPr>
        <w:t>. #</w:t>
      </w:r>
      <w:r w:rsidRPr="00D15298">
        <w:rPr>
          <w:rFonts w:ascii="Arial" w:hAnsi="Arial" w:cs="Arial"/>
          <w:sz w:val="20"/>
          <w:u w:val="single"/>
          <w:lang w:val="es-US"/>
        </w:rPr>
        <w:tab/>
      </w:r>
    </w:p>
    <w:p w14:paraId="14772D93" w14:textId="77777777" w:rsidR="0079098D" w:rsidRPr="00DC2813" w:rsidRDefault="0079098D" w:rsidP="0079098D">
      <w:pPr>
        <w:tabs>
          <w:tab w:val="left" w:pos="7740"/>
        </w:tabs>
        <w:ind w:firstLine="360"/>
        <w:jc w:val="both"/>
        <w:rPr>
          <w:rFonts w:ascii="Arial" w:hAnsi="Arial"/>
          <w:sz w:val="20"/>
          <w:lang w:val="es-419"/>
        </w:rPr>
      </w:pPr>
      <w:r w:rsidRPr="00DC2813">
        <w:rPr>
          <w:rFonts w:ascii="Arial" w:hAnsi="Arial" w:cs="Arial"/>
          <w:i/>
          <w:sz w:val="18"/>
          <w:szCs w:val="18"/>
          <w:lang w:val="es-419"/>
        </w:rPr>
        <w:t>Dirección postal actual:</w:t>
      </w:r>
      <w:r w:rsidRPr="00DC2813">
        <w:rPr>
          <w:rFonts w:ascii="Arial" w:hAnsi="Arial" w:cs="Arial"/>
          <w:i/>
          <w:sz w:val="18"/>
          <w:szCs w:val="18"/>
          <w:lang w:val="es-419"/>
        </w:rPr>
        <w:tab/>
        <w:t>N</w:t>
      </w:r>
      <w:r w:rsidRPr="00DC2813">
        <w:rPr>
          <w:rFonts w:ascii="Arial" w:hAnsi="Arial" w:cs="Arial"/>
          <w:i/>
          <w:sz w:val="18"/>
          <w:szCs w:val="18"/>
          <w:vertAlign w:val="superscript"/>
          <w:lang w:val="es-419"/>
        </w:rPr>
        <w:t>o</w:t>
      </w:r>
      <w:r w:rsidRPr="00DC2813">
        <w:rPr>
          <w:rFonts w:ascii="Arial" w:hAnsi="Arial" w:cs="Arial"/>
          <w:i/>
          <w:sz w:val="18"/>
          <w:szCs w:val="18"/>
          <w:lang w:val="es-419"/>
        </w:rPr>
        <w:t xml:space="preserve">. de </w:t>
      </w:r>
      <w:proofErr w:type="spellStart"/>
      <w:r w:rsidRPr="00DC2813">
        <w:rPr>
          <w:rFonts w:ascii="Arial" w:hAnsi="Arial" w:cs="Arial"/>
          <w:i/>
          <w:sz w:val="18"/>
          <w:szCs w:val="18"/>
          <w:lang w:val="es-419"/>
        </w:rPr>
        <w:t>depto</w:t>
      </w:r>
      <w:proofErr w:type="spellEnd"/>
      <w:r w:rsidRPr="00DC2813">
        <w:rPr>
          <w:rFonts w:ascii="Arial" w:hAnsi="Arial" w:cs="Arial"/>
          <w:i/>
          <w:sz w:val="18"/>
          <w:szCs w:val="18"/>
          <w:lang w:val="es-419"/>
        </w:rPr>
        <w:t>:</w:t>
      </w:r>
    </w:p>
    <w:p w14:paraId="3B1C1F1E" w14:textId="77777777" w:rsidR="0079098D" w:rsidRPr="00DC2813" w:rsidRDefault="0079098D" w:rsidP="0079098D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 w:rsidRPr="00DC2813">
        <w:rPr>
          <w:rFonts w:ascii="Arial" w:hAnsi="Arial" w:cs="Arial"/>
          <w:sz w:val="20"/>
          <w:lang w:val="es-419"/>
        </w:rPr>
        <w:t>City: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  <w:r w:rsidRPr="00DC2813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DC2813">
        <w:rPr>
          <w:rFonts w:ascii="Arial" w:hAnsi="Arial" w:cs="Arial"/>
          <w:sz w:val="20"/>
          <w:lang w:val="es-419"/>
        </w:rPr>
        <w:t>State</w:t>
      </w:r>
      <w:proofErr w:type="spellEnd"/>
      <w:r w:rsidRPr="00DC2813">
        <w:rPr>
          <w:rFonts w:ascii="Arial" w:hAnsi="Arial" w:cs="Arial"/>
          <w:sz w:val="20"/>
          <w:lang w:val="es-419"/>
        </w:rPr>
        <w:t xml:space="preserve">: 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  <w:r w:rsidRPr="00DC2813">
        <w:rPr>
          <w:rFonts w:ascii="Arial" w:hAnsi="Arial" w:cs="Arial"/>
          <w:sz w:val="20"/>
          <w:lang w:val="es-419"/>
        </w:rPr>
        <w:t xml:space="preserve"> Zip: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</w:p>
    <w:p w14:paraId="40E29D03" w14:textId="77777777" w:rsidR="0079098D" w:rsidRPr="00D35645" w:rsidRDefault="0079098D" w:rsidP="0079098D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 w:rsidRPr="00B7754D">
        <w:rPr>
          <w:rFonts w:ascii="Arial" w:hAnsi="Arial" w:cs="Arial"/>
          <w:i/>
          <w:sz w:val="18"/>
          <w:szCs w:val="18"/>
          <w:lang w:val="es-MX"/>
        </w:rPr>
        <w:t>Ciudad</w:t>
      </w:r>
      <w:r>
        <w:rPr>
          <w:rFonts w:ascii="Arial" w:hAnsi="Arial" w:cs="Arial"/>
          <w:i/>
          <w:sz w:val="18"/>
          <w:szCs w:val="18"/>
          <w:lang w:val="es-MX"/>
        </w:rPr>
        <w:t>:</w:t>
      </w:r>
      <w:r>
        <w:rPr>
          <w:rFonts w:ascii="Arial" w:hAnsi="Arial"/>
          <w:iCs/>
          <w:sz w:val="20"/>
          <w:szCs w:val="14"/>
          <w:lang w:val="es-MX"/>
        </w:rPr>
        <w:tab/>
      </w:r>
      <w:r w:rsidRPr="007E02CF">
        <w:rPr>
          <w:rFonts w:ascii="Arial" w:hAnsi="Arial" w:cs="Arial"/>
          <w:i/>
          <w:sz w:val="18"/>
          <w:szCs w:val="18"/>
          <w:lang w:val="es-AR"/>
        </w:rPr>
        <w:t>Estado</w:t>
      </w:r>
      <w:r>
        <w:rPr>
          <w:rFonts w:ascii="Arial" w:hAnsi="Arial" w:cs="Arial"/>
          <w:i/>
          <w:sz w:val="18"/>
          <w:szCs w:val="18"/>
          <w:lang w:val="es-AR"/>
        </w:rPr>
        <w:t>:</w:t>
      </w:r>
      <w:r>
        <w:rPr>
          <w:rFonts w:ascii="Arial" w:hAnsi="Arial"/>
          <w:iCs/>
          <w:sz w:val="20"/>
          <w:szCs w:val="14"/>
          <w:lang w:val="es-MX"/>
        </w:rPr>
        <w:tab/>
      </w:r>
      <w:r w:rsidRPr="007E02CF">
        <w:rPr>
          <w:rFonts w:ascii="Arial" w:hAnsi="Arial" w:cs="Arial"/>
          <w:i/>
          <w:sz w:val="18"/>
          <w:szCs w:val="18"/>
          <w:lang w:val="es-AR"/>
        </w:rPr>
        <w:t>Código postal</w:t>
      </w:r>
      <w:r>
        <w:rPr>
          <w:rFonts w:ascii="Arial" w:hAnsi="Arial"/>
          <w:iCs/>
          <w:sz w:val="20"/>
          <w:szCs w:val="14"/>
          <w:lang w:val="es-MX"/>
        </w:rPr>
        <w:t>:</w:t>
      </w:r>
    </w:p>
    <w:p w14:paraId="50AE5122" w14:textId="77777777" w:rsidR="0079098D" w:rsidRPr="00D35645" w:rsidRDefault="0079098D" w:rsidP="0079098D">
      <w:pPr>
        <w:tabs>
          <w:tab w:val="left" w:pos="4680"/>
          <w:tab w:val="left" w:pos="504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proofErr w:type="spellStart"/>
      <w:r w:rsidRPr="00D35645">
        <w:rPr>
          <w:rFonts w:ascii="Arial" w:hAnsi="Arial" w:cs="Arial"/>
          <w:sz w:val="20"/>
          <w:lang w:val="es-419"/>
        </w:rPr>
        <w:t>Phone</w:t>
      </w:r>
      <w:proofErr w:type="spellEnd"/>
      <w:r w:rsidRPr="00D35645">
        <w:rPr>
          <w:rFonts w:ascii="Arial" w:hAnsi="Arial" w:cs="Arial"/>
          <w:sz w:val="20"/>
          <w:lang w:val="es-419"/>
        </w:rPr>
        <w:t>: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  <w:r w:rsidRPr="00D35645">
        <w:rPr>
          <w:rFonts w:ascii="Arial" w:hAnsi="Arial" w:cs="Arial"/>
          <w:sz w:val="20"/>
          <w:lang w:val="es-419"/>
        </w:rPr>
        <w:tab/>
        <w:t>Email: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4A6B6569" w14:textId="77777777" w:rsidR="0079098D" w:rsidRPr="00DC2813" w:rsidRDefault="0079098D" w:rsidP="0079098D">
      <w:pPr>
        <w:tabs>
          <w:tab w:val="left" w:pos="5040"/>
          <w:tab w:val="right" w:pos="10080"/>
        </w:tabs>
        <w:ind w:left="360"/>
        <w:jc w:val="both"/>
        <w:rPr>
          <w:rFonts w:ascii="Arial" w:hAnsi="Arial" w:cs="Arial"/>
          <w:i/>
          <w:sz w:val="18"/>
          <w:szCs w:val="18"/>
          <w:lang w:val="es-419"/>
        </w:rPr>
      </w:pPr>
      <w:r w:rsidRPr="00DC2813">
        <w:rPr>
          <w:rFonts w:ascii="Arial" w:hAnsi="Arial" w:cs="Arial"/>
          <w:i/>
          <w:sz w:val="18"/>
          <w:szCs w:val="18"/>
          <w:lang w:val="es-419"/>
        </w:rPr>
        <w:t>Teléfono:</w:t>
      </w:r>
      <w:r w:rsidRPr="00DC2813">
        <w:rPr>
          <w:rFonts w:ascii="Arial" w:hAnsi="Arial" w:cs="Arial"/>
          <w:i/>
          <w:sz w:val="18"/>
          <w:szCs w:val="18"/>
          <w:lang w:val="es-419"/>
        </w:rPr>
        <w:tab/>
        <w:t>Correo electrónico:</w:t>
      </w:r>
    </w:p>
    <w:p w14:paraId="151E41BE" w14:textId="77777777" w:rsidR="0079098D" w:rsidRPr="00DC2813" w:rsidRDefault="0079098D" w:rsidP="0079098D">
      <w:pPr>
        <w:tabs>
          <w:tab w:val="left" w:pos="5040"/>
          <w:tab w:val="right" w:pos="10080"/>
        </w:tabs>
        <w:ind w:left="360"/>
        <w:jc w:val="both"/>
        <w:rPr>
          <w:rFonts w:ascii="Arial" w:hAnsi="Arial" w:cs="Arial"/>
          <w:i/>
          <w:sz w:val="18"/>
          <w:szCs w:val="18"/>
          <w:lang w:val="es-419"/>
        </w:rPr>
      </w:pPr>
    </w:p>
    <w:p w14:paraId="44CCCC46" w14:textId="77777777" w:rsidR="0079098D" w:rsidRPr="00D35645" w:rsidRDefault="0079098D" w:rsidP="0079098D">
      <w:pPr>
        <w:tabs>
          <w:tab w:val="left" w:pos="3600"/>
        </w:tabs>
        <w:ind w:left="360"/>
        <w:jc w:val="both"/>
        <w:rPr>
          <w:rFonts w:ascii="Arial" w:hAnsi="Arial" w:cs="Arial"/>
          <w:i/>
          <w:iCs/>
          <w:sz w:val="20"/>
          <w:lang w:val="es-419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D35645">
        <w:rPr>
          <w:rFonts w:ascii="Arial" w:hAnsi="Arial" w:cs="Arial"/>
          <w:i/>
          <w:iCs/>
          <w:sz w:val="20"/>
          <w:lang w:val="es-419"/>
        </w:rPr>
        <w:t>C.R.C.P. 5(b)(2)(D).</w:t>
      </w:r>
    </w:p>
    <w:p w14:paraId="7FC56062" w14:textId="77777777" w:rsidR="0079098D" w:rsidRDefault="0079098D" w:rsidP="0079098D">
      <w:pPr>
        <w:tabs>
          <w:tab w:val="left" w:pos="3600"/>
        </w:tabs>
        <w:ind w:left="360"/>
        <w:jc w:val="both"/>
        <w:rPr>
          <w:rFonts w:ascii="Arial" w:hAnsi="Arial"/>
          <w:iCs/>
          <w:sz w:val="20"/>
          <w:szCs w:val="14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>Marque aquí</w:t>
      </w:r>
      <w:r w:rsidRPr="007C4E91">
        <w:rPr>
          <w:rFonts w:ascii="Arial" w:hAnsi="Arial" w:cs="Arial"/>
          <w:i/>
          <w:sz w:val="18"/>
          <w:szCs w:val="18"/>
          <w:lang w:val="es-419"/>
        </w:rPr>
        <w:t xml:space="preserve"> si está de acuerdo en recibir </w:t>
      </w:r>
      <w:r>
        <w:rPr>
          <w:rFonts w:ascii="Arial" w:hAnsi="Arial" w:cs="Arial"/>
          <w:i/>
          <w:sz w:val="18"/>
          <w:szCs w:val="18"/>
          <w:lang w:val="es-419"/>
        </w:rPr>
        <w:t xml:space="preserve">documentación del tribunal por </w:t>
      </w:r>
      <w:r w:rsidRPr="007C4E91">
        <w:rPr>
          <w:rFonts w:ascii="Arial" w:hAnsi="Arial" w:cs="Arial"/>
          <w:i/>
          <w:sz w:val="18"/>
          <w:szCs w:val="18"/>
          <w:lang w:val="es-419"/>
        </w:rPr>
        <w:t>correo e</w:t>
      </w:r>
      <w:r>
        <w:rPr>
          <w:rFonts w:ascii="Arial" w:hAnsi="Arial" w:cs="Arial"/>
          <w:i/>
          <w:sz w:val="18"/>
          <w:szCs w:val="18"/>
          <w:lang w:val="es-419"/>
        </w:rPr>
        <w:t>lectrónico (notificación oficial de documentos</w:t>
      </w:r>
      <w:r w:rsidRPr="007C4E91">
        <w:rPr>
          <w:rFonts w:ascii="Arial" w:hAnsi="Arial" w:cs="Arial"/>
          <w:i/>
          <w:sz w:val="18"/>
          <w:szCs w:val="18"/>
          <w:lang w:val="es-419"/>
        </w:rPr>
        <w:t>/</w:t>
      </w:r>
      <w:r>
        <w:rPr>
          <w:rFonts w:ascii="Arial" w:hAnsi="Arial" w:cs="Arial"/>
          <w:i/>
          <w:sz w:val="18"/>
          <w:szCs w:val="18"/>
          <w:lang w:val="es-419"/>
        </w:rPr>
        <w:t xml:space="preserve">emplazamiento), </w:t>
      </w:r>
      <w:r w:rsidRPr="00E3660E">
        <w:rPr>
          <w:rFonts w:ascii="Arial" w:hAnsi="Arial" w:cs="Arial"/>
          <w:b/>
          <w:bCs/>
          <w:i/>
          <w:sz w:val="18"/>
          <w:szCs w:val="18"/>
          <w:lang w:val="es-419"/>
        </w:rPr>
        <w:t>norma</w:t>
      </w:r>
      <w:r>
        <w:rPr>
          <w:rFonts w:ascii="Arial" w:hAnsi="Arial" w:cs="Arial"/>
          <w:i/>
          <w:sz w:val="18"/>
          <w:szCs w:val="18"/>
          <w:lang w:val="es-419"/>
        </w:rPr>
        <w:t xml:space="preserve"> </w:t>
      </w:r>
      <w:r w:rsidRPr="007C4E91">
        <w:rPr>
          <w:rFonts w:ascii="Arial" w:hAnsi="Arial" w:cs="Arial"/>
          <w:i/>
          <w:iCs/>
          <w:sz w:val="20"/>
          <w:lang w:val="es-419"/>
        </w:rPr>
        <w:t>5(b)(2)(D)</w:t>
      </w:r>
      <w:r>
        <w:rPr>
          <w:rFonts w:ascii="Arial" w:hAnsi="Arial" w:cs="Arial"/>
          <w:i/>
          <w:iCs/>
          <w:sz w:val="20"/>
          <w:lang w:val="es-419"/>
        </w:rPr>
        <w:t xml:space="preserve"> de</w:t>
      </w:r>
      <w:r w:rsidRPr="007C4E91">
        <w:rPr>
          <w:rFonts w:ascii="Arial" w:hAnsi="Arial" w:cs="Arial"/>
          <w:i/>
          <w:iCs/>
          <w:sz w:val="20"/>
          <w:lang w:val="es-419"/>
        </w:rPr>
        <w:t xml:space="preserve"> C.R.C.P</w:t>
      </w:r>
      <w:r>
        <w:rPr>
          <w:rFonts w:ascii="Arial" w:hAnsi="Arial" w:cs="Arial"/>
          <w:i/>
          <w:iCs/>
          <w:sz w:val="20"/>
          <w:lang w:val="es-419"/>
        </w:rPr>
        <w:t>.</w:t>
      </w:r>
      <w:r w:rsidRPr="007C4E91">
        <w:rPr>
          <w:rFonts w:ascii="Arial" w:hAnsi="Arial"/>
          <w:iCs/>
          <w:sz w:val="20"/>
          <w:szCs w:val="14"/>
          <w:lang w:val="es-419"/>
        </w:rPr>
        <w:tab/>
      </w:r>
    </w:p>
    <w:p w14:paraId="520F9054" w14:textId="77777777" w:rsidR="0079098D" w:rsidRPr="007C4E91" w:rsidRDefault="0079098D" w:rsidP="0079098D">
      <w:pPr>
        <w:tabs>
          <w:tab w:val="left" w:pos="3600"/>
        </w:tabs>
        <w:ind w:left="360"/>
        <w:jc w:val="both"/>
        <w:rPr>
          <w:rFonts w:ascii="Arial" w:hAnsi="Arial" w:cs="Arial"/>
          <w:sz w:val="20"/>
          <w:lang w:val="es-419"/>
        </w:rPr>
      </w:pPr>
    </w:p>
    <w:p w14:paraId="3A20C2C1" w14:textId="77777777" w:rsidR="0079098D" w:rsidRPr="00D35645" w:rsidRDefault="0079098D" w:rsidP="0079098D">
      <w:pPr>
        <w:tabs>
          <w:tab w:val="left" w:pos="3600"/>
          <w:tab w:val="left" w:pos="4500"/>
          <w:tab w:val="left" w:pos="5760"/>
          <w:tab w:val="lef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Pr="00D35645">
        <w:rPr>
          <w:rFonts w:ascii="Arial" w:hAnsi="Arial" w:cs="Arial"/>
          <w:sz w:val="20"/>
          <w:lang w:val="es-419"/>
        </w:rPr>
        <w:t>No</w:t>
      </w:r>
      <w:r w:rsidRPr="00D35645">
        <w:rPr>
          <w:rFonts w:ascii="Arial" w:hAnsi="Arial" w:cs="Arial"/>
          <w:sz w:val="20"/>
          <w:lang w:val="es-419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ascii="Arial" w:hAnsi="Arial" w:cs="Arial"/>
          <w:sz w:val="20"/>
          <w:lang w:val="es-419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35645">
        <w:rPr>
          <w:rFonts w:ascii="Arial" w:hAnsi="Arial" w:cs="Arial"/>
          <w:sz w:val="20"/>
          <w:lang w:val="es-419"/>
        </w:rPr>
        <w:t xml:space="preserve"> Yes, in (</w:t>
      </w:r>
      <w:proofErr w:type="spellStart"/>
      <w:r w:rsidRPr="00D35645">
        <w:rPr>
          <w:rFonts w:ascii="Arial" w:hAnsi="Arial" w:cs="Arial"/>
          <w:sz w:val="20"/>
          <w:lang w:val="es-419"/>
        </w:rPr>
        <w:t>language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): 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15DC3098" w14:textId="77777777" w:rsidR="0079098D" w:rsidRDefault="0079098D" w:rsidP="0079098D">
      <w:pPr>
        <w:tabs>
          <w:tab w:val="left" w:pos="360"/>
          <w:tab w:val="left" w:pos="3600"/>
          <w:tab w:val="left" w:pos="4500"/>
          <w:tab w:val="left" w:pos="5760"/>
          <w:tab w:val="left" w:pos="10080"/>
        </w:tabs>
        <w:ind w:right="-234"/>
        <w:rPr>
          <w:rFonts w:ascii="Arial" w:hAnsi="Arial" w:cs="Arial"/>
          <w:i/>
          <w:sz w:val="18"/>
          <w:szCs w:val="18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ab/>
      </w:r>
      <w:r w:rsidRPr="00E4451B">
        <w:rPr>
          <w:rFonts w:ascii="Arial" w:hAnsi="Arial" w:cs="Arial"/>
          <w:i/>
          <w:sz w:val="18"/>
          <w:szCs w:val="18"/>
          <w:lang w:val="es-419"/>
        </w:rPr>
        <w:t>¿Necesita intérprete?</w:t>
      </w:r>
      <w:r w:rsidRPr="00E4451B">
        <w:rPr>
          <w:rFonts w:ascii="Arial" w:hAnsi="Arial" w:cs="Arial"/>
          <w:i/>
          <w:sz w:val="18"/>
          <w:szCs w:val="18"/>
          <w:lang w:val="es-419"/>
        </w:rPr>
        <w:tab/>
        <w:t xml:space="preserve">     No              Sí</w:t>
      </w:r>
      <w:r>
        <w:rPr>
          <w:rFonts w:ascii="Arial" w:hAnsi="Arial" w:cs="Arial"/>
          <w:i/>
          <w:sz w:val="18"/>
          <w:szCs w:val="18"/>
          <w:lang w:val="es-419"/>
        </w:rPr>
        <w:t>, intérprete de (idioma):</w:t>
      </w:r>
    </w:p>
    <w:bookmarkEnd w:id="1"/>
    <w:bookmarkEnd w:id="2"/>
    <w:p w14:paraId="0D5E406D" w14:textId="77777777" w:rsidR="00535F53" w:rsidRPr="008A6494" w:rsidRDefault="00535F53" w:rsidP="00A94D3D">
      <w:pPr>
        <w:pStyle w:val="ListParagraph"/>
        <w:numPr>
          <w:ilvl w:val="0"/>
          <w:numId w:val="4"/>
        </w:numPr>
        <w:spacing w:before="240"/>
        <w:ind w:left="360" w:right="-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Co-Petitioner/Respondent’s Information</w:t>
      </w:r>
      <w:r w:rsidRPr="008A6494">
        <w:rPr>
          <w:rStyle w:val="BoldBulletedHeading"/>
          <w:color w:val="000000" w:themeColor="text1"/>
          <w:sz w:val="20"/>
          <w:szCs w:val="18"/>
        </w:rPr>
        <w:tab/>
      </w:r>
      <w:r>
        <w:rPr>
          <w:rFonts w:cs="Arial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>
        <w:rPr>
          <w:rFonts w:cs="Arial"/>
          <w:sz w:val="18"/>
        </w:rPr>
        <w:instrText xml:space="preserve"> FORMCHECKBOX </w:instrText>
      </w:r>
      <w:r w:rsidR="00542528">
        <w:rPr>
          <w:rFonts w:cs="Arial"/>
          <w:sz w:val="18"/>
        </w:rPr>
      </w:r>
      <w:r w:rsidR="00542528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5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723FF">
        <w:rPr>
          <w:rFonts w:ascii="Arial" w:hAnsi="Arial" w:cs="Arial"/>
          <w:color w:val="000000" w:themeColor="text1"/>
          <w:sz w:val="20"/>
        </w:rPr>
        <w:t>Check if in Military</w:t>
      </w:r>
    </w:p>
    <w:p w14:paraId="48197488" w14:textId="77777777" w:rsidR="0079098D" w:rsidRPr="007C4E91" w:rsidRDefault="0079098D" w:rsidP="00A94D3D">
      <w:pPr>
        <w:pStyle w:val="ListParagraph"/>
        <w:tabs>
          <w:tab w:val="left" w:pos="3960"/>
        </w:tabs>
        <w:ind w:left="360"/>
        <w:jc w:val="both"/>
        <w:rPr>
          <w:rFonts w:ascii="Arial" w:hAnsi="Arial"/>
          <w:b/>
          <w:bCs/>
          <w:i/>
          <w:sz w:val="18"/>
          <w:lang w:val="es-AR"/>
        </w:rPr>
      </w:pPr>
      <w:r w:rsidRPr="007C4E91">
        <w:rPr>
          <w:rFonts w:ascii="Arial" w:hAnsi="Arial"/>
          <w:b/>
          <w:bCs/>
          <w:i/>
          <w:sz w:val="18"/>
          <w:lang w:val="es-AR"/>
        </w:rPr>
        <w:t xml:space="preserve">Información sobre el </w:t>
      </w:r>
      <w:proofErr w:type="spellStart"/>
      <w:r w:rsidRPr="0079098D">
        <w:rPr>
          <w:rFonts w:ascii="Arial" w:hAnsi="Arial"/>
          <w:b/>
          <w:bCs/>
          <w:i/>
          <w:sz w:val="18"/>
          <w:lang w:val="es-AR"/>
        </w:rPr>
        <w:t>codemandante</w:t>
      </w:r>
      <w:proofErr w:type="spellEnd"/>
      <w:r w:rsidRPr="0079098D">
        <w:rPr>
          <w:rFonts w:ascii="Arial" w:hAnsi="Arial"/>
          <w:b/>
          <w:bCs/>
          <w:i/>
          <w:sz w:val="18"/>
          <w:lang w:val="es-AR"/>
        </w:rPr>
        <w:t xml:space="preserve"> o demandado</w:t>
      </w:r>
      <w:r w:rsidRPr="007C4E91">
        <w:rPr>
          <w:rFonts w:ascii="Arial" w:hAnsi="Arial"/>
          <w:b/>
          <w:bCs/>
          <w:i/>
          <w:sz w:val="18"/>
          <w:lang w:val="es-AR"/>
        </w:rPr>
        <w:t>:</w:t>
      </w:r>
      <w:r w:rsidRPr="007C4E91">
        <w:rPr>
          <w:rFonts w:ascii="Arial" w:hAnsi="Arial" w:cs="Arial"/>
          <w:sz w:val="20"/>
          <w:szCs w:val="18"/>
          <w:lang w:val="es-ES"/>
        </w:rPr>
        <w:tab/>
      </w:r>
      <w:r w:rsidRPr="007C4E91">
        <w:rPr>
          <w:rFonts w:ascii="Arial" w:hAnsi="Arial" w:cs="Arial"/>
          <w:i/>
          <w:sz w:val="18"/>
          <w:szCs w:val="18"/>
          <w:lang w:val="es-AR"/>
        </w:rPr>
        <w:t xml:space="preserve">Marque aquí si está en el servicio militar  </w:t>
      </w:r>
    </w:p>
    <w:p w14:paraId="13985416" w14:textId="77777777" w:rsidR="0079098D" w:rsidRDefault="0079098D" w:rsidP="0079098D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</w:rPr>
      </w:pPr>
      <w:r w:rsidRPr="005411E5">
        <w:rPr>
          <w:rFonts w:ascii="Arial" w:hAnsi="Arial" w:cs="Arial"/>
          <w:sz w:val="20"/>
        </w:rPr>
        <w:t>Full Legal Name:</w:t>
      </w:r>
      <w:r>
        <w:rPr>
          <w:rFonts w:ascii="Arial" w:hAnsi="Arial" w:cs="Arial"/>
          <w:sz w:val="20"/>
        </w:rPr>
        <w:t xml:space="preserve"> _________________________________________________________________________</w:t>
      </w:r>
    </w:p>
    <w:p w14:paraId="55DE78D4" w14:textId="77777777" w:rsidR="0079098D" w:rsidRDefault="0079098D" w:rsidP="0079098D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</w:rPr>
      </w:pPr>
      <w:proofErr w:type="spellStart"/>
      <w:r w:rsidRPr="007C4E91">
        <w:rPr>
          <w:rFonts w:ascii="Arial" w:hAnsi="Arial" w:cs="Arial"/>
          <w:i/>
          <w:sz w:val="18"/>
          <w:szCs w:val="18"/>
        </w:rPr>
        <w:t>Nombre</w:t>
      </w:r>
      <w:proofErr w:type="spellEnd"/>
      <w:r w:rsidRPr="007C4E91">
        <w:rPr>
          <w:rFonts w:ascii="Arial" w:hAnsi="Arial" w:cs="Arial"/>
          <w:i/>
          <w:sz w:val="18"/>
          <w:szCs w:val="18"/>
        </w:rPr>
        <w:t xml:space="preserve"> legal </w:t>
      </w:r>
      <w:proofErr w:type="spellStart"/>
      <w:r w:rsidRPr="007C4E91">
        <w:rPr>
          <w:rFonts w:ascii="Arial" w:hAnsi="Arial" w:cs="Arial"/>
          <w:i/>
          <w:sz w:val="18"/>
          <w:szCs w:val="18"/>
        </w:rPr>
        <w:t>completo</w:t>
      </w:r>
      <w:proofErr w:type="spellEnd"/>
      <w:r w:rsidRPr="007C4E91"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hAnsi="Arial" w:cs="Arial"/>
          <w:sz w:val="20"/>
        </w:rPr>
        <w:t xml:space="preserve">                              First                                       Middle                               Last       </w:t>
      </w:r>
    </w:p>
    <w:p w14:paraId="52CE36A1" w14:textId="77777777" w:rsidR="0079098D" w:rsidRPr="007C4E91" w:rsidRDefault="0079098D" w:rsidP="0079098D">
      <w:pPr>
        <w:tabs>
          <w:tab w:val="left" w:pos="3960"/>
          <w:tab w:val="left" w:pos="6390"/>
          <w:tab w:val="left" w:pos="8730"/>
          <w:tab w:val="right" w:pos="10080"/>
        </w:tabs>
        <w:ind w:left="360"/>
        <w:rPr>
          <w:rFonts w:ascii="Arial" w:hAnsi="Arial" w:cs="Arial"/>
          <w:sz w:val="20"/>
          <w:lang w:val="es-419"/>
        </w:rPr>
      </w:pPr>
      <w:r>
        <w:rPr>
          <w:rFonts w:ascii="Arial" w:hAnsi="Arial" w:cs="Arial"/>
          <w:i/>
          <w:sz w:val="18"/>
          <w:szCs w:val="18"/>
        </w:rPr>
        <w:tab/>
      </w:r>
      <w:r w:rsidRPr="007C4E91">
        <w:rPr>
          <w:rFonts w:ascii="Arial" w:hAnsi="Arial" w:cs="Arial"/>
          <w:i/>
          <w:sz w:val="18"/>
          <w:szCs w:val="18"/>
          <w:lang w:val="es-419"/>
        </w:rPr>
        <w:t>Nombre</w:t>
      </w:r>
      <w:r w:rsidRPr="007C4E91">
        <w:rPr>
          <w:rFonts w:ascii="Arial" w:hAnsi="Arial" w:cs="Arial"/>
          <w:i/>
          <w:sz w:val="18"/>
          <w:szCs w:val="18"/>
          <w:lang w:val="es-419"/>
        </w:rPr>
        <w:tab/>
        <w:t>Segundo nomb</w:t>
      </w:r>
      <w:r>
        <w:rPr>
          <w:rFonts w:ascii="Arial" w:hAnsi="Arial" w:cs="Arial"/>
          <w:i/>
          <w:sz w:val="18"/>
          <w:szCs w:val="18"/>
          <w:lang w:val="es-419"/>
        </w:rPr>
        <w:t>r</w:t>
      </w:r>
      <w:r w:rsidRPr="007C4E91">
        <w:rPr>
          <w:rFonts w:ascii="Arial" w:hAnsi="Arial" w:cs="Arial"/>
          <w:i/>
          <w:sz w:val="18"/>
          <w:szCs w:val="18"/>
          <w:lang w:val="es-419"/>
        </w:rPr>
        <w:t>e</w:t>
      </w:r>
      <w:r>
        <w:rPr>
          <w:rFonts w:ascii="Arial" w:hAnsi="Arial" w:cs="Arial"/>
          <w:i/>
          <w:sz w:val="18"/>
          <w:szCs w:val="18"/>
          <w:lang w:val="es-419"/>
        </w:rPr>
        <w:tab/>
        <w:t>Apellido</w:t>
      </w:r>
      <w:r w:rsidRPr="007C4E91">
        <w:rPr>
          <w:rFonts w:ascii="Arial" w:hAnsi="Arial" w:cs="Arial"/>
          <w:sz w:val="20"/>
          <w:lang w:val="es-419"/>
        </w:rPr>
        <w:t xml:space="preserve">    </w:t>
      </w:r>
    </w:p>
    <w:p w14:paraId="4C12A19E" w14:textId="77777777" w:rsidR="0079098D" w:rsidRDefault="0079098D" w:rsidP="0079098D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r w:rsidRPr="007C4E91">
        <w:rPr>
          <w:rFonts w:ascii="Arial" w:hAnsi="Arial" w:cs="Arial"/>
          <w:sz w:val="20"/>
          <w:lang w:val="es-419"/>
        </w:rPr>
        <w:t xml:space="preserve">Date </w:t>
      </w:r>
      <w:proofErr w:type="spellStart"/>
      <w:r w:rsidRPr="007C4E91">
        <w:rPr>
          <w:rFonts w:ascii="Arial" w:hAnsi="Arial" w:cs="Arial"/>
          <w:sz w:val="20"/>
          <w:lang w:val="es-419"/>
        </w:rPr>
        <w:t>of</w:t>
      </w:r>
      <w:proofErr w:type="spellEnd"/>
      <w:r w:rsidRPr="007C4E91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7C4E91">
        <w:rPr>
          <w:rFonts w:ascii="Arial" w:hAnsi="Arial" w:cs="Arial"/>
          <w:sz w:val="20"/>
          <w:lang w:val="es-419"/>
        </w:rPr>
        <w:t>Birth</w:t>
      </w:r>
      <w:proofErr w:type="spellEnd"/>
      <w:r w:rsidRPr="007C4E91">
        <w:rPr>
          <w:rFonts w:ascii="Arial" w:hAnsi="Arial" w:cs="Arial"/>
          <w:sz w:val="20"/>
          <w:lang w:val="es-419"/>
        </w:rPr>
        <w:t>:</w:t>
      </w:r>
      <w:r w:rsidRPr="007C4E91">
        <w:rPr>
          <w:rFonts w:ascii="Arial" w:hAnsi="Arial" w:cs="Arial"/>
          <w:sz w:val="20"/>
          <w:u w:val="single"/>
          <w:lang w:val="es-419"/>
        </w:rPr>
        <w:tab/>
      </w:r>
    </w:p>
    <w:p w14:paraId="01CF1028" w14:textId="77777777" w:rsidR="0079098D" w:rsidRPr="007C4E91" w:rsidRDefault="0079098D" w:rsidP="0079098D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 w:cs="Arial"/>
          <w:i/>
          <w:sz w:val="18"/>
          <w:szCs w:val="18"/>
          <w:lang w:val="es-AR"/>
        </w:rPr>
        <w:t>Fecha de nacimiento</w:t>
      </w:r>
      <w:r w:rsidRPr="007E02CF">
        <w:rPr>
          <w:rFonts w:ascii="Arial" w:hAnsi="Arial" w:cs="Arial"/>
          <w:i/>
          <w:sz w:val="18"/>
          <w:szCs w:val="18"/>
          <w:lang w:val="es-AR"/>
        </w:rPr>
        <w:t>:</w:t>
      </w:r>
    </w:p>
    <w:p w14:paraId="7FAB7544" w14:textId="77777777" w:rsidR="0079098D" w:rsidRPr="00754016" w:rsidRDefault="0079098D" w:rsidP="0079098D">
      <w:pPr>
        <w:tabs>
          <w:tab w:val="left" w:pos="765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proofErr w:type="spellStart"/>
      <w:r w:rsidRPr="00754016">
        <w:rPr>
          <w:rFonts w:ascii="Arial" w:hAnsi="Arial" w:cs="Arial"/>
          <w:sz w:val="20"/>
          <w:lang w:val="es-419"/>
        </w:rPr>
        <w:t>Current</w:t>
      </w:r>
      <w:proofErr w:type="spellEnd"/>
      <w:r w:rsidRPr="00754016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754016">
        <w:rPr>
          <w:rFonts w:ascii="Arial" w:hAnsi="Arial" w:cs="Arial"/>
          <w:sz w:val="20"/>
          <w:lang w:val="es-419"/>
        </w:rPr>
        <w:t>Mailing</w:t>
      </w:r>
      <w:proofErr w:type="spellEnd"/>
      <w:r w:rsidRPr="00754016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754016">
        <w:rPr>
          <w:rFonts w:ascii="Arial" w:hAnsi="Arial" w:cs="Arial"/>
          <w:sz w:val="20"/>
          <w:lang w:val="es-419"/>
        </w:rPr>
        <w:t>Address</w:t>
      </w:r>
      <w:proofErr w:type="spellEnd"/>
      <w:r w:rsidRPr="00754016">
        <w:rPr>
          <w:rFonts w:ascii="Arial" w:hAnsi="Arial" w:cs="Arial"/>
          <w:sz w:val="20"/>
          <w:lang w:val="es-419"/>
        </w:rPr>
        <w:t>:</w:t>
      </w:r>
      <w:r w:rsidRPr="00754016">
        <w:rPr>
          <w:rFonts w:ascii="Arial" w:hAnsi="Arial" w:cs="Arial"/>
          <w:sz w:val="20"/>
          <w:u w:val="single"/>
          <w:lang w:val="es-419"/>
        </w:rPr>
        <w:tab/>
        <w:t xml:space="preserve"> </w:t>
      </w:r>
      <w:proofErr w:type="spellStart"/>
      <w:r w:rsidRPr="00754016">
        <w:rPr>
          <w:rFonts w:ascii="Arial" w:hAnsi="Arial" w:cs="Arial"/>
          <w:sz w:val="20"/>
          <w:lang w:val="es-419"/>
        </w:rPr>
        <w:t>Apt</w:t>
      </w:r>
      <w:proofErr w:type="spellEnd"/>
      <w:r w:rsidRPr="00754016">
        <w:rPr>
          <w:rFonts w:ascii="Arial" w:hAnsi="Arial" w:cs="Arial"/>
          <w:sz w:val="20"/>
          <w:lang w:val="es-419"/>
        </w:rPr>
        <w:t>. #</w:t>
      </w:r>
      <w:r w:rsidRPr="00754016">
        <w:rPr>
          <w:rFonts w:ascii="Arial" w:hAnsi="Arial" w:cs="Arial"/>
          <w:sz w:val="20"/>
          <w:u w:val="single"/>
          <w:lang w:val="es-419"/>
        </w:rPr>
        <w:tab/>
      </w:r>
    </w:p>
    <w:p w14:paraId="6FBEAE62" w14:textId="77777777" w:rsidR="0079098D" w:rsidRPr="00DC2813" w:rsidRDefault="0079098D" w:rsidP="0079098D">
      <w:pPr>
        <w:tabs>
          <w:tab w:val="left" w:pos="7740"/>
        </w:tabs>
        <w:ind w:firstLine="360"/>
        <w:jc w:val="both"/>
        <w:rPr>
          <w:rFonts w:ascii="Arial" w:hAnsi="Arial"/>
          <w:sz w:val="20"/>
          <w:lang w:val="es-419"/>
        </w:rPr>
      </w:pPr>
      <w:r w:rsidRPr="00DC2813">
        <w:rPr>
          <w:rFonts w:ascii="Arial" w:hAnsi="Arial" w:cs="Arial"/>
          <w:i/>
          <w:sz w:val="18"/>
          <w:szCs w:val="18"/>
          <w:lang w:val="es-419"/>
        </w:rPr>
        <w:t>Dirección postal actual:</w:t>
      </w:r>
      <w:r w:rsidRPr="00DC2813">
        <w:rPr>
          <w:rFonts w:ascii="Arial" w:hAnsi="Arial" w:cs="Arial"/>
          <w:i/>
          <w:sz w:val="18"/>
          <w:szCs w:val="18"/>
          <w:lang w:val="es-419"/>
        </w:rPr>
        <w:tab/>
        <w:t>N</w:t>
      </w:r>
      <w:r w:rsidRPr="00DC2813">
        <w:rPr>
          <w:rFonts w:ascii="Arial" w:hAnsi="Arial" w:cs="Arial"/>
          <w:i/>
          <w:sz w:val="18"/>
          <w:szCs w:val="18"/>
          <w:vertAlign w:val="superscript"/>
          <w:lang w:val="es-419"/>
        </w:rPr>
        <w:t>o</w:t>
      </w:r>
      <w:r w:rsidRPr="00DC2813">
        <w:rPr>
          <w:rFonts w:ascii="Arial" w:hAnsi="Arial" w:cs="Arial"/>
          <w:i/>
          <w:sz w:val="18"/>
          <w:szCs w:val="18"/>
          <w:lang w:val="es-419"/>
        </w:rPr>
        <w:t xml:space="preserve">. de </w:t>
      </w:r>
      <w:proofErr w:type="spellStart"/>
      <w:r w:rsidRPr="00DC2813">
        <w:rPr>
          <w:rFonts w:ascii="Arial" w:hAnsi="Arial" w:cs="Arial"/>
          <w:i/>
          <w:sz w:val="18"/>
          <w:szCs w:val="18"/>
          <w:lang w:val="es-419"/>
        </w:rPr>
        <w:t>depto</w:t>
      </w:r>
      <w:proofErr w:type="spellEnd"/>
      <w:r w:rsidRPr="00DC2813">
        <w:rPr>
          <w:rFonts w:ascii="Arial" w:hAnsi="Arial" w:cs="Arial"/>
          <w:i/>
          <w:sz w:val="18"/>
          <w:szCs w:val="18"/>
          <w:lang w:val="es-419"/>
        </w:rPr>
        <w:t>:</w:t>
      </w:r>
    </w:p>
    <w:p w14:paraId="0134E01D" w14:textId="77777777" w:rsidR="0079098D" w:rsidRPr="00DC2813" w:rsidRDefault="0079098D" w:rsidP="0079098D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 w:rsidRPr="00DC2813">
        <w:rPr>
          <w:rFonts w:ascii="Arial" w:hAnsi="Arial" w:cs="Arial"/>
          <w:sz w:val="20"/>
          <w:lang w:val="es-419"/>
        </w:rPr>
        <w:t>City: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  <w:r w:rsidRPr="00DC2813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DC2813">
        <w:rPr>
          <w:rFonts w:ascii="Arial" w:hAnsi="Arial" w:cs="Arial"/>
          <w:sz w:val="20"/>
          <w:lang w:val="es-419"/>
        </w:rPr>
        <w:t>State</w:t>
      </w:r>
      <w:proofErr w:type="spellEnd"/>
      <w:r w:rsidRPr="00DC2813">
        <w:rPr>
          <w:rFonts w:ascii="Arial" w:hAnsi="Arial" w:cs="Arial"/>
          <w:sz w:val="20"/>
          <w:lang w:val="es-419"/>
        </w:rPr>
        <w:t xml:space="preserve">: 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  <w:r w:rsidRPr="00DC2813">
        <w:rPr>
          <w:rFonts w:ascii="Arial" w:hAnsi="Arial" w:cs="Arial"/>
          <w:sz w:val="20"/>
          <w:lang w:val="es-419"/>
        </w:rPr>
        <w:t xml:space="preserve"> Zip: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</w:p>
    <w:p w14:paraId="64866B69" w14:textId="77777777" w:rsidR="0079098D" w:rsidRPr="00D35645" w:rsidRDefault="0079098D" w:rsidP="0079098D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 w:rsidRPr="00B7754D">
        <w:rPr>
          <w:rFonts w:ascii="Arial" w:hAnsi="Arial" w:cs="Arial"/>
          <w:i/>
          <w:sz w:val="18"/>
          <w:szCs w:val="18"/>
          <w:lang w:val="es-MX"/>
        </w:rPr>
        <w:t>Ciudad</w:t>
      </w:r>
      <w:r>
        <w:rPr>
          <w:rFonts w:ascii="Arial" w:hAnsi="Arial" w:cs="Arial"/>
          <w:i/>
          <w:sz w:val="18"/>
          <w:szCs w:val="18"/>
          <w:lang w:val="es-MX"/>
        </w:rPr>
        <w:t>:</w:t>
      </w:r>
      <w:r>
        <w:rPr>
          <w:rFonts w:ascii="Arial" w:hAnsi="Arial"/>
          <w:iCs/>
          <w:sz w:val="20"/>
          <w:szCs w:val="14"/>
          <w:lang w:val="es-MX"/>
        </w:rPr>
        <w:tab/>
      </w:r>
      <w:r w:rsidRPr="007E02CF">
        <w:rPr>
          <w:rFonts w:ascii="Arial" w:hAnsi="Arial" w:cs="Arial"/>
          <w:i/>
          <w:sz w:val="18"/>
          <w:szCs w:val="18"/>
          <w:lang w:val="es-AR"/>
        </w:rPr>
        <w:t>Estado</w:t>
      </w:r>
      <w:r>
        <w:rPr>
          <w:rFonts w:ascii="Arial" w:hAnsi="Arial" w:cs="Arial"/>
          <w:i/>
          <w:sz w:val="18"/>
          <w:szCs w:val="18"/>
          <w:lang w:val="es-AR"/>
        </w:rPr>
        <w:t>:</w:t>
      </w:r>
      <w:r>
        <w:rPr>
          <w:rFonts w:ascii="Arial" w:hAnsi="Arial"/>
          <w:iCs/>
          <w:sz w:val="20"/>
          <w:szCs w:val="14"/>
          <w:lang w:val="es-MX"/>
        </w:rPr>
        <w:tab/>
      </w:r>
      <w:r w:rsidRPr="007E02CF">
        <w:rPr>
          <w:rFonts w:ascii="Arial" w:hAnsi="Arial" w:cs="Arial"/>
          <w:i/>
          <w:sz w:val="18"/>
          <w:szCs w:val="18"/>
          <w:lang w:val="es-AR"/>
        </w:rPr>
        <w:t>Código postal</w:t>
      </w:r>
      <w:r>
        <w:rPr>
          <w:rFonts w:ascii="Arial" w:hAnsi="Arial"/>
          <w:iCs/>
          <w:sz w:val="20"/>
          <w:szCs w:val="14"/>
          <w:lang w:val="es-MX"/>
        </w:rPr>
        <w:t>:</w:t>
      </w:r>
    </w:p>
    <w:p w14:paraId="13D381CD" w14:textId="77777777" w:rsidR="0079098D" w:rsidRPr="00D35645" w:rsidRDefault="0079098D" w:rsidP="0079098D">
      <w:pPr>
        <w:tabs>
          <w:tab w:val="left" w:pos="4680"/>
          <w:tab w:val="left" w:pos="504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proofErr w:type="spellStart"/>
      <w:r w:rsidRPr="00D35645">
        <w:rPr>
          <w:rFonts w:ascii="Arial" w:hAnsi="Arial" w:cs="Arial"/>
          <w:sz w:val="20"/>
          <w:lang w:val="es-419"/>
        </w:rPr>
        <w:t>Phone</w:t>
      </w:r>
      <w:proofErr w:type="spellEnd"/>
      <w:r w:rsidRPr="00D35645">
        <w:rPr>
          <w:rFonts w:ascii="Arial" w:hAnsi="Arial" w:cs="Arial"/>
          <w:sz w:val="20"/>
          <w:lang w:val="es-419"/>
        </w:rPr>
        <w:t>: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  <w:r w:rsidRPr="00D35645">
        <w:rPr>
          <w:rFonts w:ascii="Arial" w:hAnsi="Arial" w:cs="Arial"/>
          <w:sz w:val="20"/>
          <w:lang w:val="es-419"/>
        </w:rPr>
        <w:tab/>
        <w:t>Email: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34274E92" w14:textId="77777777" w:rsidR="0079098D" w:rsidRPr="00DC2813" w:rsidRDefault="0079098D" w:rsidP="0079098D">
      <w:pPr>
        <w:tabs>
          <w:tab w:val="left" w:pos="5040"/>
          <w:tab w:val="right" w:pos="10080"/>
        </w:tabs>
        <w:ind w:left="360"/>
        <w:jc w:val="both"/>
        <w:rPr>
          <w:rFonts w:ascii="Arial" w:hAnsi="Arial" w:cs="Arial"/>
          <w:i/>
          <w:sz w:val="18"/>
          <w:szCs w:val="18"/>
          <w:lang w:val="es-419"/>
        </w:rPr>
      </w:pPr>
      <w:r w:rsidRPr="00DC2813">
        <w:rPr>
          <w:rFonts w:ascii="Arial" w:hAnsi="Arial" w:cs="Arial"/>
          <w:i/>
          <w:sz w:val="18"/>
          <w:szCs w:val="18"/>
          <w:lang w:val="es-419"/>
        </w:rPr>
        <w:t>Teléfono:</w:t>
      </w:r>
      <w:r w:rsidRPr="00DC2813">
        <w:rPr>
          <w:rFonts w:ascii="Arial" w:hAnsi="Arial" w:cs="Arial"/>
          <w:i/>
          <w:sz w:val="18"/>
          <w:szCs w:val="18"/>
          <w:lang w:val="es-419"/>
        </w:rPr>
        <w:tab/>
        <w:t>Correo electrónico:</w:t>
      </w:r>
    </w:p>
    <w:p w14:paraId="62FDFA3F" w14:textId="77777777" w:rsidR="0079098D" w:rsidRPr="00DC2813" w:rsidRDefault="0079098D" w:rsidP="0079098D">
      <w:pPr>
        <w:tabs>
          <w:tab w:val="left" w:pos="5040"/>
          <w:tab w:val="right" w:pos="10080"/>
        </w:tabs>
        <w:ind w:left="360"/>
        <w:jc w:val="both"/>
        <w:rPr>
          <w:rFonts w:ascii="Arial" w:hAnsi="Arial" w:cs="Arial"/>
          <w:i/>
          <w:sz w:val="18"/>
          <w:szCs w:val="18"/>
          <w:lang w:val="es-419"/>
        </w:rPr>
      </w:pPr>
    </w:p>
    <w:p w14:paraId="44764077" w14:textId="77777777" w:rsidR="0079098D" w:rsidRPr="00D35645" w:rsidRDefault="0079098D" w:rsidP="0079098D">
      <w:pPr>
        <w:tabs>
          <w:tab w:val="left" w:pos="3600"/>
        </w:tabs>
        <w:ind w:left="360"/>
        <w:jc w:val="both"/>
        <w:rPr>
          <w:rFonts w:ascii="Arial" w:hAnsi="Arial" w:cs="Arial"/>
          <w:i/>
          <w:iCs/>
          <w:sz w:val="20"/>
          <w:lang w:val="es-419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D35645">
        <w:rPr>
          <w:rFonts w:ascii="Arial" w:hAnsi="Arial" w:cs="Arial"/>
          <w:i/>
          <w:iCs/>
          <w:sz w:val="20"/>
          <w:lang w:val="es-419"/>
        </w:rPr>
        <w:t>C.R.C.P. 5(b)(2)(D).</w:t>
      </w:r>
    </w:p>
    <w:p w14:paraId="0793FF8F" w14:textId="092D1A99" w:rsidR="0079098D" w:rsidRDefault="0079098D" w:rsidP="0079098D">
      <w:pPr>
        <w:tabs>
          <w:tab w:val="left" w:pos="3600"/>
        </w:tabs>
        <w:ind w:left="360"/>
        <w:jc w:val="both"/>
        <w:rPr>
          <w:rFonts w:ascii="Arial" w:hAnsi="Arial"/>
          <w:iCs/>
          <w:sz w:val="20"/>
          <w:szCs w:val="14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>Marque aquí</w:t>
      </w:r>
      <w:r w:rsidRPr="007C4E91">
        <w:rPr>
          <w:rFonts w:ascii="Arial" w:hAnsi="Arial" w:cs="Arial"/>
          <w:i/>
          <w:sz w:val="18"/>
          <w:szCs w:val="18"/>
          <w:lang w:val="es-419"/>
        </w:rPr>
        <w:t xml:space="preserve"> si está de acuerdo en recibir </w:t>
      </w:r>
      <w:r>
        <w:rPr>
          <w:rFonts w:ascii="Arial" w:hAnsi="Arial" w:cs="Arial"/>
          <w:i/>
          <w:sz w:val="18"/>
          <w:szCs w:val="18"/>
          <w:lang w:val="es-419"/>
        </w:rPr>
        <w:t xml:space="preserve">documentación del tribunal por </w:t>
      </w:r>
      <w:r w:rsidRPr="007C4E91">
        <w:rPr>
          <w:rFonts w:ascii="Arial" w:hAnsi="Arial" w:cs="Arial"/>
          <w:i/>
          <w:sz w:val="18"/>
          <w:szCs w:val="18"/>
          <w:lang w:val="es-419"/>
        </w:rPr>
        <w:t>correo e</w:t>
      </w:r>
      <w:r>
        <w:rPr>
          <w:rFonts w:ascii="Arial" w:hAnsi="Arial" w:cs="Arial"/>
          <w:i/>
          <w:sz w:val="18"/>
          <w:szCs w:val="18"/>
          <w:lang w:val="es-419"/>
        </w:rPr>
        <w:t xml:space="preserve">lectrónico (notificación oficial de documentos), norma </w:t>
      </w:r>
      <w:r w:rsidRPr="007C4E91">
        <w:rPr>
          <w:rFonts w:ascii="Arial" w:hAnsi="Arial" w:cs="Arial"/>
          <w:i/>
          <w:iCs/>
          <w:sz w:val="20"/>
          <w:lang w:val="es-419"/>
        </w:rPr>
        <w:t>5(b)(2)(D)</w:t>
      </w:r>
      <w:r>
        <w:rPr>
          <w:rFonts w:ascii="Arial" w:hAnsi="Arial" w:cs="Arial"/>
          <w:i/>
          <w:iCs/>
          <w:sz w:val="20"/>
          <w:lang w:val="es-419"/>
        </w:rPr>
        <w:t xml:space="preserve"> de</w:t>
      </w:r>
      <w:r w:rsidRPr="007C4E91">
        <w:rPr>
          <w:rFonts w:ascii="Arial" w:hAnsi="Arial" w:cs="Arial"/>
          <w:i/>
          <w:iCs/>
          <w:sz w:val="20"/>
          <w:lang w:val="es-419"/>
        </w:rPr>
        <w:t xml:space="preserve"> C.R.C.P</w:t>
      </w:r>
      <w:r>
        <w:rPr>
          <w:rFonts w:ascii="Arial" w:hAnsi="Arial" w:cs="Arial"/>
          <w:i/>
          <w:iCs/>
          <w:sz w:val="20"/>
          <w:lang w:val="es-419"/>
        </w:rPr>
        <w:t>.</w:t>
      </w:r>
      <w:r w:rsidRPr="007C4E91">
        <w:rPr>
          <w:rFonts w:ascii="Arial" w:hAnsi="Arial"/>
          <w:iCs/>
          <w:sz w:val="20"/>
          <w:szCs w:val="14"/>
          <w:lang w:val="es-419"/>
        </w:rPr>
        <w:tab/>
      </w:r>
    </w:p>
    <w:p w14:paraId="53BFBAC2" w14:textId="77777777" w:rsidR="0079098D" w:rsidRPr="007C4E91" w:rsidRDefault="0079098D" w:rsidP="0079098D">
      <w:pPr>
        <w:tabs>
          <w:tab w:val="left" w:pos="3600"/>
        </w:tabs>
        <w:ind w:left="360"/>
        <w:jc w:val="both"/>
        <w:rPr>
          <w:rFonts w:ascii="Arial" w:hAnsi="Arial" w:cs="Arial"/>
          <w:sz w:val="20"/>
          <w:lang w:val="es-419"/>
        </w:rPr>
      </w:pPr>
    </w:p>
    <w:p w14:paraId="7D6C8BF3" w14:textId="77777777" w:rsidR="0079098D" w:rsidRPr="00D35645" w:rsidRDefault="0079098D" w:rsidP="0079098D">
      <w:pPr>
        <w:tabs>
          <w:tab w:val="left" w:pos="3600"/>
          <w:tab w:val="left" w:pos="4500"/>
          <w:tab w:val="left" w:pos="5760"/>
          <w:tab w:val="lef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Pr="00D35645">
        <w:rPr>
          <w:rFonts w:ascii="Arial" w:hAnsi="Arial" w:cs="Arial"/>
          <w:sz w:val="20"/>
          <w:lang w:val="es-419"/>
        </w:rPr>
        <w:t>No</w:t>
      </w:r>
      <w:r w:rsidRPr="00D35645">
        <w:rPr>
          <w:rFonts w:ascii="Arial" w:hAnsi="Arial" w:cs="Arial"/>
          <w:sz w:val="20"/>
          <w:lang w:val="es-419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ascii="Arial" w:hAnsi="Arial" w:cs="Arial"/>
          <w:sz w:val="20"/>
          <w:lang w:val="es-419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35645">
        <w:rPr>
          <w:rFonts w:ascii="Arial" w:hAnsi="Arial" w:cs="Arial"/>
          <w:sz w:val="20"/>
          <w:lang w:val="es-419"/>
        </w:rPr>
        <w:t xml:space="preserve"> Yes, in (</w:t>
      </w:r>
      <w:proofErr w:type="spellStart"/>
      <w:r w:rsidRPr="00D35645">
        <w:rPr>
          <w:rFonts w:ascii="Arial" w:hAnsi="Arial" w:cs="Arial"/>
          <w:sz w:val="20"/>
          <w:lang w:val="es-419"/>
        </w:rPr>
        <w:t>language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): 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4841E38F" w14:textId="77777777" w:rsidR="0079098D" w:rsidRDefault="0079098D" w:rsidP="0079098D">
      <w:pPr>
        <w:tabs>
          <w:tab w:val="left" w:pos="360"/>
          <w:tab w:val="left" w:pos="3600"/>
          <w:tab w:val="left" w:pos="4500"/>
          <w:tab w:val="left" w:pos="5760"/>
          <w:tab w:val="left" w:pos="10080"/>
        </w:tabs>
        <w:ind w:right="-234"/>
        <w:rPr>
          <w:rFonts w:ascii="Arial" w:hAnsi="Arial" w:cs="Arial"/>
          <w:i/>
          <w:sz w:val="18"/>
          <w:szCs w:val="18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ab/>
      </w:r>
      <w:r w:rsidRPr="00E4451B">
        <w:rPr>
          <w:rFonts w:ascii="Arial" w:hAnsi="Arial" w:cs="Arial"/>
          <w:i/>
          <w:sz w:val="18"/>
          <w:szCs w:val="18"/>
          <w:lang w:val="es-419"/>
        </w:rPr>
        <w:t>¿Necesita intérprete?</w:t>
      </w:r>
      <w:r w:rsidRPr="00E4451B">
        <w:rPr>
          <w:rFonts w:ascii="Arial" w:hAnsi="Arial" w:cs="Arial"/>
          <w:i/>
          <w:sz w:val="18"/>
          <w:szCs w:val="18"/>
          <w:lang w:val="es-419"/>
        </w:rPr>
        <w:tab/>
        <w:t xml:space="preserve">     No              Sí</w:t>
      </w:r>
      <w:r>
        <w:rPr>
          <w:rFonts w:ascii="Arial" w:hAnsi="Arial" w:cs="Arial"/>
          <w:i/>
          <w:sz w:val="18"/>
          <w:szCs w:val="18"/>
          <w:lang w:val="es-419"/>
        </w:rPr>
        <w:t>, intérprete de (idioma):</w:t>
      </w:r>
    </w:p>
    <w:p w14:paraId="165FBE07" w14:textId="2BD08149" w:rsidR="004979B5" w:rsidRDefault="00EF1537" w:rsidP="00A94D3D">
      <w:pPr>
        <w:pStyle w:val="ListParagraph"/>
        <w:numPr>
          <w:ilvl w:val="0"/>
          <w:numId w:val="4"/>
        </w:numPr>
        <w:spacing w:before="240" w:after="120"/>
        <w:ind w:left="360" w:right="-360"/>
        <w:jc w:val="both"/>
        <w:rPr>
          <w:rStyle w:val="BoldBulletedHeading"/>
          <w:b w:val="0"/>
          <w:color w:val="000000" w:themeColor="text1"/>
          <w:sz w:val="20"/>
          <w:szCs w:val="18"/>
        </w:rPr>
      </w:pPr>
      <w:r w:rsidRPr="00A713EA">
        <w:rPr>
          <w:rStyle w:val="BoldBulletedHeading"/>
          <w:color w:val="000000" w:themeColor="text1"/>
          <w:sz w:val="20"/>
          <w:szCs w:val="18"/>
        </w:rPr>
        <w:t>Information About Child</w:t>
      </w:r>
      <w:r w:rsidR="00A740C1">
        <w:rPr>
          <w:rStyle w:val="BoldBulletedHeading"/>
          <w:color w:val="000000" w:themeColor="text1"/>
          <w:sz w:val="20"/>
          <w:szCs w:val="18"/>
        </w:rPr>
        <w:t>(</w:t>
      </w:r>
      <w:r w:rsidRPr="00A713EA">
        <w:rPr>
          <w:rStyle w:val="BoldBulletedHeading"/>
          <w:color w:val="000000" w:themeColor="text1"/>
          <w:sz w:val="20"/>
          <w:szCs w:val="18"/>
        </w:rPr>
        <w:t>ren</w:t>
      </w:r>
      <w:r w:rsidR="00A740C1">
        <w:rPr>
          <w:rStyle w:val="BoldBulletedHeading"/>
          <w:color w:val="000000" w:themeColor="text1"/>
          <w:sz w:val="20"/>
          <w:szCs w:val="18"/>
        </w:rPr>
        <w:t>)</w:t>
      </w:r>
      <w:r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>I am making this request f</w:t>
      </w:r>
      <w:r w:rsidR="008E273A" w:rsidRPr="00A713EA">
        <w:rPr>
          <w:rStyle w:val="BoldBulletedHeading"/>
          <w:b w:val="0"/>
          <w:color w:val="000000" w:themeColor="text1"/>
          <w:sz w:val="20"/>
          <w:szCs w:val="18"/>
        </w:rPr>
        <w:t>or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our child</w:t>
      </w:r>
      <w:r w:rsidR="001B3ACB">
        <w:rPr>
          <w:rStyle w:val="BoldBulletedHeading"/>
          <w:b w:val="0"/>
          <w:color w:val="000000" w:themeColor="text1"/>
          <w:sz w:val="20"/>
          <w:szCs w:val="18"/>
        </w:rPr>
        <w:t>(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>ren</w:t>
      </w:r>
      <w:r w:rsidR="001B3ACB">
        <w:rPr>
          <w:rStyle w:val="BoldBulletedHeading"/>
          <w:b w:val="0"/>
          <w:color w:val="000000" w:themeColor="text1"/>
          <w:sz w:val="20"/>
          <w:szCs w:val="18"/>
        </w:rPr>
        <w:t>)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listed below</w:t>
      </w:r>
      <w:r w:rsidR="008E273A" w:rsidRPr="00A713EA">
        <w:rPr>
          <w:rStyle w:val="BoldBulletedHeading"/>
          <w:b w:val="0"/>
          <w:color w:val="000000" w:themeColor="text1"/>
          <w:sz w:val="20"/>
          <w:szCs w:val="18"/>
        </w:rPr>
        <w:t>:</w:t>
      </w:r>
      <w:r w:rsidR="004979B5"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</w:t>
      </w:r>
    </w:p>
    <w:p w14:paraId="0DAD9D1E" w14:textId="77777777" w:rsidR="002B00B3" w:rsidRPr="008F27B2" w:rsidRDefault="002B00B3" w:rsidP="00A94D3D">
      <w:pPr>
        <w:pStyle w:val="ListParagraph"/>
        <w:spacing w:before="240" w:after="120"/>
        <w:ind w:left="360" w:right="90"/>
        <w:jc w:val="both"/>
        <w:rPr>
          <w:rStyle w:val="BoldBulletedHeading"/>
          <w:b w:val="0"/>
          <w:color w:val="000000" w:themeColor="text1"/>
          <w:sz w:val="20"/>
          <w:szCs w:val="18"/>
          <w:lang w:val="es-419"/>
        </w:rPr>
      </w:pPr>
      <w:r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Información acerca de los menores: </w:t>
      </w:r>
      <w:r>
        <w:rPr>
          <w:rFonts w:ascii="Arial" w:hAnsi="Arial" w:cs="Arial"/>
          <w:i/>
          <w:sz w:val="18"/>
          <w:szCs w:val="18"/>
          <w:lang w:val="es-419"/>
        </w:rPr>
        <w:t>esta petición es referente a los menores que se nombran a continuación:</w:t>
      </w:r>
    </w:p>
    <w:tbl>
      <w:tblPr>
        <w:tblW w:w="933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230"/>
        <w:gridCol w:w="810"/>
        <w:gridCol w:w="1507"/>
      </w:tblGrid>
      <w:tr w:rsidR="0079098D" w:rsidRPr="00D15298" w14:paraId="12DD432B" w14:textId="77777777" w:rsidTr="0038080C">
        <w:tc>
          <w:tcPr>
            <w:tcW w:w="2790" w:type="dxa"/>
          </w:tcPr>
          <w:p w14:paraId="1D731B70" w14:textId="77777777" w:rsidR="0079098D" w:rsidRPr="0079098D" w:rsidRDefault="0079098D" w:rsidP="00C16393">
            <w:pPr>
              <w:ind w:right="-360" w:hanging="1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098D">
              <w:rPr>
                <w:rFonts w:ascii="Arial" w:hAnsi="Arial" w:cs="Arial"/>
                <w:bCs/>
                <w:sz w:val="18"/>
                <w:szCs w:val="18"/>
              </w:rPr>
              <w:t>Full name of child</w:t>
            </w:r>
          </w:p>
          <w:p w14:paraId="5A5A044E" w14:textId="67EBD537" w:rsidR="0079098D" w:rsidRPr="0079098D" w:rsidRDefault="0079098D" w:rsidP="00C16393">
            <w:pPr>
              <w:shd w:val="clear" w:color="auto" w:fill="FFFFFF"/>
              <w:ind w:left="-19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79098D">
              <w:rPr>
                <w:rFonts w:ascii="Arial" w:hAnsi="Arial"/>
                <w:bCs/>
                <w:i/>
                <w:sz w:val="16"/>
                <w:szCs w:val="18"/>
              </w:rPr>
              <w:t>Nombre</w:t>
            </w:r>
            <w:proofErr w:type="spellEnd"/>
            <w:r w:rsidRPr="0079098D">
              <w:rPr>
                <w:rFonts w:ascii="Arial" w:hAnsi="Arial"/>
                <w:bCs/>
                <w:i/>
                <w:sz w:val="16"/>
                <w:szCs w:val="18"/>
              </w:rPr>
              <w:t xml:space="preserve"> </w:t>
            </w:r>
            <w:proofErr w:type="spellStart"/>
            <w:r w:rsidRPr="0079098D">
              <w:rPr>
                <w:rFonts w:ascii="Arial" w:hAnsi="Arial"/>
                <w:bCs/>
                <w:i/>
                <w:sz w:val="16"/>
                <w:szCs w:val="18"/>
              </w:rPr>
              <w:t>completo</w:t>
            </w:r>
            <w:proofErr w:type="spellEnd"/>
            <w:r w:rsidRPr="0079098D">
              <w:rPr>
                <w:rFonts w:ascii="Arial" w:hAnsi="Arial"/>
                <w:bCs/>
                <w:i/>
                <w:sz w:val="16"/>
                <w:szCs w:val="18"/>
              </w:rPr>
              <w:t xml:space="preserve"> del </w:t>
            </w:r>
            <w:proofErr w:type="spellStart"/>
            <w:r w:rsidR="004B458C">
              <w:rPr>
                <w:rFonts w:ascii="Arial" w:hAnsi="Arial"/>
                <w:bCs/>
                <w:i/>
                <w:sz w:val="16"/>
                <w:szCs w:val="18"/>
              </w:rPr>
              <w:t>menor</w:t>
            </w:r>
            <w:proofErr w:type="spellEnd"/>
          </w:p>
        </w:tc>
        <w:tc>
          <w:tcPr>
            <w:tcW w:w="4230" w:type="dxa"/>
          </w:tcPr>
          <w:p w14:paraId="3A3E484D" w14:textId="77777777" w:rsidR="0079098D" w:rsidRPr="0079098D" w:rsidRDefault="0079098D" w:rsidP="00C16393">
            <w:pPr>
              <w:ind w:right="-360" w:hanging="38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098D">
              <w:rPr>
                <w:rFonts w:ascii="Arial" w:hAnsi="Arial" w:cs="Arial"/>
                <w:bCs/>
                <w:sz w:val="18"/>
                <w:szCs w:val="18"/>
              </w:rPr>
              <w:t>Current Address</w:t>
            </w:r>
          </w:p>
          <w:p w14:paraId="4A64073E" w14:textId="02688380" w:rsidR="0079098D" w:rsidRPr="0079098D" w:rsidRDefault="0079098D" w:rsidP="00C16393">
            <w:pPr>
              <w:shd w:val="clear" w:color="auto" w:fill="FFFFFF"/>
              <w:ind w:right="69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79098D">
              <w:rPr>
                <w:rFonts w:ascii="Arial" w:hAnsi="Arial"/>
                <w:bCs/>
                <w:i/>
                <w:sz w:val="16"/>
                <w:szCs w:val="18"/>
              </w:rPr>
              <w:t>Dirección</w:t>
            </w:r>
            <w:proofErr w:type="spellEnd"/>
            <w:r w:rsidRPr="0079098D">
              <w:rPr>
                <w:rFonts w:ascii="Arial" w:hAnsi="Arial"/>
                <w:bCs/>
                <w:i/>
                <w:sz w:val="16"/>
                <w:szCs w:val="18"/>
              </w:rPr>
              <w:t xml:space="preserve"> actual</w:t>
            </w:r>
          </w:p>
        </w:tc>
        <w:tc>
          <w:tcPr>
            <w:tcW w:w="810" w:type="dxa"/>
          </w:tcPr>
          <w:p w14:paraId="78CAF952" w14:textId="77777777" w:rsidR="0079098D" w:rsidRPr="0079098D" w:rsidRDefault="0079098D" w:rsidP="00C16393">
            <w:pPr>
              <w:ind w:left="-110" w:right="-360" w:firstLine="180"/>
              <w:rPr>
                <w:rFonts w:ascii="Arial" w:hAnsi="Arial" w:cs="Arial"/>
                <w:bCs/>
                <w:sz w:val="18"/>
                <w:szCs w:val="18"/>
              </w:rPr>
            </w:pPr>
            <w:r w:rsidRPr="0079098D">
              <w:rPr>
                <w:rFonts w:ascii="Arial" w:hAnsi="Arial" w:cs="Arial"/>
                <w:bCs/>
                <w:sz w:val="18"/>
                <w:szCs w:val="18"/>
              </w:rPr>
              <w:t>Sex</w:t>
            </w:r>
          </w:p>
          <w:p w14:paraId="7A76A65E" w14:textId="1DCBC73C" w:rsidR="0079098D" w:rsidRPr="0079098D" w:rsidRDefault="0079098D" w:rsidP="00C16393">
            <w:pPr>
              <w:shd w:val="clear" w:color="auto" w:fill="FFFFFF"/>
              <w:ind w:left="-116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79098D">
              <w:rPr>
                <w:rFonts w:ascii="Arial" w:hAnsi="Arial"/>
                <w:bCs/>
                <w:i/>
                <w:sz w:val="16"/>
                <w:szCs w:val="18"/>
              </w:rPr>
              <w:t>Sexo</w:t>
            </w:r>
            <w:proofErr w:type="spellEnd"/>
          </w:p>
        </w:tc>
        <w:tc>
          <w:tcPr>
            <w:tcW w:w="1507" w:type="dxa"/>
          </w:tcPr>
          <w:p w14:paraId="7E956825" w14:textId="77777777" w:rsidR="0079098D" w:rsidRPr="0079098D" w:rsidRDefault="0079098D" w:rsidP="00C16393">
            <w:pPr>
              <w:ind w:right="-360" w:hanging="201"/>
              <w:jc w:val="center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 w:rsidRPr="0079098D">
              <w:rPr>
                <w:rFonts w:ascii="Arial" w:hAnsi="Arial" w:cs="Arial"/>
                <w:bCs/>
                <w:sz w:val="18"/>
                <w:szCs w:val="18"/>
                <w:lang w:val="es-419"/>
              </w:rPr>
              <w:t xml:space="preserve">Date </w:t>
            </w:r>
            <w:proofErr w:type="spellStart"/>
            <w:r w:rsidRPr="0079098D">
              <w:rPr>
                <w:rFonts w:ascii="Arial" w:hAnsi="Arial" w:cs="Arial"/>
                <w:bCs/>
                <w:sz w:val="18"/>
                <w:szCs w:val="18"/>
                <w:lang w:val="es-419"/>
              </w:rPr>
              <w:t>of</w:t>
            </w:r>
            <w:proofErr w:type="spellEnd"/>
            <w:r w:rsidRPr="0079098D">
              <w:rPr>
                <w:rFonts w:ascii="Arial" w:hAnsi="Arial" w:cs="Arial"/>
                <w:bCs/>
                <w:sz w:val="18"/>
                <w:szCs w:val="18"/>
                <w:lang w:val="es-419"/>
              </w:rPr>
              <w:t xml:space="preserve"> </w:t>
            </w:r>
            <w:proofErr w:type="spellStart"/>
            <w:r w:rsidRPr="0079098D">
              <w:rPr>
                <w:rFonts w:ascii="Arial" w:hAnsi="Arial" w:cs="Arial"/>
                <w:bCs/>
                <w:sz w:val="18"/>
                <w:szCs w:val="18"/>
                <w:lang w:val="es-419"/>
              </w:rPr>
              <w:t>Birth</w:t>
            </w:r>
            <w:proofErr w:type="spellEnd"/>
          </w:p>
          <w:p w14:paraId="34D963FA" w14:textId="44C946C2" w:rsidR="0079098D" w:rsidRPr="0079098D" w:rsidRDefault="0079098D" w:rsidP="00C16393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es-419"/>
              </w:rPr>
            </w:pPr>
            <w:r w:rsidRPr="0079098D">
              <w:rPr>
                <w:rFonts w:ascii="Arial" w:hAnsi="Arial"/>
                <w:bCs/>
                <w:i/>
                <w:sz w:val="16"/>
                <w:szCs w:val="18"/>
                <w:lang w:val="es-419"/>
              </w:rPr>
              <w:t>Fecha de nacimiento</w:t>
            </w:r>
          </w:p>
        </w:tc>
      </w:tr>
      <w:tr w:rsidR="0080594B" w:rsidRPr="00D15298" w14:paraId="7ABDBA12" w14:textId="77777777" w:rsidTr="002303C6">
        <w:trPr>
          <w:trHeight w:val="233"/>
        </w:trPr>
        <w:tc>
          <w:tcPr>
            <w:tcW w:w="2790" w:type="dxa"/>
          </w:tcPr>
          <w:p w14:paraId="4D6677D3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6F0FC41F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4AE3DDBC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22BE5488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  <w:tr w:rsidR="0080594B" w:rsidRPr="00D15298" w14:paraId="53068DFD" w14:textId="77777777" w:rsidTr="002303C6">
        <w:tc>
          <w:tcPr>
            <w:tcW w:w="2790" w:type="dxa"/>
          </w:tcPr>
          <w:p w14:paraId="5B984E7B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7D07ADF4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2AA971B6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417C2790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  <w:tr w:rsidR="0080594B" w:rsidRPr="00D15298" w14:paraId="6EED710C" w14:textId="77777777" w:rsidTr="002303C6">
        <w:tc>
          <w:tcPr>
            <w:tcW w:w="2790" w:type="dxa"/>
          </w:tcPr>
          <w:p w14:paraId="3D81F21C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3D31F5C9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40AF0326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1518AE8F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  <w:tr w:rsidR="0080594B" w:rsidRPr="00D15298" w14:paraId="2CFD52FE" w14:textId="77777777" w:rsidTr="002303C6">
        <w:tc>
          <w:tcPr>
            <w:tcW w:w="2790" w:type="dxa"/>
          </w:tcPr>
          <w:p w14:paraId="2616D60B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551E2110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7FE73E12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654541E1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  <w:tr w:rsidR="0080594B" w:rsidRPr="00D15298" w14:paraId="20AFC88D" w14:textId="77777777" w:rsidTr="002303C6">
        <w:tc>
          <w:tcPr>
            <w:tcW w:w="2790" w:type="dxa"/>
          </w:tcPr>
          <w:p w14:paraId="0D65B697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121A69F1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1A5F070A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4A9DBEDC" w14:textId="77777777" w:rsidR="0080594B" w:rsidRPr="0079098D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</w:tbl>
    <w:p w14:paraId="4FD50623" w14:textId="77777777" w:rsidR="004979B5" w:rsidRPr="0079098D" w:rsidRDefault="004979B5" w:rsidP="004979B5">
      <w:pPr>
        <w:jc w:val="both"/>
        <w:rPr>
          <w:rFonts w:ascii="Arial" w:hAnsi="Arial"/>
          <w:sz w:val="4"/>
          <w:szCs w:val="4"/>
          <w:lang w:val="es-419"/>
        </w:rPr>
      </w:pPr>
    </w:p>
    <w:p w14:paraId="480991C9" w14:textId="77777777" w:rsidR="002B00B3" w:rsidRPr="00D15298" w:rsidRDefault="002B00B3" w:rsidP="002B00B3">
      <w:pPr>
        <w:pStyle w:val="NoSpacing"/>
        <w:tabs>
          <w:tab w:val="left" w:pos="9360"/>
        </w:tabs>
        <w:ind w:left="720"/>
        <w:rPr>
          <w:rFonts w:ascii="Arial" w:hAnsi="Arial" w:cs="Arial"/>
          <w:sz w:val="20"/>
          <w:lang w:val="es-US"/>
        </w:rPr>
      </w:pPr>
    </w:p>
    <w:p w14:paraId="3A594CEC" w14:textId="4DB230DE" w:rsidR="00705C3D" w:rsidRPr="002B00B3" w:rsidRDefault="00EF1537" w:rsidP="002B00B3">
      <w:pPr>
        <w:pStyle w:val="NoSpacing"/>
        <w:numPr>
          <w:ilvl w:val="0"/>
          <w:numId w:val="4"/>
        </w:numPr>
        <w:tabs>
          <w:tab w:val="left" w:pos="9360"/>
        </w:tabs>
        <w:ind w:hanging="720"/>
        <w:rPr>
          <w:rFonts w:ascii="Arial" w:hAnsi="Arial" w:cs="Arial"/>
          <w:sz w:val="20"/>
        </w:rPr>
      </w:pPr>
      <w:r w:rsidRPr="00A740C1">
        <w:rPr>
          <w:rFonts w:ascii="Arial" w:hAnsi="Arial" w:cs="Arial"/>
          <w:b/>
          <w:sz w:val="20"/>
        </w:rPr>
        <w:t xml:space="preserve">Date </w:t>
      </w:r>
      <w:r w:rsidR="00E522AD" w:rsidRPr="00A740C1">
        <w:rPr>
          <w:rFonts w:ascii="Arial" w:hAnsi="Arial" w:cs="Arial"/>
          <w:b/>
          <w:sz w:val="20"/>
        </w:rPr>
        <w:t xml:space="preserve">of current </w:t>
      </w:r>
      <w:r w:rsidR="006E56CC" w:rsidRPr="00A740C1">
        <w:rPr>
          <w:rFonts w:ascii="Arial" w:hAnsi="Arial" w:cs="Arial"/>
          <w:b/>
          <w:sz w:val="20"/>
        </w:rPr>
        <w:t xml:space="preserve">Order for decision-making </w:t>
      </w:r>
      <w:r w:rsidR="004979B5" w:rsidRPr="00A740C1">
        <w:rPr>
          <w:rFonts w:ascii="Arial" w:hAnsi="Arial" w:cs="Arial"/>
          <w:i/>
          <w:iCs/>
          <w:sz w:val="20"/>
        </w:rPr>
        <w:t xml:space="preserve">(date): </w:t>
      </w:r>
      <w:r w:rsidR="00DC1FEA">
        <w:rPr>
          <w:rFonts w:ascii="Arial" w:hAnsi="Arial" w:cs="Arial"/>
          <w:i/>
          <w:iCs/>
          <w:sz w:val="20"/>
          <w:u w:val="single"/>
        </w:rPr>
        <w:tab/>
      </w:r>
    </w:p>
    <w:p w14:paraId="2F97EFD5" w14:textId="4C6C2CC0" w:rsidR="002B00B3" w:rsidRDefault="002B00B3" w:rsidP="002B00B3">
      <w:pPr>
        <w:pStyle w:val="NoSpacing"/>
        <w:tabs>
          <w:tab w:val="left" w:pos="9360"/>
        </w:tabs>
        <w:ind w:left="720"/>
        <w:rPr>
          <w:rFonts w:ascii="Arial" w:hAnsi="Arial" w:cs="Arial"/>
          <w:i/>
          <w:sz w:val="18"/>
          <w:szCs w:val="18"/>
          <w:lang w:val="es-419"/>
        </w:rPr>
      </w:pPr>
      <w:bookmarkStart w:id="6" w:name="_Hlk119606547"/>
      <w:r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Fecha de la orden actual para la toma de decisiones </w:t>
      </w:r>
      <w:r>
        <w:rPr>
          <w:rFonts w:ascii="Arial" w:hAnsi="Arial" w:cs="Arial"/>
          <w:i/>
          <w:sz w:val="18"/>
          <w:szCs w:val="18"/>
          <w:lang w:val="es-419"/>
        </w:rPr>
        <w:t>(fecha):</w:t>
      </w:r>
    </w:p>
    <w:p w14:paraId="6CFDA57A" w14:textId="77777777" w:rsidR="00EB6DB4" w:rsidRPr="002B00B3" w:rsidRDefault="00EB6DB4" w:rsidP="002B00B3">
      <w:pPr>
        <w:pStyle w:val="NoSpacing"/>
        <w:tabs>
          <w:tab w:val="left" w:pos="9360"/>
        </w:tabs>
        <w:ind w:left="720"/>
        <w:rPr>
          <w:rFonts w:ascii="Arial" w:hAnsi="Arial" w:cs="Arial"/>
          <w:sz w:val="20"/>
          <w:lang w:val="es-419"/>
        </w:rPr>
      </w:pPr>
    </w:p>
    <w:bookmarkEnd w:id="6"/>
    <w:p w14:paraId="6AAAFA6D" w14:textId="68C018CA" w:rsidR="001B18D9" w:rsidRDefault="001B18D9" w:rsidP="00EB6DB4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 xml:space="preserve">Prior changes to </w:t>
      </w:r>
      <w:r w:rsidR="00DF6155">
        <w:rPr>
          <w:rFonts w:ascii="Arial" w:hAnsi="Arial" w:cs="Arial"/>
          <w:b/>
          <w:sz w:val="20"/>
        </w:rPr>
        <w:t>Decision-Making</w:t>
      </w:r>
      <w:r w:rsidRPr="008A6494">
        <w:rPr>
          <w:rFonts w:ascii="Arial" w:hAnsi="Arial" w:cs="Arial"/>
          <w:b/>
          <w:sz w:val="20"/>
        </w:rPr>
        <w:t xml:space="preserve"> Order</w:t>
      </w:r>
    </w:p>
    <w:p w14:paraId="2C83DCFE" w14:textId="258484A4" w:rsidR="00EB6DB4" w:rsidRPr="00EB6DB4" w:rsidRDefault="00EB6DB4" w:rsidP="00EB6DB4">
      <w:pPr>
        <w:pStyle w:val="NoSpacing"/>
        <w:ind w:left="720"/>
        <w:rPr>
          <w:rFonts w:ascii="Arial" w:hAnsi="Arial" w:cs="Arial"/>
          <w:b/>
          <w:sz w:val="20"/>
          <w:lang w:val="es-419"/>
        </w:rPr>
      </w:pPr>
      <w:bookmarkStart w:id="7" w:name="_Hlk119607044"/>
      <w:bookmarkStart w:id="8" w:name="_Hlk119606697"/>
      <w:r w:rsidRPr="00EB6DB4"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Cambios </w:t>
      </w:r>
      <w:bookmarkEnd w:id="7"/>
      <w:r w:rsidRPr="00EB6DB4"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anteriores a la orden </w:t>
      </w:r>
      <w:r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para </w:t>
      </w:r>
      <w:bookmarkEnd w:id="8"/>
      <w:r>
        <w:rPr>
          <w:rFonts w:ascii="Arial" w:hAnsi="Arial" w:cs="Arial"/>
          <w:b/>
          <w:bCs/>
          <w:i/>
          <w:sz w:val="18"/>
          <w:szCs w:val="18"/>
          <w:lang w:val="es-419"/>
        </w:rPr>
        <w:t>la toma de decisiones</w:t>
      </w:r>
    </w:p>
    <w:p w14:paraId="3C560CFA" w14:textId="0C69AD1F" w:rsidR="001B18D9" w:rsidRPr="00D15298" w:rsidRDefault="001B18D9" w:rsidP="00EB6DB4">
      <w:pPr>
        <w:pStyle w:val="NoSpacing"/>
        <w:tabs>
          <w:tab w:val="left" w:pos="7380"/>
          <w:tab w:val="left" w:pos="7740"/>
          <w:tab w:val="left" w:pos="8460"/>
          <w:tab w:val="left" w:pos="8820"/>
          <w:tab w:val="left" w:pos="9000"/>
        </w:tabs>
        <w:ind w:left="720"/>
        <w:rPr>
          <w:rFonts w:ascii="Arial" w:hAnsi="Arial" w:cs="Arial"/>
          <w:iCs/>
          <w:sz w:val="20"/>
          <w:lang w:val="es-US"/>
        </w:rPr>
      </w:pPr>
      <w:r>
        <w:rPr>
          <w:rFonts w:ascii="Arial" w:hAnsi="Arial" w:cs="Arial"/>
          <w:sz w:val="20"/>
        </w:rPr>
        <w:t>Has a request</w:t>
      </w:r>
      <w:r w:rsidRPr="008A6494">
        <w:rPr>
          <w:rFonts w:ascii="Arial" w:hAnsi="Arial" w:cs="Arial"/>
          <w:sz w:val="20"/>
        </w:rPr>
        <w:t xml:space="preserve"> to change </w:t>
      </w:r>
      <w:r w:rsidR="00677E51">
        <w:rPr>
          <w:rFonts w:ascii="Arial" w:hAnsi="Arial" w:cs="Arial"/>
          <w:sz w:val="20"/>
        </w:rPr>
        <w:t>decision-making</w:t>
      </w:r>
      <w:r>
        <w:rPr>
          <w:rFonts w:ascii="Arial" w:hAnsi="Arial" w:cs="Arial"/>
          <w:sz w:val="20"/>
        </w:rPr>
        <w:t xml:space="preserve"> been filed in the last 2 years</w:t>
      </w:r>
      <w:r w:rsidRPr="008A6494">
        <w:rPr>
          <w:rFonts w:ascii="Arial" w:hAnsi="Arial" w:cs="Arial"/>
          <w:sz w:val="20"/>
        </w:rPr>
        <w:t>?</w:t>
      </w:r>
      <w:bookmarkStart w:id="9" w:name="_Hlk16174136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9"/>
      <w:bookmarkEnd w:id="10"/>
      <w:r>
        <w:rPr>
          <w:rFonts w:ascii="Arial" w:hAnsi="Arial" w:cs="Arial"/>
          <w:color w:val="000000" w:themeColor="text1"/>
          <w:position w:val="3"/>
          <w:sz w:val="20"/>
        </w:rPr>
        <w:tab/>
      </w:r>
      <w:r w:rsidRPr="00D15298">
        <w:rPr>
          <w:rFonts w:ascii="Arial" w:hAnsi="Arial" w:cs="Arial"/>
          <w:iCs/>
          <w:sz w:val="20"/>
          <w:lang w:val="es-US"/>
        </w:rPr>
        <w:t>Yes</w:t>
      </w:r>
      <w:r w:rsidRPr="00D15298">
        <w:rPr>
          <w:rFonts w:ascii="Arial" w:hAnsi="Arial" w:cs="Arial"/>
          <w:iCs/>
          <w:sz w:val="20"/>
          <w:lang w:val="es-US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15298">
        <w:rPr>
          <w:rFonts w:ascii="Arial" w:hAnsi="Arial" w:cs="Arial"/>
          <w:sz w:val="20"/>
          <w:lang w:val="es-US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15298">
        <w:rPr>
          <w:rFonts w:ascii="Arial" w:hAnsi="Arial" w:cs="Arial"/>
          <w:color w:val="000000" w:themeColor="text1"/>
          <w:position w:val="3"/>
          <w:sz w:val="20"/>
          <w:lang w:val="es-US"/>
        </w:rPr>
        <w:tab/>
      </w:r>
      <w:r w:rsidRPr="00D15298">
        <w:rPr>
          <w:rFonts w:ascii="Arial" w:hAnsi="Arial" w:cs="Arial"/>
          <w:iCs/>
          <w:sz w:val="20"/>
          <w:lang w:val="es-US"/>
        </w:rPr>
        <w:t>No</w:t>
      </w:r>
    </w:p>
    <w:p w14:paraId="4D233988" w14:textId="453533A3" w:rsidR="00EB6DB4" w:rsidRDefault="00EB6DB4" w:rsidP="00EB6DB4">
      <w:pPr>
        <w:pStyle w:val="NoSpacing"/>
        <w:tabs>
          <w:tab w:val="left" w:pos="7380"/>
          <w:tab w:val="left" w:pos="7740"/>
          <w:tab w:val="left" w:pos="8460"/>
          <w:tab w:val="left" w:pos="8820"/>
          <w:tab w:val="left" w:pos="9000"/>
        </w:tabs>
        <w:ind w:left="720"/>
        <w:rPr>
          <w:rFonts w:ascii="Arial" w:hAnsi="Arial" w:cs="Arial"/>
          <w:i/>
          <w:sz w:val="18"/>
          <w:szCs w:val="18"/>
          <w:lang w:val="es-419"/>
        </w:rPr>
      </w:pPr>
      <w:bookmarkStart w:id="11" w:name="_Hlk119606827"/>
      <w:r w:rsidRPr="00EB6DB4">
        <w:rPr>
          <w:rFonts w:ascii="Arial" w:hAnsi="Arial" w:cs="Arial"/>
          <w:i/>
          <w:sz w:val="18"/>
          <w:szCs w:val="18"/>
          <w:lang w:val="es-419"/>
        </w:rPr>
        <w:t>¿En los últimos 2 años s</w:t>
      </w:r>
      <w:r>
        <w:rPr>
          <w:rFonts w:ascii="Arial" w:hAnsi="Arial" w:cs="Arial"/>
          <w:i/>
          <w:sz w:val="18"/>
          <w:szCs w:val="18"/>
          <w:lang w:val="es-419"/>
        </w:rPr>
        <w:t>e ha presentado una petición para cambiar la toma de decisiones? Sí</w:t>
      </w:r>
      <w:r>
        <w:rPr>
          <w:rFonts w:ascii="Arial" w:hAnsi="Arial" w:cs="Arial"/>
          <w:i/>
          <w:sz w:val="18"/>
          <w:szCs w:val="18"/>
          <w:lang w:val="es-419"/>
        </w:rPr>
        <w:tab/>
        <w:t>No</w:t>
      </w:r>
    </w:p>
    <w:p w14:paraId="4C3CA371" w14:textId="6BAD82A6" w:rsidR="001B18D9" w:rsidRDefault="001B18D9" w:rsidP="00A94D3D">
      <w:pPr>
        <w:pStyle w:val="NoSpacing"/>
        <w:tabs>
          <w:tab w:val="left" w:pos="7920"/>
        </w:tabs>
        <w:ind w:left="720"/>
        <w:rPr>
          <w:rFonts w:ascii="Arial" w:hAnsi="Arial" w:cs="Arial"/>
          <w:sz w:val="20"/>
          <w:u w:val="single"/>
        </w:rPr>
      </w:pPr>
      <w:r w:rsidRPr="008A6494">
        <w:rPr>
          <w:rFonts w:ascii="Arial" w:hAnsi="Arial" w:cs="Arial"/>
          <w:sz w:val="20"/>
        </w:rPr>
        <w:t xml:space="preserve">If </w:t>
      </w:r>
      <w:proofErr w:type="gramStart"/>
      <w:r w:rsidRPr="008A6494">
        <w:rPr>
          <w:rFonts w:ascii="Arial" w:hAnsi="Arial" w:cs="Arial"/>
          <w:i/>
          <w:iCs/>
          <w:sz w:val="20"/>
        </w:rPr>
        <w:t>Yes</w:t>
      </w:r>
      <w:proofErr w:type="gramEnd"/>
      <w:r w:rsidRPr="008A6494">
        <w:rPr>
          <w:rFonts w:ascii="Arial" w:hAnsi="Arial" w:cs="Arial"/>
          <w:i/>
          <w:iCs/>
          <w:sz w:val="20"/>
        </w:rPr>
        <w:t>,</w:t>
      </w:r>
      <w:r w:rsidRPr="008A6494">
        <w:rPr>
          <w:rFonts w:ascii="Arial" w:hAnsi="Arial" w:cs="Arial"/>
          <w:sz w:val="20"/>
        </w:rPr>
        <w:t xml:space="preserve"> list the date of that request</w:t>
      </w:r>
      <w:r w:rsidRPr="0053450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0618EC">
        <w:rPr>
          <w:rFonts w:ascii="Arial" w:hAnsi="Arial" w:cs="Arial"/>
          <w:sz w:val="20"/>
          <w:u w:val="single"/>
        </w:rPr>
        <w:tab/>
      </w:r>
    </w:p>
    <w:p w14:paraId="7A7A1901" w14:textId="7F22BA9E" w:rsidR="00EB6DB4" w:rsidRDefault="00EB6DB4" w:rsidP="00A94D3D">
      <w:pPr>
        <w:pStyle w:val="NoSpacing"/>
        <w:tabs>
          <w:tab w:val="left" w:pos="7920"/>
        </w:tabs>
        <w:ind w:left="720"/>
        <w:rPr>
          <w:rFonts w:ascii="Arial" w:hAnsi="Arial" w:cs="Arial"/>
          <w:i/>
          <w:sz w:val="18"/>
          <w:szCs w:val="18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 xml:space="preserve">De ser </w:t>
      </w:r>
      <w:r w:rsidRPr="00EB6DB4">
        <w:rPr>
          <w:rFonts w:ascii="Arial" w:hAnsi="Arial" w:cs="Arial"/>
          <w:b/>
          <w:bCs/>
          <w:i/>
          <w:sz w:val="18"/>
          <w:szCs w:val="18"/>
          <w:lang w:val="es-419"/>
        </w:rPr>
        <w:t>afirmativo</w:t>
      </w:r>
      <w:r>
        <w:rPr>
          <w:rFonts w:ascii="Arial" w:hAnsi="Arial" w:cs="Arial"/>
          <w:i/>
          <w:sz w:val="18"/>
          <w:szCs w:val="18"/>
          <w:lang w:val="es-419"/>
        </w:rPr>
        <w:t>, indique la fecha de tal petición:</w:t>
      </w:r>
    </w:p>
    <w:p w14:paraId="725E3E8D" w14:textId="77777777" w:rsidR="00EB6DB4" w:rsidRPr="00EB6DB4" w:rsidRDefault="00EB6DB4" w:rsidP="000618EC">
      <w:pPr>
        <w:pStyle w:val="NoSpacing"/>
        <w:tabs>
          <w:tab w:val="left" w:pos="7920"/>
        </w:tabs>
        <w:spacing w:line="276" w:lineRule="auto"/>
        <w:ind w:left="720"/>
        <w:rPr>
          <w:u w:val="single"/>
          <w:lang w:val="es-419"/>
        </w:rPr>
      </w:pPr>
    </w:p>
    <w:bookmarkEnd w:id="11"/>
    <w:p w14:paraId="2CC2378F" w14:textId="13D54750" w:rsidR="002F28C0" w:rsidRDefault="00E522AD" w:rsidP="00EB6DB4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b/>
          <w:sz w:val="20"/>
        </w:rPr>
      </w:pPr>
      <w:r w:rsidRPr="00A740C1">
        <w:rPr>
          <w:rFonts w:ascii="Arial" w:hAnsi="Arial" w:cs="Arial"/>
          <w:b/>
          <w:sz w:val="20"/>
        </w:rPr>
        <w:t>New arrangements requested</w:t>
      </w:r>
    </w:p>
    <w:p w14:paraId="781D941D" w14:textId="419A4D32" w:rsidR="00EB6DB4" w:rsidRPr="00EB6DB4" w:rsidRDefault="00EB6DB4" w:rsidP="00EB6DB4">
      <w:pPr>
        <w:pStyle w:val="NoSpacing"/>
        <w:ind w:left="720"/>
        <w:rPr>
          <w:rFonts w:ascii="Arial" w:hAnsi="Arial" w:cs="Arial"/>
          <w:b/>
          <w:i/>
          <w:iCs/>
          <w:sz w:val="18"/>
          <w:szCs w:val="18"/>
        </w:rPr>
      </w:pPr>
      <w:proofErr w:type="spellStart"/>
      <w:r w:rsidRPr="00EB6DB4">
        <w:rPr>
          <w:rFonts w:ascii="Arial" w:hAnsi="Arial" w:cs="Arial"/>
          <w:b/>
          <w:i/>
          <w:iCs/>
          <w:sz w:val="18"/>
          <w:szCs w:val="18"/>
        </w:rPr>
        <w:t>Petición</w:t>
      </w:r>
      <w:proofErr w:type="spellEnd"/>
      <w:r w:rsidRPr="00EB6DB4">
        <w:rPr>
          <w:rFonts w:ascii="Arial" w:hAnsi="Arial" w:cs="Arial"/>
          <w:b/>
          <w:i/>
          <w:iCs/>
          <w:sz w:val="18"/>
          <w:szCs w:val="18"/>
        </w:rPr>
        <w:t xml:space="preserve"> de </w:t>
      </w:r>
      <w:proofErr w:type="spellStart"/>
      <w:r w:rsidRPr="00EB6DB4">
        <w:rPr>
          <w:rFonts w:ascii="Arial" w:hAnsi="Arial" w:cs="Arial"/>
          <w:b/>
          <w:i/>
          <w:iCs/>
          <w:sz w:val="18"/>
          <w:szCs w:val="18"/>
        </w:rPr>
        <w:t>nuevos</w:t>
      </w:r>
      <w:proofErr w:type="spellEnd"/>
      <w:r w:rsidRPr="00EB6DB4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EB6DB4">
        <w:rPr>
          <w:rFonts w:ascii="Arial" w:hAnsi="Arial" w:cs="Arial"/>
          <w:b/>
          <w:i/>
          <w:iCs/>
          <w:sz w:val="18"/>
          <w:szCs w:val="18"/>
        </w:rPr>
        <w:t>arreglos</w:t>
      </w:r>
      <w:proofErr w:type="spellEnd"/>
    </w:p>
    <w:p w14:paraId="70B2B16B" w14:textId="2FE4245A" w:rsidR="00E522AD" w:rsidRPr="00D15298" w:rsidRDefault="002F28C0" w:rsidP="00EB6DB4">
      <w:pPr>
        <w:pStyle w:val="NoSpacing"/>
        <w:spacing w:line="276" w:lineRule="auto"/>
        <w:ind w:left="720"/>
        <w:rPr>
          <w:rFonts w:ascii="Arial" w:hAnsi="Arial" w:cs="Arial"/>
          <w:sz w:val="20"/>
          <w:lang w:val="es-US"/>
        </w:rPr>
      </w:pPr>
      <w:r w:rsidRPr="00A740C1">
        <w:rPr>
          <w:rFonts w:ascii="Arial" w:hAnsi="Arial" w:cs="Arial"/>
          <w:sz w:val="20"/>
        </w:rPr>
        <w:t>I believe the changes are in the best interest of the child(ren).</w:t>
      </w:r>
      <w:r w:rsidR="00185A22">
        <w:rPr>
          <w:rFonts w:ascii="Arial" w:hAnsi="Arial" w:cs="Arial"/>
          <w:sz w:val="20"/>
        </w:rPr>
        <w:t xml:space="preserve">  </w:t>
      </w:r>
      <w:proofErr w:type="spellStart"/>
      <w:r w:rsidR="00E522AD" w:rsidRPr="00D15298">
        <w:rPr>
          <w:rFonts w:ascii="Arial" w:hAnsi="Arial" w:cs="Arial"/>
          <w:sz w:val="20"/>
          <w:lang w:val="es-US"/>
        </w:rPr>
        <w:t>What</w:t>
      </w:r>
      <w:proofErr w:type="spellEnd"/>
      <w:r w:rsidR="00E522AD" w:rsidRPr="00D15298">
        <w:rPr>
          <w:rFonts w:ascii="Arial" w:hAnsi="Arial" w:cs="Arial"/>
          <w:sz w:val="20"/>
          <w:lang w:val="es-US"/>
        </w:rPr>
        <w:t xml:space="preserve"> new </w:t>
      </w:r>
      <w:proofErr w:type="spellStart"/>
      <w:r w:rsidR="00E522AD" w:rsidRPr="00D15298">
        <w:rPr>
          <w:rFonts w:ascii="Arial" w:hAnsi="Arial" w:cs="Arial"/>
          <w:sz w:val="20"/>
          <w:lang w:val="es-US"/>
        </w:rPr>
        <w:t>arrangement</w:t>
      </w:r>
      <w:r w:rsidRPr="00D15298">
        <w:rPr>
          <w:rFonts w:ascii="Arial" w:hAnsi="Arial" w:cs="Arial"/>
          <w:sz w:val="20"/>
          <w:lang w:val="es-US"/>
        </w:rPr>
        <w:t>s</w:t>
      </w:r>
      <w:proofErr w:type="spellEnd"/>
      <w:r w:rsidR="00E522AD" w:rsidRPr="00D15298">
        <w:rPr>
          <w:rFonts w:ascii="Arial" w:hAnsi="Arial" w:cs="Arial"/>
          <w:sz w:val="20"/>
          <w:lang w:val="es-US"/>
        </w:rPr>
        <w:t xml:space="preserve"> are </w:t>
      </w:r>
      <w:proofErr w:type="spellStart"/>
      <w:r w:rsidR="00E522AD" w:rsidRPr="00D15298">
        <w:rPr>
          <w:rFonts w:ascii="Arial" w:hAnsi="Arial" w:cs="Arial"/>
          <w:sz w:val="20"/>
          <w:lang w:val="es-US"/>
        </w:rPr>
        <w:t>you</w:t>
      </w:r>
      <w:proofErr w:type="spellEnd"/>
      <w:r w:rsidR="00E522AD" w:rsidRPr="00D15298">
        <w:rPr>
          <w:rFonts w:ascii="Arial" w:hAnsi="Arial" w:cs="Arial"/>
          <w:sz w:val="20"/>
          <w:lang w:val="es-US"/>
        </w:rPr>
        <w:t xml:space="preserve"> </w:t>
      </w:r>
      <w:proofErr w:type="spellStart"/>
      <w:r w:rsidR="00E522AD" w:rsidRPr="00D15298">
        <w:rPr>
          <w:rFonts w:ascii="Arial" w:hAnsi="Arial" w:cs="Arial"/>
          <w:sz w:val="20"/>
          <w:lang w:val="es-US"/>
        </w:rPr>
        <w:t>requesting</w:t>
      </w:r>
      <w:proofErr w:type="spellEnd"/>
      <w:r w:rsidR="00E522AD" w:rsidRPr="00D15298">
        <w:rPr>
          <w:rFonts w:ascii="Arial" w:hAnsi="Arial" w:cs="Arial"/>
          <w:sz w:val="20"/>
          <w:lang w:val="es-US"/>
        </w:rPr>
        <w:t>?</w:t>
      </w:r>
    </w:p>
    <w:p w14:paraId="5E536D74" w14:textId="5E903B2B" w:rsidR="00EB6DB4" w:rsidRPr="00EB6DB4" w:rsidRDefault="00EB6DB4" w:rsidP="00EB6DB4">
      <w:pPr>
        <w:pStyle w:val="NoSpacing"/>
        <w:spacing w:line="276" w:lineRule="auto"/>
        <w:ind w:left="720"/>
        <w:rPr>
          <w:rFonts w:ascii="Arial" w:hAnsi="Arial" w:cs="Arial"/>
          <w:sz w:val="20"/>
          <w:lang w:val="es-419"/>
        </w:rPr>
      </w:pPr>
      <w:bookmarkStart w:id="12" w:name="_Hlk119606992"/>
      <w:r w:rsidRPr="00EB6DB4">
        <w:rPr>
          <w:rFonts w:ascii="Arial" w:hAnsi="Arial" w:cs="Arial"/>
          <w:i/>
          <w:sz w:val="18"/>
          <w:szCs w:val="18"/>
          <w:lang w:val="es-419"/>
        </w:rPr>
        <w:t>Considero que los cambios son en el mejor interés de los menores. ¿Qué arreglos nuevos solicita?</w:t>
      </w:r>
    </w:p>
    <w:bookmarkEnd w:id="12"/>
    <w:p w14:paraId="02BBD035" w14:textId="77777777" w:rsidR="00481785" w:rsidRPr="00EB6DB4" w:rsidRDefault="00481785" w:rsidP="00290245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  <w:lang w:val="es-419"/>
        </w:rPr>
      </w:pPr>
      <w:r w:rsidRPr="00EB6DB4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7A2F3301" w14:textId="77777777" w:rsidR="00481785" w:rsidRPr="00EB6DB4" w:rsidRDefault="00481785" w:rsidP="00290245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  <w:lang w:val="es-419"/>
        </w:rPr>
      </w:pPr>
      <w:r w:rsidRPr="00EB6DB4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7FC49E94" w14:textId="77777777" w:rsidR="00481785" w:rsidRPr="00EB6DB4" w:rsidRDefault="00481785" w:rsidP="00290245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  <w:lang w:val="es-419"/>
        </w:rPr>
      </w:pPr>
      <w:r w:rsidRPr="00EB6DB4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35049637" w14:textId="77777777" w:rsidR="00481785" w:rsidRPr="00EB6DB4" w:rsidRDefault="00481785" w:rsidP="00290245">
      <w:pPr>
        <w:tabs>
          <w:tab w:val="left" w:pos="10080"/>
        </w:tabs>
        <w:spacing w:line="360" w:lineRule="auto"/>
        <w:ind w:left="720"/>
        <w:jc w:val="both"/>
        <w:rPr>
          <w:rFonts w:ascii="Arial" w:hAnsi="Arial"/>
          <w:color w:val="000000"/>
          <w:sz w:val="20"/>
          <w:u w:val="single"/>
          <w:lang w:val="es-419"/>
        </w:rPr>
      </w:pPr>
      <w:r w:rsidRPr="00EB6DB4">
        <w:rPr>
          <w:rFonts w:ascii="Arial" w:hAnsi="Arial"/>
          <w:color w:val="000000"/>
          <w:sz w:val="20"/>
          <w:u w:val="single"/>
          <w:lang w:val="es-419"/>
        </w:rPr>
        <w:lastRenderedPageBreak/>
        <w:tab/>
      </w:r>
    </w:p>
    <w:p w14:paraId="31E1045D" w14:textId="10E2E4F7" w:rsidR="00E522AD" w:rsidRDefault="00E522AD" w:rsidP="00C16393">
      <w:pPr>
        <w:pStyle w:val="NoSpacing"/>
        <w:numPr>
          <w:ilvl w:val="0"/>
          <w:numId w:val="4"/>
        </w:numPr>
        <w:spacing w:before="240"/>
        <w:ind w:hanging="720"/>
        <w:rPr>
          <w:rFonts w:ascii="Arial" w:hAnsi="Arial" w:cs="Arial"/>
          <w:b/>
          <w:sz w:val="20"/>
        </w:rPr>
      </w:pPr>
      <w:r w:rsidRPr="00A740C1">
        <w:rPr>
          <w:rFonts w:ascii="Arial" w:hAnsi="Arial" w:cs="Arial"/>
          <w:b/>
          <w:sz w:val="20"/>
        </w:rPr>
        <w:t xml:space="preserve">Reasons for </w:t>
      </w:r>
      <w:r w:rsidR="00E55708">
        <w:rPr>
          <w:rFonts w:ascii="Arial" w:hAnsi="Arial" w:cs="Arial"/>
          <w:b/>
          <w:sz w:val="20"/>
        </w:rPr>
        <w:t>the</w:t>
      </w:r>
      <w:r w:rsidRPr="00A740C1">
        <w:rPr>
          <w:rFonts w:ascii="Arial" w:hAnsi="Arial" w:cs="Arial"/>
          <w:b/>
          <w:sz w:val="20"/>
        </w:rPr>
        <w:t xml:space="preserve"> changes</w:t>
      </w:r>
    </w:p>
    <w:p w14:paraId="3E9ED83A" w14:textId="440EB353" w:rsidR="00C16393" w:rsidRPr="00C16393" w:rsidRDefault="00C16393" w:rsidP="00C16393">
      <w:pPr>
        <w:pStyle w:val="ListParagraph"/>
        <w:tabs>
          <w:tab w:val="left" w:pos="10080"/>
        </w:tabs>
        <w:contextualSpacing w:val="0"/>
        <w:rPr>
          <w:rFonts w:ascii="Arial" w:hAnsi="Arial"/>
          <w:b/>
          <w:i/>
          <w:iCs/>
          <w:sz w:val="18"/>
          <w:szCs w:val="18"/>
          <w:lang w:val="es-419"/>
        </w:rPr>
      </w:pPr>
      <w:r w:rsidRPr="00C16393">
        <w:rPr>
          <w:rFonts w:ascii="Arial" w:hAnsi="Arial"/>
          <w:b/>
          <w:i/>
          <w:iCs/>
          <w:sz w:val="18"/>
          <w:szCs w:val="18"/>
          <w:lang w:val="es-419"/>
        </w:rPr>
        <w:t>Razones para solicit</w:t>
      </w:r>
      <w:r>
        <w:rPr>
          <w:rFonts w:ascii="Arial" w:hAnsi="Arial"/>
          <w:b/>
          <w:i/>
          <w:iCs/>
          <w:sz w:val="18"/>
          <w:szCs w:val="18"/>
          <w:lang w:val="es-419"/>
        </w:rPr>
        <w:t>a</w:t>
      </w:r>
      <w:r w:rsidRPr="00C16393">
        <w:rPr>
          <w:rFonts w:ascii="Arial" w:hAnsi="Arial"/>
          <w:b/>
          <w:i/>
          <w:iCs/>
          <w:sz w:val="18"/>
          <w:szCs w:val="18"/>
          <w:lang w:val="es-419"/>
        </w:rPr>
        <w:t>r los cambios</w:t>
      </w:r>
    </w:p>
    <w:p w14:paraId="01F61B30" w14:textId="1ECF1F2D" w:rsidR="00481785" w:rsidRPr="00D15298" w:rsidRDefault="00E522AD" w:rsidP="00C16393">
      <w:pPr>
        <w:pStyle w:val="NoSpacing"/>
        <w:ind w:firstLine="720"/>
        <w:rPr>
          <w:rFonts w:ascii="Arial" w:hAnsi="Arial" w:cs="Arial"/>
          <w:i/>
          <w:sz w:val="20"/>
          <w:lang w:val="es-US"/>
        </w:rPr>
      </w:pPr>
      <w:r w:rsidRPr="00A740C1">
        <w:rPr>
          <w:rFonts w:ascii="Arial" w:hAnsi="Arial" w:cs="Arial"/>
          <w:sz w:val="20"/>
        </w:rPr>
        <w:t xml:space="preserve">Why are you requesting changes to </w:t>
      </w:r>
      <w:r w:rsidR="00BE58D1" w:rsidRPr="00A740C1">
        <w:rPr>
          <w:rFonts w:ascii="Arial" w:hAnsi="Arial" w:cs="Arial"/>
          <w:sz w:val="20"/>
        </w:rPr>
        <w:t>decision-making</w:t>
      </w:r>
      <w:r w:rsidRPr="00A740C1">
        <w:rPr>
          <w:rFonts w:ascii="Arial" w:hAnsi="Arial" w:cs="Arial"/>
          <w:sz w:val="20"/>
        </w:rPr>
        <w:t xml:space="preserve">?  </w:t>
      </w:r>
      <w:r w:rsidR="006E56CC" w:rsidRPr="00D15298">
        <w:rPr>
          <w:rFonts w:ascii="Arial" w:hAnsi="Arial" w:cs="Arial"/>
          <w:sz w:val="20"/>
          <w:lang w:val="es-US"/>
        </w:rPr>
        <w:t>(</w:t>
      </w:r>
      <w:r w:rsidRPr="00D15298">
        <w:rPr>
          <w:rFonts w:ascii="Arial" w:hAnsi="Arial" w:cs="Arial"/>
          <w:i/>
          <w:sz w:val="20"/>
          <w:lang w:val="es-US"/>
        </w:rPr>
        <w:t>§14-10-131, C.R.S</w:t>
      </w:r>
      <w:r w:rsidR="006E56CC" w:rsidRPr="00D15298">
        <w:rPr>
          <w:rFonts w:ascii="Arial" w:hAnsi="Arial" w:cs="Arial"/>
          <w:i/>
          <w:sz w:val="20"/>
          <w:lang w:val="es-US"/>
        </w:rPr>
        <w:t>.)</w:t>
      </w:r>
    </w:p>
    <w:p w14:paraId="119B7C46" w14:textId="6DB41DA1" w:rsidR="00C16393" w:rsidRPr="00C16393" w:rsidRDefault="00C16393" w:rsidP="00C16393">
      <w:pPr>
        <w:pStyle w:val="ListParagraph"/>
        <w:tabs>
          <w:tab w:val="left" w:pos="10080"/>
        </w:tabs>
        <w:contextualSpacing w:val="0"/>
        <w:rPr>
          <w:rFonts w:ascii="Arial" w:hAnsi="Arial"/>
          <w:bCs/>
          <w:i/>
          <w:iCs/>
          <w:sz w:val="18"/>
          <w:szCs w:val="18"/>
          <w:lang w:val="es-419"/>
        </w:rPr>
      </w:pPr>
      <w:r w:rsidRPr="00C16393">
        <w:rPr>
          <w:rFonts w:ascii="Arial" w:hAnsi="Arial"/>
          <w:bCs/>
          <w:i/>
          <w:iCs/>
          <w:sz w:val="18"/>
          <w:szCs w:val="18"/>
          <w:lang w:val="es-419"/>
        </w:rPr>
        <w:t>¿Por qué solicita los c</w:t>
      </w:r>
      <w:r>
        <w:rPr>
          <w:rFonts w:ascii="Arial" w:hAnsi="Arial"/>
          <w:bCs/>
          <w:i/>
          <w:iCs/>
          <w:sz w:val="18"/>
          <w:szCs w:val="18"/>
          <w:lang w:val="es-419"/>
        </w:rPr>
        <w:t xml:space="preserve">ambios a la toma de decisiones? Artículo </w:t>
      </w:r>
      <w:r w:rsidRPr="00C16393">
        <w:rPr>
          <w:rFonts w:ascii="Arial" w:hAnsi="Arial"/>
          <w:bCs/>
          <w:i/>
          <w:iCs/>
          <w:sz w:val="18"/>
          <w:szCs w:val="18"/>
          <w:lang w:val="es-419"/>
        </w:rPr>
        <w:t>14-10-131</w:t>
      </w:r>
      <w:r>
        <w:rPr>
          <w:rFonts w:ascii="Arial" w:hAnsi="Arial"/>
          <w:bCs/>
          <w:i/>
          <w:iCs/>
          <w:sz w:val="18"/>
          <w:szCs w:val="18"/>
          <w:lang w:val="es-419"/>
        </w:rPr>
        <w:t xml:space="preserve"> de</w:t>
      </w:r>
      <w:r w:rsidRPr="00C16393">
        <w:rPr>
          <w:rFonts w:ascii="Arial" w:hAnsi="Arial"/>
          <w:bCs/>
          <w:i/>
          <w:iCs/>
          <w:sz w:val="18"/>
          <w:szCs w:val="18"/>
          <w:lang w:val="es-419"/>
        </w:rPr>
        <w:t xml:space="preserve"> C.R.S</w:t>
      </w:r>
    </w:p>
    <w:p w14:paraId="376CB3A3" w14:textId="77777777" w:rsidR="00C47ADC" w:rsidRPr="00C16393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  <w:lang w:val="es-419"/>
        </w:rPr>
      </w:pPr>
      <w:r w:rsidRPr="00C16393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603451F3" w14:textId="77777777" w:rsidR="00C47ADC" w:rsidRPr="00C16393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  <w:lang w:val="es-419"/>
        </w:rPr>
      </w:pPr>
      <w:r w:rsidRPr="00C16393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5238BA08" w14:textId="77777777" w:rsidR="00C47ADC" w:rsidRPr="00C16393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  <w:lang w:val="es-419"/>
        </w:rPr>
      </w:pPr>
      <w:r w:rsidRPr="00C16393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6545AE2E" w14:textId="77777777" w:rsidR="00C47ADC" w:rsidRPr="00C16393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  <w:lang w:val="es-419"/>
        </w:rPr>
      </w:pPr>
      <w:r w:rsidRPr="00C16393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499E3B4D" w14:textId="01BE6507" w:rsidR="00EF1537" w:rsidRPr="002B00B3" w:rsidRDefault="00726C87" w:rsidP="002B00B3">
      <w:pPr>
        <w:pStyle w:val="NoSpacing"/>
        <w:numPr>
          <w:ilvl w:val="0"/>
          <w:numId w:val="4"/>
        </w:numPr>
        <w:spacing w:before="240"/>
        <w:ind w:hanging="720"/>
        <w:rPr>
          <w:rFonts w:ascii="Arial" w:hAnsi="Arial" w:cs="Arial"/>
          <w:b/>
          <w:spacing w:val="-3"/>
          <w:sz w:val="20"/>
        </w:rPr>
      </w:pPr>
      <w:r w:rsidRPr="00A740C1">
        <w:rPr>
          <w:rFonts w:ascii="Arial" w:hAnsi="Arial" w:cs="Arial"/>
          <w:b/>
          <w:sz w:val="20"/>
        </w:rPr>
        <w:t>Notification of changes</w:t>
      </w:r>
    </w:p>
    <w:p w14:paraId="43EDFABD" w14:textId="77777777" w:rsidR="002B00B3" w:rsidRPr="008F27B2" w:rsidRDefault="002B00B3" w:rsidP="002B00B3">
      <w:pPr>
        <w:pStyle w:val="ListParagraph"/>
        <w:tabs>
          <w:tab w:val="left" w:pos="10080"/>
        </w:tabs>
        <w:contextualSpacing w:val="0"/>
        <w:rPr>
          <w:rFonts w:ascii="Arial" w:hAnsi="Arial"/>
          <w:b/>
          <w:i/>
          <w:iCs/>
          <w:sz w:val="18"/>
          <w:szCs w:val="18"/>
        </w:rPr>
      </w:pPr>
      <w:proofErr w:type="spellStart"/>
      <w:r w:rsidRPr="008F27B2">
        <w:rPr>
          <w:rFonts w:ascii="Arial" w:hAnsi="Arial"/>
          <w:b/>
          <w:i/>
          <w:iCs/>
          <w:sz w:val="18"/>
          <w:szCs w:val="18"/>
        </w:rPr>
        <w:t>Notificación</w:t>
      </w:r>
      <w:proofErr w:type="spellEnd"/>
      <w:r w:rsidRPr="008F27B2">
        <w:rPr>
          <w:rFonts w:ascii="Arial" w:hAnsi="Arial"/>
          <w:b/>
          <w:i/>
          <w:iCs/>
          <w:sz w:val="18"/>
          <w:szCs w:val="18"/>
        </w:rPr>
        <w:t xml:space="preserve"> de </w:t>
      </w:r>
      <w:proofErr w:type="spellStart"/>
      <w:r w:rsidRPr="008F27B2">
        <w:rPr>
          <w:rFonts w:ascii="Arial" w:hAnsi="Arial"/>
          <w:b/>
          <w:i/>
          <w:iCs/>
          <w:sz w:val="18"/>
          <w:szCs w:val="18"/>
        </w:rPr>
        <w:t>cambios</w:t>
      </w:r>
      <w:proofErr w:type="spellEnd"/>
    </w:p>
    <w:p w14:paraId="6359CC3E" w14:textId="1D945EF0" w:rsidR="00990405" w:rsidRPr="00D15298" w:rsidRDefault="00726C87" w:rsidP="002B00B3">
      <w:pPr>
        <w:pStyle w:val="NoSpacing"/>
        <w:ind w:firstLine="720"/>
        <w:rPr>
          <w:rFonts w:ascii="Arial" w:hAnsi="Arial" w:cs="Arial"/>
          <w:sz w:val="20"/>
          <w:lang w:val="es-US"/>
        </w:rPr>
      </w:pPr>
      <w:bookmarkStart w:id="13" w:name="_Hlk18571883"/>
      <w:r w:rsidRPr="00A740C1">
        <w:rPr>
          <w:rFonts w:ascii="Arial" w:hAnsi="Arial" w:cs="Arial"/>
          <w:sz w:val="20"/>
        </w:rPr>
        <w:t xml:space="preserve">Have you talked to the other person about this request to change </w:t>
      </w:r>
      <w:r w:rsidR="00BE58D1" w:rsidRPr="00A740C1">
        <w:rPr>
          <w:rFonts w:ascii="Arial" w:hAnsi="Arial" w:cs="Arial"/>
          <w:sz w:val="20"/>
        </w:rPr>
        <w:t>decision-making</w:t>
      </w:r>
      <w:r w:rsidR="006816D7" w:rsidRPr="00E50E8E">
        <w:rPr>
          <w:rFonts w:ascii="Arial" w:hAnsi="Arial"/>
          <w:sz w:val="20"/>
        </w:rPr>
        <w:t xml:space="preserve">?  </w:t>
      </w:r>
      <w:r w:rsidR="006816D7">
        <w:rPr>
          <w:rFonts w:ascii="Arial" w:hAnsi="Arial"/>
          <w:sz w:val="20"/>
        </w:rPr>
        <w:t xml:space="preserve">  </w:t>
      </w:r>
      <w:r w:rsidR="006816D7" w:rsidRPr="00E50E8E">
        <w:rPr>
          <w:rFonts w:ascii="Wingdings" w:hAnsi="Wingdings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6816D7" w:rsidRPr="00E50E8E">
        <w:rPr>
          <w:rFonts w:ascii="Wingdings" w:hAnsi="Wingdings"/>
          <w:sz w:val="20"/>
        </w:rPr>
        <w:instrText xml:space="preserve"> FORMCHECKBOX </w:instrText>
      </w:r>
      <w:r w:rsidR="00542528">
        <w:rPr>
          <w:rFonts w:ascii="Wingdings" w:hAnsi="Wingdings"/>
          <w:sz w:val="20"/>
        </w:rPr>
      </w:r>
      <w:r w:rsidR="00542528">
        <w:rPr>
          <w:rFonts w:ascii="Wingdings" w:hAnsi="Wingdings"/>
          <w:sz w:val="20"/>
        </w:rPr>
        <w:fldChar w:fldCharType="separate"/>
      </w:r>
      <w:r w:rsidR="006816D7" w:rsidRPr="00E50E8E">
        <w:rPr>
          <w:rFonts w:ascii="Wingdings" w:hAnsi="Wingdings"/>
          <w:sz w:val="20"/>
        </w:rPr>
        <w:fldChar w:fldCharType="end"/>
      </w:r>
      <w:bookmarkEnd w:id="14"/>
      <w:r w:rsidR="006816D7">
        <w:rPr>
          <w:rFonts w:ascii="Arial" w:hAnsi="Arial"/>
          <w:sz w:val="20"/>
        </w:rPr>
        <w:t xml:space="preserve"> </w:t>
      </w:r>
      <w:r w:rsidR="006816D7" w:rsidRPr="00D15298">
        <w:rPr>
          <w:rFonts w:ascii="Arial" w:hAnsi="Arial"/>
          <w:sz w:val="20"/>
          <w:lang w:val="es-US"/>
        </w:rPr>
        <w:t xml:space="preserve">Yes    </w:t>
      </w:r>
      <w:r w:rsidR="006816D7" w:rsidRPr="00E50E8E">
        <w:rPr>
          <w:rFonts w:ascii="Wingdings" w:hAnsi="Wingdings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6816D7" w:rsidRPr="00D15298">
        <w:rPr>
          <w:rFonts w:ascii="Wingdings" w:hAnsi="Wingdings"/>
          <w:sz w:val="20"/>
          <w:lang w:val="es-US"/>
        </w:rPr>
        <w:instrText xml:space="preserve"> FORMCHECKBOX </w:instrText>
      </w:r>
      <w:r w:rsidR="00542528">
        <w:rPr>
          <w:rFonts w:ascii="Wingdings" w:hAnsi="Wingdings"/>
          <w:sz w:val="20"/>
        </w:rPr>
      </w:r>
      <w:r w:rsidR="00542528">
        <w:rPr>
          <w:rFonts w:ascii="Wingdings" w:hAnsi="Wingdings"/>
          <w:sz w:val="20"/>
        </w:rPr>
        <w:fldChar w:fldCharType="separate"/>
      </w:r>
      <w:r w:rsidR="006816D7" w:rsidRPr="00E50E8E">
        <w:rPr>
          <w:rFonts w:ascii="Wingdings" w:hAnsi="Wingdings"/>
          <w:sz w:val="20"/>
        </w:rPr>
        <w:fldChar w:fldCharType="end"/>
      </w:r>
      <w:bookmarkEnd w:id="15"/>
      <w:r w:rsidR="006816D7" w:rsidRPr="00D15298">
        <w:rPr>
          <w:rFonts w:ascii="Arial" w:hAnsi="Arial"/>
          <w:sz w:val="20"/>
          <w:lang w:val="es-US"/>
        </w:rPr>
        <w:t xml:space="preserve"> No</w:t>
      </w:r>
    </w:p>
    <w:bookmarkEnd w:id="13"/>
    <w:p w14:paraId="3F7FE66C" w14:textId="49D9F059" w:rsidR="00137FBA" w:rsidRPr="00D15298" w:rsidRDefault="00137FBA" w:rsidP="002B00B3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spacing w:line="276" w:lineRule="auto"/>
        <w:ind w:left="720" w:firstLine="0"/>
        <w:rPr>
          <w:rFonts w:ascii="Arial" w:hAnsi="Arial"/>
          <w:sz w:val="20"/>
          <w:lang w:val="es-US"/>
        </w:rPr>
      </w:pPr>
      <w:proofErr w:type="spellStart"/>
      <w:r w:rsidRPr="00D15298">
        <w:rPr>
          <w:rFonts w:ascii="Arial" w:hAnsi="Arial"/>
          <w:sz w:val="20"/>
          <w:lang w:val="es-US"/>
        </w:rPr>
        <w:t>If</w:t>
      </w:r>
      <w:proofErr w:type="spellEnd"/>
      <w:r w:rsidRPr="00D15298">
        <w:rPr>
          <w:rFonts w:ascii="Arial" w:hAnsi="Arial"/>
          <w:sz w:val="20"/>
          <w:lang w:val="es-US"/>
        </w:rPr>
        <w:t xml:space="preserve"> Yes, </w:t>
      </w:r>
      <w:proofErr w:type="spellStart"/>
      <w:r w:rsidRPr="00D15298">
        <w:rPr>
          <w:rFonts w:ascii="Arial" w:hAnsi="Arial"/>
          <w:sz w:val="20"/>
          <w:lang w:val="es-US"/>
        </w:rPr>
        <w:t>please</w:t>
      </w:r>
      <w:proofErr w:type="spellEnd"/>
      <w:r w:rsidRPr="00D15298">
        <w:rPr>
          <w:rFonts w:ascii="Arial" w:hAnsi="Arial"/>
          <w:sz w:val="20"/>
          <w:lang w:val="es-US"/>
        </w:rPr>
        <w:t xml:space="preserve"> </w:t>
      </w:r>
      <w:proofErr w:type="spellStart"/>
      <w:r w:rsidRPr="00D15298">
        <w:rPr>
          <w:rFonts w:ascii="Arial" w:hAnsi="Arial"/>
          <w:sz w:val="20"/>
          <w:lang w:val="es-US"/>
        </w:rPr>
        <w:t>explain</w:t>
      </w:r>
      <w:proofErr w:type="spellEnd"/>
      <w:r w:rsidRPr="00D15298">
        <w:rPr>
          <w:rFonts w:ascii="Arial" w:hAnsi="Arial"/>
          <w:sz w:val="20"/>
          <w:lang w:val="es-US"/>
        </w:rPr>
        <w:t>:</w:t>
      </w:r>
    </w:p>
    <w:p w14:paraId="49DEBFD4" w14:textId="4CEF4C7A" w:rsidR="002B00B3" w:rsidRPr="002B00B3" w:rsidRDefault="002B00B3" w:rsidP="002B00B3">
      <w:pPr>
        <w:pStyle w:val="BodyTextIndent"/>
        <w:ind w:left="720"/>
        <w:rPr>
          <w:rFonts w:ascii="Arial" w:hAnsi="Arial"/>
          <w:i/>
          <w:iCs/>
          <w:sz w:val="18"/>
          <w:szCs w:val="18"/>
          <w:lang w:val="es-419"/>
        </w:rPr>
      </w:pPr>
      <w:r>
        <w:rPr>
          <w:rFonts w:ascii="Arial" w:hAnsi="Arial"/>
          <w:i/>
          <w:iCs/>
          <w:sz w:val="18"/>
          <w:szCs w:val="18"/>
          <w:lang w:val="es-419"/>
        </w:rPr>
        <w:tab/>
      </w:r>
      <w:r w:rsidRPr="008F27B2">
        <w:rPr>
          <w:rFonts w:ascii="Arial" w:hAnsi="Arial"/>
          <w:i/>
          <w:iCs/>
          <w:sz w:val="18"/>
          <w:szCs w:val="18"/>
          <w:lang w:val="es-419"/>
        </w:rPr>
        <w:t xml:space="preserve">¿Ha hablado con la otra persona sobre esta solicitud de cambio </w:t>
      </w:r>
      <w:r w:rsidR="00C16393">
        <w:rPr>
          <w:rFonts w:ascii="Arial" w:hAnsi="Arial"/>
          <w:i/>
          <w:iCs/>
          <w:sz w:val="18"/>
          <w:szCs w:val="18"/>
          <w:lang w:val="es-419"/>
        </w:rPr>
        <w:t>en la</w:t>
      </w:r>
      <w:r w:rsidRPr="008F27B2">
        <w:rPr>
          <w:rFonts w:ascii="Arial" w:hAnsi="Arial"/>
          <w:i/>
          <w:iCs/>
          <w:sz w:val="18"/>
          <w:szCs w:val="18"/>
          <w:lang w:val="es-419"/>
        </w:rPr>
        <w:t xml:space="preserve"> </w:t>
      </w:r>
      <w:r>
        <w:rPr>
          <w:rFonts w:ascii="Arial" w:hAnsi="Arial"/>
          <w:i/>
          <w:iCs/>
          <w:sz w:val="18"/>
          <w:szCs w:val="18"/>
          <w:lang w:val="es-419"/>
        </w:rPr>
        <w:t>toma de decisiones</w:t>
      </w:r>
      <w:r w:rsidRPr="008F27B2">
        <w:rPr>
          <w:rFonts w:ascii="Arial" w:hAnsi="Arial"/>
          <w:i/>
          <w:iCs/>
          <w:sz w:val="18"/>
          <w:szCs w:val="18"/>
          <w:lang w:val="es-419"/>
        </w:rPr>
        <w:t xml:space="preserve">?   </w:t>
      </w:r>
      <w:r w:rsidRPr="008F27B2">
        <w:rPr>
          <w:rFonts w:ascii="Arial" w:hAnsi="Arial"/>
          <w:i/>
          <w:iCs/>
          <w:sz w:val="16"/>
          <w:szCs w:val="16"/>
          <w:lang w:val="es-419"/>
        </w:rPr>
        <w:t xml:space="preserve"> </w:t>
      </w:r>
      <w:r w:rsidRPr="008F27B2">
        <w:rPr>
          <w:rFonts w:ascii="Wingdings" w:hAnsi="Wingding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27B2">
        <w:rPr>
          <w:rFonts w:ascii="Wingdings" w:hAnsi="Wingdings"/>
          <w:sz w:val="18"/>
          <w:szCs w:val="18"/>
          <w:lang w:val="es-419"/>
        </w:rPr>
        <w:instrText xml:space="preserve"> FORMCHECKBOX </w:instrText>
      </w:r>
      <w:r w:rsidR="00542528">
        <w:rPr>
          <w:rFonts w:ascii="Wingdings" w:hAnsi="Wingdings"/>
          <w:sz w:val="18"/>
          <w:szCs w:val="18"/>
        </w:rPr>
      </w:r>
      <w:r w:rsidR="00542528">
        <w:rPr>
          <w:rFonts w:ascii="Wingdings" w:hAnsi="Wingdings"/>
          <w:sz w:val="18"/>
          <w:szCs w:val="18"/>
        </w:rPr>
        <w:fldChar w:fldCharType="separate"/>
      </w:r>
      <w:r w:rsidRPr="008F27B2">
        <w:rPr>
          <w:rFonts w:ascii="Wingdings" w:hAnsi="Wingdings"/>
          <w:sz w:val="18"/>
          <w:szCs w:val="18"/>
        </w:rPr>
        <w:fldChar w:fldCharType="end"/>
      </w:r>
      <w:r w:rsidRPr="008F27B2">
        <w:rPr>
          <w:rFonts w:ascii="Arial" w:hAnsi="Arial"/>
          <w:i/>
          <w:iCs/>
          <w:sz w:val="18"/>
          <w:szCs w:val="18"/>
          <w:lang w:val="es-419"/>
        </w:rPr>
        <w:t xml:space="preserve"> </w:t>
      </w:r>
      <w:r w:rsidRPr="002B00B3">
        <w:rPr>
          <w:rFonts w:ascii="Arial" w:hAnsi="Arial"/>
          <w:i/>
          <w:iCs/>
          <w:sz w:val="18"/>
          <w:szCs w:val="18"/>
          <w:lang w:val="es-419"/>
        </w:rPr>
        <w:t xml:space="preserve">Sí </w:t>
      </w:r>
      <w:r w:rsidRPr="008F27B2">
        <w:rPr>
          <w:rFonts w:ascii="Arial" w:hAnsi="Arial"/>
          <w:i/>
          <w:iCs/>
          <w:sz w:val="16"/>
          <w:szCs w:val="16"/>
          <w:lang w:val="es-419"/>
        </w:rPr>
        <w:t xml:space="preserve"> </w:t>
      </w:r>
      <w:r w:rsidRPr="008F27B2">
        <w:rPr>
          <w:rFonts w:ascii="Wingdings" w:hAnsi="Wingding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27B2">
        <w:rPr>
          <w:rFonts w:ascii="Wingdings" w:hAnsi="Wingdings"/>
          <w:sz w:val="18"/>
          <w:szCs w:val="18"/>
          <w:lang w:val="es-419"/>
        </w:rPr>
        <w:instrText xml:space="preserve"> FORMCHECKBOX </w:instrText>
      </w:r>
      <w:r w:rsidR="00542528">
        <w:rPr>
          <w:rFonts w:ascii="Wingdings" w:hAnsi="Wingdings"/>
          <w:sz w:val="18"/>
          <w:szCs w:val="18"/>
        </w:rPr>
      </w:r>
      <w:r w:rsidR="00542528">
        <w:rPr>
          <w:rFonts w:ascii="Wingdings" w:hAnsi="Wingdings"/>
          <w:sz w:val="18"/>
          <w:szCs w:val="18"/>
        </w:rPr>
        <w:fldChar w:fldCharType="separate"/>
      </w:r>
      <w:r w:rsidRPr="008F27B2">
        <w:rPr>
          <w:rFonts w:ascii="Wingdings" w:hAnsi="Wingdings"/>
          <w:sz w:val="18"/>
          <w:szCs w:val="18"/>
        </w:rPr>
        <w:fldChar w:fldCharType="end"/>
      </w:r>
      <w:r w:rsidRPr="002B00B3">
        <w:rPr>
          <w:rFonts w:ascii="Arial" w:hAnsi="Arial"/>
          <w:i/>
          <w:iCs/>
          <w:sz w:val="18"/>
          <w:szCs w:val="18"/>
          <w:lang w:val="es-419"/>
        </w:rPr>
        <w:t xml:space="preserve"> No</w:t>
      </w:r>
    </w:p>
    <w:p w14:paraId="0171FB1E" w14:textId="77777777" w:rsidR="002B00B3" w:rsidRPr="008F27B2" w:rsidRDefault="002B00B3" w:rsidP="002B00B3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ind w:left="720" w:firstLine="0"/>
        <w:rPr>
          <w:rFonts w:ascii="Arial" w:hAnsi="Arial"/>
          <w:i/>
          <w:iCs/>
          <w:sz w:val="18"/>
          <w:szCs w:val="18"/>
        </w:rPr>
      </w:pPr>
      <w:proofErr w:type="spellStart"/>
      <w:r w:rsidRPr="008F27B2">
        <w:rPr>
          <w:rFonts w:ascii="Arial" w:hAnsi="Arial"/>
          <w:i/>
          <w:iCs/>
          <w:sz w:val="18"/>
          <w:szCs w:val="18"/>
        </w:rPr>
        <w:t>En</w:t>
      </w:r>
      <w:proofErr w:type="spellEnd"/>
      <w:r w:rsidRPr="008F27B2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8F27B2">
        <w:rPr>
          <w:rFonts w:ascii="Arial" w:hAnsi="Arial"/>
          <w:i/>
          <w:iCs/>
          <w:sz w:val="18"/>
          <w:szCs w:val="18"/>
        </w:rPr>
        <w:t>caso</w:t>
      </w:r>
      <w:proofErr w:type="spellEnd"/>
      <w:r w:rsidRPr="008F27B2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8F27B2">
        <w:rPr>
          <w:rFonts w:ascii="Arial" w:hAnsi="Arial"/>
          <w:i/>
          <w:iCs/>
          <w:sz w:val="18"/>
          <w:szCs w:val="18"/>
        </w:rPr>
        <w:t>afirmativo</w:t>
      </w:r>
      <w:proofErr w:type="spellEnd"/>
      <w:r w:rsidRPr="008F27B2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8F27B2">
        <w:rPr>
          <w:rFonts w:ascii="Arial" w:hAnsi="Arial"/>
          <w:i/>
          <w:iCs/>
          <w:sz w:val="18"/>
          <w:szCs w:val="18"/>
        </w:rPr>
        <w:t>explique</w:t>
      </w:r>
      <w:proofErr w:type="spellEnd"/>
      <w:r w:rsidRPr="008F27B2">
        <w:rPr>
          <w:rFonts w:ascii="Arial" w:hAnsi="Arial"/>
          <w:i/>
          <w:iCs/>
          <w:sz w:val="18"/>
          <w:szCs w:val="18"/>
        </w:rPr>
        <w:t>:</w:t>
      </w:r>
    </w:p>
    <w:p w14:paraId="28B79A13" w14:textId="77777777" w:rsidR="00137FBA" w:rsidRPr="0055422A" w:rsidRDefault="00137FBA" w:rsidP="00137FBA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269E8067" w14:textId="77777777" w:rsidR="00137FBA" w:rsidRPr="0055422A" w:rsidRDefault="00137FBA" w:rsidP="00137FBA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29B0BD6C" w14:textId="77777777" w:rsidR="00137FBA" w:rsidRDefault="00137FBA" w:rsidP="005A7EAE">
      <w:pPr>
        <w:pStyle w:val="ListParagraph"/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line="276" w:lineRule="auto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5E93721F" w14:textId="77777777" w:rsidR="00C70E6E" w:rsidRPr="008A6494" w:rsidRDefault="00C70E6E" w:rsidP="004B458C">
      <w:pPr>
        <w:pStyle w:val="NoSpacing"/>
        <w:numPr>
          <w:ilvl w:val="0"/>
          <w:numId w:val="4"/>
        </w:numPr>
        <w:spacing w:before="240" w:line="276" w:lineRule="auto"/>
        <w:ind w:hanging="720"/>
        <w:rPr>
          <w:rStyle w:val="BoldBulletedHeading"/>
          <w:rFonts w:cs="Arial"/>
          <w:sz w:val="20"/>
        </w:rPr>
      </w:pPr>
      <w:r w:rsidRPr="008A6494">
        <w:rPr>
          <w:rStyle w:val="BoldBulletedHeading"/>
          <w:rFonts w:cs="Arial"/>
          <w:sz w:val="20"/>
        </w:rPr>
        <w:t>Active Protection or Restraining Orders</w:t>
      </w:r>
    </w:p>
    <w:p w14:paraId="09AB0C08" w14:textId="1CF69C2C" w:rsidR="004B458C" w:rsidRPr="004B458C" w:rsidRDefault="004B458C" w:rsidP="004B458C">
      <w:pPr>
        <w:pStyle w:val="ListParagraph"/>
        <w:tabs>
          <w:tab w:val="left" w:pos="3690"/>
        </w:tabs>
        <w:spacing w:line="276" w:lineRule="auto"/>
        <w:ind w:right="-288"/>
        <w:jc w:val="both"/>
        <w:rPr>
          <w:rFonts w:ascii="Arial" w:hAnsi="Arial" w:cs="Arial"/>
          <w:b/>
          <w:sz w:val="20"/>
          <w:szCs w:val="18"/>
          <w:lang w:val="es-419"/>
        </w:rPr>
      </w:pPr>
      <w:r w:rsidRPr="004B458C">
        <w:rPr>
          <w:rFonts w:ascii="Arial" w:hAnsi="Arial" w:cs="Arial"/>
          <w:b/>
          <w:i/>
          <w:iCs/>
          <w:sz w:val="18"/>
          <w:szCs w:val="16"/>
          <w:lang w:val="es-419"/>
        </w:rPr>
        <w:t>Órdenes de protección o de restricción</w:t>
      </w:r>
      <w:r w:rsidR="00C16393">
        <w:rPr>
          <w:rFonts w:ascii="Arial" w:hAnsi="Arial" w:cs="Arial"/>
          <w:b/>
          <w:i/>
          <w:iCs/>
          <w:sz w:val="18"/>
          <w:szCs w:val="16"/>
          <w:lang w:val="es-419"/>
        </w:rPr>
        <w:t xml:space="preserve"> activas</w:t>
      </w:r>
    </w:p>
    <w:p w14:paraId="01F93CC4" w14:textId="77777777" w:rsidR="004B458C" w:rsidRPr="00D35645" w:rsidRDefault="004B458C" w:rsidP="004B458C">
      <w:pPr>
        <w:tabs>
          <w:tab w:val="left" w:pos="3690"/>
          <w:tab w:val="left" w:pos="6030"/>
        </w:tabs>
        <w:spacing w:line="276" w:lineRule="auto"/>
        <w:ind w:left="720" w:right="-288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 w:cs="Arial"/>
          <w:sz w:val="20"/>
        </w:rPr>
        <w:t>Has anyone listed above been named in a protection/restraining order?</w:t>
      </w:r>
      <w:r w:rsidRPr="00E36275">
        <w:rPr>
          <w:rFonts w:ascii="Arial" w:hAnsi="Arial" w:cs="Arial"/>
          <w:b/>
          <w:sz w:val="20"/>
        </w:rPr>
        <w:t xml:space="preserve"> </w:t>
      </w:r>
      <w:r w:rsidRPr="00E36275">
        <w:rPr>
          <w:rFonts w:ascii="Arial" w:hAnsi="Arial" w:cs="Arial"/>
          <w:b/>
          <w:sz w:val="20"/>
        </w:rPr>
        <w:tab/>
      </w:r>
      <w:r w:rsidRPr="00E36275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E36275">
        <w:rPr>
          <w:rFonts w:ascii="Arial" w:hAnsi="Arial" w:cs="Arial"/>
          <w:sz w:val="20"/>
        </w:rPr>
        <w:t xml:space="preserve"> </w:t>
      </w:r>
      <w:r w:rsidRPr="00D35645">
        <w:rPr>
          <w:rFonts w:ascii="Arial" w:hAnsi="Arial" w:cs="Arial"/>
          <w:sz w:val="20"/>
          <w:lang w:val="es-419"/>
        </w:rPr>
        <w:t>Yes</w:t>
      </w:r>
      <w:r w:rsidRPr="00D35645">
        <w:rPr>
          <w:rFonts w:ascii="Arial" w:hAnsi="Arial" w:cs="Arial"/>
          <w:b/>
          <w:sz w:val="20"/>
          <w:lang w:val="es-419"/>
        </w:rPr>
        <w:t xml:space="preserve">   </w:t>
      </w:r>
      <w:r w:rsidRPr="00E36275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ascii="Arial" w:hAnsi="Arial" w:cs="Arial"/>
          <w:sz w:val="20"/>
          <w:lang w:val="es-419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D35645">
        <w:rPr>
          <w:rFonts w:ascii="Arial" w:hAnsi="Arial" w:cs="Arial"/>
          <w:sz w:val="20"/>
          <w:lang w:val="es-419"/>
        </w:rPr>
        <w:t xml:space="preserve"> No</w:t>
      </w:r>
    </w:p>
    <w:p w14:paraId="0D44DFA1" w14:textId="77777777" w:rsidR="00A94D3D" w:rsidRDefault="004B458C" w:rsidP="004B458C">
      <w:pPr>
        <w:tabs>
          <w:tab w:val="left" w:pos="3690"/>
          <w:tab w:val="left" w:pos="6030"/>
        </w:tabs>
        <w:spacing w:line="276" w:lineRule="auto"/>
        <w:ind w:left="720" w:right="-288"/>
        <w:rPr>
          <w:rFonts w:ascii="Arial" w:hAnsi="Arial" w:cs="Arial"/>
          <w:b/>
          <w:sz w:val="18"/>
          <w:szCs w:val="18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¿Alguna de las personas nombradas anteriormente ha figurado en alguna orden de protección o restricción</w:t>
      </w:r>
      <w:r w:rsidRPr="00E36275">
        <w:rPr>
          <w:rFonts w:ascii="Arial" w:hAnsi="Arial"/>
          <w:i/>
          <w:iCs/>
          <w:sz w:val="16"/>
          <w:szCs w:val="16"/>
          <w:lang w:val="es-419"/>
        </w:rPr>
        <w:t>?</w:t>
      </w:r>
      <w:r w:rsidRPr="00E36275">
        <w:rPr>
          <w:rFonts w:ascii="Arial" w:hAnsi="Arial" w:cs="Arial"/>
          <w:b/>
          <w:sz w:val="18"/>
          <w:szCs w:val="18"/>
          <w:lang w:val="es-419"/>
        </w:rPr>
        <w:t xml:space="preserve"> </w:t>
      </w:r>
    </w:p>
    <w:p w14:paraId="519CE4F9" w14:textId="091BDEF4" w:rsidR="004B458C" w:rsidRPr="00D15298" w:rsidRDefault="004B458C" w:rsidP="004B458C">
      <w:pPr>
        <w:tabs>
          <w:tab w:val="left" w:pos="3690"/>
          <w:tab w:val="left" w:pos="6030"/>
        </w:tabs>
        <w:spacing w:line="276" w:lineRule="auto"/>
        <w:ind w:left="720" w:right="-288"/>
        <w:rPr>
          <w:rFonts w:ascii="Arial" w:hAnsi="Arial" w:cs="Arial"/>
          <w:b/>
          <w:sz w:val="20"/>
          <w:lang w:val="es-US"/>
        </w:rPr>
      </w:pPr>
      <w:r w:rsidRPr="00E36275">
        <w:rPr>
          <w:rFonts w:ascii="Arial" w:hAnsi="Arial" w:cs="Arial"/>
          <w:b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b/>
          <w:sz w:val="18"/>
          <w:szCs w:val="18"/>
          <w:lang w:val="es-419"/>
        </w:rPr>
        <w:instrText xml:space="preserve"> FORMCHECKBOX </w:instrText>
      </w:r>
      <w:r w:rsidR="00542528">
        <w:rPr>
          <w:rFonts w:ascii="Arial" w:hAnsi="Arial" w:cs="Arial"/>
          <w:b/>
          <w:sz w:val="18"/>
          <w:szCs w:val="18"/>
        </w:rPr>
      </w:r>
      <w:r w:rsidR="00542528">
        <w:rPr>
          <w:rFonts w:ascii="Arial" w:hAnsi="Arial" w:cs="Arial"/>
          <w:b/>
          <w:sz w:val="18"/>
          <w:szCs w:val="18"/>
        </w:rPr>
        <w:fldChar w:fldCharType="separate"/>
      </w:r>
      <w:r w:rsidRPr="00E36275">
        <w:rPr>
          <w:rFonts w:ascii="Arial" w:hAnsi="Arial" w:cs="Arial"/>
          <w:b/>
          <w:sz w:val="18"/>
          <w:szCs w:val="18"/>
        </w:rPr>
        <w:fldChar w:fldCharType="end"/>
      </w:r>
      <w:r w:rsidRPr="00E36275">
        <w:rPr>
          <w:rFonts w:ascii="Arial" w:hAnsi="Arial" w:cs="Arial"/>
          <w:b/>
          <w:sz w:val="18"/>
          <w:szCs w:val="18"/>
          <w:lang w:val="es-419"/>
        </w:rPr>
        <w:t xml:space="preserve"> </w:t>
      </w:r>
      <w:r w:rsidRPr="00D15298">
        <w:rPr>
          <w:rFonts w:ascii="Arial" w:hAnsi="Arial" w:cs="Arial"/>
          <w:b/>
          <w:i/>
          <w:iCs/>
          <w:sz w:val="18"/>
          <w:szCs w:val="18"/>
          <w:lang w:val="es-US"/>
        </w:rPr>
        <w:t>Sí</w:t>
      </w:r>
      <w:r w:rsidRPr="00D15298">
        <w:rPr>
          <w:rFonts w:ascii="Arial" w:hAnsi="Arial" w:cs="Arial"/>
          <w:b/>
          <w:sz w:val="18"/>
          <w:szCs w:val="18"/>
          <w:lang w:val="es-US"/>
        </w:rPr>
        <w:t xml:space="preserve"> </w:t>
      </w:r>
      <w:r w:rsidRPr="00E36275">
        <w:rPr>
          <w:rFonts w:ascii="Arial" w:hAnsi="Arial" w:cs="Arial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15298">
        <w:rPr>
          <w:rFonts w:ascii="Arial" w:hAnsi="Arial" w:cs="Arial"/>
          <w:b/>
          <w:sz w:val="18"/>
          <w:szCs w:val="18"/>
          <w:lang w:val="es-US"/>
        </w:rPr>
        <w:instrText xml:space="preserve"> FORMCHECKBOX </w:instrText>
      </w:r>
      <w:r w:rsidR="00542528">
        <w:rPr>
          <w:rFonts w:ascii="Arial" w:hAnsi="Arial" w:cs="Arial"/>
          <w:b/>
          <w:sz w:val="18"/>
          <w:szCs w:val="18"/>
        </w:rPr>
      </w:r>
      <w:r w:rsidR="00542528">
        <w:rPr>
          <w:rFonts w:ascii="Arial" w:hAnsi="Arial" w:cs="Arial"/>
          <w:b/>
          <w:sz w:val="18"/>
          <w:szCs w:val="18"/>
        </w:rPr>
        <w:fldChar w:fldCharType="separate"/>
      </w:r>
      <w:r w:rsidRPr="00E36275">
        <w:rPr>
          <w:rFonts w:ascii="Arial" w:hAnsi="Arial" w:cs="Arial"/>
          <w:b/>
          <w:sz w:val="18"/>
          <w:szCs w:val="18"/>
        </w:rPr>
        <w:fldChar w:fldCharType="end"/>
      </w:r>
      <w:r w:rsidRPr="00D15298">
        <w:rPr>
          <w:rFonts w:ascii="Arial" w:hAnsi="Arial" w:cs="Arial"/>
          <w:b/>
          <w:sz w:val="18"/>
          <w:szCs w:val="18"/>
          <w:lang w:val="es-US"/>
        </w:rPr>
        <w:t xml:space="preserve"> </w:t>
      </w:r>
      <w:r w:rsidRPr="00D15298">
        <w:rPr>
          <w:rFonts w:ascii="Arial" w:hAnsi="Arial" w:cs="Arial"/>
          <w:b/>
          <w:i/>
          <w:iCs/>
          <w:sz w:val="18"/>
          <w:szCs w:val="18"/>
          <w:lang w:val="es-US"/>
        </w:rPr>
        <w:t>No</w:t>
      </w:r>
    </w:p>
    <w:p w14:paraId="0B090006" w14:textId="77777777" w:rsidR="004B458C" w:rsidRPr="00D15298" w:rsidRDefault="004B458C" w:rsidP="004B458C">
      <w:pPr>
        <w:tabs>
          <w:tab w:val="left" w:pos="3690"/>
        </w:tabs>
        <w:ind w:left="720" w:right="-288"/>
        <w:jc w:val="both"/>
        <w:rPr>
          <w:rFonts w:ascii="Arial" w:hAnsi="Arial" w:cs="Arial"/>
          <w:b/>
          <w:sz w:val="20"/>
          <w:lang w:val="es-US"/>
        </w:rPr>
      </w:pPr>
      <w:proofErr w:type="spellStart"/>
      <w:r w:rsidRPr="00D15298">
        <w:rPr>
          <w:rFonts w:ascii="Arial" w:hAnsi="Arial" w:cs="Arial"/>
          <w:sz w:val="20"/>
          <w:lang w:val="es-US"/>
        </w:rPr>
        <w:t>If</w:t>
      </w:r>
      <w:proofErr w:type="spellEnd"/>
      <w:r w:rsidRPr="00D15298">
        <w:rPr>
          <w:rFonts w:ascii="Arial" w:hAnsi="Arial" w:cs="Arial"/>
          <w:sz w:val="20"/>
          <w:lang w:val="es-US"/>
        </w:rPr>
        <w:t xml:space="preserve"> Yes</w:t>
      </w:r>
      <w:r w:rsidRPr="00D15298">
        <w:rPr>
          <w:rFonts w:ascii="Arial" w:hAnsi="Arial" w:cs="Arial"/>
          <w:b/>
          <w:sz w:val="20"/>
          <w:lang w:val="es-US"/>
        </w:rPr>
        <w:t xml:space="preserve">:  </w:t>
      </w:r>
    </w:p>
    <w:p w14:paraId="7352AF4F" w14:textId="77777777" w:rsidR="004B458C" w:rsidRPr="00D15298" w:rsidRDefault="004B458C" w:rsidP="004B458C">
      <w:pPr>
        <w:tabs>
          <w:tab w:val="left" w:pos="3690"/>
        </w:tabs>
        <w:ind w:left="720" w:right="-288"/>
        <w:jc w:val="both"/>
        <w:rPr>
          <w:rFonts w:ascii="Arial" w:hAnsi="Arial"/>
          <w:i/>
          <w:iCs/>
          <w:sz w:val="18"/>
          <w:szCs w:val="18"/>
          <w:lang w:val="es-US"/>
        </w:rPr>
      </w:pPr>
      <w:r w:rsidRPr="00D15298">
        <w:rPr>
          <w:rFonts w:ascii="Arial" w:hAnsi="Arial"/>
          <w:i/>
          <w:iCs/>
          <w:sz w:val="18"/>
          <w:szCs w:val="18"/>
          <w:lang w:val="es-US"/>
        </w:rPr>
        <w:t>De ser afirmativo:</w:t>
      </w:r>
    </w:p>
    <w:p w14:paraId="461C4E54" w14:textId="77777777" w:rsidR="004B458C" w:rsidRPr="00D15298" w:rsidRDefault="004B458C" w:rsidP="004B458C">
      <w:pPr>
        <w:tabs>
          <w:tab w:val="left" w:pos="3690"/>
        </w:tabs>
        <w:ind w:left="720" w:right="-288"/>
        <w:jc w:val="both"/>
        <w:rPr>
          <w:rFonts w:ascii="Arial" w:hAnsi="Arial" w:cs="Arial"/>
          <w:b/>
          <w:sz w:val="10"/>
          <w:szCs w:val="10"/>
          <w:lang w:val="es-US"/>
        </w:rPr>
      </w:pPr>
    </w:p>
    <w:p w14:paraId="46F5C442" w14:textId="0187F61D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E36275">
        <w:rPr>
          <w:rFonts w:ascii="Arial" w:hAnsi="Arial" w:cs="Arial"/>
          <w:sz w:val="20"/>
        </w:rPr>
        <w:t>The Protection / Restraining Order was:</w:t>
      </w:r>
      <w:r w:rsidR="00C16393">
        <w:rPr>
          <w:rFonts w:ascii="Arial" w:hAnsi="Arial" w:cs="Arial"/>
          <w:sz w:val="20"/>
        </w:rPr>
        <w:t xml:space="preserve"> </w:t>
      </w:r>
      <w:r w:rsidRPr="00E36275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E36275">
        <w:rPr>
          <w:rFonts w:ascii="Arial" w:hAnsi="Arial" w:cs="Arial"/>
          <w:sz w:val="20"/>
        </w:rPr>
        <w:t xml:space="preserve"> Temporary     </w:t>
      </w:r>
      <w:r w:rsidRPr="00E36275">
        <w:rPr>
          <w:rFonts w:ascii="Arial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E36275">
        <w:rPr>
          <w:rFonts w:ascii="Arial" w:hAnsi="Arial" w:cs="Arial"/>
          <w:sz w:val="20"/>
        </w:rPr>
        <w:t xml:space="preserve"> </w:t>
      </w:r>
      <w:proofErr w:type="gramStart"/>
      <w:r w:rsidRPr="00E36275">
        <w:rPr>
          <w:rFonts w:ascii="Arial" w:hAnsi="Arial" w:cs="Arial"/>
          <w:sz w:val="20"/>
        </w:rPr>
        <w:t>Permanent</w:t>
      </w:r>
      <w:proofErr w:type="gramEnd"/>
    </w:p>
    <w:p w14:paraId="5D76E65A" w14:textId="77777777" w:rsidR="004B458C" w:rsidRPr="00D3564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 w:cs="Arial"/>
          <w:sz w:val="20"/>
        </w:rPr>
        <w:tab/>
      </w:r>
      <w:r w:rsidRPr="00E36275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Pr="00D35645">
        <w:rPr>
          <w:rFonts w:ascii="Arial" w:hAnsi="Arial" w:cs="Arial"/>
          <w:sz w:val="20"/>
          <w:lang w:val="es-419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bookmarkEnd w:id="16"/>
      <w:r w:rsidRPr="00D35645">
        <w:rPr>
          <w:rFonts w:ascii="Arial" w:hAnsi="Arial" w:cs="Arial"/>
          <w:sz w:val="20"/>
          <w:lang w:val="es-419"/>
        </w:rPr>
        <w:t xml:space="preserve"> MRO (Criminal </w:t>
      </w:r>
      <w:proofErr w:type="spellStart"/>
      <w:r w:rsidRPr="00D35645">
        <w:rPr>
          <w:rFonts w:ascii="Arial" w:hAnsi="Arial" w:cs="Arial"/>
          <w:sz w:val="20"/>
          <w:lang w:val="es-419"/>
        </w:rPr>
        <w:t>Restraining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D35645">
        <w:rPr>
          <w:rFonts w:ascii="Arial" w:hAnsi="Arial" w:cs="Arial"/>
          <w:sz w:val="20"/>
          <w:lang w:val="es-419"/>
        </w:rPr>
        <w:t>Order</w:t>
      </w:r>
      <w:proofErr w:type="spellEnd"/>
      <w:r w:rsidRPr="00D35645">
        <w:rPr>
          <w:rFonts w:ascii="Arial" w:hAnsi="Arial" w:cs="Arial"/>
          <w:sz w:val="20"/>
          <w:lang w:val="es-419"/>
        </w:rPr>
        <w:t>)</w:t>
      </w:r>
    </w:p>
    <w:p w14:paraId="356FE463" w14:textId="77777777" w:rsidR="004B458C" w:rsidRPr="00E36275" w:rsidRDefault="004B458C" w:rsidP="004B458C">
      <w:pPr>
        <w:tabs>
          <w:tab w:val="left" w:pos="4140"/>
          <w:tab w:val="left" w:pos="6030"/>
          <w:tab w:val="right" w:pos="9990"/>
        </w:tabs>
        <w:spacing w:after="30" w:line="276" w:lineRule="auto"/>
        <w:ind w:left="720"/>
        <w:rPr>
          <w:rFonts w:ascii="Arial" w:hAnsi="Arial"/>
          <w:i/>
          <w:iCs/>
          <w:sz w:val="18"/>
          <w:szCs w:val="18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La orden de protección o restricción fue: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Temporal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Permanente</w:t>
      </w:r>
    </w:p>
    <w:p w14:paraId="20996DB4" w14:textId="77777777" w:rsidR="004B458C" w:rsidRPr="00E36275" w:rsidRDefault="004B458C" w:rsidP="004B458C">
      <w:pPr>
        <w:tabs>
          <w:tab w:val="left" w:pos="4140"/>
          <w:tab w:val="left" w:pos="603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MRO (orden de restricción obligatoria en una causa penal)</w:t>
      </w:r>
    </w:p>
    <w:p w14:paraId="39124DA9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E36275">
        <w:rPr>
          <w:rFonts w:ascii="Arial" w:hAnsi="Arial" w:cs="Arial"/>
          <w:sz w:val="20"/>
        </w:rPr>
        <w:t>Made by the following court:</w:t>
      </w:r>
      <w:r w:rsidRPr="00E36275">
        <w:rPr>
          <w:rFonts w:ascii="Arial" w:hAnsi="Arial" w:cs="Arial"/>
          <w:sz w:val="20"/>
        </w:rPr>
        <w:tab/>
      </w:r>
      <w:r w:rsidRPr="00E36275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 w:rsidRPr="00E36275"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bookmarkEnd w:id="17"/>
      <w:r w:rsidRPr="00E36275">
        <w:rPr>
          <w:rFonts w:ascii="Arial" w:hAnsi="Arial" w:cs="Arial"/>
          <w:sz w:val="20"/>
        </w:rPr>
        <w:t xml:space="preserve"> Municipal Court     </w:t>
      </w:r>
      <w:r w:rsidRPr="00E36275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E36275">
        <w:rPr>
          <w:rFonts w:ascii="Arial" w:hAnsi="Arial" w:cs="Arial"/>
          <w:sz w:val="20"/>
        </w:rPr>
        <w:t xml:space="preserve"> County Court     </w:t>
      </w:r>
      <w:r w:rsidRPr="00E36275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Pr="00E36275"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bookmarkEnd w:id="18"/>
      <w:r w:rsidRPr="00E36275">
        <w:rPr>
          <w:rFonts w:ascii="Arial" w:hAnsi="Arial" w:cs="Arial"/>
          <w:sz w:val="20"/>
        </w:rPr>
        <w:t xml:space="preserve"> District/Juvenile Court</w:t>
      </w:r>
    </w:p>
    <w:p w14:paraId="0E3A19E0" w14:textId="77777777" w:rsidR="004B458C" w:rsidRPr="00E36275" w:rsidRDefault="004B458C" w:rsidP="004B458C">
      <w:pPr>
        <w:tabs>
          <w:tab w:val="left" w:pos="4140"/>
          <w:tab w:val="left" w:pos="6300"/>
          <w:tab w:val="left" w:pos="810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Emitido por el tribunal: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Municipal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de condado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de distrito o de menores</w:t>
      </w:r>
    </w:p>
    <w:p w14:paraId="65FF52CE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 w:cs="Arial"/>
          <w:sz w:val="20"/>
          <w:lang w:val="es-419"/>
        </w:rPr>
        <w:t xml:space="preserve">Court </w:t>
      </w:r>
      <w:proofErr w:type="spellStart"/>
      <w:r w:rsidRPr="00E36275">
        <w:rPr>
          <w:rFonts w:ascii="Arial" w:hAnsi="Arial" w:cs="Arial"/>
          <w:sz w:val="20"/>
          <w:lang w:val="es-419"/>
        </w:rPr>
        <w:t>location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(County &amp; </w:t>
      </w:r>
      <w:proofErr w:type="spellStart"/>
      <w:r w:rsidRPr="00E36275">
        <w:rPr>
          <w:rFonts w:ascii="Arial" w:hAnsi="Arial" w:cs="Arial"/>
          <w:sz w:val="20"/>
          <w:lang w:val="es-419"/>
        </w:rPr>
        <w:t>State</w:t>
      </w:r>
      <w:proofErr w:type="spellEnd"/>
      <w:r w:rsidRPr="00E36275">
        <w:rPr>
          <w:rFonts w:ascii="Arial" w:hAnsi="Arial" w:cs="Arial"/>
          <w:sz w:val="20"/>
          <w:lang w:val="es-419"/>
        </w:rPr>
        <w:t>):</w:t>
      </w: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sz w:val="20"/>
          <w:u w:val="single"/>
          <w:lang w:val="es-419"/>
        </w:rPr>
        <w:tab/>
      </w:r>
    </w:p>
    <w:p w14:paraId="0F189E07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/>
          <w:i/>
          <w:iCs/>
          <w:sz w:val="18"/>
          <w:szCs w:val="18"/>
          <w:lang w:val="es-419"/>
        </w:rPr>
        <w:t>Ubicación del tribunal (condado y estado):</w:t>
      </w:r>
    </w:p>
    <w:p w14:paraId="3E732951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 w:cs="Arial"/>
          <w:sz w:val="20"/>
          <w:lang w:val="es-419"/>
        </w:rPr>
        <w:t xml:space="preserve">Case </w:t>
      </w:r>
      <w:proofErr w:type="spellStart"/>
      <w:r w:rsidRPr="00E36275">
        <w:rPr>
          <w:rFonts w:ascii="Arial" w:hAnsi="Arial" w:cs="Arial"/>
          <w:sz w:val="20"/>
          <w:lang w:val="es-419"/>
        </w:rPr>
        <w:t>number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: </w:t>
      </w: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sz w:val="20"/>
          <w:u w:val="single"/>
          <w:lang w:val="es-419"/>
        </w:rPr>
        <w:tab/>
      </w:r>
    </w:p>
    <w:p w14:paraId="6304D9CC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Número de causa:</w:t>
      </w:r>
    </w:p>
    <w:p w14:paraId="4C244AFD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 w:cs="Arial"/>
          <w:sz w:val="20"/>
          <w:lang w:val="es-419"/>
        </w:rPr>
        <w:t xml:space="preserve">Date </w:t>
      </w:r>
      <w:proofErr w:type="spellStart"/>
      <w:r w:rsidRPr="00E36275">
        <w:rPr>
          <w:rFonts w:ascii="Arial" w:hAnsi="Arial" w:cs="Arial"/>
          <w:sz w:val="20"/>
          <w:lang w:val="es-419"/>
        </w:rPr>
        <w:t>of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E36275">
        <w:rPr>
          <w:rFonts w:ascii="Arial" w:hAnsi="Arial" w:cs="Arial"/>
          <w:sz w:val="20"/>
          <w:lang w:val="es-419"/>
        </w:rPr>
        <w:t>Order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: </w:t>
      </w: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sz w:val="20"/>
          <w:u w:val="single"/>
          <w:lang w:val="es-419"/>
        </w:rPr>
        <w:tab/>
      </w:r>
    </w:p>
    <w:p w14:paraId="275DAA9F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Fecha de la orden:</w:t>
      </w:r>
    </w:p>
    <w:p w14:paraId="4F676004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E36275">
        <w:rPr>
          <w:rFonts w:ascii="Arial" w:hAnsi="Arial" w:cs="Arial"/>
          <w:sz w:val="20"/>
        </w:rPr>
        <w:t>Name of protected person(s):                     _____________________________________________________</w:t>
      </w:r>
    </w:p>
    <w:p w14:paraId="4BDB5384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Nombre de la persona protegida:</w:t>
      </w:r>
    </w:p>
    <w:p w14:paraId="381FD588" w14:textId="77777777" w:rsidR="004B458C" w:rsidRPr="00E36275" w:rsidRDefault="004B458C" w:rsidP="004B458C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proofErr w:type="spellStart"/>
      <w:r w:rsidRPr="00E36275">
        <w:rPr>
          <w:rFonts w:ascii="Arial" w:hAnsi="Arial" w:cs="Arial"/>
          <w:sz w:val="20"/>
          <w:lang w:val="es-419"/>
        </w:rPr>
        <w:t>Name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E36275">
        <w:rPr>
          <w:rFonts w:ascii="Arial" w:hAnsi="Arial" w:cs="Arial"/>
          <w:sz w:val="20"/>
          <w:lang w:val="es-419"/>
        </w:rPr>
        <w:t>of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E36275">
        <w:rPr>
          <w:rFonts w:ascii="Arial" w:hAnsi="Arial" w:cs="Arial"/>
          <w:sz w:val="20"/>
          <w:lang w:val="es-419"/>
        </w:rPr>
        <w:t>restrained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E36275">
        <w:rPr>
          <w:rFonts w:ascii="Arial" w:hAnsi="Arial" w:cs="Arial"/>
          <w:sz w:val="20"/>
          <w:lang w:val="es-419"/>
        </w:rPr>
        <w:t>person</w:t>
      </w:r>
      <w:proofErr w:type="spellEnd"/>
      <w:r w:rsidRPr="00E36275">
        <w:rPr>
          <w:rFonts w:ascii="Arial" w:hAnsi="Arial" w:cs="Arial"/>
          <w:sz w:val="20"/>
          <w:lang w:val="es-419"/>
        </w:rPr>
        <w:t>:</w:t>
      </w: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sz w:val="20"/>
          <w:u w:val="single"/>
          <w:lang w:val="es-419"/>
        </w:rPr>
        <w:tab/>
      </w:r>
    </w:p>
    <w:p w14:paraId="384F8F6F" w14:textId="77777777" w:rsidR="004B458C" w:rsidRPr="00E36275" w:rsidRDefault="004B458C" w:rsidP="00542528">
      <w:pPr>
        <w:tabs>
          <w:tab w:val="left" w:pos="4140"/>
          <w:tab w:val="left" w:pos="675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Nombre de la persona con la restricción:</w:t>
      </w:r>
    </w:p>
    <w:p w14:paraId="5F3E64AC" w14:textId="77777777" w:rsidR="004B458C" w:rsidRPr="00D35645" w:rsidRDefault="004B458C" w:rsidP="00542528">
      <w:pPr>
        <w:tabs>
          <w:tab w:val="left" w:pos="4860"/>
          <w:tab w:val="left" w:pos="666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 w:cs="Arial"/>
          <w:sz w:val="20"/>
        </w:rPr>
        <w:t>What did the Protection/Restraining Order say?</w:t>
      </w:r>
      <w:r w:rsidRPr="00E36275">
        <w:rPr>
          <w:rFonts w:ascii="Arial" w:hAnsi="Arial" w:cs="Arial"/>
          <w:sz w:val="20"/>
        </w:rPr>
        <w:tab/>
      </w:r>
      <w:r w:rsidRPr="00E36275">
        <w:rPr>
          <w:rFonts w:ascii="Arial" w:hAnsi="Arial" w:cs="Arial"/>
          <w:position w:val="3"/>
          <w:sz w:val="15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position w:val="3"/>
          <w:sz w:val="15"/>
          <w:szCs w:val="16"/>
        </w:rPr>
        <w:instrText xml:space="preserve"> FORMCHECKBOX </w:instrText>
      </w:r>
      <w:r w:rsidR="00542528">
        <w:rPr>
          <w:rFonts w:ascii="Arial" w:hAnsi="Arial" w:cs="Arial"/>
          <w:position w:val="3"/>
          <w:sz w:val="15"/>
          <w:szCs w:val="16"/>
        </w:rPr>
      </w:r>
      <w:r w:rsidR="00542528">
        <w:rPr>
          <w:rFonts w:ascii="Arial" w:hAnsi="Arial" w:cs="Arial"/>
          <w:position w:val="3"/>
          <w:sz w:val="15"/>
          <w:szCs w:val="16"/>
        </w:rPr>
        <w:fldChar w:fldCharType="separate"/>
      </w:r>
      <w:r w:rsidRPr="00E36275">
        <w:rPr>
          <w:rFonts w:ascii="Arial" w:hAnsi="Arial" w:cs="Arial"/>
          <w:position w:val="3"/>
          <w:sz w:val="15"/>
          <w:szCs w:val="16"/>
        </w:rPr>
        <w:fldChar w:fldCharType="end"/>
      </w:r>
      <w:r w:rsidRPr="00E36275">
        <w:rPr>
          <w:rFonts w:ascii="Arial" w:hAnsi="Arial" w:cs="Arial"/>
          <w:sz w:val="20"/>
        </w:rPr>
        <w:t xml:space="preserve"> </w:t>
      </w:r>
      <w:proofErr w:type="spellStart"/>
      <w:r w:rsidRPr="00D35645">
        <w:rPr>
          <w:rFonts w:ascii="Arial" w:hAnsi="Arial" w:cs="Arial"/>
          <w:sz w:val="20"/>
          <w:lang w:val="es-419"/>
        </w:rPr>
        <w:t>Stay-away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     </w:t>
      </w:r>
      <w:r w:rsidRPr="00E36275">
        <w:rPr>
          <w:rFonts w:ascii="Arial" w:hAnsi="Arial" w:cs="Arial"/>
          <w:position w:val="3"/>
          <w:sz w:val="15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D35645">
        <w:rPr>
          <w:rFonts w:ascii="Arial" w:hAnsi="Arial" w:cs="Arial"/>
          <w:position w:val="3"/>
          <w:sz w:val="15"/>
          <w:szCs w:val="16"/>
          <w:lang w:val="es-419"/>
        </w:rPr>
        <w:instrText xml:space="preserve"> FORMCHECKBOX </w:instrText>
      </w:r>
      <w:r w:rsidR="00542528">
        <w:rPr>
          <w:rFonts w:ascii="Arial" w:hAnsi="Arial" w:cs="Arial"/>
          <w:position w:val="3"/>
          <w:sz w:val="15"/>
          <w:szCs w:val="16"/>
        </w:rPr>
      </w:r>
      <w:r w:rsidR="00542528">
        <w:rPr>
          <w:rFonts w:ascii="Arial" w:hAnsi="Arial" w:cs="Arial"/>
          <w:position w:val="3"/>
          <w:sz w:val="15"/>
          <w:szCs w:val="16"/>
        </w:rPr>
        <w:fldChar w:fldCharType="separate"/>
      </w:r>
      <w:r w:rsidRPr="00E36275">
        <w:rPr>
          <w:rFonts w:ascii="Arial" w:hAnsi="Arial" w:cs="Arial"/>
          <w:position w:val="3"/>
          <w:sz w:val="15"/>
          <w:szCs w:val="16"/>
        </w:rPr>
        <w:fldChar w:fldCharType="end"/>
      </w:r>
      <w:bookmarkEnd w:id="19"/>
      <w:r w:rsidRPr="00D35645">
        <w:rPr>
          <w:rFonts w:ascii="Arial" w:hAnsi="Arial" w:cs="Arial"/>
          <w:sz w:val="16"/>
          <w:szCs w:val="16"/>
          <w:lang w:val="es-419"/>
        </w:rPr>
        <w:t xml:space="preserve"> </w:t>
      </w:r>
      <w:r w:rsidRPr="00D35645">
        <w:rPr>
          <w:rFonts w:ascii="Arial" w:hAnsi="Arial" w:cs="Arial"/>
          <w:sz w:val="20"/>
          <w:lang w:val="es-419"/>
        </w:rPr>
        <w:t xml:space="preserve">No </w:t>
      </w:r>
      <w:proofErr w:type="spellStart"/>
      <w:r w:rsidRPr="00D35645">
        <w:rPr>
          <w:rFonts w:ascii="Arial" w:hAnsi="Arial" w:cs="Arial"/>
          <w:sz w:val="20"/>
          <w:lang w:val="es-419"/>
        </w:rPr>
        <w:t>contact</w:t>
      </w:r>
      <w:proofErr w:type="spellEnd"/>
    </w:p>
    <w:p w14:paraId="77A90208" w14:textId="1E7B95D1" w:rsidR="004B458C" w:rsidRPr="00E36275" w:rsidRDefault="004B458C" w:rsidP="00542528">
      <w:pPr>
        <w:tabs>
          <w:tab w:val="left" w:pos="486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 xml:space="preserve">¿Qué indicaba la orden de protección o de restricción?  </w:t>
      </w:r>
      <w:r w:rsidR="00542528">
        <w:rPr>
          <w:rFonts w:ascii="Arial" w:hAnsi="Arial"/>
          <w:i/>
          <w:iCs/>
          <w:sz w:val="18"/>
          <w:szCs w:val="18"/>
          <w:lang w:val="es-419"/>
        </w:rPr>
        <w:tab/>
        <w:t>Permanecer alejado     No tener contacto</w:t>
      </w:r>
    </w:p>
    <w:p w14:paraId="29BFEE29" w14:textId="77777777" w:rsidR="004B458C" w:rsidRPr="00D35645" w:rsidRDefault="004B458C" w:rsidP="004B458C">
      <w:pPr>
        <w:tabs>
          <w:tab w:val="left" w:pos="486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position w:val="3"/>
          <w:sz w:val="15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D35645">
        <w:rPr>
          <w:rFonts w:ascii="Arial" w:hAnsi="Arial" w:cs="Arial"/>
          <w:position w:val="3"/>
          <w:sz w:val="15"/>
          <w:szCs w:val="16"/>
          <w:lang w:val="es-419"/>
        </w:rPr>
        <w:instrText xml:space="preserve"> FORMCHECKBOX </w:instrText>
      </w:r>
      <w:r w:rsidR="00542528">
        <w:rPr>
          <w:rFonts w:ascii="Arial" w:hAnsi="Arial" w:cs="Arial"/>
          <w:position w:val="3"/>
          <w:sz w:val="15"/>
          <w:szCs w:val="16"/>
        </w:rPr>
      </w:r>
      <w:r w:rsidR="00542528">
        <w:rPr>
          <w:rFonts w:ascii="Arial" w:hAnsi="Arial" w:cs="Arial"/>
          <w:position w:val="3"/>
          <w:sz w:val="15"/>
          <w:szCs w:val="16"/>
        </w:rPr>
        <w:fldChar w:fldCharType="separate"/>
      </w:r>
      <w:r w:rsidRPr="00E36275">
        <w:rPr>
          <w:rFonts w:ascii="Arial" w:hAnsi="Arial" w:cs="Arial"/>
          <w:position w:val="3"/>
          <w:sz w:val="15"/>
          <w:szCs w:val="16"/>
        </w:rPr>
        <w:fldChar w:fldCharType="end"/>
      </w:r>
      <w:bookmarkEnd w:id="20"/>
      <w:r w:rsidRPr="00D3564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D35645">
        <w:rPr>
          <w:rFonts w:ascii="Arial" w:hAnsi="Arial" w:cs="Arial"/>
          <w:sz w:val="20"/>
          <w:lang w:val="es-419"/>
        </w:rPr>
        <w:t>Other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 </w:t>
      </w:r>
      <w:r w:rsidRPr="00D35645">
        <w:rPr>
          <w:rFonts w:ascii="Arial" w:hAnsi="Arial" w:cs="Arial"/>
          <w:i/>
          <w:sz w:val="20"/>
          <w:lang w:val="es-419"/>
        </w:rPr>
        <w:t>(</w:t>
      </w:r>
      <w:proofErr w:type="spellStart"/>
      <w:r w:rsidRPr="00D35645">
        <w:rPr>
          <w:rFonts w:ascii="Arial" w:hAnsi="Arial" w:cs="Arial"/>
          <w:i/>
          <w:sz w:val="20"/>
          <w:lang w:val="es-419"/>
        </w:rPr>
        <w:t>explain</w:t>
      </w:r>
      <w:proofErr w:type="spellEnd"/>
      <w:r w:rsidRPr="00D35645">
        <w:rPr>
          <w:rFonts w:ascii="Arial" w:hAnsi="Arial" w:cs="Arial"/>
          <w:i/>
          <w:sz w:val="20"/>
          <w:lang w:val="es-419"/>
        </w:rPr>
        <w:t xml:space="preserve">): 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43205B1C" w14:textId="77777777" w:rsidR="004B458C" w:rsidRPr="00D35645" w:rsidRDefault="004B458C" w:rsidP="004B458C">
      <w:pPr>
        <w:tabs>
          <w:tab w:val="left" w:pos="486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D35645">
        <w:rPr>
          <w:rFonts w:ascii="Arial" w:hAnsi="Arial"/>
          <w:i/>
          <w:iCs/>
          <w:sz w:val="18"/>
          <w:szCs w:val="18"/>
          <w:lang w:val="es-419"/>
        </w:rPr>
        <w:tab/>
        <w:t>Otra información (explicar):</w:t>
      </w:r>
    </w:p>
    <w:p w14:paraId="351D35AB" w14:textId="3EC593BF" w:rsidR="004B458C" w:rsidRPr="004B458C" w:rsidRDefault="00F95C84" w:rsidP="00A94D3D">
      <w:pPr>
        <w:pStyle w:val="Heading3"/>
        <w:pBdr>
          <w:top w:val="double" w:sz="4" w:space="1" w:color="auto"/>
        </w:pBdr>
        <w:jc w:val="center"/>
        <w:rPr>
          <w:rFonts w:ascii="Arial" w:hAnsi="Arial" w:cs="Arial"/>
          <w:i/>
          <w:iCs/>
          <w:szCs w:val="24"/>
        </w:rPr>
      </w:pPr>
      <w:r w:rsidRPr="00D47942">
        <w:rPr>
          <w:rFonts w:ascii="Arial" w:hAnsi="Arial" w:cs="Arial"/>
          <w:sz w:val="28"/>
          <w:szCs w:val="28"/>
        </w:rPr>
        <w:lastRenderedPageBreak/>
        <w:t>Verification</w:t>
      </w:r>
      <w:r w:rsidR="00A94D3D">
        <w:rPr>
          <w:rFonts w:ascii="Arial" w:hAnsi="Arial" w:cs="Arial"/>
          <w:sz w:val="28"/>
          <w:szCs w:val="28"/>
        </w:rPr>
        <w:t>/</w:t>
      </w:r>
      <w:bookmarkStart w:id="21" w:name="_Hlk15473653"/>
      <w:proofErr w:type="spellStart"/>
      <w:r w:rsidR="004B458C" w:rsidRPr="004B458C">
        <w:rPr>
          <w:rFonts w:ascii="Arial" w:hAnsi="Arial" w:cs="Arial"/>
          <w:i/>
          <w:iCs/>
          <w:szCs w:val="24"/>
        </w:rPr>
        <w:t>Verificación</w:t>
      </w:r>
      <w:proofErr w:type="spellEnd"/>
    </w:p>
    <w:p w14:paraId="3CA0A89A" w14:textId="77777777" w:rsidR="004B458C" w:rsidRPr="004B458C" w:rsidRDefault="004B458C" w:rsidP="004B458C">
      <w:pPr>
        <w:spacing w:line="276" w:lineRule="auto"/>
        <w:rPr>
          <w:rFonts w:ascii="Arial" w:hAnsi="Arial"/>
          <w:sz w:val="10"/>
          <w:szCs w:val="10"/>
        </w:rPr>
      </w:pPr>
    </w:p>
    <w:p w14:paraId="7A7100B8" w14:textId="77777777" w:rsidR="004B458C" w:rsidRPr="004B458C" w:rsidRDefault="004B458C" w:rsidP="004B458C">
      <w:pPr>
        <w:tabs>
          <w:tab w:val="left" w:pos="4320"/>
        </w:tabs>
        <w:spacing w:line="276" w:lineRule="auto"/>
        <w:outlineLvl w:val="0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5C359ECF" w14:textId="77777777" w:rsidR="004B458C" w:rsidRPr="004B458C" w:rsidRDefault="004B458C" w:rsidP="004B45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  <w:i/>
          <w:color w:val="000000"/>
          <w:sz w:val="18"/>
          <w:lang w:val="es-419"/>
        </w:rPr>
      </w:pPr>
      <w:r w:rsidRPr="004B458C">
        <w:rPr>
          <w:rFonts w:ascii="Arial" w:hAnsi="Arial"/>
          <w:bCs/>
          <w:i/>
          <w:color w:val="000000"/>
          <w:sz w:val="18"/>
          <w:lang w:val="es-419"/>
        </w:rPr>
        <w:t>Declaro bajo pena de perjurio según la ley de Colorado, que lo anterior es verdadero y correcto.</w:t>
      </w:r>
    </w:p>
    <w:p w14:paraId="101A50BB" w14:textId="77777777" w:rsidR="004B458C" w:rsidRPr="004B458C" w:rsidRDefault="004B458C" w:rsidP="004B458C">
      <w:pPr>
        <w:tabs>
          <w:tab w:val="left" w:pos="4320"/>
        </w:tabs>
        <w:spacing w:line="276" w:lineRule="auto"/>
        <w:outlineLvl w:val="0"/>
        <w:rPr>
          <w:rFonts w:ascii="Arial" w:hAnsi="Arial" w:cs="Arial"/>
          <w:sz w:val="12"/>
          <w:szCs w:val="12"/>
          <w:lang w:val="es-419"/>
        </w:rPr>
      </w:pPr>
    </w:p>
    <w:p w14:paraId="5C97CE21" w14:textId="77777777" w:rsidR="004B458C" w:rsidRPr="004B458C" w:rsidRDefault="004B458C" w:rsidP="004B458C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spacing w:line="276" w:lineRule="auto"/>
        <w:jc w:val="both"/>
        <w:outlineLvl w:val="0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>Executed on the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  <w:u w:val="single"/>
        </w:rPr>
        <w:tab/>
      </w:r>
      <w:r w:rsidRPr="004B458C">
        <w:rPr>
          <w:rFonts w:ascii="Arial" w:hAnsi="Arial" w:cs="Arial"/>
          <w:sz w:val="20"/>
        </w:rPr>
        <w:t xml:space="preserve"> day of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  <w:u w:val="single"/>
        </w:rPr>
        <w:tab/>
      </w:r>
      <w:r w:rsidRPr="004B458C">
        <w:rPr>
          <w:rFonts w:ascii="Arial" w:hAnsi="Arial" w:cs="Arial"/>
          <w:sz w:val="20"/>
        </w:rPr>
        <w:t xml:space="preserve">, 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  <w:u w:val="single"/>
        </w:rPr>
        <w:tab/>
      </w:r>
      <w:r w:rsidRPr="004B458C">
        <w:rPr>
          <w:rFonts w:ascii="Arial" w:hAnsi="Arial" w:cs="Arial"/>
          <w:sz w:val="20"/>
        </w:rPr>
        <w:t>, at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  <w:u w:val="single"/>
        </w:rPr>
        <w:tab/>
      </w:r>
    </w:p>
    <w:p w14:paraId="46CBAAAB" w14:textId="77777777" w:rsidR="004B458C" w:rsidRPr="004B458C" w:rsidRDefault="004B458C" w:rsidP="004B458C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line="276" w:lineRule="auto"/>
        <w:jc w:val="both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ab/>
        <w:t>(date)</w:t>
      </w:r>
      <w:r w:rsidRPr="004B458C">
        <w:rPr>
          <w:rFonts w:ascii="Arial" w:hAnsi="Arial" w:cs="Arial"/>
          <w:sz w:val="20"/>
        </w:rPr>
        <w:tab/>
        <w:t>(month)</w:t>
      </w:r>
      <w:r w:rsidRPr="004B458C">
        <w:rPr>
          <w:rFonts w:ascii="Arial" w:hAnsi="Arial" w:cs="Arial"/>
          <w:sz w:val="20"/>
        </w:rPr>
        <w:tab/>
        <w:t>(year)</w:t>
      </w:r>
      <w:r w:rsidRPr="004B458C">
        <w:rPr>
          <w:rFonts w:ascii="Arial" w:hAnsi="Arial" w:cs="Arial"/>
          <w:sz w:val="20"/>
        </w:rPr>
        <w:tab/>
        <w:t>(city or other location, and state OR country)</w:t>
      </w:r>
    </w:p>
    <w:p w14:paraId="0E5F446E" w14:textId="77777777" w:rsidR="004B458C" w:rsidRPr="004B458C" w:rsidRDefault="004B458C" w:rsidP="004B45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4B458C">
        <w:rPr>
          <w:rFonts w:ascii="Arial" w:hAnsi="Arial"/>
          <w:i/>
          <w:color w:val="000000"/>
          <w:sz w:val="18"/>
          <w:lang w:val="es-419"/>
        </w:rPr>
        <w:t>Celebrado el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 xml:space="preserve"> de </w:t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 xml:space="preserve">, </w:t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>,</w:t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 xml:space="preserve"> en </w:t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color w:val="000000"/>
          <w:sz w:val="20"/>
          <w:lang w:val="es-MX"/>
        </w:rPr>
        <w:t>____</w:t>
      </w:r>
      <w:r w:rsidRPr="004B458C">
        <w:rPr>
          <w:rFonts w:ascii="Arial" w:hAnsi="Arial"/>
          <w:i/>
          <w:color w:val="000000"/>
          <w:sz w:val="18"/>
          <w:lang w:val="es-419"/>
        </w:rPr>
        <w:t>.</w:t>
      </w:r>
    </w:p>
    <w:p w14:paraId="77D0EF6C" w14:textId="77777777" w:rsidR="004B458C" w:rsidRPr="004B458C" w:rsidRDefault="004B458C" w:rsidP="004B45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>(fecha)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>(mes)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>(año)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>(ciudad u otro lugar y estado O país)</w:t>
      </w:r>
    </w:p>
    <w:p w14:paraId="257DFCAB" w14:textId="77777777" w:rsidR="004B458C" w:rsidRPr="004B458C" w:rsidRDefault="004B458C" w:rsidP="004B458C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line="276" w:lineRule="auto"/>
        <w:jc w:val="both"/>
        <w:rPr>
          <w:rFonts w:ascii="Arial" w:hAnsi="Arial" w:cs="Arial"/>
          <w:sz w:val="16"/>
          <w:szCs w:val="16"/>
          <w:lang w:val="es-419"/>
        </w:rPr>
      </w:pPr>
    </w:p>
    <w:p w14:paraId="6D52FE77" w14:textId="77777777" w:rsidR="004B458C" w:rsidRPr="004B458C" w:rsidRDefault="004B458C" w:rsidP="004B458C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  <w:u w:val="single"/>
          <w:lang w:val="es-419"/>
        </w:rPr>
      </w:pPr>
      <w:r w:rsidRPr="004B458C">
        <w:rPr>
          <w:rFonts w:ascii="Arial" w:hAnsi="Arial" w:cs="Arial"/>
          <w:sz w:val="20"/>
          <w:u w:val="single"/>
          <w:lang w:val="es-419"/>
        </w:rPr>
        <w:tab/>
      </w:r>
      <w:r w:rsidRPr="004B458C">
        <w:rPr>
          <w:rFonts w:ascii="Arial" w:hAnsi="Arial" w:cs="Arial"/>
          <w:sz w:val="20"/>
          <w:lang w:val="es-419"/>
        </w:rPr>
        <w:tab/>
      </w:r>
      <w:r w:rsidRPr="004B458C">
        <w:rPr>
          <w:rFonts w:ascii="Arial" w:hAnsi="Arial" w:cs="Arial"/>
          <w:sz w:val="20"/>
          <w:u w:val="single"/>
          <w:lang w:val="es-419"/>
        </w:rPr>
        <w:tab/>
      </w:r>
    </w:p>
    <w:p w14:paraId="23F90CF9" w14:textId="77777777" w:rsidR="004B458C" w:rsidRPr="004B458C" w:rsidRDefault="004B458C" w:rsidP="004B458C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>Printed Name of Petitioner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</w:rPr>
        <w:tab/>
        <w:t>Signature of Petitioner</w:t>
      </w:r>
    </w:p>
    <w:p w14:paraId="24737C1C" w14:textId="77777777" w:rsidR="004B458C" w:rsidRPr="004B458C" w:rsidRDefault="004B458C" w:rsidP="004B45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4B458C">
        <w:rPr>
          <w:rFonts w:ascii="Arial" w:hAnsi="Arial"/>
          <w:i/>
          <w:color w:val="000000"/>
          <w:sz w:val="18"/>
          <w:lang w:val="es-419"/>
        </w:rPr>
        <w:t>Nombre en letra de molde del demandante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 xml:space="preserve">  Firma del demandante</w:t>
      </w:r>
    </w:p>
    <w:p w14:paraId="7D6CF4DE" w14:textId="77777777" w:rsidR="004B458C" w:rsidRPr="004B458C" w:rsidRDefault="004B458C" w:rsidP="004B458C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4B458C">
        <w:rPr>
          <w:rFonts w:ascii="Arial" w:hAnsi="Arial" w:cs="Arial"/>
          <w:sz w:val="20"/>
          <w:u w:val="single"/>
          <w:lang w:val="es-419"/>
        </w:rPr>
        <w:tab/>
        <w:t xml:space="preserve">  </w:t>
      </w:r>
      <w:r w:rsidRPr="004B458C">
        <w:rPr>
          <w:rFonts w:ascii="Arial" w:hAnsi="Arial" w:cs="Arial"/>
          <w:sz w:val="20"/>
          <w:lang w:val="es-419"/>
        </w:rPr>
        <w:tab/>
      </w:r>
      <w:r w:rsidRPr="004B458C">
        <w:rPr>
          <w:rFonts w:ascii="Arial" w:hAnsi="Arial" w:cs="Arial"/>
          <w:sz w:val="20"/>
        </w:rPr>
        <w:t>__________________________________________________</w:t>
      </w:r>
    </w:p>
    <w:p w14:paraId="57FAD96A" w14:textId="77777777" w:rsidR="004B458C" w:rsidRPr="004B458C" w:rsidRDefault="004B458C" w:rsidP="004B458C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>Printed Name of Petitioners Lawyer (if any)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</w:rPr>
        <w:tab/>
        <w:t>Signature of Petitioner’s Lawyer (if any)</w:t>
      </w:r>
    </w:p>
    <w:p w14:paraId="4D739F95" w14:textId="77777777" w:rsidR="004B458C" w:rsidRPr="004B458C" w:rsidRDefault="004B458C" w:rsidP="004B458C">
      <w:pPr>
        <w:tabs>
          <w:tab w:val="left" w:pos="0"/>
          <w:tab w:val="left" w:pos="4410"/>
        </w:tabs>
        <w:spacing w:line="276" w:lineRule="auto"/>
        <w:jc w:val="both"/>
        <w:rPr>
          <w:rFonts w:ascii="Arial" w:hAnsi="Arial"/>
          <w:color w:val="000000"/>
          <w:sz w:val="20"/>
          <w:lang w:val="es-419"/>
        </w:rPr>
      </w:pPr>
      <w:r w:rsidRPr="004B458C">
        <w:rPr>
          <w:rFonts w:ascii="Arial" w:hAnsi="Arial"/>
          <w:i/>
          <w:color w:val="000000"/>
          <w:sz w:val="18"/>
          <w:lang w:val="es-419"/>
        </w:rPr>
        <w:t>Nombre del abogado del demandante (si corresponde)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>Firma del abogado del demandante (si corresponde)</w:t>
      </w:r>
    </w:p>
    <w:p w14:paraId="67BDFC6E" w14:textId="77777777" w:rsidR="004B458C" w:rsidRPr="004B458C" w:rsidRDefault="004B458C" w:rsidP="004B458C">
      <w:pPr>
        <w:tabs>
          <w:tab w:val="left" w:pos="3870"/>
          <w:tab w:val="left" w:pos="4410"/>
          <w:tab w:val="left" w:pos="8640"/>
        </w:tabs>
        <w:spacing w:after="240" w:line="276" w:lineRule="auto"/>
        <w:jc w:val="both"/>
        <w:rPr>
          <w:rFonts w:ascii="Arial" w:hAnsi="Arial" w:cs="Arial"/>
          <w:sz w:val="2"/>
          <w:szCs w:val="2"/>
          <w:lang w:val="es-419"/>
        </w:rPr>
      </w:pPr>
    </w:p>
    <w:p w14:paraId="0DFB20DE" w14:textId="30033B0E" w:rsidR="004B458C" w:rsidRPr="004B458C" w:rsidRDefault="004B458C" w:rsidP="00A94D3D">
      <w:pPr>
        <w:keepNext/>
        <w:jc w:val="center"/>
        <w:outlineLvl w:val="0"/>
        <w:rPr>
          <w:rFonts w:ascii="Arial" w:hAnsi="Arial" w:cs="Arial"/>
          <w:b/>
          <w:i/>
          <w:iCs/>
          <w:szCs w:val="24"/>
        </w:rPr>
      </w:pPr>
      <w:bookmarkStart w:id="22" w:name="_Hlk15473449"/>
      <w:bookmarkEnd w:id="21"/>
      <w:r w:rsidRPr="004B458C">
        <w:rPr>
          <w:rFonts w:ascii="Arial" w:hAnsi="Arial"/>
          <w:b/>
          <w:sz w:val="28"/>
          <w:szCs w:val="28"/>
        </w:rPr>
        <w:t>Verification</w:t>
      </w:r>
      <w:r w:rsidR="00A94D3D">
        <w:rPr>
          <w:rFonts w:ascii="Arial" w:hAnsi="Arial"/>
          <w:b/>
          <w:sz w:val="28"/>
          <w:szCs w:val="28"/>
        </w:rPr>
        <w:t>/</w:t>
      </w:r>
      <w:bookmarkEnd w:id="22"/>
      <w:proofErr w:type="spellStart"/>
      <w:r w:rsidRPr="004B458C">
        <w:rPr>
          <w:rFonts w:ascii="Arial" w:hAnsi="Arial" w:cs="Arial"/>
          <w:b/>
          <w:i/>
          <w:iCs/>
          <w:szCs w:val="24"/>
        </w:rPr>
        <w:t>Verificación</w:t>
      </w:r>
      <w:proofErr w:type="spellEnd"/>
    </w:p>
    <w:p w14:paraId="76289F9D" w14:textId="77777777" w:rsidR="004B458C" w:rsidRPr="004B458C" w:rsidRDefault="004B458C" w:rsidP="004B458C">
      <w:pPr>
        <w:spacing w:line="276" w:lineRule="auto"/>
        <w:rPr>
          <w:rFonts w:ascii="Arial" w:hAnsi="Arial"/>
          <w:sz w:val="10"/>
          <w:szCs w:val="10"/>
        </w:rPr>
      </w:pPr>
    </w:p>
    <w:p w14:paraId="0F80485E" w14:textId="77777777" w:rsidR="004B458C" w:rsidRPr="004B458C" w:rsidRDefault="004B458C" w:rsidP="004B458C">
      <w:pPr>
        <w:tabs>
          <w:tab w:val="left" w:pos="4320"/>
        </w:tabs>
        <w:spacing w:line="276" w:lineRule="auto"/>
        <w:outlineLvl w:val="0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4764FB37" w14:textId="77777777" w:rsidR="004B458C" w:rsidRPr="004B458C" w:rsidRDefault="004B458C" w:rsidP="004B45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  <w:i/>
          <w:color w:val="000000"/>
          <w:sz w:val="18"/>
          <w:lang w:val="es-419"/>
        </w:rPr>
      </w:pPr>
      <w:r w:rsidRPr="004B458C">
        <w:rPr>
          <w:rFonts w:ascii="Arial" w:hAnsi="Arial"/>
          <w:bCs/>
          <w:i/>
          <w:color w:val="000000"/>
          <w:sz w:val="18"/>
          <w:lang w:val="es-419"/>
        </w:rPr>
        <w:t>Declaro bajo pena de perjurio según la ley de Colorado, que lo anterior es verdadero y correcto.</w:t>
      </w:r>
    </w:p>
    <w:p w14:paraId="0806483F" w14:textId="77777777" w:rsidR="004B458C" w:rsidRPr="004B458C" w:rsidRDefault="004B458C" w:rsidP="004B458C">
      <w:pPr>
        <w:tabs>
          <w:tab w:val="left" w:pos="4320"/>
        </w:tabs>
        <w:spacing w:line="276" w:lineRule="auto"/>
        <w:outlineLvl w:val="0"/>
        <w:rPr>
          <w:rFonts w:ascii="Arial" w:hAnsi="Arial" w:cs="Arial"/>
          <w:sz w:val="14"/>
          <w:szCs w:val="14"/>
          <w:lang w:val="es-419"/>
        </w:rPr>
      </w:pPr>
    </w:p>
    <w:p w14:paraId="740E5580" w14:textId="77777777" w:rsidR="004B458C" w:rsidRPr="004B458C" w:rsidRDefault="004B458C" w:rsidP="004B458C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spacing w:line="276" w:lineRule="auto"/>
        <w:jc w:val="both"/>
        <w:outlineLvl w:val="0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>Executed on the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  <w:u w:val="single"/>
        </w:rPr>
        <w:tab/>
      </w:r>
      <w:r w:rsidRPr="004B458C">
        <w:rPr>
          <w:rFonts w:ascii="Arial" w:hAnsi="Arial" w:cs="Arial"/>
          <w:sz w:val="20"/>
        </w:rPr>
        <w:t xml:space="preserve"> day of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  <w:u w:val="single"/>
        </w:rPr>
        <w:tab/>
      </w:r>
      <w:r w:rsidRPr="004B458C">
        <w:rPr>
          <w:rFonts w:ascii="Arial" w:hAnsi="Arial" w:cs="Arial"/>
          <w:sz w:val="20"/>
        </w:rPr>
        <w:t xml:space="preserve">, 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  <w:u w:val="single"/>
        </w:rPr>
        <w:tab/>
      </w:r>
      <w:r w:rsidRPr="004B458C">
        <w:rPr>
          <w:rFonts w:ascii="Arial" w:hAnsi="Arial" w:cs="Arial"/>
          <w:sz w:val="20"/>
        </w:rPr>
        <w:t>, at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  <w:u w:val="single"/>
        </w:rPr>
        <w:tab/>
      </w:r>
    </w:p>
    <w:p w14:paraId="64F30DAD" w14:textId="77777777" w:rsidR="004B458C" w:rsidRPr="004B458C" w:rsidRDefault="004B458C" w:rsidP="004B458C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line="276" w:lineRule="auto"/>
        <w:jc w:val="both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ab/>
        <w:t>(date)</w:t>
      </w:r>
      <w:r w:rsidRPr="004B458C">
        <w:rPr>
          <w:rFonts w:ascii="Arial" w:hAnsi="Arial" w:cs="Arial"/>
          <w:sz w:val="20"/>
        </w:rPr>
        <w:tab/>
        <w:t>(month)</w:t>
      </w:r>
      <w:r w:rsidRPr="004B458C">
        <w:rPr>
          <w:rFonts w:ascii="Arial" w:hAnsi="Arial" w:cs="Arial"/>
          <w:sz w:val="20"/>
        </w:rPr>
        <w:tab/>
        <w:t>(year)</w:t>
      </w:r>
      <w:r w:rsidRPr="004B458C">
        <w:rPr>
          <w:rFonts w:ascii="Arial" w:hAnsi="Arial" w:cs="Arial"/>
          <w:sz w:val="20"/>
        </w:rPr>
        <w:tab/>
        <w:t>(city or other location, and state OR country)</w:t>
      </w:r>
    </w:p>
    <w:p w14:paraId="5B60A18E" w14:textId="77777777" w:rsidR="004B458C" w:rsidRPr="004B458C" w:rsidRDefault="004B458C" w:rsidP="004B45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4B458C">
        <w:rPr>
          <w:rFonts w:ascii="Arial" w:hAnsi="Arial"/>
          <w:i/>
          <w:color w:val="000000"/>
          <w:sz w:val="18"/>
          <w:lang w:val="es-419"/>
        </w:rPr>
        <w:t>Celebrado el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 xml:space="preserve"> de </w:t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 xml:space="preserve">, </w:t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>,</w:t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 xml:space="preserve"> en </w:t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4B458C">
        <w:rPr>
          <w:rFonts w:ascii="Arial" w:hAnsi="Arial"/>
          <w:color w:val="000000"/>
          <w:sz w:val="20"/>
          <w:lang w:val="es-MX"/>
        </w:rPr>
        <w:t>____</w:t>
      </w:r>
      <w:r w:rsidRPr="004B458C">
        <w:rPr>
          <w:rFonts w:ascii="Arial" w:hAnsi="Arial"/>
          <w:i/>
          <w:color w:val="000000"/>
          <w:sz w:val="18"/>
          <w:lang w:val="es-419"/>
        </w:rPr>
        <w:t>.</w:t>
      </w:r>
    </w:p>
    <w:p w14:paraId="25229A28" w14:textId="77777777" w:rsidR="004B458C" w:rsidRPr="004B458C" w:rsidRDefault="004B458C" w:rsidP="004B45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>(fecha)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>(mes)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>(año)</w:t>
      </w:r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>(ciudad u otro lugar y estado O país)</w:t>
      </w:r>
    </w:p>
    <w:p w14:paraId="3B80B4A4" w14:textId="77777777" w:rsidR="004B458C" w:rsidRPr="004B458C" w:rsidRDefault="004B458C" w:rsidP="004B458C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  <w:u w:val="single"/>
          <w:lang w:val="es-419"/>
        </w:rPr>
        <w:tab/>
      </w:r>
      <w:r w:rsidRPr="004B458C">
        <w:rPr>
          <w:rFonts w:ascii="Arial" w:hAnsi="Arial" w:cs="Arial"/>
          <w:sz w:val="20"/>
          <w:lang w:val="es-419"/>
        </w:rPr>
        <w:tab/>
      </w:r>
      <w:r w:rsidRPr="004B458C">
        <w:rPr>
          <w:rFonts w:ascii="Arial" w:hAnsi="Arial" w:cs="Arial"/>
          <w:sz w:val="20"/>
        </w:rPr>
        <w:t>__________________________________________________</w:t>
      </w:r>
    </w:p>
    <w:p w14:paraId="539ED5B0" w14:textId="77777777" w:rsidR="004B458C" w:rsidRPr="004B458C" w:rsidRDefault="004B458C" w:rsidP="004B458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>Printed Name of Co-Petitioner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</w:rPr>
        <w:tab/>
        <w:t>Signature of Co-Petitioner</w:t>
      </w:r>
    </w:p>
    <w:p w14:paraId="0F78A02D" w14:textId="77777777" w:rsidR="004B458C" w:rsidRPr="004B458C" w:rsidRDefault="004B458C" w:rsidP="004B458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2"/>
          <w:szCs w:val="22"/>
          <w:lang w:val="es-419"/>
        </w:rPr>
      </w:pPr>
      <w:r w:rsidRPr="004B458C">
        <w:rPr>
          <w:rFonts w:ascii="Arial" w:hAnsi="Arial"/>
          <w:i/>
          <w:color w:val="000000"/>
          <w:sz w:val="18"/>
          <w:lang w:val="es-419"/>
        </w:rPr>
        <w:t xml:space="preserve">Nombre en letra de molde del </w:t>
      </w:r>
      <w:proofErr w:type="spellStart"/>
      <w:r w:rsidRPr="004B458C">
        <w:rPr>
          <w:rFonts w:ascii="Arial" w:hAnsi="Arial"/>
          <w:i/>
          <w:color w:val="000000"/>
          <w:sz w:val="18"/>
          <w:lang w:val="es-419"/>
        </w:rPr>
        <w:t>codemandante</w:t>
      </w:r>
      <w:proofErr w:type="spellEnd"/>
      <w:r w:rsidRPr="004B458C">
        <w:rPr>
          <w:rFonts w:ascii="Arial" w:hAnsi="Arial"/>
          <w:i/>
          <w:color w:val="000000"/>
          <w:sz w:val="18"/>
          <w:lang w:val="es-419"/>
        </w:rPr>
        <w:tab/>
      </w:r>
      <w:r w:rsidRPr="004B458C">
        <w:rPr>
          <w:rFonts w:ascii="Arial" w:hAnsi="Arial"/>
          <w:i/>
          <w:color w:val="000000"/>
          <w:sz w:val="18"/>
          <w:lang w:val="es-419"/>
        </w:rPr>
        <w:tab/>
        <w:t xml:space="preserve">Firma del </w:t>
      </w:r>
      <w:proofErr w:type="spellStart"/>
      <w:r w:rsidRPr="004B458C">
        <w:rPr>
          <w:rFonts w:ascii="Arial" w:hAnsi="Arial"/>
          <w:i/>
          <w:color w:val="000000"/>
          <w:sz w:val="18"/>
          <w:lang w:val="es-419"/>
        </w:rPr>
        <w:t>codemandante</w:t>
      </w:r>
      <w:proofErr w:type="spellEnd"/>
    </w:p>
    <w:p w14:paraId="21A58CA8" w14:textId="77777777" w:rsidR="004B458C" w:rsidRPr="004B458C" w:rsidRDefault="004B458C" w:rsidP="004B458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0"/>
          <w:u w:val="single"/>
        </w:rPr>
      </w:pPr>
      <w:r w:rsidRPr="004B458C">
        <w:rPr>
          <w:rFonts w:ascii="Arial" w:hAnsi="Arial" w:cs="Arial"/>
          <w:sz w:val="20"/>
          <w:u w:val="single"/>
          <w:lang w:val="es-419"/>
        </w:rPr>
        <w:tab/>
        <w:t xml:space="preserve">  </w:t>
      </w:r>
      <w:r w:rsidRPr="004B458C">
        <w:rPr>
          <w:rFonts w:ascii="Arial" w:hAnsi="Arial" w:cs="Arial"/>
          <w:sz w:val="20"/>
          <w:lang w:val="es-419"/>
        </w:rPr>
        <w:tab/>
      </w:r>
      <w:r w:rsidRPr="004B458C">
        <w:rPr>
          <w:rFonts w:ascii="Arial" w:hAnsi="Arial" w:cs="Arial"/>
          <w:sz w:val="20"/>
        </w:rPr>
        <w:t>__________________________________________________</w:t>
      </w:r>
    </w:p>
    <w:p w14:paraId="6711C63F" w14:textId="77777777" w:rsidR="004B458C" w:rsidRPr="004B458C" w:rsidRDefault="004B458C" w:rsidP="004B458C">
      <w:pPr>
        <w:tabs>
          <w:tab w:val="left" w:pos="3870"/>
          <w:tab w:val="left" w:pos="4410"/>
          <w:tab w:val="left" w:pos="4860"/>
          <w:tab w:val="left" w:pos="8640"/>
        </w:tabs>
        <w:jc w:val="both"/>
        <w:rPr>
          <w:rFonts w:ascii="Arial" w:hAnsi="Arial" w:cs="Arial"/>
          <w:sz w:val="20"/>
        </w:rPr>
      </w:pPr>
      <w:r w:rsidRPr="004B458C">
        <w:rPr>
          <w:rFonts w:ascii="Arial" w:hAnsi="Arial" w:cs="Arial"/>
          <w:sz w:val="20"/>
        </w:rPr>
        <w:t>Printed Name of Co-Petitioners Lawyer (if any)</w:t>
      </w:r>
      <w:r w:rsidRPr="004B458C">
        <w:rPr>
          <w:rFonts w:ascii="Arial" w:hAnsi="Arial" w:cs="Arial"/>
          <w:sz w:val="20"/>
        </w:rPr>
        <w:tab/>
      </w:r>
      <w:r w:rsidRPr="004B458C">
        <w:rPr>
          <w:rFonts w:ascii="Arial" w:hAnsi="Arial" w:cs="Arial"/>
          <w:sz w:val="20"/>
        </w:rPr>
        <w:tab/>
        <w:t>Signature of Co-Petitioner’s Lawyer (if any)</w:t>
      </w:r>
    </w:p>
    <w:p w14:paraId="2FEF4816" w14:textId="77777777" w:rsidR="004B458C" w:rsidRPr="004B458C" w:rsidRDefault="004B458C" w:rsidP="004B458C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/>
        </w:rPr>
      </w:pPr>
      <w:r w:rsidRPr="004B458C">
        <w:rPr>
          <w:rFonts w:ascii="Arial" w:hAnsi="Arial"/>
          <w:i/>
          <w:color w:val="000000"/>
          <w:sz w:val="18"/>
          <w:lang w:val="es-419"/>
        </w:rPr>
        <w:t xml:space="preserve">Nombre en letra de molde del abogado del </w:t>
      </w:r>
      <w:proofErr w:type="spellStart"/>
      <w:r w:rsidRPr="004B458C">
        <w:rPr>
          <w:rFonts w:ascii="Arial" w:hAnsi="Arial"/>
          <w:i/>
          <w:color w:val="000000"/>
          <w:sz w:val="18"/>
          <w:lang w:val="es-419"/>
        </w:rPr>
        <w:t>codemandante</w:t>
      </w:r>
      <w:proofErr w:type="spellEnd"/>
      <w:r w:rsidRPr="004B458C">
        <w:rPr>
          <w:rFonts w:ascii="Arial" w:hAnsi="Arial"/>
          <w:i/>
          <w:color w:val="000000"/>
          <w:sz w:val="18"/>
          <w:lang w:val="es-419"/>
        </w:rPr>
        <w:tab/>
        <w:t xml:space="preserve">Firma del abogado del </w:t>
      </w:r>
      <w:proofErr w:type="spellStart"/>
      <w:r w:rsidRPr="004B458C">
        <w:rPr>
          <w:rFonts w:ascii="Arial" w:hAnsi="Arial"/>
          <w:i/>
          <w:color w:val="000000"/>
          <w:sz w:val="18"/>
          <w:lang w:val="es-419"/>
        </w:rPr>
        <w:t>codemandante</w:t>
      </w:r>
      <w:proofErr w:type="spellEnd"/>
      <w:r w:rsidRPr="004B458C">
        <w:rPr>
          <w:rFonts w:ascii="Arial" w:hAnsi="Arial"/>
          <w:i/>
          <w:color w:val="000000"/>
          <w:sz w:val="18"/>
          <w:lang w:val="es-419"/>
        </w:rPr>
        <w:t xml:space="preserve"> (si corresponde)</w:t>
      </w:r>
    </w:p>
    <w:p w14:paraId="09AD4EBC" w14:textId="77777777" w:rsidR="004B458C" w:rsidRPr="004B458C" w:rsidRDefault="004B458C" w:rsidP="004B45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/>
        </w:rPr>
      </w:pPr>
      <w:r w:rsidRPr="004B458C">
        <w:rPr>
          <w:rFonts w:ascii="Arial" w:hAnsi="Arial"/>
          <w:i/>
          <w:color w:val="000000"/>
          <w:sz w:val="18"/>
          <w:lang w:val="es-419"/>
        </w:rPr>
        <w:t>(si corresponde)</w:t>
      </w:r>
    </w:p>
    <w:p w14:paraId="086AABA6" w14:textId="77777777" w:rsidR="00F95C84" w:rsidRPr="00D15298" w:rsidRDefault="00F95C84" w:rsidP="00F95C84">
      <w:pPr>
        <w:pStyle w:val="Heading6"/>
        <w:pBdr>
          <w:top w:val="double" w:sz="4" w:space="1" w:color="auto"/>
        </w:pBdr>
        <w:rPr>
          <w:b w:val="0"/>
          <w:sz w:val="2"/>
          <w:szCs w:val="2"/>
          <w:u w:val="none"/>
          <w:lang w:val="es-US"/>
        </w:rPr>
      </w:pPr>
    </w:p>
    <w:p w14:paraId="330F5639" w14:textId="15A89BBD" w:rsidR="004B458C" w:rsidRPr="00A94D3D" w:rsidRDefault="00F95C84" w:rsidP="00A94D3D">
      <w:pPr>
        <w:pStyle w:val="Heading6"/>
        <w:rPr>
          <w:i/>
          <w:iCs/>
          <w:sz w:val="22"/>
          <w:szCs w:val="22"/>
          <w:u w:val="none"/>
          <w:lang w:val="es-419"/>
        </w:rPr>
      </w:pPr>
      <w:proofErr w:type="spellStart"/>
      <w:r w:rsidRPr="00A94D3D">
        <w:rPr>
          <w:sz w:val="24"/>
          <w:szCs w:val="24"/>
          <w:u w:val="none"/>
          <w:lang w:val="es-419"/>
        </w:rPr>
        <w:t>Certificate</w:t>
      </w:r>
      <w:proofErr w:type="spellEnd"/>
      <w:r w:rsidRPr="00A94D3D">
        <w:rPr>
          <w:sz w:val="24"/>
          <w:szCs w:val="24"/>
          <w:u w:val="none"/>
          <w:lang w:val="es-419"/>
        </w:rPr>
        <w:t xml:space="preserve"> </w:t>
      </w:r>
      <w:proofErr w:type="spellStart"/>
      <w:r w:rsidRPr="00A94D3D">
        <w:rPr>
          <w:sz w:val="24"/>
          <w:szCs w:val="24"/>
          <w:u w:val="none"/>
          <w:lang w:val="es-419"/>
        </w:rPr>
        <w:t>of</w:t>
      </w:r>
      <w:proofErr w:type="spellEnd"/>
      <w:r w:rsidRPr="00A94D3D">
        <w:rPr>
          <w:sz w:val="24"/>
          <w:szCs w:val="24"/>
          <w:u w:val="none"/>
          <w:lang w:val="es-419"/>
        </w:rPr>
        <w:t xml:space="preserve"> </w:t>
      </w:r>
      <w:proofErr w:type="spellStart"/>
      <w:r w:rsidRPr="00A94D3D">
        <w:rPr>
          <w:sz w:val="24"/>
          <w:szCs w:val="24"/>
          <w:u w:val="none"/>
          <w:lang w:val="es-419"/>
        </w:rPr>
        <w:t>Service</w:t>
      </w:r>
      <w:proofErr w:type="spellEnd"/>
      <w:r w:rsidR="00A94D3D" w:rsidRPr="00A94D3D">
        <w:rPr>
          <w:sz w:val="24"/>
          <w:szCs w:val="24"/>
          <w:u w:val="none"/>
          <w:lang w:val="es-419"/>
        </w:rPr>
        <w:t>/</w:t>
      </w:r>
      <w:bookmarkStart w:id="23" w:name="_Hlk119603319"/>
      <w:r w:rsidR="004B458C" w:rsidRPr="00A94D3D">
        <w:rPr>
          <w:i/>
          <w:iCs/>
          <w:sz w:val="22"/>
          <w:szCs w:val="22"/>
          <w:u w:val="none"/>
          <w:lang w:val="es-419"/>
        </w:rPr>
        <w:t>Constancia de notificación</w:t>
      </w:r>
    </w:p>
    <w:p w14:paraId="4D39877B" w14:textId="77777777" w:rsidR="004B458C" w:rsidRPr="00A94D3D" w:rsidRDefault="004B458C" w:rsidP="004B458C">
      <w:pPr>
        <w:rPr>
          <w:sz w:val="14"/>
          <w:szCs w:val="10"/>
          <w:lang w:val="es-419"/>
        </w:rPr>
      </w:pPr>
    </w:p>
    <w:p w14:paraId="179B1B58" w14:textId="2DCBA506" w:rsidR="00542A45" w:rsidRDefault="00542A45" w:rsidP="004B458C">
      <w:pPr>
        <w:pStyle w:val="Footer"/>
        <w:tabs>
          <w:tab w:val="left" w:pos="4320"/>
        </w:tabs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a copy of this 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 the other parties</w:t>
      </w:r>
      <w:r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by:</w:t>
      </w:r>
    </w:p>
    <w:p w14:paraId="78869212" w14:textId="0C1F12B1" w:rsidR="004B458C" w:rsidRPr="004B458C" w:rsidRDefault="004B458C" w:rsidP="004B458C">
      <w:pPr>
        <w:pStyle w:val="Footer"/>
        <w:tabs>
          <w:tab w:val="left" w:pos="4320"/>
        </w:tabs>
        <w:rPr>
          <w:rFonts w:ascii="Arial" w:hAnsi="Arial" w:cs="Arial"/>
          <w:color w:val="000000" w:themeColor="text1"/>
          <w:sz w:val="20"/>
          <w:lang w:val="es-419"/>
        </w:rPr>
      </w:pPr>
      <w:r w:rsidRPr="00C9261B">
        <w:rPr>
          <w:rFonts w:ascii="Arial" w:hAnsi="Arial"/>
          <w:i/>
          <w:color w:val="000000"/>
          <w:sz w:val="18"/>
          <w:szCs w:val="18"/>
          <w:lang w:val="es-AR"/>
        </w:rPr>
        <w:t xml:space="preserve">Certifico que el ______________________ (fecha) se </w:t>
      </w:r>
      <w:r>
        <w:rPr>
          <w:rFonts w:ascii="Arial" w:hAnsi="Arial"/>
          <w:i/>
          <w:color w:val="000000"/>
          <w:sz w:val="18"/>
          <w:szCs w:val="18"/>
          <w:lang w:val="es-AR"/>
        </w:rPr>
        <w:t>hizo la notificación de una copia de este documento a las otras partes mediante:</w:t>
      </w:r>
    </w:p>
    <w:p w14:paraId="7BC605FD" w14:textId="2CD39241" w:rsidR="00F95C84" w:rsidRPr="004B458C" w:rsidRDefault="00F95C84" w:rsidP="004B458C">
      <w:pPr>
        <w:rPr>
          <w:rFonts w:ascii="Arial" w:hAnsi="Arial"/>
          <w:color w:val="000000"/>
          <w:sz w:val="20"/>
          <w:lang w:val="es-419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4B458C">
        <w:rPr>
          <w:rFonts w:ascii="Wingdings" w:hAnsi="Wingdings"/>
          <w:color w:val="000000"/>
          <w:sz w:val="20"/>
          <w:lang w:val="es-419"/>
        </w:rPr>
        <w:instrText xml:space="preserve"> FORMCHECKBOX </w:instrText>
      </w:r>
      <w:r w:rsidR="00542528">
        <w:rPr>
          <w:rFonts w:ascii="Wingdings" w:hAnsi="Wingdings"/>
          <w:color w:val="000000"/>
          <w:sz w:val="20"/>
        </w:rPr>
      </w:r>
      <w:r w:rsidR="00542528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bookmarkEnd w:id="24"/>
      <w:r w:rsidRPr="004B458C">
        <w:rPr>
          <w:rFonts w:ascii="Arial" w:hAnsi="Arial" w:cs="Arial"/>
          <w:color w:val="000000"/>
          <w:sz w:val="20"/>
          <w:lang w:val="es-419"/>
        </w:rPr>
        <w:t xml:space="preserve">  </w:t>
      </w:r>
      <w:r w:rsidRPr="004B458C">
        <w:rPr>
          <w:rFonts w:ascii="Arial" w:hAnsi="Arial"/>
          <w:color w:val="000000"/>
          <w:sz w:val="20"/>
          <w:lang w:val="es-419"/>
        </w:rPr>
        <w:t xml:space="preserve">Hand </w:t>
      </w:r>
      <w:proofErr w:type="spellStart"/>
      <w:r w:rsidRPr="004B458C">
        <w:rPr>
          <w:rFonts w:ascii="Arial" w:hAnsi="Arial"/>
          <w:color w:val="000000"/>
          <w:sz w:val="20"/>
          <w:lang w:val="es-419"/>
        </w:rPr>
        <w:t>Delivery</w:t>
      </w:r>
      <w:proofErr w:type="spellEnd"/>
      <w:r w:rsidRPr="004B458C">
        <w:rPr>
          <w:rFonts w:ascii="Arial" w:hAnsi="Arial"/>
          <w:color w:val="000000"/>
          <w:sz w:val="20"/>
          <w:lang w:val="es-419"/>
        </w:rPr>
        <w:t xml:space="preserve"> </w:t>
      </w:r>
      <w:r w:rsidR="00FC21AD" w:rsidRPr="004B458C">
        <w:rPr>
          <w:rFonts w:ascii="Arial" w:hAnsi="Arial"/>
          <w:color w:val="000000"/>
          <w:sz w:val="20"/>
          <w:lang w:val="es-419"/>
        </w:rPr>
        <w:t xml:space="preserve"> </w:t>
      </w:r>
      <w:r w:rsidRPr="004B458C">
        <w:rPr>
          <w:rFonts w:ascii="Arial" w:hAnsi="Arial"/>
          <w:color w:val="000000"/>
          <w:sz w:val="20"/>
          <w:lang w:val="es-419"/>
        </w:rPr>
        <w:t xml:space="preserve">   </w:t>
      </w:r>
      <w:r>
        <w:rPr>
          <w:rFonts w:ascii="Arial" w:hAnsi="Arial"/>
          <w:color w:val="00000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Pr="004B458C">
        <w:rPr>
          <w:rFonts w:ascii="Arial" w:hAnsi="Arial"/>
          <w:color w:val="000000"/>
          <w:sz w:val="20"/>
          <w:lang w:val="es-419"/>
        </w:rPr>
        <w:instrText xml:space="preserve"> FORMCHECKBOX </w:instrText>
      </w:r>
      <w:r w:rsidR="00542528">
        <w:rPr>
          <w:rFonts w:ascii="Arial" w:hAnsi="Arial"/>
          <w:color w:val="000000"/>
          <w:sz w:val="20"/>
        </w:rPr>
      </w:r>
      <w:r w:rsidR="00542528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25"/>
      <w:r w:rsidRPr="004B458C">
        <w:rPr>
          <w:rFonts w:ascii="Arial" w:hAnsi="Arial"/>
          <w:color w:val="000000"/>
          <w:sz w:val="20"/>
          <w:lang w:val="es-419"/>
        </w:rPr>
        <w:t xml:space="preserve">  Colorado </w:t>
      </w:r>
      <w:proofErr w:type="spellStart"/>
      <w:r w:rsidRPr="004B458C">
        <w:rPr>
          <w:rFonts w:ascii="Arial" w:hAnsi="Arial"/>
          <w:color w:val="000000"/>
          <w:sz w:val="20"/>
          <w:lang w:val="es-419"/>
        </w:rPr>
        <w:t>Courts</w:t>
      </w:r>
      <w:proofErr w:type="spellEnd"/>
      <w:r w:rsidRPr="004B458C">
        <w:rPr>
          <w:rFonts w:ascii="Arial" w:hAnsi="Arial"/>
          <w:color w:val="000000"/>
          <w:sz w:val="20"/>
          <w:lang w:val="es-419"/>
        </w:rPr>
        <w:t xml:space="preserve"> </w:t>
      </w:r>
      <w:proofErr w:type="spellStart"/>
      <w:r w:rsidRPr="004B458C">
        <w:rPr>
          <w:rFonts w:ascii="Arial" w:hAnsi="Arial"/>
          <w:color w:val="000000"/>
          <w:sz w:val="20"/>
          <w:lang w:val="es-419"/>
        </w:rPr>
        <w:t>Efiling</w:t>
      </w:r>
      <w:proofErr w:type="spellEnd"/>
    </w:p>
    <w:p w14:paraId="4B9E8295" w14:textId="7524FAD2" w:rsidR="004B458C" w:rsidRPr="004B458C" w:rsidRDefault="004B458C" w:rsidP="004B458C">
      <w:pPr>
        <w:pStyle w:val="ListParagraph"/>
        <w:numPr>
          <w:ilvl w:val="0"/>
          <w:numId w:val="5"/>
        </w:numPr>
        <w:tabs>
          <w:tab w:val="left" w:pos="2160"/>
        </w:tabs>
        <w:ind w:left="360"/>
        <w:rPr>
          <w:rFonts w:ascii="Arial" w:hAnsi="Arial"/>
          <w:color w:val="000000"/>
          <w:sz w:val="20"/>
          <w:lang w:val="es-419"/>
        </w:rPr>
      </w:pPr>
      <w:r w:rsidRPr="004B458C">
        <w:rPr>
          <w:rFonts w:ascii="Arial" w:hAnsi="Arial"/>
          <w:i/>
          <w:color w:val="000000"/>
          <w:sz w:val="18"/>
          <w:szCs w:val="18"/>
          <w:lang w:val="es-AR"/>
        </w:rPr>
        <w:t>entrega en mano</w:t>
      </w:r>
      <w:r w:rsidRPr="004B458C">
        <w:rPr>
          <w:rFonts w:ascii="Arial" w:hAnsi="Arial"/>
          <w:i/>
          <w:color w:val="000000"/>
          <w:sz w:val="18"/>
          <w:szCs w:val="18"/>
          <w:lang w:val="es-AR"/>
        </w:rPr>
        <w:tab/>
        <w:t xml:space="preserve"> presentación electrónica en los tribunales de Colorado</w:t>
      </w:r>
    </w:p>
    <w:p w14:paraId="76E0B09F" w14:textId="2D60ACCF" w:rsidR="00F95C84" w:rsidRDefault="00843EB4" w:rsidP="004B458C">
      <w:pPr>
        <w:tabs>
          <w:tab w:val="left" w:pos="9360"/>
        </w:tabs>
        <w:rPr>
          <w:rFonts w:ascii="Arial" w:hAnsi="Arial" w:cs="Arial"/>
          <w:sz w:val="20"/>
          <w:u w:val="single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542528">
        <w:rPr>
          <w:rFonts w:ascii="Wingdings" w:hAnsi="Wingdings"/>
          <w:color w:val="000000"/>
          <w:sz w:val="20"/>
        </w:rPr>
      </w:r>
      <w:r w:rsidR="00542528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="003D2BA4" w:rsidRPr="00A75A0B">
        <w:rPr>
          <w:rFonts w:ascii="Arial" w:hAnsi="Arial" w:cs="Arial"/>
          <w:sz w:val="20"/>
        </w:rPr>
        <w:t xml:space="preserve">Fax or email to (number/address): </w:t>
      </w:r>
      <w:r w:rsidR="003D2BA4" w:rsidRPr="00A75A0B">
        <w:rPr>
          <w:rFonts w:ascii="Arial" w:hAnsi="Arial" w:cs="Arial"/>
          <w:sz w:val="20"/>
          <w:u w:val="single"/>
        </w:rPr>
        <w:tab/>
      </w:r>
    </w:p>
    <w:p w14:paraId="70D2557E" w14:textId="674F7B42" w:rsidR="004B458C" w:rsidRPr="003D48FC" w:rsidRDefault="004B458C" w:rsidP="004B458C">
      <w:pPr>
        <w:tabs>
          <w:tab w:val="left" w:pos="360"/>
          <w:tab w:val="left" w:pos="9360"/>
        </w:tabs>
        <w:rPr>
          <w:rFonts w:ascii="Arial" w:hAnsi="Arial"/>
          <w:color w:val="000000"/>
          <w:sz w:val="20"/>
          <w:lang w:val="es-419"/>
        </w:rPr>
      </w:pPr>
      <w:r w:rsidRPr="00D15298">
        <w:rPr>
          <w:rFonts w:ascii="Arial" w:hAnsi="Arial"/>
          <w:i/>
          <w:color w:val="000000"/>
          <w:sz w:val="18"/>
          <w:szCs w:val="18"/>
        </w:rPr>
        <w:tab/>
      </w:r>
      <w:r w:rsidRPr="003D48FC">
        <w:rPr>
          <w:rFonts w:ascii="Arial" w:hAnsi="Arial"/>
          <w:i/>
          <w:color w:val="000000"/>
          <w:sz w:val="18"/>
          <w:szCs w:val="18"/>
          <w:lang w:val="es-419"/>
        </w:rPr>
        <w:t xml:space="preserve">fax </w:t>
      </w:r>
      <w:bookmarkStart w:id="26" w:name="_Hlk119609473"/>
      <w:r w:rsidR="003D48FC">
        <w:rPr>
          <w:rFonts w:ascii="Arial" w:hAnsi="Arial"/>
          <w:i/>
          <w:color w:val="000000"/>
          <w:sz w:val="18"/>
          <w:szCs w:val="18"/>
          <w:lang w:val="es-419"/>
        </w:rPr>
        <w:t>o correo electrónico a (</w:t>
      </w:r>
      <w:r w:rsidRPr="003D48FC">
        <w:rPr>
          <w:rFonts w:ascii="Arial" w:hAnsi="Arial"/>
          <w:i/>
          <w:color w:val="000000"/>
          <w:sz w:val="18"/>
          <w:szCs w:val="18"/>
          <w:lang w:val="es-419"/>
        </w:rPr>
        <w:t>número</w:t>
      </w:r>
      <w:r w:rsidR="003D48FC" w:rsidRPr="003D48FC">
        <w:rPr>
          <w:rFonts w:ascii="Arial" w:hAnsi="Arial"/>
          <w:i/>
          <w:color w:val="000000"/>
          <w:sz w:val="18"/>
          <w:szCs w:val="18"/>
          <w:lang w:val="es-419"/>
        </w:rPr>
        <w:t xml:space="preserve"> y d</w:t>
      </w:r>
      <w:r w:rsidR="003D48FC">
        <w:rPr>
          <w:rFonts w:ascii="Arial" w:hAnsi="Arial"/>
          <w:i/>
          <w:color w:val="000000"/>
          <w:sz w:val="18"/>
          <w:szCs w:val="18"/>
          <w:lang w:val="es-419"/>
        </w:rPr>
        <w:t>irección):</w:t>
      </w:r>
    </w:p>
    <w:bookmarkEnd w:id="26"/>
    <w:p w14:paraId="24E4AB64" w14:textId="27183472" w:rsidR="00F95C84" w:rsidRDefault="00F95C84" w:rsidP="004B458C">
      <w:pPr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542528">
        <w:rPr>
          <w:rFonts w:ascii="Wingdings" w:hAnsi="Wingdings"/>
          <w:color w:val="000000"/>
          <w:sz w:val="20"/>
        </w:rPr>
      </w:r>
      <w:r w:rsidR="00542528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="00F23A86">
        <w:rPr>
          <w:rFonts w:ascii="Arial" w:hAnsi="Arial"/>
          <w:color w:val="000000"/>
          <w:sz w:val="20"/>
        </w:rPr>
        <w:t>U.S.</w:t>
      </w:r>
      <w:r w:rsidR="00F23A86" w:rsidRPr="00D63F7E">
        <w:rPr>
          <w:rFonts w:ascii="Arial" w:hAnsi="Arial"/>
          <w:color w:val="000000"/>
          <w:sz w:val="20"/>
        </w:rPr>
        <w:t xml:space="preserve"> mail</w:t>
      </w:r>
      <w:r w:rsidR="00F23A86">
        <w:rPr>
          <w:rFonts w:ascii="Arial" w:hAnsi="Arial"/>
          <w:color w:val="000000"/>
          <w:sz w:val="20"/>
        </w:rPr>
        <w:t xml:space="preserve">, </w:t>
      </w:r>
      <w:r w:rsidR="0053717C">
        <w:rPr>
          <w:rFonts w:ascii="Arial" w:hAnsi="Arial"/>
          <w:color w:val="000000"/>
          <w:sz w:val="20"/>
        </w:rPr>
        <w:t>sent to this address</w:t>
      </w:r>
      <w:r w:rsidR="00F23A86" w:rsidRPr="00D63F7E">
        <w:rPr>
          <w:rFonts w:ascii="Arial" w:hAnsi="Arial"/>
          <w:color w:val="000000"/>
          <w:sz w:val="20"/>
        </w:rPr>
        <w:t>:</w:t>
      </w:r>
    </w:p>
    <w:p w14:paraId="66A0C936" w14:textId="4FE5DC04" w:rsidR="004B458C" w:rsidRPr="004B458C" w:rsidRDefault="004B458C" w:rsidP="004B458C">
      <w:pPr>
        <w:ind w:firstLine="360"/>
        <w:rPr>
          <w:rFonts w:ascii="Arial" w:hAnsi="Arial"/>
          <w:color w:val="000000"/>
          <w:sz w:val="20"/>
          <w:lang w:val="es-419"/>
        </w:rPr>
      </w:pPr>
      <w:r w:rsidRPr="00C9261B">
        <w:rPr>
          <w:rFonts w:ascii="Arial" w:hAnsi="Arial"/>
          <w:i/>
          <w:color w:val="000000"/>
          <w:sz w:val="18"/>
          <w:szCs w:val="18"/>
          <w:lang w:val="es-AR"/>
        </w:rPr>
        <w:t xml:space="preserve">correo </w:t>
      </w:r>
      <w:r w:rsidR="00DE55DF">
        <w:rPr>
          <w:rFonts w:ascii="Arial" w:hAnsi="Arial"/>
          <w:i/>
          <w:color w:val="000000"/>
          <w:sz w:val="18"/>
          <w:szCs w:val="18"/>
          <w:lang w:val="es-AR"/>
        </w:rPr>
        <w:t>por</w:t>
      </w:r>
      <w:r w:rsidRPr="00C9261B">
        <w:rPr>
          <w:rFonts w:ascii="Arial" w:hAnsi="Arial"/>
          <w:i/>
          <w:color w:val="000000"/>
          <w:sz w:val="18"/>
          <w:szCs w:val="18"/>
          <w:lang w:val="es-AR"/>
        </w:rPr>
        <w:t xml:space="preserve"> el servicio postal de los Estados Unidos </w:t>
      </w:r>
      <w:r w:rsidR="00DE55DF">
        <w:rPr>
          <w:rFonts w:ascii="Arial" w:hAnsi="Arial"/>
          <w:i/>
          <w:color w:val="000000"/>
          <w:sz w:val="18"/>
          <w:szCs w:val="18"/>
          <w:lang w:val="es-AR"/>
        </w:rPr>
        <w:t>enviado a esta</w:t>
      </w:r>
      <w:r w:rsidRPr="00C9261B">
        <w:rPr>
          <w:rFonts w:ascii="Arial" w:hAnsi="Arial"/>
          <w:i/>
          <w:color w:val="000000"/>
          <w:sz w:val="18"/>
          <w:szCs w:val="18"/>
          <w:lang w:val="es-AR"/>
        </w:rPr>
        <w:t xml:space="preserve"> dirección:</w:t>
      </w:r>
    </w:p>
    <w:p w14:paraId="738FD6E5" w14:textId="02BB9D5C" w:rsidR="00F95C84" w:rsidRDefault="00F95C84" w:rsidP="00293158">
      <w:pPr>
        <w:tabs>
          <w:tab w:val="left" w:pos="720"/>
        </w:tabs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To</w:t>
      </w:r>
      <w:r w:rsidR="00DE55DF">
        <w:rPr>
          <w:rFonts w:ascii="Arial" w:hAnsi="Arial"/>
          <w:sz w:val="20"/>
        </w:rPr>
        <w:t>/</w:t>
      </w:r>
      <w:r w:rsidR="00DE55DF" w:rsidRPr="00DE55DF">
        <w:rPr>
          <w:rFonts w:ascii="Arial" w:hAnsi="Arial"/>
          <w:i/>
          <w:iCs/>
          <w:sz w:val="18"/>
          <w:szCs w:val="18"/>
        </w:rPr>
        <w:t>A</w:t>
      </w:r>
      <w:r>
        <w:rPr>
          <w:rFonts w:ascii="Arial" w:hAnsi="Arial"/>
          <w:sz w:val="20"/>
        </w:rPr>
        <w:t>:</w:t>
      </w:r>
      <w:r w:rsidR="00C0238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_______________________________________</w:t>
      </w:r>
    </w:p>
    <w:p w14:paraId="7033F88A" w14:textId="77777777" w:rsidR="00F95C84" w:rsidRDefault="00F95C84" w:rsidP="00293158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14D2AEF6" w14:textId="77777777" w:rsidR="00F95C84" w:rsidRPr="00C0238B" w:rsidRDefault="00F95C84" w:rsidP="00293158">
      <w:pPr>
        <w:ind w:left="720"/>
        <w:rPr>
          <w:rFonts w:ascii="Arial" w:hAnsi="Arial"/>
          <w:b/>
          <w:bCs/>
          <w:sz w:val="20"/>
        </w:rPr>
      </w:pPr>
      <w:r w:rsidRPr="00C0238B">
        <w:rPr>
          <w:rFonts w:ascii="Arial" w:hAnsi="Arial"/>
          <w:b/>
          <w:bCs/>
          <w:sz w:val="20"/>
        </w:rPr>
        <w:t>_______________________________________</w:t>
      </w:r>
      <w:r w:rsidRPr="00C0238B">
        <w:rPr>
          <w:rFonts w:ascii="Arial" w:hAnsi="Arial"/>
          <w:b/>
          <w:bCs/>
          <w:sz w:val="20"/>
        </w:rPr>
        <w:tab/>
        <w:t>______________________________________</w:t>
      </w:r>
    </w:p>
    <w:p w14:paraId="718ECB56" w14:textId="72908260" w:rsidR="00F95C84" w:rsidRDefault="00F95C84" w:rsidP="00F95C84">
      <w:pPr>
        <w:ind w:left="5760"/>
        <w:rPr>
          <w:rFonts w:ascii="Arial" w:hAnsi="Arial"/>
          <w:b/>
          <w:sz w:val="20"/>
        </w:rPr>
      </w:pPr>
      <w:r w:rsidRPr="00952D05">
        <w:rPr>
          <w:rFonts w:ascii="Arial" w:hAnsi="Arial"/>
          <w:sz w:val="20"/>
        </w:rPr>
        <w:t>Your signature</w:t>
      </w:r>
      <w:r>
        <w:rPr>
          <w:rFonts w:ascii="Arial" w:hAnsi="Arial"/>
          <w:sz w:val="20"/>
        </w:rPr>
        <w:t xml:space="preserve"> </w:t>
      </w:r>
      <w:r w:rsidRPr="00952D05">
        <w:rPr>
          <w:rFonts w:ascii="Arial" w:hAnsi="Arial"/>
          <w:b/>
          <w:sz w:val="20"/>
        </w:rPr>
        <w:t>(REQUIRED)</w:t>
      </w:r>
    </w:p>
    <w:p w14:paraId="2CE6804F" w14:textId="248F30C7" w:rsidR="00DE55DF" w:rsidRPr="00DE55DF" w:rsidRDefault="00DE55DF" w:rsidP="00F95C84">
      <w:pPr>
        <w:ind w:left="5760"/>
        <w:rPr>
          <w:rFonts w:ascii="Arial" w:hAnsi="Arial"/>
          <w:i/>
          <w:iCs/>
          <w:sz w:val="18"/>
          <w:szCs w:val="18"/>
        </w:rPr>
      </w:pPr>
      <w:proofErr w:type="spellStart"/>
      <w:r w:rsidRPr="00DE55DF">
        <w:rPr>
          <w:rFonts w:ascii="Arial" w:hAnsi="Arial"/>
          <w:bCs/>
          <w:i/>
          <w:iCs/>
          <w:sz w:val="18"/>
          <w:szCs w:val="18"/>
        </w:rPr>
        <w:t>Su</w:t>
      </w:r>
      <w:proofErr w:type="spellEnd"/>
      <w:r w:rsidRPr="00DE55DF">
        <w:rPr>
          <w:rFonts w:ascii="Arial" w:hAnsi="Arial"/>
          <w:bCs/>
          <w:i/>
          <w:iCs/>
          <w:sz w:val="18"/>
          <w:szCs w:val="18"/>
        </w:rPr>
        <w:t xml:space="preserve"> </w:t>
      </w:r>
      <w:proofErr w:type="spellStart"/>
      <w:r w:rsidRPr="00DE55DF">
        <w:rPr>
          <w:rFonts w:ascii="Arial" w:hAnsi="Arial"/>
          <w:bCs/>
          <w:i/>
          <w:iCs/>
          <w:sz w:val="18"/>
          <w:szCs w:val="18"/>
        </w:rPr>
        <w:t>firma</w:t>
      </w:r>
      <w:proofErr w:type="spellEnd"/>
      <w:r w:rsidRPr="00DE55DF">
        <w:rPr>
          <w:rFonts w:ascii="Arial" w:hAnsi="Arial"/>
          <w:b/>
          <w:i/>
          <w:iCs/>
          <w:sz w:val="18"/>
          <w:szCs w:val="18"/>
        </w:rPr>
        <w:t xml:space="preserve"> (OBLIGATORIO)</w:t>
      </w:r>
    </w:p>
    <w:bookmarkEnd w:id="23"/>
    <w:p w14:paraId="264AFEA5" w14:textId="604CFF23" w:rsidR="00774C4A" w:rsidRDefault="00F95C84" w:rsidP="0071668E">
      <w:pPr>
        <w:spacing w:before="24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rPr>
          <w:rFonts w:ascii="Arial" w:hAnsi="Arial" w:cs="Arial"/>
          <w:sz w:val="20"/>
        </w:rPr>
        <w:instrText xml:space="preserve"> FORMCHECKBOX </w:instrText>
      </w:r>
      <w:r w:rsidR="00542528">
        <w:rPr>
          <w:rFonts w:ascii="Arial" w:hAnsi="Arial" w:cs="Arial"/>
          <w:sz w:val="20"/>
        </w:rPr>
      </w:r>
      <w:r w:rsidR="0054252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7"/>
      <w:r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p w14:paraId="1790EF68" w14:textId="77777777" w:rsidR="00DE55DF" w:rsidRPr="005F3FBB" w:rsidRDefault="00DE55DF" w:rsidP="00DE55DF">
      <w:pPr>
        <w:ind w:left="360"/>
        <w:rPr>
          <w:rFonts w:ascii="Arial" w:hAnsi="Arial" w:cs="Arial"/>
          <w:i/>
          <w:iCs/>
          <w:sz w:val="18"/>
          <w:szCs w:val="18"/>
          <w:lang w:val="es-419"/>
        </w:rPr>
      </w:pPr>
      <w:r w:rsidRPr="005F3FBB">
        <w:rPr>
          <w:rFonts w:ascii="Arial" w:hAnsi="Arial" w:cs="Arial"/>
          <w:i/>
          <w:iCs/>
          <w:sz w:val="18"/>
          <w:szCs w:val="18"/>
          <w:lang w:val="es-419"/>
        </w:rPr>
        <w:t xml:space="preserve">Seleccione esta casilla si también ha enviado una copia al Departamento de Cumplimiento de Manutención Infantil (Child Support </w:t>
      </w:r>
      <w:proofErr w:type="spellStart"/>
      <w:r w:rsidRPr="005F3FBB">
        <w:rPr>
          <w:rFonts w:ascii="Arial" w:hAnsi="Arial" w:cs="Arial"/>
          <w:i/>
          <w:iCs/>
          <w:sz w:val="18"/>
          <w:szCs w:val="18"/>
          <w:lang w:val="es-419"/>
        </w:rPr>
        <w:t>Enforcement</w:t>
      </w:r>
      <w:proofErr w:type="spellEnd"/>
      <w:r w:rsidRPr="005F3FBB">
        <w:rPr>
          <w:rFonts w:ascii="Arial" w:hAnsi="Arial" w:cs="Arial"/>
          <w:i/>
          <w:iCs/>
          <w:sz w:val="18"/>
          <w:szCs w:val="18"/>
          <w:lang w:val="es-419"/>
        </w:rPr>
        <w:t xml:space="preserve"> </w:t>
      </w:r>
      <w:proofErr w:type="spellStart"/>
      <w:r w:rsidRPr="005F3FBB">
        <w:rPr>
          <w:rFonts w:ascii="Arial" w:hAnsi="Arial" w:cs="Arial"/>
          <w:i/>
          <w:iCs/>
          <w:sz w:val="18"/>
          <w:szCs w:val="18"/>
          <w:lang w:val="es-419"/>
        </w:rPr>
        <w:t>Unit</w:t>
      </w:r>
      <w:proofErr w:type="spellEnd"/>
      <w:r w:rsidRPr="005F3FBB">
        <w:rPr>
          <w:rFonts w:ascii="Arial" w:hAnsi="Arial" w:cs="Arial"/>
          <w:i/>
          <w:iCs/>
          <w:sz w:val="18"/>
          <w:szCs w:val="18"/>
          <w:lang w:val="es-419"/>
        </w:rPr>
        <w:t>). Debe enviarles una copia si son parte de la causa.</w:t>
      </w:r>
    </w:p>
    <w:sectPr w:rsidR="00DE55DF" w:rsidRPr="005F3FBB" w:rsidSect="00B65961">
      <w:footerReference w:type="default" r:id="rId12"/>
      <w:footerReference w:type="first" r:id="rId13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CD88" w14:textId="77777777" w:rsidR="006959B1" w:rsidRDefault="006959B1">
      <w:r>
        <w:separator/>
      </w:r>
    </w:p>
  </w:endnote>
  <w:endnote w:type="continuationSeparator" w:id="0">
    <w:p w14:paraId="1E5C316D" w14:textId="77777777" w:rsidR="006959B1" w:rsidRDefault="006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D4F9" w14:textId="781AC25C" w:rsidR="00185A22" w:rsidRPr="00DE55DF" w:rsidRDefault="00185A22" w:rsidP="00260DB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6"/>
        <w:szCs w:val="16"/>
      </w:rPr>
    </w:pPr>
    <w:r w:rsidRPr="00DE55DF">
      <w:rPr>
        <w:rFonts w:ascii="Arial" w:hAnsi="Arial"/>
        <w:sz w:val="16"/>
        <w:szCs w:val="16"/>
      </w:rPr>
      <w:t xml:space="preserve">JDF 1415 </w:t>
    </w:r>
    <w:r w:rsidR="00FB0DC2" w:rsidRPr="00DE55DF">
      <w:rPr>
        <w:rFonts w:ascii="Arial" w:hAnsi="Arial"/>
        <w:sz w:val="16"/>
        <w:szCs w:val="16"/>
      </w:rPr>
      <w:t xml:space="preserve">- </w:t>
    </w:r>
    <w:r w:rsidR="00D15298" w:rsidRPr="00D15298">
      <w:rPr>
        <w:rFonts w:ascii="Arial" w:hAnsi="Arial"/>
        <w:sz w:val="16"/>
        <w:szCs w:val="16"/>
      </w:rPr>
      <w:t xml:space="preserve">Motion and Affidavit </w:t>
    </w:r>
    <w:r w:rsidRPr="00DE55DF">
      <w:rPr>
        <w:rFonts w:ascii="Arial" w:hAnsi="Arial"/>
        <w:sz w:val="16"/>
        <w:szCs w:val="16"/>
      </w:rPr>
      <w:t>to Change Decision-</w:t>
    </w:r>
    <w:r w:rsidR="00EA7E11" w:rsidRPr="00DE55DF">
      <w:rPr>
        <w:rFonts w:ascii="Arial" w:hAnsi="Arial"/>
        <w:sz w:val="16"/>
        <w:szCs w:val="16"/>
      </w:rPr>
      <w:t>M</w:t>
    </w:r>
    <w:r w:rsidRPr="00DE55DF">
      <w:rPr>
        <w:rFonts w:ascii="Arial" w:hAnsi="Arial"/>
        <w:sz w:val="16"/>
        <w:szCs w:val="16"/>
      </w:rPr>
      <w:t>aking</w:t>
    </w:r>
    <w:r w:rsidR="00D9257E" w:rsidRPr="00DE55DF">
      <w:rPr>
        <w:rFonts w:ascii="Arial" w:hAnsi="Arial"/>
        <w:sz w:val="16"/>
        <w:szCs w:val="16"/>
      </w:rPr>
      <w:t xml:space="preserve"> </w:t>
    </w:r>
    <w:bookmarkStart w:id="28" w:name="_Hlk119603532"/>
    <w:r w:rsidR="00DE55DF" w:rsidRPr="00DE55DF">
      <w:rPr>
        <w:rFonts w:ascii="Arial" w:hAnsi="Arial"/>
        <w:sz w:val="16"/>
        <w:szCs w:val="16"/>
      </w:rPr>
      <w:t xml:space="preserve">– Bilingual (Spanish) </w:t>
    </w:r>
    <w:r w:rsidR="00D15298">
      <w:rPr>
        <w:rFonts w:ascii="Arial" w:hAnsi="Arial"/>
        <w:sz w:val="16"/>
        <w:szCs w:val="16"/>
      </w:rPr>
      <w:t>04-</w:t>
    </w:r>
    <w:proofErr w:type="gramStart"/>
    <w:r w:rsidR="00D15298">
      <w:rPr>
        <w:rFonts w:ascii="Arial" w:hAnsi="Arial"/>
        <w:sz w:val="16"/>
        <w:szCs w:val="16"/>
      </w:rPr>
      <w:t>23</w:t>
    </w:r>
    <w:r w:rsidR="00DE55DF" w:rsidRPr="00DE55DF">
      <w:rPr>
        <w:rFonts w:ascii="Arial" w:hAnsi="Arial"/>
        <w:sz w:val="16"/>
        <w:szCs w:val="16"/>
      </w:rPr>
      <w:t xml:space="preserve">  </w:t>
    </w:r>
    <w:bookmarkEnd w:id="28"/>
    <w:r w:rsidR="00FB0DC2" w:rsidRPr="00DE55DF">
      <w:rPr>
        <w:rFonts w:ascii="Arial" w:hAnsi="Arial"/>
        <w:sz w:val="16"/>
        <w:szCs w:val="16"/>
      </w:rPr>
      <w:t>R</w:t>
    </w:r>
    <w:proofErr w:type="gramEnd"/>
    <w:r w:rsidR="00FB0DC2" w:rsidRPr="00DE55DF">
      <w:rPr>
        <w:rFonts w:ascii="Arial" w:hAnsi="Arial"/>
        <w:sz w:val="16"/>
        <w:szCs w:val="16"/>
      </w:rPr>
      <w:t xml:space="preserve">: </w:t>
    </w:r>
    <w:r w:rsidR="00D15298">
      <w:rPr>
        <w:rFonts w:ascii="Arial" w:hAnsi="Arial"/>
        <w:sz w:val="16"/>
        <w:szCs w:val="16"/>
      </w:rPr>
      <w:t>April 11, 2023</w:t>
    </w:r>
    <w:r w:rsidR="00260DBD" w:rsidRPr="00DE55DF">
      <w:rPr>
        <w:rFonts w:ascii="Arial" w:hAnsi="Arial"/>
        <w:sz w:val="16"/>
        <w:szCs w:val="16"/>
      </w:rPr>
      <w:tab/>
    </w:r>
    <w:r w:rsidRPr="00DE55DF">
      <w:rPr>
        <w:rFonts w:ascii="Arial" w:hAnsi="Arial"/>
        <w:sz w:val="16"/>
        <w:szCs w:val="16"/>
      </w:rPr>
      <w:t xml:space="preserve">Page </w:t>
    </w:r>
    <w:r w:rsidRPr="00DE55DF">
      <w:rPr>
        <w:rStyle w:val="PageNumber"/>
        <w:rFonts w:ascii="Arial" w:hAnsi="Arial"/>
        <w:sz w:val="16"/>
        <w:szCs w:val="16"/>
      </w:rPr>
      <w:fldChar w:fldCharType="begin"/>
    </w:r>
    <w:r w:rsidRPr="00DE55DF">
      <w:rPr>
        <w:rStyle w:val="PageNumber"/>
        <w:rFonts w:ascii="Arial" w:hAnsi="Arial"/>
        <w:sz w:val="16"/>
        <w:szCs w:val="16"/>
      </w:rPr>
      <w:instrText xml:space="preserve"> PAGE </w:instrText>
    </w:r>
    <w:r w:rsidRPr="00DE55DF">
      <w:rPr>
        <w:rStyle w:val="PageNumber"/>
        <w:rFonts w:ascii="Arial" w:hAnsi="Arial"/>
        <w:sz w:val="16"/>
        <w:szCs w:val="16"/>
      </w:rPr>
      <w:fldChar w:fldCharType="separate"/>
    </w:r>
    <w:r w:rsidRPr="00DE55DF">
      <w:rPr>
        <w:rStyle w:val="PageNumber"/>
        <w:rFonts w:ascii="Arial" w:hAnsi="Arial"/>
        <w:noProof/>
        <w:sz w:val="16"/>
        <w:szCs w:val="16"/>
      </w:rPr>
      <w:t>4</w:t>
    </w:r>
    <w:r w:rsidRPr="00DE55DF">
      <w:rPr>
        <w:rStyle w:val="PageNumber"/>
        <w:rFonts w:ascii="Arial" w:hAnsi="Arial"/>
        <w:sz w:val="16"/>
        <w:szCs w:val="16"/>
      </w:rPr>
      <w:fldChar w:fldCharType="end"/>
    </w:r>
    <w:r w:rsidRPr="00DE55DF">
      <w:rPr>
        <w:rFonts w:ascii="Arial" w:hAnsi="Arial"/>
        <w:sz w:val="16"/>
        <w:szCs w:val="16"/>
      </w:rPr>
      <w:t xml:space="preserve"> of </w:t>
    </w:r>
    <w:r w:rsidR="00A94D3D">
      <w:rPr>
        <w:rFonts w:ascii="Arial" w:hAnsi="Arial"/>
        <w:sz w:val="16"/>
        <w:szCs w:val="16"/>
      </w:rPr>
      <w:t>4</w:t>
    </w:r>
  </w:p>
  <w:p w14:paraId="5875A2A0" w14:textId="7051F396" w:rsidR="00DE55DF" w:rsidRPr="00DE55DF" w:rsidRDefault="00DE55DF" w:rsidP="00260DB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6"/>
        <w:szCs w:val="16"/>
      </w:rPr>
    </w:pPr>
    <w:bookmarkStart w:id="29" w:name="_Hlk119603541"/>
    <w:bookmarkStart w:id="30" w:name="_Hlk119603542"/>
    <w:r w:rsidRPr="00DE55DF">
      <w:rPr>
        <w:rFonts w:ascii="Arial" w:hAnsi="Arial"/>
        <w:sz w:val="16"/>
        <w:szCs w:val="16"/>
      </w:rPr>
      <w:t>Colorado Office of Language Access Approved</w:t>
    </w:r>
    <w:bookmarkEnd w:id="29"/>
    <w:bookmarkEnd w:id="3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1C3E" w14:textId="77777777" w:rsidR="00185A22" w:rsidRDefault="00185A2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1406     R1/02     MOTION TO MODIFY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51A1" w14:textId="77777777" w:rsidR="006959B1" w:rsidRDefault="006959B1">
      <w:r>
        <w:separator/>
      </w:r>
    </w:p>
  </w:footnote>
  <w:footnote w:type="continuationSeparator" w:id="0">
    <w:p w14:paraId="5AE71DBC" w14:textId="77777777" w:rsidR="006959B1" w:rsidRDefault="0069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57"/>
    <w:multiLevelType w:val="hybridMultilevel"/>
    <w:tmpl w:val="669AB3B2"/>
    <w:lvl w:ilvl="0" w:tplc="ECECD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763BD"/>
    <w:multiLevelType w:val="hybridMultilevel"/>
    <w:tmpl w:val="EA729668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2E46"/>
    <w:multiLevelType w:val="hybridMultilevel"/>
    <w:tmpl w:val="747ADADE"/>
    <w:lvl w:ilvl="0" w:tplc="059EE9B6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E17"/>
    <w:multiLevelType w:val="hybridMultilevel"/>
    <w:tmpl w:val="4062423A"/>
    <w:lvl w:ilvl="0" w:tplc="49D0385A">
      <w:start w:val="1"/>
      <w:numFmt w:val="decimal"/>
      <w:pStyle w:val="BulletedHeading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4980"/>
    <w:multiLevelType w:val="hybridMultilevel"/>
    <w:tmpl w:val="8D7C5EA6"/>
    <w:lvl w:ilvl="0" w:tplc="85E2B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654200">
    <w:abstractNumId w:val="0"/>
  </w:num>
  <w:num w:numId="2" w16cid:durableId="674769326">
    <w:abstractNumId w:val="3"/>
  </w:num>
  <w:num w:numId="3" w16cid:durableId="1076516981">
    <w:abstractNumId w:val="4"/>
  </w:num>
  <w:num w:numId="4" w16cid:durableId="140392712">
    <w:abstractNumId w:val="1"/>
  </w:num>
  <w:num w:numId="5" w16cid:durableId="105593558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endarrow="block" weight="1.2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0"/>
    <w:rsid w:val="0000157F"/>
    <w:rsid w:val="00004BF7"/>
    <w:rsid w:val="000062DA"/>
    <w:rsid w:val="000178E2"/>
    <w:rsid w:val="0003168F"/>
    <w:rsid w:val="00042B4A"/>
    <w:rsid w:val="00050D99"/>
    <w:rsid w:val="000521FF"/>
    <w:rsid w:val="00052ABC"/>
    <w:rsid w:val="00057E19"/>
    <w:rsid w:val="00060105"/>
    <w:rsid w:val="000618EC"/>
    <w:rsid w:val="000677B8"/>
    <w:rsid w:val="000766DD"/>
    <w:rsid w:val="00080399"/>
    <w:rsid w:val="0008342B"/>
    <w:rsid w:val="00095006"/>
    <w:rsid w:val="000970DB"/>
    <w:rsid w:val="000A7773"/>
    <w:rsid w:val="000B0982"/>
    <w:rsid w:val="000B44DE"/>
    <w:rsid w:val="000B4785"/>
    <w:rsid w:val="000B4B90"/>
    <w:rsid w:val="000C1A74"/>
    <w:rsid w:val="000C2338"/>
    <w:rsid w:val="000E087A"/>
    <w:rsid w:val="000E5B8F"/>
    <w:rsid w:val="001078CE"/>
    <w:rsid w:val="00112702"/>
    <w:rsid w:val="0011530B"/>
    <w:rsid w:val="0012401C"/>
    <w:rsid w:val="00131547"/>
    <w:rsid w:val="00135E91"/>
    <w:rsid w:val="00137FBA"/>
    <w:rsid w:val="00143755"/>
    <w:rsid w:val="001465BA"/>
    <w:rsid w:val="00162410"/>
    <w:rsid w:val="001720B0"/>
    <w:rsid w:val="0017301C"/>
    <w:rsid w:val="001831B4"/>
    <w:rsid w:val="001843AF"/>
    <w:rsid w:val="00185A22"/>
    <w:rsid w:val="00187934"/>
    <w:rsid w:val="00187B9F"/>
    <w:rsid w:val="00191616"/>
    <w:rsid w:val="001B18D9"/>
    <w:rsid w:val="001B3ACB"/>
    <w:rsid w:val="001B4792"/>
    <w:rsid w:val="001C08B3"/>
    <w:rsid w:val="001C5C93"/>
    <w:rsid w:val="001D52DE"/>
    <w:rsid w:val="001E4B3C"/>
    <w:rsid w:val="001E6DBF"/>
    <w:rsid w:val="001F1314"/>
    <w:rsid w:val="00200ECD"/>
    <w:rsid w:val="00207756"/>
    <w:rsid w:val="002108FE"/>
    <w:rsid w:val="00212748"/>
    <w:rsid w:val="0021382A"/>
    <w:rsid w:val="00215560"/>
    <w:rsid w:val="00217AA4"/>
    <w:rsid w:val="00220524"/>
    <w:rsid w:val="00222087"/>
    <w:rsid w:val="002222A6"/>
    <w:rsid w:val="002244D1"/>
    <w:rsid w:val="00227190"/>
    <w:rsid w:val="00237D15"/>
    <w:rsid w:val="00242B85"/>
    <w:rsid w:val="00244511"/>
    <w:rsid w:val="00260DBD"/>
    <w:rsid w:val="00275158"/>
    <w:rsid w:val="0027637C"/>
    <w:rsid w:val="00282ABB"/>
    <w:rsid w:val="00287C34"/>
    <w:rsid w:val="00290245"/>
    <w:rsid w:val="00293158"/>
    <w:rsid w:val="00294288"/>
    <w:rsid w:val="002A16D2"/>
    <w:rsid w:val="002A2BA3"/>
    <w:rsid w:val="002B00B3"/>
    <w:rsid w:val="002B22F1"/>
    <w:rsid w:val="002E1BFB"/>
    <w:rsid w:val="002E70C2"/>
    <w:rsid w:val="002F28C0"/>
    <w:rsid w:val="002F70AC"/>
    <w:rsid w:val="003069A3"/>
    <w:rsid w:val="00312631"/>
    <w:rsid w:val="003128D5"/>
    <w:rsid w:val="00314DC3"/>
    <w:rsid w:val="00323915"/>
    <w:rsid w:val="003245DA"/>
    <w:rsid w:val="00332C0F"/>
    <w:rsid w:val="00334360"/>
    <w:rsid w:val="00336347"/>
    <w:rsid w:val="00341B77"/>
    <w:rsid w:val="00343186"/>
    <w:rsid w:val="003440A5"/>
    <w:rsid w:val="003477EC"/>
    <w:rsid w:val="0035462C"/>
    <w:rsid w:val="00355A62"/>
    <w:rsid w:val="00355D46"/>
    <w:rsid w:val="00357099"/>
    <w:rsid w:val="00360686"/>
    <w:rsid w:val="00375024"/>
    <w:rsid w:val="00377D7D"/>
    <w:rsid w:val="003847EA"/>
    <w:rsid w:val="00394D54"/>
    <w:rsid w:val="003A020A"/>
    <w:rsid w:val="003A3AB5"/>
    <w:rsid w:val="003B4FF8"/>
    <w:rsid w:val="003C0047"/>
    <w:rsid w:val="003C40FA"/>
    <w:rsid w:val="003C414D"/>
    <w:rsid w:val="003C615D"/>
    <w:rsid w:val="003C6D74"/>
    <w:rsid w:val="003D2BA4"/>
    <w:rsid w:val="003D48FC"/>
    <w:rsid w:val="003F25AE"/>
    <w:rsid w:val="003F45AE"/>
    <w:rsid w:val="003F7EFB"/>
    <w:rsid w:val="00400A9D"/>
    <w:rsid w:val="004023FA"/>
    <w:rsid w:val="00402644"/>
    <w:rsid w:val="0040351F"/>
    <w:rsid w:val="00412999"/>
    <w:rsid w:val="004220DA"/>
    <w:rsid w:val="00426AB9"/>
    <w:rsid w:val="0043305C"/>
    <w:rsid w:val="0044068A"/>
    <w:rsid w:val="0045232D"/>
    <w:rsid w:val="00456276"/>
    <w:rsid w:val="00461185"/>
    <w:rsid w:val="00463510"/>
    <w:rsid w:val="00463E0B"/>
    <w:rsid w:val="00467B49"/>
    <w:rsid w:val="00473C55"/>
    <w:rsid w:val="00481785"/>
    <w:rsid w:val="00485672"/>
    <w:rsid w:val="004868F3"/>
    <w:rsid w:val="0048756A"/>
    <w:rsid w:val="00487AA9"/>
    <w:rsid w:val="004901C1"/>
    <w:rsid w:val="004979B5"/>
    <w:rsid w:val="004B458C"/>
    <w:rsid w:val="004B7511"/>
    <w:rsid w:val="004C3A83"/>
    <w:rsid w:val="004C6FD7"/>
    <w:rsid w:val="004D7678"/>
    <w:rsid w:val="004E15AA"/>
    <w:rsid w:val="004E72CB"/>
    <w:rsid w:val="00502E9C"/>
    <w:rsid w:val="00503E2E"/>
    <w:rsid w:val="00512119"/>
    <w:rsid w:val="005257E6"/>
    <w:rsid w:val="00526411"/>
    <w:rsid w:val="00535F53"/>
    <w:rsid w:val="0053717C"/>
    <w:rsid w:val="00541C5E"/>
    <w:rsid w:val="00542528"/>
    <w:rsid w:val="00542A45"/>
    <w:rsid w:val="00547993"/>
    <w:rsid w:val="00555097"/>
    <w:rsid w:val="0057255B"/>
    <w:rsid w:val="00580F3A"/>
    <w:rsid w:val="00582B3F"/>
    <w:rsid w:val="00584224"/>
    <w:rsid w:val="005856CB"/>
    <w:rsid w:val="005A2EAD"/>
    <w:rsid w:val="005A6ED4"/>
    <w:rsid w:val="005A7EAE"/>
    <w:rsid w:val="005B5E48"/>
    <w:rsid w:val="005C2B67"/>
    <w:rsid w:val="005C6F33"/>
    <w:rsid w:val="005E04F6"/>
    <w:rsid w:val="006016A5"/>
    <w:rsid w:val="00603D9F"/>
    <w:rsid w:val="0061403A"/>
    <w:rsid w:val="006223D9"/>
    <w:rsid w:val="00622498"/>
    <w:rsid w:val="006269B8"/>
    <w:rsid w:val="00626E8E"/>
    <w:rsid w:val="0062786C"/>
    <w:rsid w:val="00644DFA"/>
    <w:rsid w:val="00647DD0"/>
    <w:rsid w:val="00661D63"/>
    <w:rsid w:val="00675921"/>
    <w:rsid w:val="00677E51"/>
    <w:rsid w:val="006816D7"/>
    <w:rsid w:val="006956E7"/>
    <w:rsid w:val="006959B1"/>
    <w:rsid w:val="006A059E"/>
    <w:rsid w:val="006A1EAC"/>
    <w:rsid w:val="006A4034"/>
    <w:rsid w:val="006A71D7"/>
    <w:rsid w:val="006C3D9A"/>
    <w:rsid w:val="006D328C"/>
    <w:rsid w:val="006D6028"/>
    <w:rsid w:val="006E56CC"/>
    <w:rsid w:val="006E6AB7"/>
    <w:rsid w:val="006F0ADE"/>
    <w:rsid w:val="006F0C81"/>
    <w:rsid w:val="006F3814"/>
    <w:rsid w:val="006F7CB4"/>
    <w:rsid w:val="00705C3D"/>
    <w:rsid w:val="00707A28"/>
    <w:rsid w:val="00712F9B"/>
    <w:rsid w:val="0071668E"/>
    <w:rsid w:val="00722EA4"/>
    <w:rsid w:val="00725191"/>
    <w:rsid w:val="00725BC1"/>
    <w:rsid w:val="00726C87"/>
    <w:rsid w:val="00727BD9"/>
    <w:rsid w:val="00734A72"/>
    <w:rsid w:val="00735DA0"/>
    <w:rsid w:val="007372AC"/>
    <w:rsid w:val="00746C16"/>
    <w:rsid w:val="00747F21"/>
    <w:rsid w:val="007531F3"/>
    <w:rsid w:val="007562FA"/>
    <w:rsid w:val="0076760A"/>
    <w:rsid w:val="00774C4A"/>
    <w:rsid w:val="007837E1"/>
    <w:rsid w:val="0079098D"/>
    <w:rsid w:val="007A13E9"/>
    <w:rsid w:val="007A7E45"/>
    <w:rsid w:val="007C07AB"/>
    <w:rsid w:val="007C630C"/>
    <w:rsid w:val="007D2C37"/>
    <w:rsid w:val="007E1A10"/>
    <w:rsid w:val="007F1B09"/>
    <w:rsid w:val="007F7C48"/>
    <w:rsid w:val="00803EE2"/>
    <w:rsid w:val="0080594B"/>
    <w:rsid w:val="008157B9"/>
    <w:rsid w:val="00815ECA"/>
    <w:rsid w:val="008264E6"/>
    <w:rsid w:val="00831D0F"/>
    <w:rsid w:val="00842C7D"/>
    <w:rsid w:val="00843EB4"/>
    <w:rsid w:val="0084713B"/>
    <w:rsid w:val="00850D83"/>
    <w:rsid w:val="00867D20"/>
    <w:rsid w:val="00875FB5"/>
    <w:rsid w:val="008A6627"/>
    <w:rsid w:val="008A7396"/>
    <w:rsid w:val="008C045E"/>
    <w:rsid w:val="008C2C67"/>
    <w:rsid w:val="008C5886"/>
    <w:rsid w:val="008D277D"/>
    <w:rsid w:val="008E122E"/>
    <w:rsid w:val="008E1FE9"/>
    <w:rsid w:val="008E273A"/>
    <w:rsid w:val="008E3A18"/>
    <w:rsid w:val="008E5CDF"/>
    <w:rsid w:val="008E5D62"/>
    <w:rsid w:val="008E7978"/>
    <w:rsid w:val="00904CED"/>
    <w:rsid w:val="0090530A"/>
    <w:rsid w:val="009108D5"/>
    <w:rsid w:val="00923828"/>
    <w:rsid w:val="0093043C"/>
    <w:rsid w:val="00932956"/>
    <w:rsid w:val="00940E15"/>
    <w:rsid w:val="00942C2B"/>
    <w:rsid w:val="0096312D"/>
    <w:rsid w:val="00963A2D"/>
    <w:rsid w:val="00972082"/>
    <w:rsid w:val="00976983"/>
    <w:rsid w:val="00977E81"/>
    <w:rsid w:val="00983001"/>
    <w:rsid w:val="00984CDB"/>
    <w:rsid w:val="00990405"/>
    <w:rsid w:val="00993A37"/>
    <w:rsid w:val="009962FE"/>
    <w:rsid w:val="009A374C"/>
    <w:rsid w:val="009A584F"/>
    <w:rsid w:val="009B202A"/>
    <w:rsid w:val="009C3D66"/>
    <w:rsid w:val="009C4958"/>
    <w:rsid w:val="009C6FE7"/>
    <w:rsid w:val="009D2686"/>
    <w:rsid w:val="009D7685"/>
    <w:rsid w:val="009F0D6A"/>
    <w:rsid w:val="009F2256"/>
    <w:rsid w:val="009F3ED0"/>
    <w:rsid w:val="00A035FA"/>
    <w:rsid w:val="00A111C3"/>
    <w:rsid w:val="00A26745"/>
    <w:rsid w:val="00A33043"/>
    <w:rsid w:val="00A604CE"/>
    <w:rsid w:val="00A6054C"/>
    <w:rsid w:val="00A60CC2"/>
    <w:rsid w:val="00A713EA"/>
    <w:rsid w:val="00A7218A"/>
    <w:rsid w:val="00A740C1"/>
    <w:rsid w:val="00A806C8"/>
    <w:rsid w:val="00A94D3D"/>
    <w:rsid w:val="00A96705"/>
    <w:rsid w:val="00AB3CF0"/>
    <w:rsid w:val="00AB6898"/>
    <w:rsid w:val="00AC00A3"/>
    <w:rsid w:val="00AC22CE"/>
    <w:rsid w:val="00AC4135"/>
    <w:rsid w:val="00AC4B91"/>
    <w:rsid w:val="00AC5F05"/>
    <w:rsid w:val="00AD5411"/>
    <w:rsid w:val="00AF17D6"/>
    <w:rsid w:val="00AF419D"/>
    <w:rsid w:val="00B02CDE"/>
    <w:rsid w:val="00B04E50"/>
    <w:rsid w:val="00B11754"/>
    <w:rsid w:val="00B117DB"/>
    <w:rsid w:val="00B26822"/>
    <w:rsid w:val="00B26865"/>
    <w:rsid w:val="00B4608F"/>
    <w:rsid w:val="00B56867"/>
    <w:rsid w:val="00B65961"/>
    <w:rsid w:val="00B74CE0"/>
    <w:rsid w:val="00B815B0"/>
    <w:rsid w:val="00B840D5"/>
    <w:rsid w:val="00BA26BB"/>
    <w:rsid w:val="00BA26D9"/>
    <w:rsid w:val="00BB0B80"/>
    <w:rsid w:val="00BB349D"/>
    <w:rsid w:val="00BB4B29"/>
    <w:rsid w:val="00BB65E7"/>
    <w:rsid w:val="00BB6C8A"/>
    <w:rsid w:val="00BB7124"/>
    <w:rsid w:val="00BC00CF"/>
    <w:rsid w:val="00BD3E72"/>
    <w:rsid w:val="00BE0E16"/>
    <w:rsid w:val="00BE203D"/>
    <w:rsid w:val="00BE58D1"/>
    <w:rsid w:val="00BE5EA0"/>
    <w:rsid w:val="00BE6525"/>
    <w:rsid w:val="00BF3326"/>
    <w:rsid w:val="00BF3F47"/>
    <w:rsid w:val="00BF4C0E"/>
    <w:rsid w:val="00BF60B1"/>
    <w:rsid w:val="00BF7423"/>
    <w:rsid w:val="00C0238B"/>
    <w:rsid w:val="00C1420E"/>
    <w:rsid w:val="00C16393"/>
    <w:rsid w:val="00C21E99"/>
    <w:rsid w:val="00C26985"/>
    <w:rsid w:val="00C30219"/>
    <w:rsid w:val="00C30733"/>
    <w:rsid w:val="00C3679A"/>
    <w:rsid w:val="00C37BAE"/>
    <w:rsid w:val="00C47ADC"/>
    <w:rsid w:val="00C527D8"/>
    <w:rsid w:val="00C530F0"/>
    <w:rsid w:val="00C54F27"/>
    <w:rsid w:val="00C6552D"/>
    <w:rsid w:val="00C70E6E"/>
    <w:rsid w:val="00C723FF"/>
    <w:rsid w:val="00C75642"/>
    <w:rsid w:val="00C75DCD"/>
    <w:rsid w:val="00C809D7"/>
    <w:rsid w:val="00C85018"/>
    <w:rsid w:val="00C863B7"/>
    <w:rsid w:val="00C93E57"/>
    <w:rsid w:val="00CA3862"/>
    <w:rsid w:val="00CA42F5"/>
    <w:rsid w:val="00CB1E62"/>
    <w:rsid w:val="00CD5E46"/>
    <w:rsid w:val="00CE1E71"/>
    <w:rsid w:val="00CE63CA"/>
    <w:rsid w:val="00CF3ACF"/>
    <w:rsid w:val="00D02647"/>
    <w:rsid w:val="00D064F0"/>
    <w:rsid w:val="00D110F9"/>
    <w:rsid w:val="00D13798"/>
    <w:rsid w:val="00D15298"/>
    <w:rsid w:val="00D2074D"/>
    <w:rsid w:val="00D314BC"/>
    <w:rsid w:val="00D36958"/>
    <w:rsid w:val="00D45258"/>
    <w:rsid w:val="00D47942"/>
    <w:rsid w:val="00D50350"/>
    <w:rsid w:val="00D5291E"/>
    <w:rsid w:val="00D63F7E"/>
    <w:rsid w:val="00D709BA"/>
    <w:rsid w:val="00D70B35"/>
    <w:rsid w:val="00D746C5"/>
    <w:rsid w:val="00D91880"/>
    <w:rsid w:val="00D920E0"/>
    <w:rsid w:val="00D9257E"/>
    <w:rsid w:val="00D964EA"/>
    <w:rsid w:val="00DB4288"/>
    <w:rsid w:val="00DB7BB9"/>
    <w:rsid w:val="00DC1FEA"/>
    <w:rsid w:val="00DD18E3"/>
    <w:rsid w:val="00DE55DF"/>
    <w:rsid w:val="00DE7AC0"/>
    <w:rsid w:val="00DF6155"/>
    <w:rsid w:val="00DF6216"/>
    <w:rsid w:val="00E021EF"/>
    <w:rsid w:val="00E03FBD"/>
    <w:rsid w:val="00E1268F"/>
    <w:rsid w:val="00E13D1A"/>
    <w:rsid w:val="00E20F8E"/>
    <w:rsid w:val="00E3198B"/>
    <w:rsid w:val="00E33428"/>
    <w:rsid w:val="00E34EA3"/>
    <w:rsid w:val="00E356FA"/>
    <w:rsid w:val="00E36E4A"/>
    <w:rsid w:val="00E419B1"/>
    <w:rsid w:val="00E42521"/>
    <w:rsid w:val="00E464D8"/>
    <w:rsid w:val="00E522AD"/>
    <w:rsid w:val="00E526EA"/>
    <w:rsid w:val="00E55708"/>
    <w:rsid w:val="00E62E35"/>
    <w:rsid w:val="00E659AF"/>
    <w:rsid w:val="00E6647D"/>
    <w:rsid w:val="00E669FA"/>
    <w:rsid w:val="00E70A3E"/>
    <w:rsid w:val="00E75813"/>
    <w:rsid w:val="00E84794"/>
    <w:rsid w:val="00E904B9"/>
    <w:rsid w:val="00EA7E11"/>
    <w:rsid w:val="00EB30BD"/>
    <w:rsid w:val="00EB477B"/>
    <w:rsid w:val="00EB6DB4"/>
    <w:rsid w:val="00ED2360"/>
    <w:rsid w:val="00ED29DC"/>
    <w:rsid w:val="00ED4143"/>
    <w:rsid w:val="00ED6967"/>
    <w:rsid w:val="00ED6B7E"/>
    <w:rsid w:val="00ED7199"/>
    <w:rsid w:val="00EE452F"/>
    <w:rsid w:val="00EF0E34"/>
    <w:rsid w:val="00EF1537"/>
    <w:rsid w:val="00EF328C"/>
    <w:rsid w:val="00F0074E"/>
    <w:rsid w:val="00F02DED"/>
    <w:rsid w:val="00F03786"/>
    <w:rsid w:val="00F112DE"/>
    <w:rsid w:val="00F142E6"/>
    <w:rsid w:val="00F201F2"/>
    <w:rsid w:val="00F21C47"/>
    <w:rsid w:val="00F23A86"/>
    <w:rsid w:val="00F32959"/>
    <w:rsid w:val="00F44E6C"/>
    <w:rsid w:val="00F4542E"/>
    <w:rsid w:val="00F468AA"/>
    <w:rsid w:val="00F50E43"/>
    <w:rsid w:val="00F606D5"/>
    <w:rsid w:val="00F60CF2"/>
    <w:rsid w:val="00F6286F"/>
    <w:rsid w:val="00F6473E"/>
    <w:rsid w:val="00F72A56"/>
    <w:rsid w:val="00F828C8"/>
    <w:rsid w:val="00F833EA"/>
    <w:rsid w:val="00F90A0B"/>
    <w:rsid w:val="00F95C84"/>
    <w:rsid w:val="00FA0689"/>
    <w:rsid w:val="00FB0DC2"/>
    <w:rsid w:val="00FC0177"/>
    <w:rsid w:val="00FC21AD"/>
    <w:rsid w:val="00FC5FCC"/>
    <w:rsid w:val="00FE4369"/>
    <w:rsid w:val="00FE7AD4"/>
    <w:rsid w:val="00FF0C79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1.25pt"/>
    </o:shapedefaults>
    <o:shapelayout v:ext="edit">
      <o:idmap v:ext="edit" data="1"/>
    </o:shapelayout>
  </w:shapeDefaults>
  <w:decimalSymbol w:val="."/>
  <w:listSeparator w:val=","/>
  <w14:docId w14:val="1B101329"/>
  <w15:chartTrackingRefBased/>
  <w15:docId w15:val="{62076AB4-2943-4AEE-AD37-A4B8E90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60CF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26865"/>
    <w:pPr>
      <w:spacing w:after="120"/>
    </w:pPr>
    <w:rPr>
      <w:sz w:val="16"/>
      <w:szCs w:val="16"/>
    </w:rPr>
  </w:style>
  <w:style w:type="character" w:styleId="FollowedHyperlink">
    <w:name w:val="FollowedHyperlink"/>
    <w:rsid w:val="00BE5EA0"/>
    <w:rPr>
      <w:color w:val="800080"/>
      <w:u w:val="single"/>
    </w:rPr>
  </w:style>
  <w:style w:type="character" w:styleId="CommentReference">
    <w:name w:val="annotation reference"/>
    <w:rsid w:val="00502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E9C"/>
    <w:rPr>
      <w:sz w:val="20"/>
    </w:rPr>
  </w:style>
  <w:style w:type="character" w:customStyle="1" w:styleId="CommentTextChar">
    <w:name w:val="Comment Text Char"/>
    <w:link w:val="CommentText"/>
    <w:rsid w:val="00502E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E9C"/>
    <w:rPr>
      <w:b/>
      <w:bCs/>
    </w:rPr>
  </w:style>
  <w:style w:type="character" w:customStyle="1" w:styleId="CommentSubjectChar">
    <w:name w:val="Comment Subject Char"/>
    <w:link w:val="CommentSubject"/>
    <w:rsid w:val="00502E9C"/>
    <w:rPr>
      <w:b/>
      <w:bCs/>
      <w:lang w:val="en-US" w:eastAsia="en-US"/>
    </w:rPr>
  </w:style>
  <w:style w:type="character" w:customStyle="1" w:styleId="BoldBulletedHeading">
    <w:name w:val="Bold Bulleted Heading"/>
    <w:basedOn w:val="DefaultParagraphFont"/>
    <w:uiPriority w:val="1"/>
    <w:qFormat/>
    <w:rsid w:val="0062249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22498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5C2B67"/>
    <w:pPr>
      <w:numPr>
        <w:numId w:val="2"/>
      </w:numPr>
      <w:tabs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9C6FE7"/>
    <w:pPr>
      <w:spacing w:line="360" w:lineRule="auto"/>
      <w:ind w:left="720" w:right="-346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FC5FCC"/>
    <w:rPr>
      <w:sz w:val="24"/>
    </w:rPr>
  </w:style>
  <w:style w:type="character" w:customStyle="1" w:styleId="form-number">
    <w:name w:val="form-number"/>
    <w:basedOn w:val="DefaultParagraphFont"/>
    <w:rsid w:val="0043305C"/>
  </w:style>
  <w:style w:type="paragraph" w:styleId="Revision">
    <w:name w:val="Revision"/>
    <w:hidden/>
    <w:uiPriority w:val="99"/>
    <w:semiHidden/>
    <w:rsid w:val="00BE58D1"/>
    <w:rPr>
      <w:sz w:val="24"/>
    </w:rPr>
  </w:style>
  <w:style w:type="character" w:customStyle="1" w:styleId="FooterChar">
    <w:name w:val="Footer Char"/>
    <w:basedOn w:val="DefaultParagraphFont"/>
    <w:link w:val="Footer"/>
    <w:rsid w:val="00542A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0EF9-23C8-4B4E-B0CD-AE35A0D5E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38064-009D-483B-A9CD-D2B937A3C4D6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E7C7D035-D5AC-4A7C-A625-7825D16F5F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0B805E-442D-42C8-A076-16707D0EA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20CB50-162B-47EF-9BE8-488A86C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1346</Words>
  <Characters>9030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lopez galeano, Teresa</cp:lastModifiedBy>
  <cp:revision>3</cp:revision>
  <cp:lastPrinted>2019-09-30T14:02:00Z</cp:lastPrinted>
  <dcterms:created xsi:type="dcterms:W3CDTF">2023-04-12T01:28:00Z</dcterms:created>
  <dcterms:modified xsi:type="dcterms:W3CDTF">2023-04-12T19:52:00Z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