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  <w:tblCaption w:val="Form Header"/>
        <w:tblDescription w:val="JDF 4 - Transcript Request form with Colorado Court's logo."/>
      </w:tblPr>
      <w:tblGrid>
        <w:gridCol w:w="1530"/>
        <w:gridCol w:w="8010"/>
      </w:tblGrid>
      <w:tr w:rsidR="00314B34" w:rsidRPr="007F0557" w14:paraId="1FAA1912" w14:textId="77777777" w:rsidTr="00B800FF">
        <w:trPr>
          <w:trHeight w:val="432"/>
        </w:trPr>
        <w:tc>
          <w:tcPr>
            <w:tcW w:w="1530" w:type="dxa"/>
            <w:vAlign w:val="center"/>
          </w:tcPr>
          <w:p w14:paraId="3D088EE5" w14:textId="796EEA57" w:rsidR="00314B34" w:rsidRPr="002F5053" w:rsidRDefault="00314B34" w:rsidP="00B800FF">
            <w:pPr>
              <w:ind w:right="-22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2F5053">
              <w:rPr>
                <w:rFonts w:ascii="Arial" w:hAnsi="Arial" w:cs="Arial"/>
                <w:b/>
                <w:bCs/>
                <w:sz w:val="22"/>
                <w:szCs w:val="22"/>
              </w:rPr>
              <w:t>JDF 4</w:t>
            </w:r>
          </w:p>
        </w:tc>
        <w:tc>
          <w:tcPr>
            <w:tcW w:w="8010" w:type="dxa"/>
            <w:vMerge w:val="restart"/>
            <w:vAlign w:val="center"/>
          </w:tcPr>
          <w:p w14:paraId="2BACCFBC" w14:textId="7514DB26" w:rsidR="00314B34" w:rsidRPr="002F5053" w:rsidRDefault="00314B34" w:rsidP="00B800FF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5053">
              <w:rPr>
                <w:rFonts w:ascii="Arial" w:hAnsi="Arial" w:cs="Arial"/>
                <w:b/>
                <w:bCs/>
                <w:sz w:val="32"/>
                <w:szCs w:val="32"/>
              </w:rPr>
              <w:t>Transcript Request Form</w:t>
            </w:r>
          </w:p>
        </w:tc>
      </w:tr>
      <w:tr w:rsidR="00314B34" w:rsidRPr="007F0557" w14:paraId="29669A80" w14:textId="77777777" w:rsidTr="00B800FF">
        <w:trPr>
          <w:trHeight w:val="1008"/>
        </w:trPr>
        <w:tc>
          <w:tcPr>
            <w:tcW w:w="1530" w:type="dxa"/>
            <w:vAlign w:val="center"/>
          </w:tcPr>
          <w:p w14:paraId="5B907CBD" w14:textId="77777777" w:rsidR="00314B34" w:rsidRPr="00F62513" w:rsidRDefault="00314B34" w:rsidP="00B800FF">
            <w:pPr>
              <w:jc w:val="center"/>
              <w:rPr>
                <w:rFonts w:cs="Arial"/>
                <w:sz w:val="10"/>
                <w:szCs w:val="10"/>
              </w:rPr>
            </w:pPr>
            <w:r w:rsidRPr="007F0557">
              <w:rPr>
                <w:rFonts w:cs="Arial"/>
                <w:noProof/>
              </w:rPr>
              <w:drawing>
                <wp:inline distT="0" distB="0" distL="0" distR="0" wp14:anchorId="6041F757" wp14:editId="221F6236">
                  <wp:extent cx="593725" cy="589280"/>
                  <wp:effectExtent l="0" t="0" r="3175" b="0"/>
                  <wp:docPr id="1" name="Picture 1" descr="Colorado Court's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olorado Court's logo.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vMerge/>
            <w:vAlign w:val="center"/>
          </w:tcPr>
          <w:p w14:paraId="510E3726" w14:textId="77777777" w:rsidR="00314B34" w:rsidRPr="007F0557" w:rsidRDefault="00314B34" w:rsidP="00B800FF">
            <w:pPr>
              <w:keepNext/>
              <w:jc w:val="center"/>
              <w:outlineLvl w:val="0"/>
              <w:rPr>
                <w:rFonts w:cs="Arial"/>
                <w:bCs/>
              </w:rPr>
            </w:pPr>
          </w:p>
        </w:tc>
      </w:tr>
    </w:tbl>
    <w:p w14:paraId="29B28CA5" w14:textId="2A4FB1F2" w:rsidR="00314B34" w:rsidRDefault="00314B34" w:rsidP="0015089A">
      <w:pPr>
        <w:spacing w:before="120"/>
        <w:ind w:right="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5089A">
        <w:rPr>
          <w:rFonts w:ascii="Arial" w:hAnsi="Arial" w:cs="Arial"/>
          <w:sz w:val="20"/>
          <w:szCs w:val="20"/>
        </w:rPr>
        <w:t xml:space="preserve"> would like to order </w:t>
      </w:r>
      <w:r>
        <w:rPr>
          <w:rFonts w:ascii="Arial" w:hAnsi="Arial" w:cs="Arial"/>
          <w:sz w:val="20"/>
          <w:szCs w:val="20"/>
        </w:rPr>
        <w:t>transcript</w:t>
      </w:r>
      <w:r w:rsidR="0015089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F73BDA">
        <w:rPr>
          <w:rFonts w:ascii="Arial" w:hAnsi="Arial" w:cs="Arial"/>
          <w:sz w:val="20"/>
          <w:szCs w:val="20"/>
        </w:rPr>
        <w:t>of</w:t>
      </w:r>
      <w:r w:rsidR="0015089A">
        <w:rPr>
          <w:rFonts w:ascii="Arial" w:hAnsi="Arial" w:cs="Arial"/>
          <w:sz w:val="20"/>
          <w:szCs w:val="20"/>
        </w:rPr>
        <w:t xml:space="preserve"> the </w:t>
      </w:r>
      <w:r w:rsidR="003F3BAE">
        <w:rPr>
          <w:rFonts w:ascii="Arial" w:hAnsi="Arial" w:cs="Arial"/>
          <w:sz w:val="20"/>
          <w:szCs w:val="20"/>
        </w:rPr>
        <w:t xml:space="preserve">court </w:t>
      </w:r>
      <w:r w:rsidR="0015089A">
        <w:rPr>
          <w:rFonts w:ascii="Arial" w:hAnsi="Arial" w:cs="Arial"/>
          <w:sz w:val="20"/>
          <w:szCs w:val="20"/>
        </w:rPr>
        <w:t xml:space="preserve">events listed below per </w:t>
      </w:r>
      <w:hyperlink r:id="rId13" w:history="1">
        <w:r w:rsidRPr="00933606">
          <w:rPr>
            <w:rStyle w:val="Hyperlink"/>
            <w:rFonts w:ascii="Arial" w:hAnsi="Arial" w:cs="Arial"/>
            <w:sz w:val="20"/>
            <w:szCs w:val="20"/>
          </w:rPr>
          <w:t>Chief Justice Directive</w:t>
        </w:r>
      </w:hyperlink>
      <w:r w:rsidR="009336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05-03.</w:t>
      </w:r>
    </w:p>
    <w:p w14:paraId="7D1779BF" w14:textId="4EBC34AB" w:rsidR="00B6583D" w:rsidRPr="00B4274A" w:rsidRDefault="00B6583D" w:rsidP="00E224C3">
      <w:pPr>
        <w:pStyle w:val="Heading1"/>
        <w:spacing w:before="240"/>
      </w:pPr>
      <w:r w:rsidRPr="00B4274A">
        <w:t>1.</w:t>
      </w:r>
      <w:r w:rsidRPr="00B4274A">
        <w:tab/>
        <w:t>My Information</w:t>
      </w:r>
    </w:p>
    <w:p w14:paraId="08A67E44" w14:textId="77777777" w:rsidR="00B6583D" w:rsidRDefault="00B6583D" w:rsidP="00B6583D">
      <w:pPr>
        <w:tabs>
          <w:tab w:val="left" w:pos="7200"/>
        </w:tabs>
        <w:spacing w:before="120" w:line="360" w:lineRule="auto"/>
        <w:ind w:left="720"/>
        <w:rPr>
          <w:rFonts w:ascii="Arial" w:hAnsi="Arial" w:cs="Arial"/>
          <w:sz w:val="20"/>
          <w:szCs w:val="20"/>
        </w:rPr>
      </w:pPr>
      <w:r w:rsidRPr="000B1489">
        <w:rPr>
          <w:rFonts w:ascii="Arial" w:hAnsi="Arial" w:cs="Arial"/>
          <w:sz w:val="20"/>
          <w:szCs w:val="20"/>
        </w:rPr>
        <w:t xml:space="preserve">Name: </w:t>
      </w:r>
      <w:r w:rsidRPr="00085693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76469D23" w14:textId="77777777" w:rsidR="00B6583D" w:rsidRDefault="00B6583D" w:rsidP="00B6583D">
      <w:pPr>
        <w:tabs>
          <w:tab w:val="left" w:pos="2970"/>
          <w:tab w:val="left" w:pos="7920"/>
        </w:tabs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Law Firm/Agency: </w:t>
      </w:r>
      <w:r w:rsidRPr="00DE4894">
        <w:rPr>
          <w:rFonts w:ascii="Arial" w:hAnsi="Arial" w:cs="Arial"/>
          <w:i/>
          <w:iCs/>
          <w:sz w:val="18"/>
          <w:szCs w:val="18"/>
        </w:rPr>
        <w:t>(if any</w:t>
      </w:r>
      <w:r>
        <w:rPr>
          <w:rFonts w:ascii="Arial" w:hAnsi="Arial" w:cs="Arial"/>
          <w:i/>
          <w:iCs/>
          <w:sz w:val="18"/>
          <w:szCs w:val="18"/>
        </w:rPr>
        <w:t>)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085693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0E074EE4" w14:textId="66FF203D" w:rsidR="00B6583D" w:rsidRPr="008664CA" w:rsidRDefault="00B6583D" w:rsidP="00B6583D">
      <w:pPr>
        <w:tabs>
          <w:tab w:val="left" w:pos="7920"/>
        </w:tabs>
        <w:spacing w:line="276" w:lineRule="auto"/>
        <w:ind w:left="3330" w:hanging="360"/>
        <w:rPr>
          <w:rFonts w:ascii="Arial" w:hAnsi="Arial" w:cs="Arial"/>
          <w:sz w:val="18"/>
          <w:szCs w:val="18"/>
        </w:rPr>
      </w:pPr>
      <w:r w:rsidRPr="008664CA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8664CA">
        <w:rPr>
          <w:rFonts w:ascii="Arial" w:hAnsi="Arial" w:cs="Arial"/>
          <w:sz w:val="18"/>
          <w:szCs w:val="18"/>
        </w:rPr>
        <w:instrText xml:space="preserve"> FORMCHECKBOX </w:instrText>
      </w:r>
      <w:r w:rsidR="003B2EC1">
        <w:rPr>
          <w:rFonts w:ascii="Arial" w:hAnsi="Arial" w:cs="Arial"/>
          <w:sz w:val="18"/>
          <w:szCs w:val="18"/>
        </w:rPr>
      </w:r>
      <w:r w:rsidR="003B2EC1">
        <w:rPr>
          <w:rFonts w:ascii="Arial" w:hAnsi="Arial" w:cs="Arial"/>
          <w:sz w:val="18"/>
          <w:szCs w:val="18"/>
        </w:rPr>
        <w:fldChar w:fldCharType="separate"/>
      </w:r>
      <w:r w:rsidRPr="008664CA">
        <w:rPr>
          <w:rFonts w:ascii="Arial" w:hAnsi="Arial" w:cs="Arial"/>
          <w:sz w:val="18"/>
          <w:szCs w:val="18"/>
        </w:rPr>
        <w:fldChar w:fldCharType="end"/>
      </w:r>
      <w:bookmarkEnd w:id="0"/>
      <w:r w:rsidRPr="008664CA">
        <w:rPr>
          <w:rFonts w:ascii="Arial" w:hAnsi="Arial" w:cs="Arial"/>
          <w:sz w:val="18"/>
          <w:szCs w:val="18"/>
        </w:rPr>
        <w:tab/>
        <w:t>If checked, this is a state agency</w:t>
      </w:r>
      <w:r w:rsidR="00E01553">
        <w:rPr>
          <w:rFonts w:ascii="Arial" w:hAnsi="Arial" w:cs="Arial"/>
          <w:sz w:val="18"/>
          <w:szCs w:val="18"/>
        </w:rPr>
        <w:t xml:space="preserve"> </w:t>
      </w:r>
      <w:r w:rsidR="00DE5142">
        <w:rPr>
          <w:rFonts w:ascii="Arial" w:hAnsi="Arial" w:cs="Arial"/>
          <w:sz w:val="18"/>
          <w:szCs w:val="18"/>
        </w:rPr>
        <w:t>under</w:t>
      </w:r>
      <w:r w:rsidR="003B163C">
        <w:rPr>
          <w:rFonts w:ascii="Arial" w:hAnsi="Arial" w:cs="Arial"/>
          <w:sz w:val="18"/>
          <w:szCs w:val="18"/>
        </w:rPr>
        <w:t xml:space="preserve"> CJD 05-03(VI)(C)(1).</w:t>
      </w:r>
    </w:p>
    <w:p w14:paraId="496A2804" w14:textId="77777777" w:rsidR="00B6583D" w:rsidRDefault="00B6583D" w:rsidP="00B6583D">
      <w:pPr>
        <w:tabs>
          <w:tab w:val="left" w:pos="8640"/>
        </w:tabs>
        <w:spacing w:line="360" w:lineRule="auto"/>
        <w:ind w:left="720" w:right="576"/>
        <w:rPr>
          <w:rFonts w:ascii="Arial" w:hAnsi="Arial" w:cs="Arial"/>
          <w:b/>
          <w:bCs/>
          <w:sz w:val="20"/>
          <w:szCs w:val="20"/>
          <w:u w:val="single"/>
        </w:rPr>
      </w:pPr>
      <w:r w:rsidRPr="00085693">
        <w:rPr>
          <w:rFonts w:ascii="Arial" w:hAnsi="Arial" w:cs="Arial"/>
          <w:sz w:val="20"/>
          <w:szCs w:val="20"/>
        </w:rPr>
        <w:t xml:space="preserve">Full Mailing Address: </w:t>
      </w:r>
      <w:r w:rsidRPr="00085693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088DFB39" w14:textId="77777777" w:rsidR="00B6583D" w:rsidRDefault="00B6583D" w:rsidP="00B6583D">
      <w:pPr>
        <w:tabs>
          <w:tab w:val="left" w:pos="4320"/>
          <w:tab w:val="left" w:pos="8640"/>
        </w:tabs>
        <w:spacing w:line="360" w:lineRule="auto"/>
        <w:ind w:left="720" w:right="576"/>
        <w:rPr>
          <w:rFonts w:ascii="Arial" w:hAnsi="Arial" w:cs="Arial"/>
          <w:b/>
          <w:bCs/>
          <w:sz w:val="20"/>
          <w:szCs w:val="20"/>
          <w:u w:val="single"/>
        </w:rPr>
      </w:pPr>
      <w:r w:rsidRPr="00085693">
        <w:rPr>
          <w:rFonts w:ascii="Arial" w:hAnsi="Arial" w:cs="Arial"/>
          <w:sz w:val="20"/>
          <w:szCs w:val="20"/>
        </w:rPr>
        <w:t xml:space="preserve">Phone: </w:t>
      </w:r>
      <w:r w:rsidRPr="00085693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Email </w:t>
      </w:r>
      <w:r w:rsidRPr="00085693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54E90A5F" w14:textId="48F53EB1" w:rsidR="00E224C3" w:rsidRPr="008664CA" w:rsidRDefault="00E224C3" w:rsidP="00E224C3">
      <w:pPr>
        <w:tabs>
          <w:tab w:val="left" w:pos="7920"/>
        </w:tabs>
        <w:spacing w:before="120" w:line="276" w:lineRule="auto"/>
        <w:ind w:left="1080" w:hanging="360"/>
        <w:rPr>
          <w:rFonts w:ascii="Arial" w:hAnsi="Arial" w:cs="Arial"/>
          <w:sz w:val="18"/>
          <w:szCs w:val="18"/>
        </w:rPr>
      </w:pPr>
      <w:r w:rsidRPr="008664CA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664CA">
        <w:rPr>
          <w:rFonts w:ascii="Arial" w:hAnsi="Arial" w:cs="Arial"/>
          <w:sz w:val="18"/>
          <w:szCs w:val="18"/>
        </w:rPr>
        <w:instrText xml:space="preserve"> FORMCHECKBOX </w:instrText>
      </w:r>
      <w:r w:rsidR="003B2EC1">
        <w:rPr>
          <w:rFonts w:ascii="Arial" w:hAnsi="Arial" w:cs="Arial"/>
          <w:sz w:val="18"/>
          <w:szCs w:val="18"/>
        </w:rPr>
      </w:r>
      <w:r w:rsidR="003B2EC1">
        <w:rPr>
          <w:rFonts w:ascii="Arial" w:hAnsi="Arial" w:cs="Arial"/>
          <w:sz w:val="18"/>
          <w:szCs w:val="18"/>
        </w:rPr>
        <w:fldChar w:fldCharType="separate"/>
      </w:r>
      <w:r w:rsidRPr="008664CA">
        <w:rPr>
          <w:rFonts w:ascii="Arial" w:hAnsi="Arial" w:cs="Arial"/>
          <w:sz w:val="18"/>
          <w:szCs w:val="18"/>
        </w:rPr>
        <w:fldChar w:fldCharType="end"/>
      </w:r>
      <w:r w:rsidRPr="008664CA">
        <w:rPr>
          <w:rFonts w:ascii="Arial" w:hAnsi="Arial" w:cs="Arial"/>
          <w:sz w:val="18"/>
          <w:szCs w:val="18"/>
        </w:rPr>
        <w:tab/>
        <w:t xml:space="preserve">If checked, </w:t>
      </w:r>
      <w:r>
        <w:rPr>
          <w:rFonts w:ascii="Arial" w:hAnsi="Arial" w:cs="Arial"/>
          <w:sz w:val="18"/>
          <w:szCs w:val="18"/>
        </w:rPr>
        <w:t xml:space="preserve">I need accessible records </w:t>
      </w:r>
      <w:r w:rsidRPr="00E224C3">
        <w:rPr>
          <w:rFonts w:ascii="Arial" w:hAnsi="Arial" w:cs="Arial"/>
          <w:color w:val="052F61" w:themeColor="accent1"/>
          <w:sz w:val="18"/>
          <w:szCs w:val="18"/>
        </w:rPr>
        <w:t>(compatible with screen readers and other assistive tech)</w:t>
      </w:r>
      <w:r w:rsidRPr="00E224C3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49EB5E0C" w14:textId="3CEBC7D1" w:rsidR="00B6583D" w:rsidRDefault="00B6583D" w:rsidP="00E224C3">
      <w:pPr>
        <w:pStyle w:val="Heading1"/>
        <w:spacing w:before="240"/>
      </w:pPr>
      <w:r>
        <w:t>2</w:t>
      </w:r>
      <w:r w:rsidRPr="002F5053">
        <w:t>.</w:t>
      </w:r>
      <w:r w:rsidRPr="002F5053">
        <w:tab/>
      </w:r>
      <w:r>
        <w:t>Case</w:t>
      </w:r>
      <w:r w:rsidRPr="000B1489">
        <w:t xml:space="preserve"> Information</w:t>
      </w:r>
    </w:p>
    <w:p w14:paraId="6583CFDE" w14:textId="77777777" w:rsidR="00B6583D" w:rsidRDefault="00B6583D" w:rsidP="00B6583D">
      <w:pPr>
        <w:tabs>
          <w:tab w:val="left" w:pos="5040"/>
          <w:tab w:val="left" w:pos="8640"/>
        </w:tabs>
        <w:spacing w:before="120" w:line="360" w:lineRule="auto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Case Number</w:t>
      </w:r>
      <w:r w:rsidRPr="000B1489">
        <w:rPr>
          <w:rFonts w:ascii="Arial" w:hAnsi="Arial" w:cs="Arial"/>
          <w:sz w:val="20"/>
          <w:szCs w:val="20"/>
        </w:rPr>
        <w:t xml:space="preserve">: </w:t>
      </w:r>
      <w:r w:rsidRPr="00085693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County: </w:t>
      </w:r>
      <w:r w:rsidRPr="009F696C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0CCA6BDE" w14:textId="77777777" w:rsidR="00B6583D" w:rsidRDefault="00B6583D" w:rsidP="00B6583D">
      <w:pPr>
        <w:tabs>
          <w:tab w:val="left" w:pos="8640"/>
        </w:tabs>
        <w:spacing w:line="360" w:lineRule="auto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Case Title: </w:t>
      </w:r>
      <w:r w:rsidRPr="009F696C">
        <w:rPr>
          <w:rFonts w:ascii="Arial" w:hAnsi="Arial" w:cs="Arial"/>
          <w:i/>
          <w:iCs/>
          <w:sz w:val="18"/>
          <w:szCs w:val="18"/>
        </w:rPr>
        <w:t xml:space="preserve">(caption; </w:t>
      </w:r>
      <w:proofErr w:type="spellStart"/>
      <w:r w:rsidRPr="009F696C">
        <w:rPr>
          <w:rFonts w:ascii="Arial" w:hAnsi="Arial" w:cs="Arial"/>
          <w:i/>
          <w:iCs/>
          <w:sz w:val="18"/>
          <w:szCs w:val="18"/>
        </w:rPr>
        <w:t>i.e</w:t>
      </w:r>
      <w:proofErr w:type="spellEnd"/>
      <w:r w:rsidRPr="009F696C">
        <w:rPr>
          <w:rFonts w:ascii="Arial" w:hAnsi="Arial" w:cs="Arial"/>
          <w:i/>
          <w:iCs/>
          <w:sz w:val="18"/>
          <w:szCs w:val="18"/>
        </w:rPr>
        <w:t xml:space="preserve"> People v Doe)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F696C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4C98CC8F" w14:textId="77777777" w:rsidR="00B6583D" w:rsidRDefault="00B6583D" w:rsidP="00B6583D">
      <w:pPr>
        <w:tabs>
          <w:tab w:val="left" w:pos="4320"/>
          <w:tab w:val="left" w:pos="8640"/>
        </w:tabs>
        <w:spacing w:line="360" w:lineRule="auto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 w:rsidRPr="002D050C">
        <w:rPr>
          <w:rFonts w:ascii="Arial" w:hAnsi="Arial" w:cs="Arial"/>
          <w:sz w:val="20"/>
          <w:szCs w:val="20"/>
        </w:rPr>
        <w:t xml:space="preserve">Division/Courtroom: </w:t>
      </w:r>
      <w:r w:rsidRPr="002D050C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Judicial Officer: </w:t>
      </w:r>
      <w:r w:rsidRPr="002D050C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6F7C8FCF" w14:textId="3AA4B729" w:rsidR="00314B34" w:rsidRPr="002F5053" w:rsidRDefault="00B6583D" w:rsidP="00E224C3">
      <w:pPr>
        <w:pStyle w:val="Heading1"/>
        <w:spacing w:before="240"/>
      </w:pPr>
      <w:r>
        <w:t>3</w:t>
      </w:r>
      <w:r w:rsidR="00314B34" w:rsidRPr="002F5053">
        <w:t>.</w:t>
      </w:r>
      <w:r w:rsidR="00314B34" w:rsidRPr="002F5053">
        <w:tab/>
      </w:r>
      <w:r w:rsidR="00310532">
        <w:t>Type</w:t>
      </w:r>
      <w:r w:rsidR="002D61F0">
        <w:t xml:space="preserve"> and Cost</w:t>
      </w:r>
    </w:p>
    <w:p w14:paraId="30666CD5" w14:textId="6385F30F" w:rsidR="00314B34" w:rsidRDefault="00901E0C" w:rsidP="002F5053">
      <w:pPr>
        <w:spacing w:before="120" w:after="120" w:line="360" w:lineRule="auto"/>
        <w:ind w:left="720" w:right="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transcriptionist </w:t>
      </w:r>
      <w:r w:rsidR="00A6725B">
        <w:rPr>
          <w:rFonts w:ascii="Arial" w:hAnsi="Arial" w:cs="Arial"/>
          <w:sz w:val="20"/>
          <w:szCs w:val="20"/>
        </w:rPr>
        <w:t>will contact</w:t>
      </w:r>
      <w:r>
        <w:rPr>
          <w:rFonts w:ascii="Arial" w:hAnsi="Arial" w:cs="Arial"/>
          <w:sz w:val="20"/>
          <w:szCs w:val="20"/>
        </w:rPr>
        <w:t xml:space="preserve"> you</w:t>
      </w:r>
      <w:r w:rsidR="00A6725B">
        <w:rPr>
          <w:rFonts w:ascii="Arial" w:hAnsi="Arial" w:cs="Arial"/>
          <w:sz w:val="20"/>
          <w:szCs w:val="20"/>
        </w:rPr>
        <w:t xml:space="preserve"> to arrange payment </w:t>
      </w:r>
      <w:r w:rsidR="00E12757">
        <w:rPr>
          <w:rFonts w:ascii="Arial" w:hAnsi="Arial" w:cs="Arial"/>
          <w:sz w:val="20"/>
          <w:szCs w:val="20"/>
        </w:rPr>
        <w:t xml:space="preserve">before a transcript </w:t>
      </w:r>
      <w:r>
        <w:rPr>
          <w:rFonts w:ascii="Arial" w:hAnsi="Arial" w:cs="Arial"/>
          <w:sz w:val="20"/>
          <w:szCs w:val="20"/>
        </w:rPr>
        <w:t>is</w:t>
      </w:r>
      <w:r w:rsidR="00E12757">
        <w:rPr>
          <w:rFonts w:ascii="Arial" w:hAnsi="Arial" w:cs="Arial"/>
          <w:sz w:val="20"/>
          <w:szCs w:val="20"/>
        </w:rPr>
        <w:t xml:space="preserve"> </w:t>
      </w:r>
      <w:r w:rsidR="00E12757" w:rsidRPr="00575DD0">
        <w:rPr>
          <w:rFonts w:ascii="Arial" w:hAnsi="Arial" w:cs="Arial"/>
          <w:i/>
          <w:iCs/>
          <w:sz w:val="20"/>
          <w:szCs w:val="20"/>
        </w:rPr>
        <w:t>started</w:t>
      </w:r>
      <w:r w:rsidR="006F33BB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8640" w:type="dxa"/>
        <w:tblInd w:w="697" w:type="dxa"/>
        <w:tblLook w:val="04A0" w:firstRow="1" w:lastRow="0" w:firstColumn="1" w:lastColumn="0" w:noHBand="0" w:noVBand="1"/>
      </w:tblPr>
      <w:tblGrid>
        <w:gridCol w:w="607"/>
        <w:gridCol w:w="2610"/>
        <w:gridCol w:w="1553"/>
        <w:gridCol w:w="3870"/>
      </w:tblGrid>
      <w:tr w:rsidR="00064255" w:rsidRPr="00184E7F" w14:paraId="366CE59A" w14:textId="77777777" w:rsidTr="00064255">
        <w:trPr>
          <w:trHeight w:val="576"/>
        </w:trPr>
        <w:tc>
          <w:tcPr>
            <w:tcW w:w="3217" w:type="dxa"/>
            <w:gridSpan w:val="2"/>
            <w:tcBorders>
              <w:top w:val="single" w:sz="18" w:space="0" w:color="auto"/>
              <w:left w:val="single" w:sz="18" w:space="0" w:color="000000"/>
              <w:bottom w:val="double" w:sz="12" w:space="0" w:color="auto"/>
              <w:right w:val="dotted" w:sz="8" w:space="0" w:color="auto"/>
            </w:tcBorders>
            <w:vAlign w:val="center"/>
          </w:tcPr>
          <w:p w14:paraId="1193AF1B" w14:textId="16B60086" w:rsidR="00310532" w:rsidRPr="00184E7F" w:rsidRDefault="00310532" w:rsidP="002F5053">
            <w:pPr>
              <w:ind w:right="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B0C">
              <w:rPr>
                <w:rFonts w:ascii="Arial" w:hAnsi="Arial" w:cs="Arial"/>
                <w:b/>
                <w:bCs/>
                <w:sz w:val="22"/>
                <w:szCs w:val="22"/>
              </w:rPr>
              <w:t>Type</w:t>
            </w:r>
            <w:r w:rsidR="00BC7B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7B6F" w:rsidRPr="002F5053">
              <w:rPr>
                <w:rFonts w:ascii="Arial" w:hAnsi="Arial" w:cs="Arial"/>
                <w:i/>
                <w:iCs/>
                <w:sz w:val="18"/>
                <w:szCs w:val="18"/>
              </w:rPr>
              <w:t>(check one)</w:t>
            </w:r>
          </w:p>
        </w:tc>
        <w:tc>
          <w:tcPr>
            <w:tcW w:w="1553" w:type="dxa"/>
            <w:tcBorders>
              <w:top w:val="single" w:sz="18" w:space="0" w:color="auto"/>
              <w:left w:val="dotted" w:sz="8" w:space="0" w:color="auto"/>
              <w:bottom w:val="double" w:sz="12" w:space="0" w:color="auto"/>
              <w:right w:val="dotted" w:sz="8" w:space="0" w:color="auto"/>
            </w:tcBorders>
            <w:vAlign w:val="center"/>
          </w:tcPr>
          <w:p w14:paraId="69B15A39" w14:textId="37859A63" w:rsidR="00310532" w:rsidRPr="00184E7F" w:rsidRDefault="00B4274A" w:rsidP="00310532">
            <w:pPr>
              <w:ind w:righ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3870" w:type="dxa"/>
            <w:tcBorders>
              <w:top w:val="single" w:sz="18" w:space="0" w:color="auto"/>
              <w:left w:val="dotted" w:sz="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53DF3E7B" w14:textId="72CE0AA1" w:rsidR="00310532" w:rsidRPr="00184E7F" w:rsidRDefault="000A1A28" w:rsidP="002F5053">
            <w:pPr>
              <w:ind w:right="-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  <w:r w:rsidR="002A1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from Start</w:t>
            </w:r>
            <w:r w:rsidR="003C35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10532" w:rsidRPr="00CB6B0C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3C35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10532" w:rsidRPr="00CB6B0C"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</w:p>
        </w:tc>
      </w:tr>
      <w:tr w:rsidR="00064255" w:rsidRPr="00184E7F" w14:paraId="7383F1BE" w14:textId="77777777" w:rsidTr="00064255">
        <w:trPr>
          <w:trHeight w:val="360"/>
        </w:trPr>
        <w:tc>
          <w:tcPr>
            <w:tcW w:w="607" w:type="dxa"/>
            <w:tcBorders>
              <w:top w:val="double" w:sz="12" w:space="0" w:color="auto"/>
              <w:left w:val="single" w:sz="18" w:space="0" w:color="000000"/>
              <w:bottom w:val="single" w:sz="6" w:space="0" w:color="auto"/>
              <w:right w:val="dotted" w:sz="6" w:space="0" w:color="auto"/>
            </w:tcBorders>
            <w:vAlign w:val="center"/>
          </w:tcPr>
          <w:p w14:paraId="3EB2AAF3" w14:textId="42DCF6B6" w:rsidR="00310532" w:rsidRPr="002D050C" w:rsidRDefault="00310532" w:rsidP="00CD7FDD">
            <w:pPr>
              <w:spacing w:before="60" w:after="60"/>
              <w:ind w:right="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2EC1">
              <w:rPr>
                <w:rFonts w:ascii="Arial" w:hAnsi="Arial" w:cs="Arial"/>
                <w:sz w:val="18"/>
                <w:szCs w:val="18"/>
              </w:rPr>
            </w:r>
            <w:r w:rsidR="003B2E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10" w:type="dxa"/>
            <w:tcBorders>
              <w:top w:val="doub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AB11486" w14:textId="4D15629C" w:rsidR="00310532" w:rsidRPr="00CB6B0C" w:rsidRDefault="00310532" w:rsidP="00CD7FDD">
            <w:pPr>
              <w:spacing w:before="60" w:after="60"/>
              <w:ind w:right="76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Ordinary</w:t>
            </w:r>
          </w:p>
        </w:tc>
        <w:tc>
          <w:tcPr>
            <w:tcW w:w="1553" w:type="dxa"/>
            <w:tcBorders>
              <w:top w:val="doub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66D0869" w14:textId="02B942A2" w:rsidR="00310532" w:rsidRPr="00CB6B0C" w:rsidRDefault="00310532" w:rsidP="00CD7FDD">
            <w:pPr>
              <w:spacing w:before="60" w:after="60"/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 xml:space="preserve">$3.60 </w:t>
            </w:r>
            <w:r w:rsidR="00CB6B0C">
              <w:rPr>
                <w:rFonts w:ascii="Arial" w:hAnsi="Arial" w:cs="Arial"/>
                <w:sz w:val="20"/>
                <w:szCs w:val="20"/>
              </w:rPr>
              <w:t>/</w:t>
            </w:r>
            <w:r w:rsidRPr="00CB6B0C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3870" w:type="dxa"/>
            <w:tcBorders>
              <w:top w:val="double" w:sz="12" w:space="0" w:color="auto"/>
              <w:left w:val="dotted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E872AB" w14:textId="77777777" w:rsidR="00310532" w:rsidRPr="00CB6B0C" w:rsidRDefault="00310532" w:rsidP="00CD7FDD">
            <w:pPr>
              <w:spacing w:before="60" w:after="60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30 Days</w:t>
            </w:r>
          </w:p>
        </w:tc>
      </w:tr>
      <w:tr w:rsidR="00064255" w:rsidRPr="00184E7F" w14:paraId="692CF3B1" w14:textId="77777777" w:rsidTr="00064255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dotted" w:sz="6" w:space="0" w:color="auto"/>
            </w:tcBorders>
            <w:vAlign w:val="center"/>
          </w:tcPr>
          <w:p w14:paraId="433A65AF" w14:textId="549DDAF8" w:rsidR="00310532" w:rsidRPr="002D050C" w:rsidRDefault="00310532" w:rsidP="00CD7FDD">
            <w:pPr>
              <w:spacing w:before="60" w:after="60"/>
              <w:ind w:right="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2EC1">
              <w:rPr>
                <w:rFonts w:ascii="Arial" w:hAnsi="Arial" w:cs="Arial"/>
                <w:sz w:val="18"/>
                <w:szCs w:val="18"/>
              </w:rPr>
            </w:r>
            <w:r w:rsidR="003B2E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6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12B5F04" w14:textId="675501FE" w:rsidR="00310532" w:rsidRPr="00CB6B0C" w:rsidRDefault="00310532" w:rsidP="00CD7FDD">
            <w:pPr>
              <w:spacing w:before="60" w:after="60"/>
              <w:ind w:right="76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Expedited</w:t>
            </w:r>
          </w:p>
        </w:tc>
        <w:tc>
          <w:tcPr>
            <w:tcW w:w="155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7E8D64D" w14:textId="7822DC70" w:rsidR="00310532" w:rsidRPr="00CB6B0C" w:rsidRDefault="00310532" w:rsidP="00CD7FDD">
            <w:pPr>
              <w:spacing w:before="60" w:after="60"/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 xml:space="preserve">$4.35 </w:t>
            </w:r>
            <w:r w:rsidR="00CB6B0C">
              <w:rPr>
                <w:rFonts w:ascii="Arial" w:hAnsi="Arial" w:cs="Arial"/>
                <w:sz w:val="20"/>
                <w:szCs w:val="20"/>
              </w:rPr>
              <w:t>/</w:t>
            </w:r>
            <w:r w:rsidRPr="00CB6B0C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387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720424" w14:textId="77777777" w:rsidR="00310532" w:rsidRPr="00CB6B0C" w:rsidRDefault="00310532" w:rsidP="00CD7FDD">
            <w:pPr>
              <w:spacing w:before="60" w:after="60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10 Days</w:t>
            </w:r>
          </w:p>
        </w:tc>
      </w:tr>
      <w:tr w:rsidR="00490B02" w:rsidRPr="00184E7F" w14:paraId="498A82A6" w14:textId="77777777" w:rsidTr="00490B02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18" w:space="0" w:color="000000"/>
              <w:bottom w:val="single" w:sz="18" w:space="0" w:color="auto"/>
              <w:right w:val="dotted" w:sz="6" w:space="0" w:color="auto"/>
            </w:tcBorders>
            <w:vAlign w:val="center"/>
          </w:tcPr>
          <w:p w14:paraId="33F221B1" w14:textId="183094BB" w:rsidR="00490B02" w:rsidRDefault="00490B02" w:rsidP="008664CA">
            <w:pPr>
              <w:spacing w:before="60" w:after="60"/>
              <w:ind w:right="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2EC1">
              <w:rPr>
                <w:rFonts w:ascii="Arial" w:hAnsi="Arial" w:cs="Arial"/>
                <w:sz w:val="18"/>
                <w:szCs w:val="18"/>
              </w:rPr>
            </w:r>
            <w:r w:rsidR="003B2E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10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6B03477C" w14:textId="1AC687E7" w:rsidR="00490B02" w:rsidRPr="00CB6B0C" w:rsidRDefault="00490B02" w:rsidP="008664CA">
            <w:pPr>
              <w:spacing w:before="60" w:after="60"/>
              <w:ind w:right="76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 xml:space="preserve">Audio Recording </w:t>
            </w:r>
            <w:r w:rsidRPr="007F23A6">
              <w:rPr>
                <w:rFonts w:ascii="Arial" w:hAnsi="Arial" w:cs="Arial"/>
                <w:i/>
                <w:iCs/>
                <w:sz w:val="16"/>
                <w:szCs w:val="16"/>
              </w:rPr>
              <w:t>(CD/MP4)</w:t>
            </w:r>
          </w:p>
        </w:tc>
        <w:tc>
          <w:tcPr>
            <w:tcW w:w="155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77DA451F" w14:textId="4D5864B6" w:rsidR="00490B02" w:rsidRPr="00CB6B0C" w:rsidRDefault="00490B02" w:rsidP="008664CA">
            <w:pPr>
              <w:spacing w:before="60" w:after="60"/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$35</w:t>
            </w:r>
          </w:p>
        </w:tc>
        <w:tc>
          <w:tcPr>
            <w:tcW w:w="3870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9AB7D1" w14:textId="5E0FB2FC" w:rsidR="00490B02" w:rsidRPr="00CB6B0C" w:rsidRDefault="00490B02" w:rsidP="008664CA">
            <w:pPr>
              <w:spacing w:before="60" w:after="60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7A18DE">
              <w:rPr>
                <w:rFonts w:ascii="Arial" w:hAnsi="Arial" w:cs="Arial"/>
                <w:sz w:val="20"/>
                <w:szCs w:val="20"/>
              </w:rPr>
              <w:t>For Small Claims Appeals</w:t>
            </w:r>
            <w:r w:rsidR="00B4274A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 w:rsidRPr="007A18D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45CF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490B02" w:rsidRPr="00184E7F" w14:paraId="342EE6D6" w14:textId="77777777" w:rsidTr="00CC00AF">
        <w:trPr>
          <w:trHeight w:val="432"/>
        </w:trPr>
        <w:tc>
          <w:tcPr>
            <w:tcW w:w="8640" w:type="dxa"/>
            <w:gridSpan w:val="4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4F7363" w14:textId="151BA20D" w:rsidR="00490B02" w:rsidRPr="00CB6B0C" w:rsidRDefault="008664CA" w:rsidP="00490B02">
            <w:pPr>
              <w:ind w:righ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Attach a Court Order </w:t>
            </w:r>
            <w:r w:rsidR="00575DD0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</w:t>
            </w:r>
            <w:r w:rsidR="00575DD0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following</w:t>
            </w:r>
            <w:r w:rsidR="00D44756">
              <w:rPr>
                <w:rFonts w:ascii="Arial" w:hAnsi="Arial" w:cs="Arial"/>
                <w:sz w:val="20"/>
                <w:szCs w:val="20"/>
              </w:rPr>
              <w:t xml:space="preserve"> types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90B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90B02" w:rsidRPr="008664CA">
              <w:rPr>
                <w:rFonts w:ascii="Arial" w:hAnsi="Arial" w:cs="Arial"/>
                <w:i/>
                <w:iCs/>
                <w:sz w:val="18"/>
                <w:szCs w:val="18"/>
              </w:rPr>
              <w:t>CJD 05-03(V)(B)</w:t>
            </w:r>
            <w:r w:rsidR="00490B02" w:rsidRPr="008664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90B02" w:rsidRPr="00184E7F" w14:paraId="5648E16F" w14:textId="77777777" w:rsidTr="00CC00AF">
        <w:trPr>
          <w:trHeight w:val="360"/>
        </w:trPr>
        <w:tc>
          <w:tcPr>
            <w:tcW w:w="607" w:type="dxa"/>
            <w:tcBorders>
              <w:top w:val="double" w:sz="6" w:space="0" w:color="auto"/>
              <w:left w:val="single" w:sz="18" w:space="0" w:color="000000"/>
              <w:bottom w:val="single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5B5703B" w14:textId="5C5B1149" w:rsidR="00490B02" w:rsidRDefault="00490B02" w:rsidP="00490B02">
            <w:pPr>
              <w:ind w:right="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2EC1">
              <w:rPr>
                <w:rFonts w:ascii="Arial" w:hAnsi="Arial" w:cs="Arial"/>
                <w:sz w:val="18"/>
                <w:szCs w:val="18"/>
              </w:rPr>
            </w:r>
            <w:r w:rsidR="003B2E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top w:val="double" w:sz="4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C9F78BA" w14:textId="1EF5E172" w:rsidR="00490B02" w:rsidRPr="00CB6B0C" w:rsidRDefault="00490B02" w:rsidP="00490B02">
            <w:pPr>
              <w:ind w:right="76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Overnight</w:t>
            </w:r>
            <w:r w:rsidR="008664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4CA" w:rsidRPr="00E546EB">
              <w:rPr>
                <w:rFonts w:ascii="Arial" w:hAnsi="Arial" w:cs="Arial"/>
                <w:i/>
                <w:iCs/>
                <w:sz w:val="16"/>
                <w:szCs w:val="16"/>
              </w:rPr>
              <w:t>(a.k.a. daily)</w:t>
            </w:r>
          </w:p>
        </w:tc>
        <w:tc>
          <w:tcPr>
            <w:tcW w:w="1553" w:type="dxa"/>
            <w:tcBorders>
              <w:top w:val="doub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CE743A0" w14:textId="1970E6AB" w:rsidR="00490B02" w:rsidRPr="00CB6B0C" w:rsidRDefault="00490B02" w:rsidP="00490B02">
            <w:pPr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 xml:space="preserve">$5.85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CB6B0C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3870" w:type="dxa"/>
            <w:tcBorders>
              <w:top w:val="double" w:sz="6" w:space="0" w:color="auto"/>
              <w:left w:val="dotted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1A129C" w14:textId="160DF9AC" w:rsidR="00490B02" w:rsidRPr="00CB6B0C" w:rsidRDefault="00490B02" w:rsidP="00490B02">
            <w:pPr>
              <w:ind w:right="69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 xml:space="preserve">Next day, by </w:t>
            </w:r>
            <w:r>
              <w:rPr>
                <w:rFonts w:ascii="Arial" w:hAnsi="Arial" w:cs="Arial"/>
                <w:sz w:val="20"/>
                <w:szCs w:val="20"/>
              </w:rPr>
              <w:t xml:space="preserve">court </w:t>
            </w:r>
            <w:r w:rsidRPr="00CB6B0C">
              <w:rPr>
                <w:rFonts w:ascii="Arial" w:hAnsi="Arial" w:cs="Arial"/>
                <w:sz w:val="20"/>
                <w:szCs w:val="20"/>
              </w:rPr>
              <w:t>opening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90B02" w:rsidRPr="00184E7F" w14:paraId="501F6D2B" w14:textId="77777777" w:rsidTr="00CC00AF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18" w:space="0" w:color="000000"/>
              <w:bottom w:val="single" w:sz="18" w:space="0" w:color="000000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FFC46ED" w14:textId="312FE8D1" w:rsidR="00490B02" w:rsidRPr="002D050C" w:rsidRDefault="00490B02" w:rsidP="00490B02">
            <w:pPr>
              <w:ind w:right="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2EC1">
              <w:rPr>
                <w:rFonts w:ascii="Arial" w:hAnsi="Arial" w:cs="Arial"/>
                <w:sz w:val="18"/>
                <w:szCs w:val="18"/>
              </w:rPr>
            </w:r>
            <w:r w:rsidR="003B2E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auto"/>
              <w:left w:val="dotted" w:sz="6" w:space="0" w:color="auto"/>
              <w:bottom w:val="single" w:sz="18" w:space="0" w:color="000000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9681865" w14:textId="16036FA6" w:rsidR="00490B02" w:rsidRPr="00CB6B0C" w:rsidRDefault="00490B02" w:rsidP="00490B02">
            <w:pPr>
              <w:ind w:right="76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Hourly</w:t>
            </w:r>
          </w:p>
        </w:tc>
        <w:tc>
          <w:tcPr>
            <w:tcW w:w="155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97CA5EC" w14:textId="1CDEDEFE" w:rsidR="00490B02" w:rsidRPr="00CB6B0C" w:rsidRDefault="00490B02" w:rsidP="00490B02">
            <w:pPr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 xml:space="preserve">$6.85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CB6B0C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3870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F6104C" w14:textId="2D1D65C8" w:rsidR="00490B02" w:rsidRPr="00CB6B0C" w:rsidRDefault="00490B02" w:rsidP="00D44756">
            <w:pPr>
              <w:ind w:right="69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2 hours of adjournment.</w:t>
            </w:r>
          </w:p>
        </w:tc>
      </w:tr>
    </w:tbl>
    <w:p w14:paraId="6A681409" w14:textId="1B80A674" w:rsidR="00D5619C" w:rsidRDefault="00B4274A" w:rsidP="00617DDB">
      <w:pPr>
        <w:spacing w:line="360" w:lineRule="auto"/>
        <w:ind w:left="810" w:right="576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Additional fee for copies: $1.35 - $1.85/page.  </w:t>
      </w:r>
      <w:r w:rsidR="002D61F0">
        <w:rPr>
          <w:rFonts w:ascii="Arial" w:hAnsi="Arial" w:cs="Arial"/>
          <w:i/>
          <w:iCs/>
          <w:sz w:val="18"/>
          <w:szCs w:val="18"/>
        </w:rPr>
        <w:t>S</w:t>
      </w:r>
      <w:r w:rsidR="00D5619C" w:rsidRPr="002F5053">
        <w:rPr>
          <w:rFonts w:ascii="Arial" w:hAnsi="Arial" w:cs="Arial"/>
          <w:i/>
          <w:iCs/>
          <w:sz w:val="18"/>
          <w:szCs w:val="18"/>
        </w:rPr>
        <w:t>ee CJD 05-03 Appendix A for a full list of prices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p w14:paraId="42048201" w14:textId="6AD742B6" w:rsidR="009F36C8" w:rsidRPr="00CB6B0C" w:rsidRDefault="009F36C8" w:rsidP="00CC00AF">
      <w:pPr>
        <w:spacing w:before="60" w:line="360" w:lineRule="auto"/>
        <w:ind w:left="720" w:right="576"/>
        <w:rPr>
          <w:rFonts w:ascii="Arial" w:hAnsi="Arial" w:cs="Arial"/>
          <w:sz w:val="20"/>
          <w:szCs w:val="20"/>
        </w:rPr>
      </w:pPr>
      <w:r w:rsidRPr="00CB6B0C">
        <w:rPr>
          <w:rFonts w:ascii="Arial" w:hAnsi="Arial" w:cs="Arial"/>
          <w:sz w:val="20"/>
          <w:szCs w:val="20"/>
        </w:rPr>
        <w:t xml:space="preserve">Is this </w:t>
      </w:r>
      <w:r>
        <w:rPr>
          <w:rFonts w:ascii="Arial" w:hAnsi="Arial" w:cs="Arial"/>
          <w:sz w:val="20"/>
          <w:szCs w:val="20"/>
        </w:rPr>
        <w:t>request</w:t>
      </w:r>
      <w:r w:rsidRPr="00CB6B0C">
        <w:rPr>
          <w:rFonts w:ascii="Arial" w:hAnsi="Arial" w:cs="Arial"/>
          <w:sz w:val="20"/>
          <w:szCs w:val="20"/>
        </w:rPr>
        <w:t xml:space="preserve"> for an appeal?    </w:t>
      </w:r>
      <w:r w:rsidRPr="00CB6B0C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B6B0C">
        <w:rPr>
          <w:rFonts w:ascii="Arial" w:hAnsi="Arial" w:cs="Arial"/>
          <w:sz w:val="20"/>
          <w:szCs w:val="20"/>
        </w:rPr>
        <w:instrText xml:space="preserve"> FORMCHECKBOX </w:instrText>
      </w:r>
      <w:r w:rsidR="003B2EC1">
        <w:rPr>
          <w:rFonts w:ascii="Arial" w:hAnsi="Arial" w:cs="Arial"/>
          <w:sz w:val="20"/>
          <w:szCs w:val="20"/>
        </w:rPr>
      </w:r>
      <w:r w:rsidR="003B2EC1">
        <w:rPr>
          <w:rFonts w:ascii="Arial" w:hAnsi="Arial" w:cs="Arial"/>
          <w:sz w:val="20"/>
          <w:szCs w:val="20"/>
        </w:rPr>
        <w:fldChar w:fldCharType="separate"/>
      </w:r>
      <w:r w:rsidRPr="00CB6B0C">
        <w:rPr>
          <w:rFonts w:ascii="Arial" w:hAnsi="Arial" w:cs="Arial"/>
          <w:sz w:val="20"/>
          <w:szCs w:val="20"/>
        </w:rPr>
        <w:fldChar w:fldCharType="end"/>
      </w:r>
      <w:r w:rsidRPr="00CB6B0C">
        <w:rPr>
          <w:rFonts w:ascii="Arial" w:hAnsi="Arial" w:cs="Arial"/>
          <w:sz w:val="20"/>
          <w:szCs w:val="20"/>
        </w:rPr>
        <w:t xml:space="preserve"> No.    </w:t>
      </w:r>
      <w:r w:rsidRPr="00CB6B0C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6B0C">
        <w:rPr>
          <w:rFonts w:ascii="Arial" w:hAnsi="Arial" w:cs="Arial"/>
          <w:sz w:val="20"/>
          <w:szCs w:val="20"/>
        </w:rPr>
        <w:instrText xml:space="preserve"> FORMCHECKBOX </w:instrText>
      </w:r>
      <w:r w:rsidR="003B2EC1">
        <w:rPr>
          <w:rFonts w:ascii="Arial" w:hAnsi="Arial" w:cs="Arial"/>
          <w:sz w:val="20"/>
          <w:szCs w:val="20"/>
        </w:rPr>
      </w:r>
      <w:r w:rsidR="003B2EC1">
        <w:rPr>
          <w:rFonts w:ascii="Arial" w:hAnsi="Arial" w:cs="Arial"/>
          <w:sz w:val="20"/>
          <w:szCs w:val="20"/>
        </w:rPr>
        <w:fldChar w:fldCharType="separate"/>
      </w:r>
      <w:r w:rsidRPr="00CB6B0C">
        <w:rPr>
          <w:rFonts w:ascii="Arial" w:hAnsi="Arial" w:cs="Arial"/>
          <w:sz w:val="20"/>
          <w:szCs w:val="20"/>
        </w:rPr>
        <w:fldChar w:fldCharType="end"/>
      </w:r>
      <w:r w:rsidRPr="00CB6B0C">
        <w:rPr>
          <w:rFonts w:ascii="Arial" w:hAnsi="Arial" w:cs="Arial"/>
          <w:sz w:val="20"/>
          <w:szCs w:val="20"/>
        </w:rPr>
        <w:t xml:space="preserve"> Yes.</w:t>
      </w:r>
    </w:p>
    <w:p w14:paraId="0EFF8146" w14:textId="667B84E4" w:rsidR="000B1489" w:rsidRDefault="002D61F0" w:rsidP="00903CAE">
      <w:pPr>
        <w:spacing w:before="240" w:line="300" w:lineRule="auto"/>
        <w:ind w:left="2520" w:right="540" w:hanging="1080"/>
        <w:rPr>
          <w:rFonts w:ascii="Arial" w:hAnsi="Arial" w:cs="Arial"/>
          <w:sz w:val="20"/>
          <w:szCs w:val="20"/>
        </w:rPr>
      </w:pPr>
      <w:r w:rsidRPr="00C45CF5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FF6B50" wp14:editId="0DEE0B27">
                <wp:simplePos x="0" y="0"/>
                <wp:positionH relativeFrom="column">
                  <wp:posOffset>648393</wp:posOffset>
                </wp:positionH>
                <wp:positionV relativeFrom="paragraph">
                  <wp:posOffset>104660</wp:posOffset>
                </wp:positionV>
                <wp:extent cx="5078672" cy="901700"/>
                <wp:effectExtent l="12700" t="12700" r="14605" b="12700"/>
                <wp:wrapNone/>
                <wp:docPr id="59563440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672" cy="9017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0DD0E" id="Rounded Rectangle 1" o:spid="_x0000_s1026" style="position:absolute;margin-left:51.05pt;margin-top:8.25pt;width:399.9pt;height:7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" filled="f" strokecolor="#00060e [484]" strokeweight="1.5pt">
                <v:stroke endcap="round"/>
              </v:roundrect>
            </w:pict>
          </mc:Fallback>
        </mc:AlternateContent>
      </w:r>
      <w:r w:rsidR="000B1489" w:rsidRPr="00C45CF5">
        <w:rPr>
          <w:rFonts w:ascii="Arial" w:hAnsi="Arial" w:cs="Arial"/>
          <w:b/>
          <w:bCs/>
          <w:sz w:val="22"/>
          <w:szCs w:val="22"/>
        </w:rPr>
        <w:t>*</w:t>
      </w:r>
      <w:r w:rsidR="000B1489" w:rsidRPr="002928A2">
        <w:rPr>
          <w:rFonts w:ascii="Arial" w:hAnsi="Arial" w:cs="Arial"/>
          <w:b/>
          <w:bCs/>
          <w:sz w:val="20"/>
          <w:szCs w:val="20"/>
        </w:rPr>
        <w:t xml:space="preserve"> </w:t>
      </w:r>
      <w:r w:rsidR="000B1489" w:rsidRPr="00277B88">
        <w:rPr>
          <w:rFonts w:ascii="Arial" w:hAnsi="Arial" w:cs="Arial"/>
          <w:b/>
          <w:bCs/>
          <w:sz w:val="22"/>
          <w:szCs w:val="22"/>
        </w:rPr>
        <w:t>Note</w:t>
      </w:r>
      <w:r w:rsidR="000B1489">
        <w:rPr>
          <w:rFonts w:ascii="Arial" w:hAnsi="Arial" w:cs="Arial"/>
          <w:sz w:val="20"/>
          <w:szCs w:val="20"/>
        </w:rPr>
        <w:tab/>
      </w:r>
      <w:r w:rsidR="007F23A6">
        <w:rPr>
          <w:rFonts w:ascii="Arial" w:hAnsi="Arial" w:cs="Arial"/>
          <w:sz w:val="20"/>
          <w:szCs w:val="20"/>
        </w:rPr>
        <w:t>On</w:t>
      </w:r>
      <w:r w:rsidR="002928A2">
        <w:rPr>
          <w:rFonts w:ascii="Arial" w:hAnsi="Arial" w:cs="Arial"/>
          <w:sz w:val="20"/>
          <w:szCs w:val="20"/>
        </w:rPr>
        <w:t xml:space="preserve"> appeal, a</w:t>
      </w:r>
      <w:r w:rsidR="000B1489" w:rsidRPr="00CB6B0C">
        <w:rPr>
          <w:rFonts w:ascii="Arial" w:hAnsi="Arial" w:cs="Arial"/>
          <w:sz w:val="20"/>
          <w:szCs w:val="20"/>
        </w:rPr>
        <w:t xml:space="preserve">n audio recording </w:t>
      </w:r>
      <w:r w:rsidR="002928A2">
        <w:rPr>
          <w:rFonts w:ascii="Arial" w:hAnsi="Arial" w:cs="Arial"/>
          <w:sz w:val="20"/>
          <w:szCs w:val="20"/>
        </w:rPr>
        <w:t xml:space="preserve">can only work </w:t>
      </w:r>
      <w:r w:rsidR="000B1489" w:rsidRPr="00CB6B0C">
        <w:rPr>
          <w:rFonts w:ascii="Arial" w:hAnsi="Arial" w:cs="Arial"/>
          <w:sz w:val="20"/>
          <w:szCs w:val="20"/>
        </w:rPr>
        <w:t xml:space="preserve">in place of </w:t>
      </w:r>
      <w:r w:rsidR="000D109B" w:rsidRPr="00CB6B0C">
        <w:rPr>
          <w:rFonts w:ascii="Arial" w:hAnsi="Arial" w:cs="Arial"/>
          <w:sz w:val="20"/>
          <w:szCs w:val="20"/>
        </w:rPr>
        <w:t xml:space="preserve">a </w:t>
      </w:r>
      <w:r w:rsidR="000B1489" w:rsidRPr="00CB6B0C">
        <w:rPr>
          <w:rFonts w:ascii="Arial" w:hAnsi="Arial" w:cs="Arial"/>
          <w:sz w:val="20"/>
          <w:szCs w:val="20"/>
        </w:rPr>
        <w:t xml:space="preserve">written transcript </w:t>
      </w:r>
      <w:r w:rsidR="000A6B3A">
        <w:rPr>
          <w:rFonts w:ascii="Arial" w:hAnsi="Arial" w:cs="Arial"/>
          <w:sz w:val="20"/>
          <w:szCs w:val="20"/>
        </w:rPr>
        <w:t>for</w:t>
      </w:r>
      <w:r w:rsidR="000B1489" w:rsidRPr="00CB6B0C">
        <w:rPr>
          <w:rFonts w:ascii="Arial" w:hAnsi="Arial" w:cs="Arial"/>
          <w:sz w:val="20"/>
          <w:szCs w:val="20"/>
        </w:rPr>
        <w:t xml:space="preserve"> </w:t>
      </w:r>
      <w:r w:rsidR="000B1489" w:rsidRPr="00CB6B0C">
        <w:rPr>
          <w:rFonts w:ascii="Arial" w:hAnsi="Arial" w:cs="Arial"/>
          <w:b/>
          <w:bCs/>
          <w:i/>
          <w:iCs/>
          <w:sz w:val="20"/>
          <w:szCs w:val="20"/>
        </w:rPr>
        <w:t xml:space="preserve">Small Claims </w:t>
      </w:r>
      <w:r w:rsidR="002928A2" w:rsidRPr="002928A2">
        <w:rPr>
          <w:rFonts w:ascii="Arial" w:hAnsi="Arial" w:cs="Arial"/>
          <w:i/>
          <w:iCs/>
          <w:sz w:val="20"/>
          <w:szCs w:val="20"/>
        </w:rPr>
        <w:t>cases</w:t>
      </w:r>
      <w:r w:rsidR="000B1489" w:rsidRPr="00CB6B0C">
        <w:rPr>
          <w:rFonts w:ascii="Arial" w:hAnsi="Arial" w:cs="Arial"/>
          <w:sz w:val="20"/>
          <w:szCs w:val="20"/>
        </w:rPr>
        <w:t xml:space="preserve">.  </w:t>
      </w:r>
      <w:r w:rsidR="000B1489" w:rsidRPr="005E712F">
        <w:rPr>
          <w:rFonts w:ascii="Arial" w:hAnsi="Arial" w:cs="Arial"/>
          <w:sz w:val="18"/>
          <w:szCs w:val="18"/>
        </w:rPr>
        <w:t>C.R.S. § 13-6-410.</w:t>
      </w:r>
    </w:p>
    <w:p w14:paraId="1A94BC3D" w14:textId="34D355FA" w:rsidR="00915E14" w:rsidRPr="00915E14" w:rsidRDefault="00915E14" w:rsidP="00903CAE">
      <w:pPr>
        <w:spacing w:before="120" w:after="360" w:line="300" w:lineRule="auto"/>
        <w:ind w:left="2520" w:right="540"/>
        <w:rPr>
          <w:rFonts w:ascii="Arial" w:hAnsi="Arial" w:cs="Arial"/>
          <w:sz w:val="20"/>
          <w:szCs w:val="20"/>
        </w:rPr>
      </w:pPr>
      <w:r w:rsidRPr="00915E14">
        <w:rPr>
          <w:rFonts w:ascii="Arial" w:hAnsi="Arial" w:cs="Arial"/>
          <w:sz w:val="20"/>
          <w:szCs w:val="20"/>
        </w:rPr>
        <w:t xml:space="preserve">Check with the district for its policy on </w:t>
      </w:r>
      <w:r w:rsidR="005115FA">
        <w:rPr>
          <w:rFonts w:ascii="Arial" w:hAnsi="Arial" w:cs="Arial"/>
          <w:sz w:val="20"/>
          <w:szCs w:val="20"/>
        </w:rPr>
        <w:t xml:space="preserve">ordering </w:t>
      </w:r>
      <w:r w:rsidRPr="00915E14">
        <w:rPr>
          <w:rFonts w:ascii="Arial" w:hAnsi="Arial" w:cs="Arial"/>
          <w:sz w:val="20"/>
          <w:szCs w:val="20"/>
        </w:rPr>
        <w:t>audio record</w:t>
      </w:r>
      <w:r w:rsidR="00634C31">
        <w:rPr>
          <w:rFonts w:ascii="Arial" w:hAnsi="Arial" w:cs="Arial"/>
          <w:sz w:val="20"/>
          <w:szCs w:val="20"/>
        </w:rPr>
        <w:t>ings</w:t>
      </w:r>
      <w:r w:rsidRPr="00915E14">
        <w:rPr>
          <w:rFonts w:ascii="Arial" w:hAnsi="Arial" w:cs="Arial"/>
          <w:sz w:val="20"/>
          <w:szCs w:val="20"/>
        </w:rPr>
        <w:t xml:space="preserve"> of public hearings</w:t>
      </w:r>
      <w:r w:rsidR="008664CA">
        <w:rPr>
          <w:rFonts w:ascii="Arial" w:hAnsi="Arial" w:cs="Arial"/>
          <w:sz w:val="20"/>
          <w:szCs w:val="20"/>
        </w:rPr>
        <w:t xml:space="preserve"> for unofficial use</w:t>
      </w:r>
      <w:r w:rsidRPr="00915E14">
        <w:rPr>
          <w:rFonts w:ascii="Arial" w:hAnsi="Arial" w:cs="Arial"/>
          <w:sz w:val="20"/>
          <w:szCs w:val="20"/>
        </w:rPr>
        <w:t xml:space="preserve">.  </w:t>
      </w:r>
      <w:r w:rsidRPr="005E712F">
        <w:rPr>
          <w:rFonts w:ascii="Arial" w:hAnsi="Arial" w:cs="Arial"/>
          <w:sz w:val="18"/>
          <w:szCs w:val="18"/>
        </w:rPr>
        <w:t>CJD 05-03(V)(D)(2).</w:t>
      </w:r>
    </w:p>
    <w:p w14:paraId="05ABF7D3" w14:textId="007EBC51" w:rsidR="00310532" w:rsidRDefault="00310532" w:rsidP="00B6471A">
      <w:pPr>
        <w:pStyle w:val="Heading1"/>
        <w:spacing w:after="120"/>
      </w:pPr>
      <w:r>
        <w:lastRenderedPageBreak/>
        <w:t>4</w:t>
      </w:r>
      <w:r w:rsidRPr="002F5053">
        <w:t>.</w:t>
      </w:r>
      <w:r w:rsidRPr="002F5053">
        <w:tab/>
      </w:r>
      <w:r w:rsidR="00C83354">
        <w:t xml:space="preserve">Court </w:t>
      </w:r>
      <w:r w:rsidR="00F73BDA">
        <w:t>Events to be Transcribed</w:t>
      </w:r>
      <w:r w:rsidR="00F45D82">
        <w:t xml:space="preserve"> </w:t>
      </w:r>
      <w:r w:rsidR="00F45D82" w:rsidRPr="00F45D82">
        <w:rPr>
          <w:vertAlign w:val="superscript"/>
        </w:rPr>
        <w:t>+</w:t>
      </w:r>
    </w:p>
    <w:tbl>
      <w:tblPr>
        <w:tblStyle w:val="TableGrid"/>
        <w:tblW w:w="8619" w:type="dxa"/>
        <w:tblInd w:w="7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988"/>
        <w:gridCol w:w="4232"/>
        <w:gridCol w:w="1017"/>
        <w:gridCol w:w="1415"/>
      </w:tblGrid>
      <w:tr w:rsidR="007D5E14" w:rsidRPr="00AD4D8E" w14:paraId="6F7B8937" w14:textId="77777777" w:rsidTr="002F5053">
        <w:trPr>
          <w:trHeight w:val="576"/>
        </w:trPr>
        <w:tc>
          <w:tcPr>
            <w:tcW w:w="967" w:type="dxa"/>
            <w:tcBorders>
              <w:top w:val="single" w:sz="18" w:space="0" w:color="000000"/>
              <w:bottom w:val="double" w:sz="12" w:space="0" w:color="000000"/>
              <w:right w:val="dotted" w:sz="8" w:space="0" w:color="auto"/>
            </w:tcBorders>
            <w:vAlign w:val="center"/>
          </w:tcPr>
          <w:p w14:paraId="32F2930A" w14:textId="77777777" w:rsidR="00355099" w:rsidRDefault="005B0796" w:rsidP="002F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  <w:p w14:paraId="721DBA79" w14:textId="27B5F645" w:rsidR="007D5E14" w:rsidRPr="00AD4D8E" w:rsidRDefault="007D5E14" w:rsidP="002F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</w:t>
            </w:r>
          </w:p>
        </w:tc>
        <w:tc>
          <w:tcPr>
            <w:tcW w:w="988" w:type="dxa"/>
            <w:tcBorders>
              <w:top w:val="single" w:sz="18" w:space="0" w:color="000000"/>
              <w:left w:val="dotted" w:sz="8" w:space="0" w:color="auto"/>
              <w:bottom w:val="double" w:sz="12" w:space="0" w:color="000000"/>
              <w:right w:val="dotted" w:sz="8" w:space="0" w:color="auto"/>
            </w:tcBorders>
            <w:vAlign w:val="center"/>
          </w:tcPr>
          <w:p w14:paraId="6315115A" w14:textId="1043D2E0" w:rsidR="007D5E14" w:rsidRDefault="007D5E14" w:rsidP="002F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</w:t>
            </w:r>
          </w:p>
          <w:p w14:paraId="7987AADD" w14:textId="64D64E3D" w:rsidR="007D5E14" w:rsidRPr="00AD4D8E" w:rsidRDefault="00355099" w:rsidP="002F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D8E">
              <w:rPr>
                <w:rFonts w:ascii="Arial" w:hAnsi="Arial" w:cs="Arial"/>
                <w:sz w:val="20"/>
                <w:szCs w:val="20"/>
              </w:rPr>
              <w:t>Portion</w:t>
            </w:r>
          </w:p>
        </w:tc>
        <w:tc>
          <w:tcPr>
            <w:tcW w:w="4232" w:type="dxa"/>
            <w:tcBorders>
              <w:top w:val="single" w:sz="18" w:space="0" w:color="000000"/>
              <w:left w:val="dotted" w:sz="8" w:space="0" w:color="auto"/>
              <w:bottom w:val="double" w:sz="12" w:space="0" w:color="000000"/>
              <w:right w:val="dotted" w:sz="8" w:space="0" w:color="auto"/>
            </w:tcBorders>
            <w:vAlign w:val="center"/>
          </w:tcPr>
          <w:p w14:paraId="64B2EAAD" w14:textId="5A5840F6" w:rsidR="00355099" w:rsidRPr="00AD4D8E" w:rsidRDefault="00CD7FDD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Type (and any portion details)</w:t>
            </w:r>
          </w:p>
        </w:tc>
        <w:tc>
          <w:tcPr>
            <w:tcW w:w="1017" w:type="dxa"/>
            <w:tcBorders>
              <w:top w:val="single" w:sz="18" w:space="0" w:color="000000"/>
              <w:left w:val="dotted" w:sz="8" w:space="0" w:color="auto"/>
              <w:bottom w:val="double" w:sz="12" w:space="0" w:color="000000"/>
              <w:right w:val="dotted" w:sz="8" w:space="0" w:color="auto"/>
            </w:tcBorders>
            <w:vAlign w:val="center"/>
          </w:tcPr>
          <w:p w14:paraId="44685DC6" w14:textId="646F6DE8" w:rsidR="007D5E14" w:rsidRDefault="007D5E14" w:rsidP="002F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</w:t>
            </w:r>
          </w:p>
          <w:p w14:paraId="3EE1DB92" w14:textId="3772A673" w:rsidR="00355099" w:rsidRPr="00AD4D8E" w:rsidRDefault="00355099" w:rsidP="002F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D8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415" w:type="dxa"/>
            <w:tcBorders>
              <w:top w:val="single" w:sz="18" w:space="0" w:color="000000"/>
              <w:left w:val="dotted" w:sz="8" w:space="0" w:color="auto"/>
              <w:bottom w:val="double" w:sz="12" w:space="0" w:color="000000"/>
            </w:tcBorders>
            <w:vAlign w:val="center"/>
          </w:tcPr>
          <w:p w14:paraId="79B13904" w14:textId="7235162B" w:rsidR="00355099" w:rsidRPr="00AD4D8E" w:rsidRDefault="00355099" w:rsidP="002F5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D4D8E">
              <w:rPr>
                <w:rFonts w:ascii="Arial" w:hAnsi="Arial" w:cs="Arial"/>
                <w:sz w:val="20"/>
                <w:szCs w:val="20"/>
              </w:rPr>
              <w:t>Times</w:t>
            </w:r>
          </w:p>
        </w:tc>
      </w:tr>
      <w:tr w:rsidR="007D5E14" w:rsidRPr="00AD4D8E" w14:paraId="3D671D66" w14:textId="77777777" w:rsidTr="002F5053">
        <w:trPr>
          <w:trHeight w:val="144"/>
        </w:trPr>
        <w:tc>
          <w:tcPr>
            <w:tcW w:w="1955" w:type="dxa"/>
            <w:gridSpan w:val="2"/>
            <w:tcBorders>
              <w:top w:val="double" w:sz="12" w:space="0" w:color="000000"/>
              <w:right w:val="dotted" w:sz="6" w:space="0" w:color="auto"/>
            </w:tcBorders>
            <w:vAlign w:val="center"/>
          </w:tcPr>
          <w:p w14:paraId="3A07FADF" w14:textId="0F92704D" w:rsidR="00355099" w:rsidRPr="00355099" w:rsidRDefault="00355099" w:rsidP="00686B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5099">
              <w:rPr>
                <w:rFonts w:ascii="Arial" w:hAnsi="Arial" w:cs="Arial"/>
                <w:i/>
                <w:iCs/>
                <w:sz w:val="16"/>
                <w:szCs w:val="16"/>
              </w:rPr>
              <w:t>Examples</w:t>
            </w:r>
            <w:r w:rsidR="003C3595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4232" w:type="dxa"/>
            <w:tcBorders>
              <w:top w:val="double" w:sz="12" w:space="0" w:color="000000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C20CDCB" w14:textId="190B15DE" w:rsidR="00686B57" w:rsidRDefault="00686B57" w:rsidP="0051618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(for </w:t>
            </w:r>
            <w:r w:rsidR="007D5E14">
              <w:rPr>
                <w:rFonts w:ascii="Arial" w:hAnsi="Arial" w:cs="Arial"/>
                <w:i/>
                <w:iCs/>
                <w:sz w:val="16"/>
                <w:szCs w:val="16"/>
              </w:rPr>
              <w:t>full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r w:rsidR="00355099" w:rsidRPr="00355099">
              <w:rPr>
                <w:rFonts w:ascii="Arial" w:hAnsi="Arial" w:cs="Arial"/>
                <w:i/>
                <w:iCs/>
                <w:sz w:val="16"/>
                <w:szCs w:val="16"/>
              </w:rPr>
              <w:t>Trial Day 1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5F3004F1" w14:textId="62E91B04" w:rsidR="00355099" w:rsidRPr="00355099" w:rsidRDefault="00686B57" w:rsidP="0051618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(for </w:t>
            </w:r>
            <w:r w:rsidR="007D5E1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portion)</w:t>
            </w:r>
            <w:r w:rsidR="00355099" w:rsidRPr="0035509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Witness </w:t>
            </w:r>
            <w:r w:rsidR="007D5E14">
              <w:rPr>
                <w:rFonts w:ascii="Arial" w:hAnsi="Arial" w:cs="Arial"/>
                <w:i/>
                <w:iCs/>
                <w:sz w:val="16"/>
                <w:szCs w:val="16"/>
              </w:rPr>
              <w:t>[full name]’s cross examination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17" w:type="dxa"/>
            <w:tcBorders>
              <w:top w:val="double" w:sz="12" w:space="0" w:color="000000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9A540C8" w14:textId="77777777" w:rsidR="00355099" w:rsidRDefault="00A6725B" w:rsidP="005161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F00820" w:rsidRPr="00F0082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F00820" w:rsidRPr="00F00820">
              <w:rPr>
                <w:rFonts w:ascii="Arial" w:hAnsi="Arial" w:cs="Arial"/>
                <w:sz w:val="16"/>
                <w:szCs w:val="16"/>
              </w:rPr>
              <w:t>/</w:t>
            </w:r>
            <w:r w:rsidR="00F00820">
              <w:rPr>
                <w:rFonts w:ascii="Arial" w:hAnsi="Arial" w:cs="Arial"/>
                <w:sz w:val="16"/>
                <w:szCs w:val="16"/>
              </w:rPr>
              <w:t>20</w:t>
            </w:r>
            <w:r w:rsidR="00355099" w:rsidRPr="00F00820">
              <w:rPr>
                <w:rFonts w:ascii="Arial" w:hAnsi="Arial" w:cs="Arial"/>
                <w:sz w:val="16"/>
                <w:szCs w:val="16"/>
              </w:rPr>
              <w:t>23</w:t>
            </w:r>
          </w:p>
          <w:p w14:paraId="503A79C6" w14:textId="0FCE436C" w:rsidR="0094134A" w:rsidRPr="00F00820" w:rsidRDefault="0094134A" w:rsidP="005161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06/13/2021</w:t>
            </w:r>
          </w:p>
        </w:tc>
        <w:tc>
          <w:tcPr>
            <w:tcW w:w="1415" w:type="dxa"/>
            <w:tcBorders>
              <w:top w:val="double" w:sz="12" w:space="0" w:color="000000"/>
              <w:left w:val="dotted" w:sz="6" w:space="0" w:color="auto"/>
              <w:bottom w:val="single" w:sz="6" w:space="0" w:color="auto"/>
            </w:tcBorders>
            <w:vAlign w:val="center"/>
          </w:tcPr>
          <w:p w14:paraId="0E70B70E" w14:textId="23BE4A3D" w:rsidR="00355099" w:rsidRDefault="003D54BB" w:rsidP="0051618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  <w:r w:rsidR="00546161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  <w:r w:rsidR="00355099" w:rsidRPr="00355099">
              <w:rPr>
                <w:rFonts w:ascii="Arial" w:hAnsi="Arial" w:cs="Arial"/>
                <w:i/>
                <w:iCs/>
                <w:sz w:val="16"/>
                <w:szCs w:val="16"/>
              </w:rPr>
              <w:t>30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546161">
              <w:rPr>
                <w:rFonts w:ascii="Arial" w:hAnsi="Arial" w:cs="Arial"/>
                <w:i/>
                <w:iCs/>
                <w:sz w:val="16"/>
                <w:szCs w:val="16"/>
              </w:rPr>
              <w:t>– 4:15</w:t>
            </w:r>
          </w:p>
          <w:p w14:paraId="6E5E942B" w14:textId="3219548F" w:rsidR="0094134A" w:rsidRPr="00355099" w:rsidRDefault="00546161" w:rsidP="0051618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9:37 -</w:t>
            </w:r>
            <w:r w:rsidR="0094134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20 min</w:t>
            </w:r>
            <w:r w:rsidR="009C3C81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7D5E14" w:rsidRPr="00AD4D8E" w14:paraId="7DB6FB32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171B90B" w14:textId="625AE1E4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2EC1">
              <w:rPr>
                <w:rFonts w:ascii="Arial" w:hAnsi="Arial" w:cs="Arial"/>
                <w:sz w:val="20"/>
                <w:szCs w:val="20"/>
              </w:rPr>
            </w:r>
            <w:r w:rsidR="003B2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2D49179" w14:textId="5398DEAA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2EC1">
              <w:rPr>
                <w:rFonts w:ascii="Arial" w:hAnsi="Arial" w:cs="Arial"/>
                <w:sz w:val="20"/>
                <w:szCs w:val="20"/>
              </w:rPr>
            </w:r>
            <w:r w:rsidR="003B2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FA4134B" w14:textId="4DE55DE4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D8475" w14:textId="4E271F3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602F5600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13033939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0ABC71EA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3CE5872" w14:textId="2AA2FCBF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2EC1">
              <w:rPr>
                <w:rFonts w:ascii="Arial" w:hAnsi="Arial" w:cs="Arial"/>
                <w:sz w:val="20"/>
                <w:szCs w:val="20"/>
              </w:rPr>
            </w:r>
            <w:r w:rsidR="003B2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E23D438" w14:textId="49C6EED2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2EC1">
              <w:rPr>
                <w:rFonts w:ascii="Arial" w:hAnsi="Arial" w:cs="Arial"/>
                <w:sz w:val="20"/>
                <w:szCs w:val="20"/>
              </w:rPr>
            </w:r>
            <w:r w:rsidR="003B2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8EADB46" w14:textId="77777777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15B22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36620BAE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6A66F471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07654EE4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B43C7DF" w14:textId="6FC4DA68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2EC1">
              <w:rPr>
                <w:rFonts w:ascii="Arial" w:hAnsi="Arial" w:cs="Arial"/>
                <w:sz w:val="20"/>
                <w:szCs w:val="20"/>
              </w:rPr>
            </w:r>
            <w:r w:rsidR="003B2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2576405" w14:textId="6DFBCC1A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2EC1">
              <w:rPr>
                <w:rFonts w:ascii="Arial" w:hAnsi="Arial" w:cs="Arial"/>
                <w:sz w:val="20"/>
                <w:szCs w:val="20"/>
              </w:rPr>
            </w:r>
            <w:r w:rsidR="003B2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3207047" w14:textId="77777777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4DB86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88676FF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5990143D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43A67E31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B7AFE25" w14:textId="405732D0" w:rsidR="00793A23" w:rsidRPr="002F5053" w:rsidRDefault="00793A23" w:rsidP="00793A2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2EC1">
              <w:rPr>
                <w:rFonts w:ascii="Arial" w:hAnsi="Arial" w:cs="Arial"/>
                <w:sz w:val="20"/>
                <w:szCs w:val="20"/>
              </w:rPr>
            </w:r>
            <w:r w:rsidR="003B2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874AEE0" w14:textId="6C453518" w:rsidR="00793A23" w:rsidRPr="002F5053" w:rsidRDefault="00793A23" w:rsidP="00793A2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2EC1">
              <w:rPr>
                <w:rFonts w:ascii="Arial" w:hAnsi="Arial" w:cs="Arial"/>
                <w:sz w:val="20"/>
                <w:szCs w:val="20"/>
              </w:rPr>
            </w:r>
            <w:r w:rsidR="003B2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E704D16" w14:textId="77777777" w:rsidR="00793A23" w:rsidRDefault="00793A23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5B49F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3BCF0B28" w14:textId="77777777" w:rsidR="00793A23" w:rsidRPr="00AD4D8E" w:rsidRDefault="00793A23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10EBDDBE" w14:textId="77777777" w:rsidR="00793A23" w:rsidRPr="00AD4D8E" w:rsidRDefault="00793A23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73C31A6F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97A8836" w14:textId="3612CA43" w:rsidR="00793A23" w:rsidRPr="002F5053" w:rsidRDefault="00793A23" w:rsidP="00793A2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2EC1">
              <w:rPr>
                <w:rFonts w:ascii="Arial" w:hAnsi="Arial" w:cs="Arial"/>
                <w:sz w:val="20"/>
                <w:szCs w:val="20"/>
              </w:rPr>
            </w:r>
            <w:r w:rsidR="003B2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CC875EE" w14:textId="09E63F97" w:rsidR="00793A23" w:rsidRPr="002F5053" w:rsidRDefault="00793A23" w:rsidP="00793A2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2EC1">
              <w:rPr>
                <w:rFonts w:ascii="Arial" w:hAnsi="Arial" w:cs="Arial"/>
                <w:sz w:val="20"/>
                <w:szCs w:val="20"/>
              </w:rPr>
            </w:r>
            <w:r w:rsidR="003B2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B3F5880" w14:textId="77777777" w:rsidR="00793A23" w:rsidRDefault="00793A23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0FE08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0FE5931" w14:textId="77777777" w:rsidR="00793A23" w:rsidRPr="00AD4D8E" w:rsidRDefault="00793A23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08B06FF1" w14:textId="77777777" w:rsidR="00793A23" w:rsidRPr="00AD4D8E" w:rsidRDefault="00793A23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47FC490B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7D27D02" w14:textId="61222FC3" w:rsidR="00793A23" w:rsidRPr="002F5053" w:rsidRDefault="00793A23" w:rsidP="00793A2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2EC1">
              <w:rPr>
                <w:rFonts w:ascii="Arial" w:hAnsi="Arial" w:cs="Arial"/>
                <w:sz w:val="20"/>
                <w:szCs w:val="20"/>
              </w:rPr>
            </w:r>
            <w:r w:rsidR="003B2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112A0CE" w14:textId="778F369C" w:rsidR="00793A23" w:rsidRPr="002F5053" w:rsidRDefault="00793A23" w:rsidP="00793A2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2EC1">
              <w:rPr>
                <w:rFonts w:ascii="Arial" w:hAnsi="Arial" w:cs="Arial"/>
                <w:sz w:val="20"/>
                <w:szCs w:val="20"/>
              </w:rPr>
            </w:r>
            <w:r w:rsidR="003B2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B585078" w14:textId="77777777" w:rsidR="00793A23" w:rsidRDefault="00793A23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FAD12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88F41C9" w14:textId="77777777" w:rsidR="00793A23" w:rsidRPr="00AD4D8E" w:rsidRDefault="00793A23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2ADBA957" w14:textId="77777777" w:rsidR="00793A23" w:rsidRPr="00AD4D8E" w:rsidRDefault="00793A23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54BD40BA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1CDF1A7" w14:textId="6FD1F941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2EC1">
              <w:rPr>
                <w:rFonts w:ascii="Arial" w:hAnsi="Arial" w:cs="Arial"/>
                <w:sz w:val="20"/>
                <w:szCs w:val="20"/>
              </w:rPr>
            </w:r>
            <w:r w:rsidR="003B2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4BC6B09" w14:textId="65541D89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2EC1">
              <w:rPr>
                <w:rFonts w:ascii="Arial" w:hAnsi="Arial" w:cs="Arial"/>
                <w:sz w:val="20"/>
                <w:szCs w:val="20"/>
              </w:rPr>
            </w:r>
            <w:r w:rsidR="003B2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6D0E86B" w14:textId="77777777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30A2B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189DB8D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50B89872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7551BACB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AADA8A5" w14:textId="66FDF266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2EC1">
              <w:rPr>
                <w:rFonts w:ascii="Arial" w:hAnsi="Arial" w:cs="Arial"/>
                <w:sz w:val="20"/>
                <w:szCs w:val="20"/>
              </w:rPr>
            </w:r>
            <w:r w:rsidR="003B2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32BA1C7" w14:textId="374926E5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2EC1">
              <w:rPr>
                <w:rFonts w:ascii="Arial" w:hAnsi="Arial" w:cs="Arial"/>
                <w:sz w:val="20"/>
                <w:szCs w:val="20"/>
              </w:rPr>
            </w:r>
            <w:r w:rsidR="003B2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72DAB94" w14:textId="77777777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A0EFC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D4D9C2A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456CADBB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20852007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6B79E03" w14:textId="0C65F1FE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2EC1">
              <w:rPr>
                <w:rFonts w:ascii="Arial" w:hAnsi="Arial" w:cs="Arial"/>
                <w:sz w:val="20"/>
                <w:szCs w:val="20"/>
              </w:rPr>
            </w:r>
            <w:r w:rsidR="003B2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D35A179" w14:textId="3E0145BC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2EC1">
              <w:rPr>
                <w:rFonts w:ascii="Arial" w:hAnsi="Arial" w:cs="Arial"/>
                <w:sz w:val="20"/>
                <w:szCs w:val="20"/>
              </w:rPr>
            </w:r>
            <w:r w:rsidR="003B2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AFEA318" w14:textId="77777777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06444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21935F38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2DB8AB01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47C1B1BF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right w:val="dotted" w:sz="6" w:space="0" w:color="auto"/>
            </w:tcBorders>
            <w:vAlign w:val="center"/>
          </w:tcPr>
          <w:p w14:paraId="710E3DFC" w14:textId="51DD1A6F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2EC1">
              <w:rPr>
                <w:rFonts w:ascii="Arial" w:hAnsi="Arial" w:cs="Arial"/>
                <w:sz w:val="20"/>
                <w:szCs w:val="20"/>
              </w:rPr>
            </w:r>
            <w:r w:rsidR="003B2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14:paraId="4A6CEB8D" w14:textId="2A4BE5B3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2EC1">
              <w:rPr>
                <w:rFonts w:ascii="Arial" w:hAnsi="Arial" w:cs="Arial"/>
                <w:sz w:val="20"/>
                <w:szCs w:val="20"/>
              </w:rPr>
            </w:r>
            <w:r w:rsidR="003B2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right w:val="dotted" w:sz="6" w:space="0" w:color="auto"/>
            </w:tcBorders>
          </w:tcPr>
          <w:p w14:paraId="18678885" w14:textId="77777777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55591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right w:val="dotted" w:sz="6" w:space="0" w:color="auto"/>
            </w:tcBorders>
          </w:tcPr>
          <w:p w14:paraId="2F00713F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</w:tcBorders>
          </w:tcPr>
          <w:p w14:paraId="3F0541FF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4F1EF6" w14:textId="317E657E" w:rsidR="00310532" w:rsidRPr="00190E5C" w:rsidRDefault="00F209A0" w:rsidP="00686B57">
      <w:pPr>
        <w:spacing w:line="360" w:lineRule="auto"/>
        <w:ind w:left="810"/>
        <w:rPr>
          <w:rFonts w:ascii="Arial" w:hAnsi="Arial" w:cs="Arial"/>
          <w:i/>
          <w:iCs/>
          <w:sz w:val="18"/>
          <w:szCs w:val="18"/>
        </w:rPr>
      </w:pPr>
      <w:r w:rsidRPr="00551240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+</w:t>
      </w:r>
      <w:r>
        <w:rPr>
          <w:rFonts w:ascii="Arial" w:hAnsi="Arial" w:cs="Arial"/>
          <w:i/>
          <w:iCs/>
          <w:sz w:val="18"/>
          <w:szCs w:val="18"/>
          <w:vertAlign w:val="subscript"/>
        </w:rPr>
        <w:t xml:space="preserve"> </w:t>
      </w:r>
      <w:r w:rsidR="00F54C03" w:rsidRPr="00F54C03">
        <w:rPr>
          <w:rFonts w:ascii="Arial" w:hAnsi="Arial" w:cs="Arial"/>
          <w:i/>
          <w:iCs/>
          <w:sz w:val="18"/>
          <w:szCs w:val="18"/>
        </w:rPr>
        <w:t xml:space="preserve">If </w:t>
      </w:r>
      <w:r w:rsidR="00F54C03">
        <w:rPr>
          <w:rFonts w:ascii="Arial" w:hAnsi="Arial" w:cs="Arial"/>
          <w:i/>
          <w:iCs/>
          <w:sz w:val="18"/>
          <w:szCs w:val="18"/>
        </w:rPr>
        <w:t>an</w:t>
      </w:r>
      <w:r w:rsidR="00F54C03" w:rsidRPr="00F54C03">
        <w:rPr>
          <w:rFonts w:ascii="Arial" w:hAnsi="Arial" w:cs="Arial"/>
          <w:i/>
          <w:iCs/>
          <w:sz w:val="18"/>
          <w:szCs w:val="18"/>
        </w:rPr>
        <w:t xml:space="preserve"> </w:t>
      </w:r>
      <w:r w:rsidR="00F54C03">
        <w:rPr>
          <w:rFonts w:ascii="Arial" w:hAnsi="Arial" w:cs="Arial"/>
          <w:i/>
          <w:iCs/>
          <w:sz w:val="18"/>
          <w:szCs w:val="18"/>
        </w:rPr>
        <w:t xml:space="preserve">event has already been transcribed, you’ll be charged </w:t>
      </w:r>
      <w:r w:rsidR="00021213">
        <w:rPr>
          <w:rFonts w:ascii="Arial" w:hAnsi="Arial" w:cs="Arial"/>
          <w:i/>
          <w:iCs/>
          <w:sz w:val="18"/>
          <w:szCs w:val="18"/>
        </w:rPr>
        <w:t>the</w:t>
      </w:r>
      <w:r w:rsidR="00532AE3">
        <w:rPr>
          <w:rFonts w:ascii="Arial" w:hAnsi="Arial" w:cs="Arial"/>
          <w:i/>
          <w:iCs/>
          <w:sz w:val="18"/>
          <w:szCs w:val="18"/>
        </w:rPr>
        <w:t xml:space="preserve"> </w:t>
      </w:r>
      <w:r w:rsidR="001F2F7F">
        <w:rPr>
          <w:rFonts w:ascii="Arial" w:hAnsi="Arial" w:cs="Arial"/>
          <w:i/>
          <w:iCs/>
          <w:sz w:val="18"/>
          <w:szCs w:val="18"/>
        </w:rPr>
        <w:t xml:space="preserve">copy </w:t>
      </w:r>
      <w:r w:rsidR="00532AE3">
        <w:rPr>
          <w:rFonts w:ascii="Arial" w:hAnsi="Arial" w:cs="Arial"/>
          <w:i/>
          <w:iCs/>
          <w:sz w:val="18"/>
          <w:szCs w:val="18"/>
        </w:rPr>
        <w:t>rate</w:t>
      </w:r>
      <w:r w:rsidR="00F54C03">
        <w:rPr>
          <w:rFonts w:ascii="Arial" w:hAnsi="Arial" w:cs="Arial"/>
          <w:i/>
          <w:iCs/>
          <w:sz w:val="18"/>
          <w:szCs w:val="18"/>
        </w:rPr>
        <w:t xml:space="preserve"> ($1.35 - $1.85/page).</w:t>
      </w:r>
    </w:p>
    <w:p w14:paraId="42EBC882" w14:textId="6FA82D33" w:rsidR="003C3595" w:rsidRPr="003C3595" w:rsidRDefault="003C3595" w:rsidP="00B6471A">
      <w:pPr>
        <w:pStyle w:val="Heading1"/>
      </w:pPr>
      <w:r w:rsidRPr="002C754F">
        <w:t>5</w:t>
      </w:r>
      <w:r w:rsidRPr="003C3595">
        <w:t>.</w:t>
      </w:r>
      <w:r w:rsidRPr="003C3595">
        <w:tab/>
        <w:t>Sign &amp; Date</w:t>
      </w:r>
    </w:p>
    <w:p w14:paraId="6671983E" w14:textId="2F5EC132" w:rsidR="002C754F" w:rsidRPr="002C754F" w:rsidRDefault="002C754F" w:rsidP="002C754F">
      <w:pPr>
        <w:tabs>
          <w:tab w:val="left" w:pos="5040"/>
          <w:tab w:val="left" w:pos="5760"/>
          <w:tab w:val="left" w:pos="8640"/>
        </w:tabs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signing </w:t>
      </w:r>
      <w:proofErr w:type="gramStart"/>
      <w:r w:rsidR="00B4274A">
        <w:rPr>
          <w:rFonts w:ascii="Arial" w:hAnsi="Arial" w:cs="Arial"/>
          <w:sz w:val="20"/>
          <w:szCs w:val="20"/>
        </w:rPr>
        <w:t>below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C754F">
        <w:rPr>
          <w:rFonts w:ascii="Arial" w:hAnsi="Arial" w:cs="Arial"/>
          <w:sz w:val="20"/>
          <w:szCs w:val="20"/>
        </w:rPr>
        <w:t>I certify that I</w:t>
      </w:r>
      <w:r w:rsidR="00594532">
        <w:rPr>
          <w:rFonts w:ascii="Arial" w:hAnsi="Arial" w:cs="Arial"/>
          <w:sz w:val="20"/>
          <w:szCs w:val="20"/>
        </w:rPr>
        <w:t>, or my firm/agency,</w:t>
      </w:r>
      <w:r w:rsidRPr="002C754F">
        <w:rPr>
          <w:rFonts w:ascii="Arial" w:hAnsi="Arial" w:cs="Arial"/>
          <w:sz w:val="20"/>
          <w:szCs w:val="20"/>
        </w:rPr>
        <w:t xml:space="preserve"> will pay the </w:t>
      </w:r>
      <w:r w:rsidR="004A0211">
        <w:rPr>
          <w:rFonts w:ascii="Arial" w:hAnsi="Arial" w:cs="Arial"/>
          <w:sz w:val="20"/>
          <w:szCs w:val="20"/>
        </w:rPr>
        <w:t xml:space="preserve">full cost of the </w:t>
      </w:r>
      <w:r w:rsidRPr="002C754F">
        <w:rPr>
          <w:rFonts w:ascii="Arial" w:hAnsi="Arial" w:cs="Arial"/>
          <w:sz w:val="20"/>
          <w:szCs w:val="20"/>
        </w:rPr>
        <w:t>transcript</w:t>
      </w:r>
      <w:r>
        <w:rPr>
          <w:rFonts w:ascii="Arial" w:hAnsi="Arial" w:cs="Arial"/>
          <w:sz w:val="20"/>
          <w:szCs w:val="20"/>
        </w:rPr>
        <w:t>.</w:t>
      </w:r>
    </w:p>
    <w:p w14:paraId="161D9EE8" w14:textId="004B5E69" w:rsidR="003C3595" w:rsidRPr="003C3595" w:rsidRDefault="003C3595" w:rsidP="001442D6">
      <w:pPr>
        <w:tabs>
          <w:tab w:val="left" w:pos="5040"/>
          <w:tab w:val="left" w:pos="5760"/>
          <w:tab w:val="left" w:pos="8640"/>
        </w:tabs>
        <w:spacing w:before="240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 w:rsidRPr="003C359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3C3595">
        <w:rPr>
          <w:rFonts w:ascii="Arial" w:hAnsi="Arial" w:cs="Arial"/>
          <w:b/>
          <w:bCs/>
          <w:sz w:val="20"/>
          <w:szCs w:val="20"/>
        </w:rPr>
        <w:tab/>
      </w:r>
      <w:r w:rsidRPr="003C3595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0965DC90" w14:textId="77777777" w:rsidR="003C3595" w:rsidRDefault="003C3595" w:rsidP="001442D6">
      <w:pPr>
        <w:tabs>
          <w:tab w:val="left" w:pos="5760"/>
          <w:tab w:val="left" w:pos="7920"/>
        </w:tabs>
        <w:spacing w:after="360" w:line="360" w:lineRule="auto"/>
        <w:ind w:left="720"/>
        <w:rPr>
          <w:rFonts w:ascii="Arial" w:hAnsi="Arial" w:cs="Arial"/>
          <w:sz w:val="20"/>
          <w:szCs w:val="20"/>
        </w:rPr>
      </w:pPr>
      <w:r w:rsidRPr="003C3595">
        <w:rPr>
          <w:rFonts w:ascii="Arial" w:hAnsi="Arial" w:cs="Arial"/>
          <w:sz w:val="20"/>
          <w:szCs w:val="20"/>
        </w:rPr>
        <w:t>Signature</w:t>
      </w:r>
      <w:r w:rsidRPr="003C3595">
        <w:rPr>
          <w:rFonts w:ascii="Arial" w:hAnsi="Arial" w:cs="Arial"/>
          <w:sz w:val="20"/>
          <w:szCs w:val="20"/>
        </w:rPr>
        <w:tab/>
        <w:t>Date</w:t>
      </w:r>
    </w:p>
    <w:tbl>
      <w:tblPr>
        <w:tblStyle w:val="TableGrid"/>
        <w:tblW w:w="936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C754F" w:rsidRPr="002C754F" w14:paraId="0D2E9C89" w14:textId="77777777" w:rsidTr="008C3C18">
        <w:trPr>
          <w:trHeight w:val="432"/>
        </w:trPr>
        <w:tc>
          <w:tcPr>
            <w:tcW w:w="9360" w:type="dxa"/>
            <w:tcBorders>
              <w:top w:val="single" w:sz="18" w:space="0" w:color="auto"/>
              <w:bottom w:val="thinThickLargeGap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3E4D77" w14:textId="7A407CD4" w:rsidR="002C754F" w:rsidRPr="002C754F" w:rsidRDefault="009C278D" w:rsidP="002C754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Admin</w:t>
            </w:r>
            <w:r w:rsidR="002C754F" w:rsidRPr="002C75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Use Only:</w:t>
            </w:r>
          </w:p>
        </w:tc>
      </w:tr>
      <w:tr w:rsidR="002C754F" w:rsidRPr="002C754F" w14:paraId="67893491" w14:textId="77777777" w:rsidTr="008C3C18">
        <w:tc>
          <w:tcPr>
            <w:tcW w:w="9360" w:type="dxa"/>
            <w:tcBorders>
              <w:top w:val="thinThickLargeGap" w:sz="4" w:space="0" w:color="000000" w:themeColor="text1"/>
            </w:tcBorders>
            <w:shd w:val="clear" w:color="auto" w:fill="F2F2F2" w:themeFill="background1" w:themeFillShade="F2"/>
          </w:tcPr>
          <w:p w14:paraId="5037E020" w14:textId="1E901AF9" w:rsidR="002C754F" w:rsidRDefault="002C754F" w:rsidP="002C754F">
            <w:pPr>
              <w:tabs>
                <w:tab w:val="left" w:pos="4305"/>
              </w:tabs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Request: 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656AF68" w14:textId="32F0D190" w:rsidR="002C754F" w:rsidRDefault="002C754F" w:rsidP="002C754F">
            <w:pPr>
              <w:tabs>
                <w:tab w:val="left" w:pos="5025"/>
                <w:tab w:val="left" w:pos="8265"/>
              </w:tabs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C754F">
              <w:rPr>
                <w:rFonts w:ascii="Arial" w:hAnsi="Arial" w:cs="Arial"/>
                <w:sz w:val="18"/>
                <w:szCs w:val="18"/>
              </w:rPr>
              <w:t xml:space="preserve">Reporter/ERO Name: 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2C754F">
              <w:rPr>
                <w:rFonts w:ascii="Arial" w:hAnsi="Arial" w:cs="Arial"/>
                <w:sz w:val="18"/>
                <w:szCs w:val="18"/>
              </w:rPr>
              <w:t xml:space="preserve"> Date Contacted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F03F33C" w14:textId="042FADC0" w:rsidR="002C754F" w:rsidRDefault="002C754F" w:rsidP="00793A23">
            <w:pPr>
              <w:tabs>
                <w:tab w:val="left" w:pos="1425"/>
                <w:tab w:val="left" w:pos="3585"/>
                <w:tab w:val="left" w:pos="3945"/>
                <w:tab w:val="left" w:pos="6465"/>
                <w:tab w:val="left" w:pos="8625"/>
              </w:tabs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C754F">
              <w:rPr>
                <w:rFonts w:ascii="Arial" w:hAnsi="Arial" w:cs="Arial"/>
                <w:sz w:val="18"/>
                <w:szCs w:val="18"/>
              </w:rPr>
              <w:t>Estimate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Date 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2C75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Number of </w:t>
            </w:r>
            <w:r w:rsidRPr="002C754F">
              <w:rPr>
                <w:rFonts w:ascii="Arial" w:hAnsi="Arial" w:cs="Arial"/>
                <w:sz w:val="18"/>
                <w:szCs w:val="18"/>
              </w:rPr>
              <w:t>Pages: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0E66E19" w14:textId="2EF08533" w:rsidR="002C754F" w:rsidRDefault="002C754F" w:rsidP="008C3C18">
            <w:pPr>
              <w:tabs>
                <w:tab w:val="left" w:pos="1425"/>
                <w:tab w:val="left" w:pos="3585"/>
                <w:tab w:val="left" w:pos="6105"/>
                <w:tab w:val="left" w:pos="9071"/>
              </w:tabs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C754F">
              <w:rPr>
                <w:rFonts w:ascii="Arial" w:hAnsi="Arial" w:cs="Arial"/>
                <w:sz w:val="18"/>
                <w:szCs w:val="18"/>
              </w:rPr>
              <w:t>Deposit: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Date 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Amount Paid: $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2C75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Balance/Refund Paid: $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65F120C" w14:textId="7BED4F53" w:rsidR="00793A23" w:rsidRPr="002C754F" w:rsidRDefault="00793A23" w:rsidP="008C3C18">
            <w:pPr>
              <w:tabs>
                <w:tab w:val="left" w:pos="9071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Payment Arrangements: </w:t>
            </w:r>
            <w:r w:rsidRPr="00793A2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9C64D7E" w14:textId="5FBF6E49" w:rsidR="00793A23" w:rsidRDefault="00793A23" w:rsidP="00793A23">
            <w:pPr>
              <w:tabs>
                <w:tab w:val="left" w:pos="3585"/>
                <w:tab w:val="left" w:pos="5745"/>
                <w:tab w:val="left" w:pos="9075"/>
              </w:tabs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Transcript sent on: </w:t>
            </w:r>
            <w:r w:rsidRPr="00793A2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764B299" w14:textId="47AC2594" w:rsidR="00793A23" w:rsidRDefault="00793A23" w:rsidP="000A1A28">
            <w:pPr>
              <w:tabs>
                <w:tab w:val="left" w:pos="6465"/>
                <w:tab w:val="left" w:pos="9075"/>
              </w:tabs>
              <w:spacing w:before="24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Certify that the preparation of this transcript follows the fee and format prescribed in CJD </w:t>
            </w:r>
            <w:r w:rsidR="00F37FF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5-03.</w:t>
            </w:r>
          </w:p>
          <w:p w14:paraId="6E5254B9" w14:textId="6FF865C2" w:rsidR="002C754F" w:rsidRPr="002C754F" w:rsidRDefault="00793A23" w:rsidP="00793A23">
            <w:pPr>
              <w:tabs>
                <w:tab w:val="left" w:pos="6465"/>
                <w:tab w:val="left" w:pos="9075"/>
              </w:tabs>
              <w:spacing w:before="120" w:after="120" w:line="276" w:lineRule="auto"/>
              <w:ind w:left="3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Reporter/ERO</w:t>
            </w:r>
            <w:r w:rsidR="002C754F" w:rsidRPr="002C754F">
              <w:rPr>
                <w:rFonts w:ascii="Arial" w:hAnsi="Arial" w:cs="Arial"/>
                <w:sz w:val="18"/>
                <w:szCs w:val="18"/>
              </w:rPr>
              <w:t xml:space="preserve"> Signature: </w:t>
            </w:r>
            <w:r w:rsidR="002C754F"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="002C754F" w:rsidRPr="002C754F">
              <w:rPr>
                <w:rFonts w:ascii="Arial" w:hAnsi="Arial" w:cs="Arial"/>
                <w:sz w:val="18"/>
                <w:szCs w:val="18"/>
              </w:rPr>
              <w:t xml:space="preserve">    Date: </w:t>
            </w:r>
            <w:r w:rsidR="002C754F"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56F24A21" w14:textId="23E3F7E7" w:rsidR="002867E1" w:rsidRPr="002F5053" w:rsidRDefault="00793A23" w:rsidP="002F5053">
      <w:pPr>
        <w:ind w:left="90" w:right="-504"/>
        <w:jc w:val="both"/>
        <w:rPr>
          <w:rFonts w:ascii="Arial" w:hAnsi="Arial" w:cs="Arial"/>
          <w:sz w:val="10"/>
          <w:szCs w:val="10"/>
        </w:rPr>
      </w:pPr>
      <w:r w:rsidRPr="00793A23">
        <w:rPr>
          <w:rFonts w:ascii="Arial" w:hAnsi="Arial" w:cs="Arial"/>
          <w:i/>
          <w:iCs/>
          <w:sz w:val="18"/>
          <w:szCs w:val="18"/>
        </w:rPr>
        <w:t>ERO = Electronic Records Operator</w:t>
      </w:r>
    </w:p>
    <w:sectPr w:rsidR="002867E1" w:rsidRPr="002F5053" w:rsidSect="00FB46D1">
      <w:footerReference w:type="default" r:id="rId14"/>
      <w:pgSz w:w="12240" w:h="15840" w:code="1"/>
      <w:pgMar w:top="1440" w:right="1440" w:bottom="1440" w:left="1440" w:header="720" w:footer="432" w:gutter="0"/>
      <w:pgBorders>
        <w:top w:val="single" w:sz="18" w:space="12" w:color="auto"/>
        <w:left w:val="single" w:sz="18" w:space="24" w:color="auto"/>
        <w:bottom w:val="single" w:sz="18" w:space="12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12B1" w14:textId="77777777" w:rsidR="00AC51E4" w:rsidRDefault="00AC51E4">
      <w:r>
        <w:separator/>
      </w:r>
    </w:p>
  </w:endnote>
  <w:endnote w:type="continuationSeparator" w:id="0">
    <w:p w14:paraId="100CF132" w14:textId="77777777" w:rsidR="00AC51E4" w:rsidRDefault="00AC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0542" w14:textId="635414A3" w:rsidR="00824C47" w:rsidRPr="00FE61EF" w:rsidRDefault="00824C47" w:rsidP="002F5053">
    <w:pPr>
      <w:tabs>
        <w:tab w:val="left" w:pos="5040"/>
        <w:tab w:val="right" w:pos="9360"/>
      </w:tabs>
      <w:spacing w:line="300" w:lineRule="auto"/>
      <w:rPr>
        <w:rFonts w:ascii="Arial" w:hAnsi="Arial" w:cs="Arial"/>
        <w:sz w:val="16"/>
        <w:szCs w:val="16"/>
      </w:rPr>
    </w:pPr>
    <w:r w:rsidRPr="00FE24E1">
      <w:rPr>
        <w:rFonts w:ascii="Arial" w:hAnsi="Arial" w:cs="Arial"/>
        <w:sz w:val="16"/>
        <w:szCs w:val="16"/>
      </w:rPr>
      <w:t xml:space="preserve">JDF 4 </w:t>
    </w:r>
    <w:r>
      <w:rPr>
        <w:rFonts w:ascii="Arial" w:hAnsi="Arial" w:cs="Arial"/>
        <w:sz w:val="16"/>
        <w:szCs w:val="16"/>
      </w:rPr>
      <w:t xml:space="preserve">- </w:t>
    </w:r>
    <w:r w:rsidRPr="00FE24E1">
      <w:rPr>
        <w:rFonts w:ascii="Arial" w:hAnsi="Arial" w:cs="Arial"/>
        <w:sz w:val="16"/>
        <w:szCs w:val="16"/>
      </w:rPr>
      <w:t>Transcript Request Form</w:t>
    </w:r>
    <w:r>
      <w:rPr>
        <w:rFonts w:ascii="Arial" w:hAnsi="Arial" w:cs="Arial"/>
        <w:sz w:val="16"/>
        <w:szCs w:val="16"/>
      </w:rPr>
      <w:tab/>
    </w:r>
    <w:r w:rsidRPr="00FE24E1">
      <w:rPr>
        <w:rFonts w:ascii="Arial" w:hAnsi="Arial" w:cs="Arial"/>
        <w:sz w:val="16"/>
        <w:szCs w:val="16"/>
      </w:rPr>
      <w:t>R</w:t>
    </w:r>
    <w:r>
      <w:rPr>
        <w:rFonts w:ascii="Arial" w:hAnsi="Arial" w:cs="Arial"/>
        <w:sz w:val="16"/>
        <w:szCs w:val="16"/>
      </w:rPr>
      <w:t xml:space="preserve">: </w:t>
    </w:r>
    <w:r w:rsidR="00E224C3">
      <w:rPr>
        <w:rFonts w:ascii="Arial" w:hAnsi="Arial" w:cs="Arial"/>
        <w:sz w:val="16"/>
        <w:szCs w:val="16"/>
      </w:rPr>
      <w:t>April 24</w:t>
    </w:r>
    <w:r>
      <w:rPr>
        <w:rFonts w:ascii="Arial" w:hAnsi="Arial" w:cs="Arial"/>
        <w:sz w:val="16"/>
        <w:szCs w:val="16"/>
      </w:rPr>
      <w:t xml:space="preserve">, </w:t>
    </w:r>
    <w:proofErr w:type="gramStart"/>
    <w:r>
      <w:rPr>
        <w:rFonts w:ascii="Arial" w:hAnsi="Arial" w:cs="Arial"/>
        <w:sz w:val="16"/>
        <w:szCs w:val="16"/>
      </w:rPr>
      <w:t>202</w:t>
    </w:r>
    <w:r w:rsidR="00E224C3">
      <w:rPr>
        <w:rFonts w:ascii="Arial" w:hAnsi="Arial" w:cs="Arial"/>
        <w:sz w:val="16"/>
        <w:szCs w:val="16"/>
      </w:rPr>
      <w:t>4</w:t>
    </w:r>
    <w:proofErr w:type="gramEnd"/>
    <w:r>
      <w:rPr>
        <w:rFonts w:cs="Arial"/>
        <w:sz w:val="16"/>
        <w:szCs w:val="16"/>
      </w:rPr>
      <w:tab/>
    </w:r>
    <w:r w:rsidRPr="00FE61EF">
      <w:rPr>
        <w:rFonts w:ascii="Arial" w:hAnsi="Arial" w:cs="Arial"/>
        <w:sz w:val="16"/>
        <w:szCs w:val="16"/>
      </w:rPr>
      <w:t xml:space="preserve">Page </w:t>
    </w:r>
    <w:r w:rsidRPr="00FE61EF">
      <w:rPr>
        <w:rFonts w:ascii="Arial" w:hAnsi="Arial" w:cs="Arial"/>
        <w:sz w:val="16"/>
        <w:szCs w:val="16"/>
      </w:rPr>
      <w:fldChar w:fldCharType="begin"/>
    </w:r>
    <w:r w:rsidRPr="00FE61EF">
      <w:rPr>
        <w:rFonts w:ascii="Arial" w:hAnsi="Arial" w:cs="Arial"/>
        <w:sz w:val="16"/>
        <w:szCs w:val="16"/>
      </w:rPr>
      <w:instrText xml:space="preserve"> PAGE </w:instrText>
    </w:r>
    <w:r w:rsidRPr="00FE61E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E61EF">
      <w:rPr>
        <w:rFonts w:ascii="Arial" w:hAnsi="Arial" w:cs="Arial"/>
        <w:sz w:val="16"/>
        <w:szCs w:val="16"/>
      </w:rPr>
      <w:fldChar w:fldCharType="end"/>
    </w:r>
    <w:r w:rsidRPr="00FE61EF">
      <w:rPr>
        <w:rFonts w:ascii="Arial" w:hAnsi="Arial" w:cs="Arial"/>
        <w:sz w:val="16"/>
        <w:szCs w:val="16"/>
      </w:rPr>
      <w:t xml:space="preserve"> of </w:t>
    </w:r>
    <w:r w:rsidRPr="00FE61EF">
      <w:rPr>
        <w:rFonts w:ascii="Arial" w:hAnsi="Arial" w:cs="Arial"/>
        <w:sz w:val="16"/>
        <w:szCs w:val="16"/>
      </w:rPr>
      <w:fldChar w:fldCharType="begin"/>
    </w:r>
    <w:r w:rsidRPr="00FE61EF">
      <w:rPr>
        <w:rFonts w:ascii="Arial" w:hAnsi="Arial" w:cs="Arial"/>
        <w:sz w:val="16"/>
        <w:szCs w:val="16"/>
      </w:rPr>
      <w:instrText xml:space="preserve"> NUMPAGES  </w:instrText>
    </w:r>
    <w:r w:rsidRPr="00FE61E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E61EF">
      <w:rPr>
        <w:rFonts w:ascii="Arial" w:hAnsi="Arial" w:cs="Arial"/>
        <w:sz w:val="16"/>
        <w:szCs w:val="16"/>
      </w:rPr>
      <w:fldChar w:fldCharType="end"/>
    </w:r>
  </w:p>
  <w:p w14:paraId="751DEC45" w14:textId="77777777" w:rsidR="00B607E3" w:rsidRDefault="00B607E3" w:rsidP="002F5053">
    <w:pPr>
      <w:tabs>
        <w:tab w:val="left" w:pos="5040"/>
        <w:tab w:val="right" w:pos="9360"/>
      </w:tabs>
      <w:rPr>
        <w:rFonts w:ascii="Arial" w:hAnsi="Arial" w:cs="Arial"/>
        <w:sz w:val="16"/>
        <w:szCs w:val="16"/>
      </w:rPr>
    </w:pPr>
  </w:p>
  <w:p w14:paraId="7E836BE1" w14:textId="77777777" w:rsidR="00E224C3" w:rsidRPr="00FE61EF" w:rsidRDefault="00E224C3" w:rsidP="002F5053">
    <w:pPr>
      <w:tabs>
        <w:tab w:val="left" w:pos="5040"/>
        <w:tab w:val="right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DAFB" w14:textId="77777777" w:rsidR="00AC51E4" w:rsidRDefault="00AC51E4">
      <w:r>
        <w:separator/>
      </w:r>
    </w:p>
  </w:footnote>
  <w:footnote w:type="continuationSeparator" w:id="0">
    <w:p w14:paraId="42E42215" w14:textId="77777777" w:rsidR="00AC51E4" w:rsidRDefault="00AC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00BDD"/>
    <w:multiLevelType w:val="hybridMultilevel"/>
    <w:tmpl w:val="7E2A6DD8"/>
    <w:lvl w:ilvl="0" w:tplc="5018151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8102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A5"/>
    <w:rsid w:val="000037DF"/>
    <w:rsid w:val="00021213"/>
    <w:rsid w:val="000240C6"/>
    <w:rsid w:val="0004044F"/>
    <w:rsid w:val="00057E67"/>
    <w:rsid w:val="00064255"/>
    <w:rsid w:val="000662F8"/>
    <w:rsid w:val="000761DA"/>
    <w:rsid w:val="00085693"/>
    <w:rsid w:val="00087831"/>
    <w:rsid w:val="000A1A28"/>
    <w:rsid w:val="000A6B3A"/>
    <w:rsid w:val="000B1489"/>
    <w:rsid w:val="000B2C02"/>
    <w:rsid w:val="000D109B"/>
    <w:rsid w:val="00102638"/>
    <w:rsid w:val="00102D1C"/>
    <w:rsid w:val="00113F3A"/>
    <w:rsid w:val="001225BE"/>
    <w:rsid w:val="001442D6"/>
    <w:rsid w:val="0015089A"/>
    <w:rsid w:val="0016097D"/>
    <w:rsid w:val="00167D42"/>
    <w:rsid w:val="00183B35"/>
    <w:rsid w:val="00190E5C"/>
    <w:rsid w:val="001C5EA8"/>
    <w:rsid w:val="001C7B76"/>
    <w:rsid w:val="001F2F7F"/>
    <w:rsid w:val="00201220"/>
    <w:rsid w:val="00201327"/>
    <w:rsid w:val="0020217C"/>
    <w:rsid w:val="0020371A"/>
    <w:rsid w:val="00214C8B"/>
    <w:rsid w:val="00230D93"/>
    <w:rsid w:val="00277B88"/>
    <w:rsid w:val="00285455"/>
    <w:rsid w:val="002867E1"/>
    <w:rsid w:val="00291F89"/>
    <w:rsid w:val="002928A2"/>
    <w:rsid w:val="002A11D0"/>
    <w:rsid w:val="002A35C3"/>
    <w:rsid w:val="002A4E10"/>
    <w:rsid w:val="002B2FA1"/>
    <w:rsid w:val="002C4C29"/>
    <w:rsid w:val="002C754F"/>
    <w:rsid w:val="002D00D6"/>
    <w:rsid w:val="002D050C"/>
    <w:rsid w:val="002D61F0"/>
    <w:rsid w:val="002F41BC"/>
    <w:rsid w:val="002F4537"/>
    <w:rsid w:val="002F5053"/>
    <w:rsid w:val="002F6D46"/>
    <w:rsid w:val="00310532"/>
    <w:rsid w:val="00314B1D"/>
    <w:rsid w:val="00314B34"/>
    <w:rsid w:val="003169BC"/>
    <w:rsid w:val="003316BE"/>
    <w:rsid w:val="003340B6"/>
    <w:rsid w:val="00337BA5"/>
    <w:rsid w:val="00345FFD"/>
    <w:rsid w:val="00355099"/>
    <w:rsid w:val="0036712E"/>
    <w:rsid w:val="00381751"/>
    <w:rsid w:val="00393B01"/>
    <w:rsid w:val="003A6D55"/>
    <w:rsid w:val="003B163C"/>
    <w:rsid w:val="003B18A2"/>
    <w:rsid w:val="003B2EC1"/>
    <w:rsid w:val="003C00BB"/>
    <w:rsid w:val="003C3595"/>
    <w:rsid w:val="003D178E"/>
    <w:rsid w:val="003D54BB"/>
    <w:rsid w:val="003D7006"/>
    <w:rsid w:val="003E26F3"/>
    <w:rsid w:val="003F3BAE"/>
    <w:rsid w:val="003F4259"/>
    <w:rsid w:val="0041765F"/>
    <w:rsid w:val="00420CD8"/>
    <w:rsid w:val="0043404A"/>
    <w:rsid w:val="00434064"/>
    <w:rsid w:val="00437EB0"/>
    <w:rsid w:val="00447EA5"/>
    <w:rsid w:val="004535DB"/>
    <w:rsid w:val="004562E0"/>
    <w:rsid w:val="00467865"/>
    <w:rsid w:val="00485930"/>
    <w:rsid w:val="00490B02"/>
    <w:rsid w:val="0049173C"/>
    <w:rsid w:val="004A0211"/>
    <w:rsid w:val="004C1DED"/>
    <w:rsid w:val="004E734B"/>
    <w:rsid w:val="005115FA"/>
    <w:rsid w:val="00515F46"/>
    <w:rsid w:val="0051618B"/>
    <w:rsid w:val="00532AE3"/>
    <w:rsid w:val="00546161"/>
    <w:rsid w:val="00551240"/>
    <w:rsid w:val="0056512B"/>
    <w:rsid w:val="005710B1"/>
    <w:rsid w:val="00574CDB"/>
    <w:rsid w:val="00574E68"/>
    <w:rsid w:val="00575DD0"/>
    <w:rsid w:val="00594532"/>
    <w:rsid w:val="005A39D2"/>
    <w:rsid w:val="005B0796"/>
    <w:rsid w:val="005B7FFB"/>
    <w:rsid w:val="005C313B"/>
    <w:rsid w:val="005E18E8"/>
    <w:rsid w:val="005E2A02"/>
    <w:rsid w:val="005E712F"/>
    <w:rsid w:val="005F46E9"/>
    <w:rsid w:val="00617DDB"/>
    <w:rsid w:val="00633215"/>
    <w:rsid w:val="00634C31"/>
    <w:rsid w:val="00637FE9"/>
    <w:rsid w:val="006667C2"/>
    <w:rsid w:val="00667A78"/>
    <w:rsid w:val="00671B79"/>
    <w:rsid w:val="00686B57"/>
    <w:rsid w:val="00697442"/>
    <w:rsid w:val="006A247B"/>
    <w:rsid w:val="006B2E9B"/>
    <w:rsid w:val="006C5445"/>
    <w:rsid w:val="006D446E"/>
    <w:rsid w:val="006D5B9C"/>
    <w:rsid w:val="006D61B6"/>
    <w:rsid w:val="006D6F31"/>
    <w:rsid w:val="006E4AF9"/>
    <w:rsid w:val="006F33BB"/>
    <w:rsid w:val="006F604C"/>
    <w:rsid w:val="006F66F8"/>
    <w:rsid w:val="0071190D"/>
    <w:rsid w:val="00716127"/>
    <w:rsid w:val="00717775"/>
    <w:rsid w:val="007331BA"/>
    <w:rsid w:val="00747664"/>
    <w:rsid w:val="00751968"/>
    <w:rsid w:val="00752F2F"/>
    <w:rsid w:val="00765991"/>
    <w:rsid w:val="00770D71"/>
    <w:rsid w:val="00782CF5"/>
    <w:rsid w:val="00784547"/>
    <w:rsid w:val="007863A9"/>
    <w:rsid w:val="00790FBE"/>
    <w:rsid w:val="00793A23"/>
    <w:rsid w:val="007976D4"/>
    <w:rsid w:val="007A18DE"/>
    <w:rsid w:val="007A602B"/>
    <w:rsid w:val="007B49B5"/>
    <w:rsid w:val="007D5E14"/>
    <w:rsid w:val="007F23A6"/>
    <w:rsid w:val="00812A66"/>
    <w:rsid w:val="0081334C"/>
    <w:rsid w:val="00824C47"/>
    <w:rsid w:val="00826C1F"/>
    <w:rsid w:val="008322AA"/>
    <w:rsid w:val="008516E4"/>
    <w:rsid w:val="0086002D"/>
    <w:rsid w:val="00862A4F"/>
    <w:rsid w:val="00864D10"/>
    <w:rsid w:val="00864FAB"/>
    <w:rsid w:val="008664CA"/>
    <w:rsid w:val="00882B74"/>
    <w:rsid w:val="008B437B"/>
    <w:rsid w:val="008C3C18"/>
    <w:rsid w:val="008F66A7"/>
    <w:rsid w:val="00901E0C"/>
    <w:rsid w:val="00903CAE"/>
    <w:rsid w:val="009138EE"/>
    <w:rsid w:val="00915E14"/>
    <w:rsid w:val="00920D6C"/>
    <w:rsid w:val="00933606"/>
    <w:rsid w:val="0094134A"/>
    <w:rsid w:val="00982F53"/>
    <w:rsid w:val="00992FAD"/>
    <w:rsid w:val="00996E52"/>
    <w:rsid w:val="009A463F"/>
    <w:rsid w:val="009B4FAD"/>
    <w:rsid w:val="009C278D"/>
    <w:rsid w:val="009C3C81"/>
    <w:rsid w:val="009D51B7"/>
    <w:rsid w:val="009E605A"/>
    <w:rsid w:val="009F36C8"/>
    <w:rsid w:val="009F696C"/>
    <w:rsid w:val="00A0104D"/>
    <w:rsid w:val="00A012EF"/>
    <w:rsid w:val="00A02F97"/>
    <w:rsid w:val="00A06C8A"/>
    <w:rsid w:val="00A117A7"/>
    <w:rsid w:val="00A25A5E"/>
    <w:rsid w:val="00A36B6C"/>
    <w:rsid w:val="00A657B6"/>
    <w:rsid w:val="00A6725B"/>
    <w:rsid w:val="00A756F9"/>
    <w:rsid w:val="00A9735A"/>
    <w:rsid w:val="00AA7968"/>
    <w:rsid w:val="00AC51E4"/>
    <w:rsid w:val="00AC586D"/>
    <w:rsid w:val="00AC624B"/>
    <w:rsid w:val="00AD0AEF"/>
    <w:rsid w:val="00AD66F0"/>
    <w:rsid w:val="00AE6038"/>
    <w:rsid w:val="00AE6D22"/>
    <w:rsid w:val="00AF40DF"/>
    <w:rsid w:val="00AF436B"/>
    <w:rsid w:val="00B23309"/>
    <w:rsid w:val="00B252DD"/>
    <w:rsid w:val="00B33639"/>
    <w:rsid w:val="00B4274A"/>
    <w:rsid w:val="00B45BB4"/>
    <w:rsid w:val="00B5579C"/>
    <w:rsid w:val="00B5748F"/>
    <w:rsid w:val="00B607E3"/>
    <w:rsid w:val="00B6471A"/>
    <w:rsid w:val="00B6583D"/>
    <w:rsid w:val="00B842F5"/>
    <w:rsid w:val="00BA6753"/>
    <w:rsid w:val="00BB278B"/>
    <w:rsid w:val="00BB4CCF"/>
    <w:rsid w:val="00BC7B6F"/>
    <w:rsid w:val="00BE4C8B"/>
    <w:rsid w:val="00BE757E"/>
    <w:rsid w:val="00C0267F"/>
    <w:rsid w:val="00C0598B"/>
    <w:rsid w:val="00C2307D"/>
    <w:rsid w:val="00C24FCA"/>
    <w:rsid w:val="00C35CFA"/>
    <w:rsid w:val="00C36242"/>
    <w:rsid w:val="00C40B21"/>
    <w:rsid w:val="00C455E9"/>
    <w:rsid w:val="00C45CF5"/>
    <w:rsid w:val="00C478A1"/>
    <w:rsid w:val="00C61A0A"/>
    <w:rsid w:val="00C64FE9"/>
    <w:rsid w:val="00C700EF"/>
    <w:rsid w:val="00C702B7"/>
    <w:rsid w:val="00C70D8F"/>
    <w:rsid w:val="00C778FD"/>
    <w:rsid w:val="00C83354"/>
    <w:rsid w:val="00C87564"/>
    <w:rsid w:val="00C945E7"/>
    <w:rsid w:val="00CB6B0C"/>
    <w:rsid w:val="00CC00AF"/>
    <w:rsid w:val="00CC4825"/>
    <w:rsid w:val="00CC48EA"/>
    <w:rsid w:val="00CC79E1"/>
    <w:rsid w:val="00CD7547"/>
    <w:rsid w:val="00CD7FDD"/>
    <w:rsid w:val="00CE7CB9"/>
    <w:rsid w:val="00D326F7"/>
    <w:rsid w:val="00D33BCA"/>
    <w:rsid w:val="00D43889"/>
    <w:rsid w:val="00D44756"/>
    <w:rsid w:val="00D46BDF"/>
    <w:rsid w:val="00D5619C"/>
    <w:rsid w:val="00D814B5"/>
    <w:rsid w:val="00D9070C"/>
    <w:rsid w:val="00D93D97"/>
    <w:rsid w:val="00DA6DC7"/>
    <w:rsid w:val="00DD3C09"/>
    <w:rsid w:val="00DD6FCB"/>
    <w:rsid w:val="00DD7970"/>
    <w:rsid w:val="00DE4894"/>
    <w:rsid w:val="00DE5142"/>
    <w:rsid w:val="00DF08D7"/>
    <w:rsid w:val="00E01553"/>
    <w:rsid w:val="00E02966"/>
    <w:rsid w:val="00E063FD"/>
    <w:rsid w:val="00E12757"/>
    <w:rsid w:val="00E17A58"/>
    <w:rsid w:val="00E224C3"/>
    <w:rsid w:val="00E240F6"/>
    <w:rsid w:val="00E335CE"/>
    <w:rsid w:val="00E546EB"/>
    <w:rsid w:val="00E57C2C"/>
    <w:rsid w:val="00E61725"/>
    <w:rsid w:val="00E86B3F"/>
    <w:rsid w:val="00EA2155"/>
    <w:rsid w:val="00EA614D"/>
    <w:rsid w:val="00EB4C85"/>
    <w:rsid w:val="00EB72CA"/>
    <w:rsid w:val="00ED0283"/>
    <w:rsid w:val="00EE2D8E"/>
    <w:rsid w:val="00EF7DCA"/>
    <w:rsid w:val="00F00820"/>
    <w:rsid w:val="00F209A0"/>
    <w:rsid w:val="00F37FF2"/>
    <w:rsid w:val="00F45BB8"/>
    <w:rsid w:val="00F45D82"/>
    <w:rsid w:val="00F54C03"/>
    <w:rsid w:val="00F66EA5"/>
    <w:rsid w:val="00F7139A"/>
    <w:rsid w:val="00F73BDA"/>
    <w:rsid w:val="00FA0263"/>
    <w:rsid w:val="00FA234B"/>
    <w:rsid w:val="00FB46D1"/>
    <w:rsid w:val="00FD0C0B"/>
    <w:rsid w:val="00FD0FBB"/>
    <w:rsid w:val="00FD1269"/>
    <w:rsid w:val="00FD3ADA"/>
    <w:rsid w:val="00FE24E1"/>
    <w:rsid w:val="00FE61EF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A048C"/>
  <w15:chartTrackingRefBased/>
  <w15:docId w15:val="{437445BE-3CD5-3A4C-808C-284711C8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274A"/>
    <w:pPr>
      <w:spacing w:before="360" w:line="360" w:lineRule="auto"/>
      <w:ind w:left="720" w:right="576" w:hanging="72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24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24E1"/>
    <w:pPr>
      <w:tabs>
        <w:tab w:val="center" w:pos="4320"/>
        <w:tab w:val="right" w:pos="8640"/>
      </w:tabs>
    </w:pPr>
  </w:style>
  <w:style w:type="character" w:styleId="Hyperlink">
    <w:name w:val="Hyperlink"/>
    <w:rsid w:val="00102D1C"/>
    <w:rPr>
      <w:color w:val="0000FF"/>
      <w:u w:val="single"/>
    </w:rPr>
  </w:style>
  <w:style w:type="paragraph" w:styleId="BalloonText">
    <w:name w:val="Balloon Text"/>
    <w:basedOn w:val="Normal"/>
    <w:semiHidden/>
    <w:rsid w:val="00A756F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F436B"/>
    <w:rPr>
      <w:color w:val="800080"/>
      <w:u w:val="single"/>
    </w:rPr>
  </w:style>
  <w:style w:type="paragraph" w:styleId="Revision">
    <w:name w:val="Revision"/>
    <w:hidden/>
    <w:uiPriority w:val="99"/>
    <w:semiHidden/>
    <w:rsid w:val="005A39D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3606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617DD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4274A"/>
    <w:rPr>
      <w:rFonts w:ascii="Arial" w:hAnsi="Arial" w:cs="Arial"/>
      <w:b/>
      <w:bCs/>
      <w:sz w:val="22"/>
      <w:szCs w:val="22"/>
    </w:rPr>
  </w:style>
  <w:style w:type="character" w:styleId="CommentReference">
    <w:name w:val="annotation reference"/>
    <w:basedOn w:val="DefaultParagraphFont"/>
    <w:rsid w:val="00E224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24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24C3"/>
  </w:style>
  <w:style w:type="paragraph" w:styleId="CommentSubject">
    <w:name w:val="annotation subject"/>
    <w:basedOn w:val="CommentText"/>
    <w:next w:val="CommentText"/>
    <w:link w:val="CommentSubjectChar"/>
    <w:rsid w:val="00E22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2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ourts.state.co.us/Courts/Supreme_Court/cjds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5" ma:contentTypeDescription="Create a new document." ma:contentTypeScope="" ma:versionID="13af63f48abb535fc17aefd09a06fef7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bd1b8dec185abc8aa7339063de14ce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E1C0C-5B40-4BC1-BB92-CFB1EF841F0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EF245E0-3D0E-4E0E-9EEC-67D206DE8C83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44D13BA8-00DE-40BE-9371-3C32998DFC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59DA89-79CE-4F54-8989-92A2A689E9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CD343A-57DA-43D2-BB53-1AD0140E8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382</Words>
  <Characters>2551</Characters>
  <Application>Microsoft Office Word</Application>
  <DocSecurity>0</DocSecurity>
  <Lines>141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4 - Transcript Request Form</vt:lpstr>
    </vt:vector>
  </TitlesOfParts>
  <Manager/>
  <Company>Colorado Judicial Department</Company>
  <LinksUpToDate>false</LinksUpToDate>
  <CharactersWithSpaces>2800</CharactersWithSpaces>
  <SharedDoc>false</SharedDoc>
  <HyperlinkBase/>
  <HLinks>
    <vt:vector size="6" baseType="variant"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http://www.courts.state.co.us/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4 - Transcript Request Form</dc:title>
  <dc:subject/>
  <dc:creator>Colorado Court</dc:creator>
  <cp:keywords/>
  <dc:description/>
  <cp:lastModifiedBy>slagle, sean</cp:lastModifiedBy>
  <cp:revision>178</cp:revision>
  <cp:lastPrinted>2014-07-03T17:47:00Z</cp:lastPrinted>
  <dcterms:created xsi:type="dcterms:W3CDTF">2023-06-13T13:23:00Z</dcterms:created>
  <dcterms:modified xsi:type="dcterms:W3CDTF">2024-04-23T19:37:00Z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display_urn:schemas-microsoft-com:office:office#Editor">
    <vt:lpwstr>garza, ely</vt:lpwstr>
  </property>
  <property fmtid="{D5CDD505-2E9C-101B-9397-08002B2CF9AE}" pid="4" name="display_urn:schemas-microsoft-com:office:office#Author">
    <vt:lpwstr>rodriguez, tony</vt:lpwstr>
  </property>
  <property fmtid="{D5CDD505-2E9C-101B-9397-08002B2CF9AE}" pid="5" name="ContentTypeId">
    <vt:lpwstr>0x010100F0F424E326A1CC449933FA7612DC2415</vt:lpwstr>
  </property>
</Properties>
</file>