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0"/>
        <w:gridCol w:w="3600"/>
      </w:tblGrid>
      <w:tr w:rsidR="00A41AA1" w:rsidRPr="004318BC" w14:paraId="44FB553C" w14:textId="77777777" w:rsidTr="007079D7">
        <w:trPr>
          <w:trHeight w:val="2330"/>
        </w:trPr>
        <w:tc>
          <w:tcPr>
            <w:tcW w:w="6480" w:type="dxa"/>
            <w:tcBorders>
              <w:top w:val="single" w:sz="4" w:space="0" w:color="auto"/>
              <w:left w:val="single" w:sz="4" w:space="0" w:color="auto"/>
              <w:bottom w:val="single" w:sz="4" w:space="0" w:color="auto"/>
              <w:right w:val="single" w:sz="4" w:space="0" w:color="auto"/>
            </w:tcBorders>
          </w:tcPr>
          <w:p w14:paraId="44FB5527" w14:textId="10D001D0" w:rsidR="00A41AA1" w:rsidRPr="004318BC" w:rsidRDefault="007079D7">
            <w:pPr>
              <w:spacing w:after="0" w:line="240" w:lineRule="auto"/>
              <w:jc w:val="both"/>
              <w:rPr>
                <w:rFonts w:ascii="Arial" w:eastAsia="Times New Roman" w:hAnsi="Arial" w:cs="Arial"/>
                <w:sz w:val="20"/>
                <w:szCs w:val="20"/>
              </w:rPr>
            </w:pPr>
            <w:bookmarkStart w:id="0" w:name="_GoBack"/>
            <w:bookmarkEnd w:id="0"/>
            <w:r>
              <w:rPr>
                <w:rFonts w:ascii="Arial" w:eastAsia="Times New Roman" w:hAnsi="Arial" w:cs="Arial"/>
                <w:sz w:val="20"/>
                <w:szCs w:val="20"/>
              </w:rPr>
              <w:t xml:space="preserve">                                                                                                      </w:t>
            </w:r>
            <w:r w:rsidR="00A41AA1" w:rsidRPr="004318BC">
              <w:rPr>
                <w:rFonts w:ascii="Arial" w:eastAsia="Times New Roman" w:hAnsi="Arial" w:cs="Arial"/>
                <w:sz w:val="20"/>
                <w:szCs w:val="20"/>
              </w:rPr>
              <w:t>District Court _______________________ County, Colorado</w:t>
            </w:r>
          </w:p>
          <w:p w14:paraId="44FB5528" w14:textId="77777777" w:rsidR="00A41AA1" w:rsidRPr="004318BC" w:rsidRDefault="00A41AA1">
            <w:pPr>
              <w:spacing w:after="0" w:line="240" w:lineRule="auto"/>
              <w:jc w:val="both"/>
              <w:rPr>
                <w:rFonts w:ascii="Arial" w:eastAsia="Times New Roman" w:hAnsi="Arial" w:cs="Arial"/>
                <w:sz w:val="20"/>
                <w:szCs w:val="20"/>
              </w:rPr>
            </w:pPr>
            <w:r w:rsidRPr="004318BC">
              <w:rPr>
                <w:rFonts w:ascii="Arial" w:eastAsia="Times New Roman" w:hAnsi="Arial" w:cs="Arial"/>
                <w:sz w:val="20"/>
                <w:szCs w:val="20"/>
              </w:rPr>
              <w:t>Court Address:</w:t>
            </w:r>
          </w:p>
          <w:p w14:paraId="44FB5529" w14:textId="77777777" w:rsidR="00A41AA1" w:rsidRPr="004318BC" w:rsidRDefault="00A41AA1">
            <w:pPr>
              <w:spacing w:after="0" w:line="240" w:lineRule="auto"/>
              <w:jc w:val="both"/>
              <w:rPr>
                <w:rFonts w:ascii="Arial" w:eastAsia="Times New Roman" w:hAnsi="Arial" w:cs="Arial"/>
                <w:sz w:val="20"/>
                <w:szCs w:val="20"/>
              </w:rPr>
            </w:pPr>
          </w:p>
          <w:p w14:paraId="44FB5530" w14:textId="6E4D0AA2" w:rsidR="00A41AA1" w:rsidRPr="004318BC" w:rsidRDefault="00A41AA1">
            <w:pPr>
              <w:spacing w:after="0" w:line="240" w:lineRule="auto"/>
              <w:jc w:val="both"/>
              <w:rPr>
                <w:rFonts w:ascii="Arial" w:eastAsia="Times New Roman" w:hAnsi="Arial" w:cs="Arial"/>
                <w:sz w:val="20"/>
                <w:szCs w:val="20"/>
              </w:rPr>
            </w:pPr>
          </w:p>
          <w:p w14:paraId="44FB5531" w14:textId="77777777" w:rsidR="00A41AA1" w:rsidRPr="004318BC" w:rsidRDefault="00A41AA1">
            <w:pPr>
              <w:spacing w:after="0" w:line="240" w:lineRule="auto"/>
              <w:jc w:val="both"/>
              <w:rPr>
                <w:rFonts w:ascii="Arial" w:eastAsia="Times New Roman" w:hAnsi="Arial"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14:paraId="44FB5532" w14:textId="77777777" w:rsidR="00A41AA1" w:rsidRPr="004318BC" w:rsidRDefault="00A41AA1">
            <w:pPr>
              <w:spacing w:after="0" w:line="240" w:lineRule="auto"/>
              <w:jc w:val="both"/>
              <w:rPr>
                <w:rFonts w:ascii="Arial" w:eastAsia="Times New Roman" w:hAnsi="Arial" w:cs="Arial"/>
                <w:sz w:val="20"/>
                <w:szCs w:val="20"/>
              </w:rPr>
            </w:pPr>
          </w:p>
          <w:p w14:paraId="44FB5533" w14:textId="77777777" w:rsidR="00A41AA1" w:rsidRPr="004318BC" w:rsidRDefault="00A41AA1">
            <w:pPr>
              <w:spacing w:after="0" w:line="240" w:lineRule="auto"/>
              <w:jc w:val="both"/>
              <w:rPr>
                <w:rFonts w:ascii="Arial" w:eastAsia="Times New Roman" w:hAnsi="Arial" w:cs="Arial"/>
                <w:sz w:val="20"/>
                <w:szCs w:val="20"/>
              </w:rPr>
            </w:pPr>
          </w:p>
          <w:p w14:paraId="44FB5534" w14:textId="77777777" w:rsidR="00A41AA1" w:rsidRPr="004318BC" w:rsidRDefault="00A41AA1">
            <w:pPr>
              <w:spacing w:after="0" w:line="240" w:lineRule="auto"/>
              <w:jc w:val="both"/>
              <w:rPr>
                <w:rFonts w:ascii="Arial" w:eastAsia="Times New Roman" w:hAnsi="Arial" w:cs="Arial"/>
                <w:sz w:val="20"/>
                <w:szCs w:val="20"/>
              </w:rPr>
            </w:pPr>
          </w:p>
          <w:p w14:paraId="44FB5535" w14:textId="77777777" w:rsidR="00A41AA1" w:rsidRPr="004318BC" w:rsidRDefault="00A41AA1">
            <w:pPr>
              <w:spacing w:after="0" w:line="240" w:lineRule="auto"/>
              <w:jc w:val="both"/>
              <w:rPr>
                <w:rFonts w:ascii="Arial" w:eastAsia="Times New Roman" w:hAnsi="Arial" w:cs="Arial"/>
                <w:sz w:val="20"/>
                <w:szCs w:val="20"/>
              </w:rPr>
            </w:pPr>
          </w:p>
          <w:p w14:paraId="44FB5536" w14:textId="77777777" w:rsidR="00A41AA1" w:rsidRPr="004318BC" w:rsidRDefault="00A41AA1">
            <w:pPr>
              <w:spacing w:after="0" w:line="240" w:lineRule="auto"/>
              <w:jc w:val="both"/>
              <w:rPr>
                <w:rFonts w:ascii="Arial" w:eastAsia="Times New Roman" w:hAnsi="Arial" w:cs="Arial"/>
                <w:sz w:val="20"/>
                <w:szCs w:val="20"/>
              </w:rPr>
            </w:pPr>
          </w:p>
          <w:p w14:paraId="44FB5537" w14:textId="77777777" w:rsidR="00A41AA1" w:rsidRPr="004318BC" w:rsidRDefault="00A41AA1">
            <w:pPr>
              <w:spacing w:after="0" w:line="240" w:lineRule="auto"/>
              <w:jc w:val="both"/>
              <w:rPr>
                <w:rFonts w:ascii="Arial" w:eastAsia="Times New Roman" w:hAnsi="Arial" w:cs="Arial"/>
                <w:sz w:val="20"/>
                <w:szCs w:val="20"/>
              </w:rPr>
            </w:pPr>
          </w:p>
          <w:p w14:paraId="44FB5538" w14:textId="77777777" w:rsidR="00A41AA1" w:rsidRPr="004318BC" w:rsidRDefault="00A41AA1">
            <w:pPr>
              <w:spacing w:after="0" w:line="240" w:lineRule="auto"/>
              <w:jc w:val="both"/>
              <w:rPr>
                <w:rFonts w:ascii="Arial" w:eastAsia="Times New Roman" w:hAnsi="Arial" w:cs="Arial"/>
                <w:sz w:val="20"/>
                <w:szCs w:val="20"/>
              </w:rPr>
            </w:pPr>
          </w:p>
          <w:p w14:paraId="44FB5539" w14:textId="77777777" w:rsidR="00A41AA1" w:rsidRPr="004318BC" w:rsidRDefault="00A41AA1">
            <w:pPr>
              <w:spacing w:after="0" w:line="240" w:lineRule="auto"/>
              <w:jc w:val="both"/>
              <w:rPr>
                <w:rFonts w:ascii="Arial" w:eastAsia="Times New Roman" w:hAnsi="Arial" w:cs="Arial"/>
                <w:sz w:val="20"/>
                <w:szCs w:val="20"/>
              </w:rPr>
            </w:pPr>
          </w:p>
          <w:p w14:paraId="44FB553A" w14:textId="77777777" w:rsidR="00A41AA1" w:rsidRPr="004318BC" w:rsidRDefault="00A41AA1">
            <w:pPr>
              <w:spacing w:after="0" w:line="240" w:lineRule="auto"/>
              <w:jc w:val="both"/>
              <w:rPr>
                <w:rFonts w:ascii="Arial" w:eastAsia="Times New Roman" w:hAnsi="Arial" w:cs="Arial"/>
                <w:sz w:val="20"/>
                <w:szCs w:val="20"/>
              </w:rPr>
            </w:pPr>
            <w:r w:rsidRPr="004318BC">
              <w:rPr>
                <w:rFonts w:ascii="Arial" w:hAnsi="Arial" w:cs="Arial"/>
                <w:noProof/>
                <w:sz w:val="20"/>
                <w:szCs w:val="20"/>
              </w:rPr>
              <mc:AlternateContent>
                <mc:Choice Requires="wpg">
                  <w:drawing>
                    <wp:anchor distT="0" distB="0" distL="114300" distR="114300" simplePos="0" relativeHeight="251658240" behindDoc="0" locked="0" layoutInCell="1" allowOverlap="1" wp14:anchorId="44FB55CB" wp14:editId="44FB55CC">
                      <wp:simplePos x="0" y="0"/>
                      <wp:positionH relativeFrom="column">
                        <wp:posOffset>277495</wp:posOffset>
                      </wp:positionH>
                      <wp:positionV relativeFrom="paragraph">
                        <wp:posOffset>84455</wp:posOffset>
                      </wp:positionV>
                      <wp:extent cx="1737360" cy="91440"/>
                      <wp:effectExtent l="95250" t="38100" r="0" b="60960"/>
                      <wp:wrapNone/>
                      <wp:docPr id="1" name="Group 1"/>
                      <wp:cNvGraphicFramePr/>
                      <a:graphic xmlns:a="http://schemas.openxmlformats.org/drawingml/2006/main">
                        <a:graphicData uri="http://schemas.microsoft.com/office/word/2010/wordprocessingGroup">
                          <wpg:wgp>
                            <wpg:cNvGrpSpPr/>
                            <wpg:grpSpPr bwMode="auto">
                              <a:xfrm>
                                <a:off x="0" y="0"/>
                                <a:ext cx="1737360" cy="91440"/>
                                <a:chOff x="0" y="0"/>
                                <a:chExt cx="2736" cy="288"/>
                              </a:xfrm>
                            </wpg:grpSpPr>
                            <wps:wsp>
                              <wps:cNvPr id="2" name="Line 3"/>
                              <wps:cNvCnPr/>
                              <wps:spPr bwMode="auto">
                                <a:xfrm flipV="1">
                                  <a:off x="0" y="0"/>
                                  <a:ext cx="0" cy="288"/>
                                </a:xfrm>
                                <a:prstGeom prst="line">
                                  <a:avLst/>
                                </a:prstGeom>
                                <a:noFill/>
                                <a:ln w="15875">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3" name="Line 4"/>
                              <wps:cNvCnPr/>
                              <wps:spPr bwMode="auto">
                                <a:xfrm flipV="1">
                                  <a:off x="2736" y="0"/>
                                  <a:ext cx="0" cy="288"/>
                                </a:xfrm>
                                <a:prstGeom prst="line">
                                  <a:avLst/>
                                </a:prstGeom>
                                <a:noFill/>
                                <a:ln w="15875">
                                  <a:solidFill>
                                    <a:srgbClr val="000000"/>
                                  </a:solidFill>
                                  <a:round/>
                                  <a:headEnd/>
                                  <a:tailEnd type="triangle" w="lg" len="lg"/>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1D900A6" id="Group 1" o:spid="_x0000_s1026" style="position:absolute;margin-left:21.85pt;margin-top:6.65pt;width:136.8pt;height:7.2pt;z-index:251658240" coordsize="2736,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">
                      <v:line id="Line 3" o:spid="_x0000_s1027" style="position:absolute;flip:y;visibility:visible;mso-wrap-style:square" from="0,0" to="0,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" strokeweight="1.25pt">
                        <v:stroke endarrow="block" endarrowwidth="wide" endarrowlength="long"/>
                      </v:line>
                      <v:line id="Line 4" o:spid="_x0000_s1028" style="position:absolute;flip:y;visibility:visible;mso-wrap-style:square" from="2736,0" to="2736,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" strokeweight="1.25pt">
                        <v:stroke endarrow="block" endarrowwidth="wide" endarrowlength="long"/>
                      </v:line>
                    </v:group>
                  </w:pict>
                </mc:Fallback>
              </mc:AlternateContent>
            </w:r>
          </w:p>
          <w:p w14:paraId="44FB553B" w14:textId="77777777" w:rsidR="00A41AA1" w:rsidRPr="004318BC" w:rsidRDefault="00A41AA1">
            <w:pPr>
              <w:keepNext/>
              <w:spacing w:after="0" w:line="240" w:lineRule="auto"/>
              <w:jc w:val="center"/>
              <w:outlineLvl w:val="1"/>
              <w:rPr>
                <w:rFonts w:ascii="Arial" w:eastAsia="Times New Roman" w:hAnsi="Arial" w:cs="Arial"/>
                <w:b/>
                <w:color w:val="000000"/>
                <w:sz w:val="20"/>
                <w:szCs w:val="20"/>
              </w:rPr>
            </w:pPr>
            <w:r w:rsidRPr="004318BC">
              <w:rPr>
                <w:rFonts w:ascii="Arial" w:eastAsia="Times New Roman" w:hAnsi="Arial" w:cs="Arial"/>
                <w:b/>
                <w:color w:val="000000"/>
                <w:sz w:val="20"/>
                <w:szCs w:val="20"/>
              </w:rPr>
              <w:t>COURT USE ONLY</w:t>
            </w:r>
          </w:p>
        </w:tc>
      </w:tr>
      <w:tr w:rsidR="00A41AA1" w:rsidRPr="004318BC" w14:paraId="44FB5549" w14:textId="77777777" w:rsidTr="007079D7">
        <w:trPr>
          <w:cantSplit/>
          <w:trHeight w:val="1070"/>
        </w:trPr>
        <w:tc>
          <w:tcPr>
            <w:tcW w:w="6480" w:type="dxa"/>
            <w:tcBorders>
              <w:top w:val="single" w:sz="4" w:space="0" w:color="auto"/>
              <w:left w:val="single" w:sz="4" w:space="0" w:color="auto"/>
              <w:bottom w:val="single" w:sz="4" w:space="0" w:color="auto"/>
              <w:right w:val="single" w:sz="4" w:space="0" w:color="auto"/>
            </w:tcBorders>
          </w:tcPr>
          <w:p w14:paraId="76A2E5BC" w14:textId="77777777" w:rsidR="009122DA" w:rsidRDefault="009122DA">
            <w:pPr>
              <w:spacing w:after="0" w:line="240" w:lineRule="auto"/>
              <w:jc w:val="both"/>
              <w:rPr>
                <w:rFonts w:ascii="Arial" w:eastAsia="Times New Roman" w:hAnsi="Arial" w:cs="Arial"/>
                <w:sz w:val="20"/>
                <w:szCs w:val="20"/>
              </w:rPr>
            </w:pPr>
          </w:p>
          <w:p w14:paraId="28425C68" w14:textId="77777777" w:rsidR="009122DA" w:rsidRDefault="009122DA">
            <w:pPr>
              <w:spacing w:after="0" w:line="240" w:lineRule="auto"/>
              <w:jc w:val="both"/>
              <w:rPr>
                <w:rFonts w:ascii="Arial" w:eastAsia="Times New Roman" w:hAnsi="Arial" w:cs="Arial"/>
                <w:sz w:val="20"/>
                <w:szCs w:val="20"/>
              </w:rPr>
            </w:pPr>
          </w:p>
          <w:p w14:paraId="59FC0FCE" w14:textId="52C87BF2" w:rsidR="009122DA" w:rsidRPr="004318BC" w:rsidRDefault="009122DA" w:rsidP="009122DA">
            <w:pPr>
              <w:spacing w:after="0" w:line="240" w:lineRule="auto"/>
              <w:jc w:val="both"/>
              <w:rPr>
                <w:rFonts w:ascii="Arial" w:eastAsia="Times New Roman" w:hAnsi="Arial" w:cs="Arial"/>
                <w:sz w:val="20"/>
                <w:szCs w:val="20"/>
              </w:rPr>
            </w:pPr>
            <w:r w:rsidRPr="004318BC">
              <w:rPr>
                <w:rFonts w:ascii="Arial" w:eastAsia="Times New Roman" w:hAnsi="Arial" w:cs="Arial"/>
                <w:sz w:val="20"/>
                <w:szCs w:val="20"/>
              </w:rPr>
              <w:t xml:space="preserve">Plaintiff(s): </w:t>
            </w:r>
          </w:p>
          <w:p w14:paraId="35F74A2C" w14:textId="77777777" w:rsidR="009122DA" w:rsidRPr="004318BC" w:rsidRDefault="009122DA" w:rsidP="009122DA">
            <w:pPr>
              <w:spacing w:after="0" w:line="240" w:lineRule="auto"/>
              <w:jc w:val="both"/>
              <w:rPr>
                <w:rFonts w:ascii="Arial" w:eastAsia="Times New Roman" w:hAnsi="Arial" w:cs="Arial"/>
                <w:sz w:val="20"/>
                <w:szCs w:val="20"/>
              </w:rPr>
            </w:pPr>
          </w:p>
          <w:p w14:paraId="6AE548E2" w14:textId="77777777" w:rsidR="009122DA" w:rsidRPr="004318BC" w:rsidRDefault="009122DA" w:rsidP="009122DA">
            <w:pPr>
              <w:spacing w:after="0" w:line="240" w:lineRule="auto"/>
              <w:jc w:val="both"/>
              <w:rPr>
                <w:rFonts w:ascii="Arial" w:eastAsia="Times New Roman" w:hAnsi="Arial" w:cs="Arial"/>
                <w:sz w:val="20"/>
                <w:szCs w:val="20"/>
              </w:rPr>
            </w:pPr>
            <w:r w:rsidRPr="004318BC">
              <w:rPr>
                <w:rFonts w:ascii="Arial" w:eastAsia="Times New Roman" w:hAnsi="Arial" w:cs="Arial"/>
                <w:sz w:val="20"/>
                <w:szCs w:val="20"/>
              </w:rPr>
              <w:t>v.</w:t>
            </w:r>
          </w:p>
          <w:p w14:paraId="7929EA34" w14:textId="77777777" w:rsidR="009122DA" w:rsidRPr="004318BC" w:rsidRDefault="009122DA" w:rsidP="009122DA">
            <w:pPr>
              <w:spacing w:after="0" w:line="240" w:lineRule="auto"/>
              <w:jc w:val="both"/>
              <w:rPr>
                <w:rFonts w:ascii="Arial" w:eastAsia="Times New Roman" w:hAnsi="Arial" w:cs="Arial"/>
                <w:sz w:val="20"/>
                <w:szCs w:val="20"/>
              </w:rPr>
            </w:pPr>
          </w:p>
          <w:p w14:paraId="19A2F74F" w14:textId="22BD5CC1" w:rsidR="009122DA" w:rsidRDefault="009122DA">
            <w:pPr>
              <w:spacing w:after="0" w:line="240" w:lineRule="auto"/>
              <w:jc w:val="both"/>
              <w:rPr>
                <w:rFonts w:ascii="Arial" w:eastAsia="Times New Roman" w:hAnsi="Arial" w:cs="Arial"/>
                <w:sz w:val="20"/>
                <w:szCs w:val="20"/>
              </w:rPr>
            </w:pPr>
            <w:r w:rsidRPr="004318BC">
              <w:rPr>
                <w:rFonts w:ascii="Arial" w:eastAsia="Times New Roman" w:hAnsi="Arial" w:cs="Arial"/>
                <w:sz w:val="20"/>
                <w:szCs w:val="20"/>
              </w:rPr>
              <w:t xml:space="preserve">Defendant(s): </w:t>
            </w:r>
          </w:p>
          <w:p w14:paraId="346C47AB" w14:textId="77777777" w:rsidR="009122DA" w:rsidRDefault="009122DA">
            <w:pPr>
              <w:spacing w:after="0" w:line="240" w:lineRule="auto"/>
              <w:jc w:val="both"/>
              <w:rPr>
                <w:rFonts w:ascii="Arial" w:eastAsia="Times New Roman" w:hAnsi="Arial" w:cs="Arial"/>
                <w:sz w:val="20"/>
                <w:szCs w:val="20"/>
              </w:rPr>
            </w:pPr>
          </w:p>
          <w:p w14:paraId="23D1A9FF" w14:textId="77777777" w:rsidR="009122DA" w:rsidRDefault="009122DA">
            <w:pPr>
              <w:spacing w:after="0" w:line="240" w:lineRule="auto"/>
              <w:jc w:val="both"/>
              <w:rPr>
                <w:rFonts w:ascii="Arial" w:eastAsia="Times New Roman" w:hAnsi="Arial" w:cs="Arial"/>
                <w:sz w:val="20"/>
                <w:szCs w:val="20"/>
              </w:rPr>
            </w:pPr>
          </w:p>
          <w:p w14:paraId="44FB5542" w14:textId="00D24A6C" w:rsidR="00A41AA1" w:rsidRPr="004318BC" w:rsidRDefault="00A41AA1">
            <w:pPr>
              <w:spacing w:after="0" w:line="240" w:lineRule="auto"/>
              <w:jc w:val="both"/>
              <w:rPr>
                <w:rFonts w:ascii="Arial" w:eastAsia="Times New Roman" w:hAnsi="Arial"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14:paraId="44FB5543" w14:textId="77777777" w:rsidR="00A41AA1" w:rsidRPr="004318BC" w:rsidRDefault="00A41AA1">
            <w:pPr>
              <w:spacing w:after="0" w:line="240" w:lineRule="auto"/>
              <w:jc w:val="both"/>
              <w:rPr>
                <w:rFonts w:ascii="Arial" w:eastAsia="Times New Roman" w:hAnsi="Arial" w:cs="Arial"/>
                <w:sz w:val="20"/>
                <w:szCs w:val="20"/>
              </w:rPr>
            </w:pPr>
            <w:r w:rsidRPr="004318BC">
              <w:rPr>
                <w:rFonts w:ascii="Arial" w:eastAsia="Times New Roman" w:hAnsi="Arial" w:cs="Arial"/>
                <w:sz w:val="20"/>
                <w:szCs w:val="20"/>
              </w:rPr>
              <w:t>Case Number:</w:t>
            </w:r>
          </w:p>
          <w:p w14:paraId="44FB5544" w14:textId="77777777" w:rsidR="00A41AA1" w:rsidRPr="004318BC" w:rsidRDefault="00A41AA1">
            <w:pPr>
              <w:spacing w:after="0" w:line="240" w:lineRule="auto"/>
              <w:jc w:val="both"/>
              <w:rPr>
                <w:rFonts w:ascii="Arial" w:eastAsia="Times New Roman" w:hAnsi="Arial" w:cs="Arial"/>
                <w:sz w:val="20"/>
                <w:szCs w:val="20"/>
              </w:rPr>
            </w:pPr>
          </w:p>
          <w:p w14:paraId="44FB5545" w14:textId="77777777" w:rsidR="00A41AA1" w:rsidRPr="004318BC" w:rsidRDefault="00A41AA1">
            <w:pPr>
              <w:spacing w:after="0" w:line="240" w:lineRule="auto"/>
              <w:jc w:val="both"/>
              <w:rPr>
                <w:rFonts w:ascii="Arial" w:eastAsia="Times New Roman" w:hAnsi="Arial" w:cs="Arial"/>
                <w:sz w:val="20"/>
                <w:szCs w:val="20"/>
              </w:rPr>
            </w:pPr>
          </w:p>
          <w:p w14:paraId="44FB5546" w14:textId="77777777" w:rsidR="00A41AA1" w:rsidRPr="004318BC" w:rsidRDefault="00A41AA1">
            <w:pPr>
              <w:spacing w:after="0" w:line="240" w:lineRule="auto"/>
              <w:jc w:val="both"/>
              <w:rPr>
                <w:rFonts w:ascii="Arial" w:eastAsia="Times New Roman" w:hAnsi="Arial" w:cs="Arial"/>
                <w:sz w:val="20"/>
                <w:szCs w:val="20"/>
              </w:rPr>
            </w:pPr>
          </w:p>
          <w:p w14:paraId="44FB5547" w14:textId="77777777" w:rsidR="00A41AA1" w:rsidRPr="004318BC" w:rsidRDefault="00A41AA1">
            <w:pPr>
              <w:spacing w:after="0" w:line="240" w:lineRule="auto"/>
              <w:jc w:val="both"/>
              <w:rPr>
                <w:rFonts w:ascii="Arial" w:eastAsia="Times New Roman" w:hAnsi="Arial" w:cs="Arial"/>
                <w:sz w:val="20"/>
                <w:szCs w:val="20"/>
              </w:rPr>
            </w:pPr>
          </w:p>
          <w:p w14:paraId="44FB5548" w14:textId="77777777" w:rsidR="00A41AA1" w:rsidRPr="004318BC" w:rsidRDefault="00A41AA1">
            <w:pPr>
              <w:spacing w:after="0" w:line="240" w:lineRule="auto"/>
              <w:jc w:val="both"/>
              <w:rPr>
                <w:rFonts w:ascii="Arial" w:eastAsia="Times New Roman" w:hAnsi="Arial" w:cs="Arial"/>
                <w:b/>
                <w:sz w:val="20"/>
                <w:szCs w:val="20"/>
              </w:rPr>
            </w:pPr>
            <w:r w:rsidRPr="004318BC">
              <w:rPr>
                <w:rFonts w:ascii="Arial" w:eastAsia="Times New Roman" w:hAnsi="Arial" w:cs="Arial"/>
                <w:sz w:val="20"/>
                <w:szCs w:val="20"/>
              </w:rPr>
              <w:t>Division               Courtroom</w:t>
            </w:r>
          </w:p>
        </w:tc>
      </w:tr>
      <w:tr w:rsidR="00A41AA1" w:rsidRPr="004318BC" w14:paraId="44FB554B" w14:textId="77777777" w:rsidTr="007079D7">
        <w:trPr>
          <w:trHeight w:val="287"/>
        </w:trPr>
        <w:tc>
          <w:tcPr>
            <w:tcW w:w="10080" w:type="dxa"/>
            <w:gridSpan w:val="2"/>
            <w:tcBorders>
              <w:top w:val="single" w:sz="4" w:space="0" w:color="auto"/>
              <w:left w:val="single" w:sz="4" w:space="0" w:color="auto"/>
              <w:bottom w:val="single" w:sz="4" w:space="0" w:color="auto"/>
              <w:right w:val="single" w:sz="4" w:space="0" w:color="auto"/>
            </w:tcBorders>
            <w:vAlign w:val="center"/>
            <w:hideMark/>
          </w:tcPr>
          <w:p w14:paraId="44FB554A" w14:textId="77777777" w:rsidR="00A41AA1" w:rsidRPr="004318BC" w:rsidRDefault="00A41AA1">
            <w:pPr>
              <w:keepNext/>
              <w:spacing w:after="0" w:line="240" w:lineRule="auto"/>
              <w:jc w:val="center"/>
              <w:outlineLvl w:val="2"/>
              <w:rPr>
                <w:rFonts w:ascii="Arial" w:eastAsia="Times New Roman" w:hAnsi="Arial" w:cs="Arial"/>
                <w:b/>
                <w:sz w:val="20"/>
                <w:szCs w:val="20"/>
              </w:rPr>
            </w:pPr>
            <w:r w:rsidRPr="004318BC">
              <w:rPr>
                <w:rFonts w:ascii="Arial" w:eastAsia="Times New Roman" w:hAnsi="Arial" w:cs="Arial"/>
                <w:b/>
                <w:sz w:val="20"/>
                <w:szCs w:val="20"/>
              </w:rPr>
              <w:t xml:space="preserve"> PROPOSED CASE MANAGEMENT ORDER  </w:t>
            </w:r>
          </w:p>
        </w:tc>
      </w:tr>
    </w:tbl>
    <w:p w14:paraId="44FB554C" w14:textId="77777777" w:rsidR="00A41AA1" w:rsidRPr="004318BC" w:rsidRDefault="00A41AA1" w:rsidP="00A41AA1">
      <w:pPr>
        <w:pStyle w:val="NoSpacing"/>
        <w:rPr>
          <w:rFonts w:ascii="Arial" w:hAnsi="Arial" w:cs="Arial"/>
          <w:b/>
          <w:sz w:val="20"/>
          <w:szCs w:val="20"/>
        </w:rPr>
      </w:pPr>
    </w:p>
    <w:p w14:paraId="44FB554D" w14:textId="77777777" w:rsidR="00A41AA1" w:rsidRPr="004318BC" w:rsidRDefault="00A41AA1" w:rsidP="00A41AA1">
      <w:pPr>
        <w:spacing w:after="0" w:line="240" w:lineRule="auto"/>
        <w:jc w:val="both"/>
        <w:rPr>
          <w:rFonts w:ascii="Arial" w:eastAsia="Times New Roman" w:hAnsi="Arial" w:cs="Arial"/>
          <w:sz w:val="20"/>
          <w:szCs w:val="20"/>
        </w:rPr>
      </w:pPr>
      <w:r w:rsidRPr="004318BC">
        <w:rPr>
          <w:rFonts w:ascii="Arial" w:eastAsia="Times New Roman" w:hAnsi="Arial" w:cs="Arial"/>
          <w:sz w:val="20"/>
          <w:szCs w:val="20"/>
        </w:rPr>
        <w:t xml:space="preserve">Pursuant to C.R.C.P. 16(b), the parties should discuss each item below. If they agree, the agreement should be stated. If they cannot agree, each party should state its position briefly. If an item does not apply, it should be identified as not applicable.  </w:t>
      </w:r>
    </w:p>
    <w:p w14:paraId="44FB554E" w14:textId="77777777" w:rsidR="00A41AA1" w:rsidRPr="004318BC" w:rsidRDefault="00A41AA1" w:rsidP="00A41AA1">
      <w:pPr>
        <w:spacing w:after="0" w:line="240" w:lineRule="auto"/>
        <w:jc w:val="both"/>
        <w:rPr>
          <w:rFonts w:ascii="Arial" w:eastAsia="Times New Roman" w:hAnsi="Arial" w:cs="Arial"/>
          <w:sz w:val="20"/>
          <w:szCs w:val="20"/>
        </w:rPr>
      </w:pPr>
    </w:p>
    <w:p w14:paraId="44FB554F" w14:textId="77777777" w:rsidR="00A41AA1" w:rsidRPr="004318BC" w:rsidRDefault="00A41AA1" w:rsidP="00A41AA1">
      <w:pPr>
        <w:spacing w:after="0" w:line="240" w:lineRule="auto"/>
        <w:jc w:val="both"/>
        <w:rPr>
          <w:rFonts w:ascii="Arial" w:eastAsia="Times New Roman" w:hAnsi="Arial" w:cs="Arial"/>
          <w:sz w:val="20"/>
          <w:szCs w:val="20"/>
        </w:rPr>
      </w:pPr>
      <w:r w:rsidRPr="004318BC">
        <w:rPr>
          <w:rFonts w:ascii="Arial" w:eastAsia="Times New Roman" w:hAnsi="Arial" w:cs="Arial"/>
          <w:sz w:val="20"/>
          <w:szCs w:val="20"/>
        </w:rPr>
        <w:t xml:space="preserve">This form shall be submitted to the court in editable format. When approved by the court, it shall constitute the Case Management Order for this case unless modified by the court upon a showing of good cause. </w:t>
      </w:r>
    </w:p>
    <w:p w14:paraId="44FB5550" w14:textId="77777777" w:rsidR="00A41AA1" w:rsidRPr="004318BC" w:rsidRDefault="00A41AA1" w:rsidP="00A41AA1">
      <w:pPr>
        <w:spacing w:after="0" w:line="240" w:lineRule="auto"/>
        <w:jc w:val="both"/>
        <w:rPr>
          <w:rFonts w:ascii="Arial" w:eastAsia="Times New Roman" w:hAnsi="Arial" w:cs="Arial"/>
          <w:sz w:val="20"/>
          <w:szCs w:val="20"/>
        </w:rPr>
      </w:pPr>
    </w:p>
    <w:p w14:paraId="44FB5551" w14:textId="77777777" w:rsidR="00A41AA1" w:rsidRPr="004318BC" w:rsidRDefault="00A41AA1" w:rsidP="00A41AA1">
      <w:pPr>
        <w:spacing w:after="0" w:line="240" w:lineRule="auto"/>
        <w:jc w:val="both"/>
        <w:rPr>
          <w:rFonts w:ascii="Arial" w:eastAsia="Times New Roman" w:hAnsi="Arial" w:cs="Arial"/>
          <w:sz w:val="20"/>
          <w:szCs w:val="20"/>
        </w:rPr>
      </w:pPr>
      <w:r w:rsidRPr="004318BC">
        <w:rPr>
          <w:rFonts w:ascii="Arial" w:eastAsia="Times New Roman" w:hAnsi="Arial" w:cs="Arial"/>
          <w:sz w:val="20"/>
          <w:szCs w:val="20"/>
        </w:rPr>
        <w:t xml:space="preserve">This form must be filed with the court no later than 42 days after the case is at issue and at least 7 days before the date of the case management conference. </w:t>
      </w:r>
    </w:p>
    <w:p w14:paraId="44FB5552" w14:textId="77777777" w:rsidR="00A41AA1" w:rsidRPr="004318BC" w:rsidRDefault="00A41AA1" w:rsidP="00A41AA1">
      <w:pPr>
        <w:spacing w:after="0" w:line="240" w:lineRule="auto"/>
        <w:jc w:val="both"/>
        <w:rPr>
          <w:rFonts w:ascii="Arial" w:eastAsia="Times New Roman" w:hAnsi="Arial" w:cs="Arial"/>
          <w:sz w:val="20"/>
          <w:szCs w:val="20"/>
        </w:rPr>
      </w:pPr>
    </w:p>
    <w:p w14:paraId="44FB5553" w14:textId="77777777" w:rsidR="00A41AA1" w:rsidRDefault="00A41AA1" w:rsidP="00A41AA1">
      <w:pPr>
        <w:spacing w:after="0" w:line="240" w:lineRule="auto"/>
        <w:jc w:val="both"/>
        <w:rPr>
          <w:rFonts w:ascii="Arial" w:eastAsia="Times New Roman" w:hAnsi="Arial" w:cs="Arial"/>
          <w:sz w:val="20"/>
          <w:szCs w:val="20"/>
        </w:rPr>
      </w:pPr>
      <w:r w:rsidRPr="004318BC">
        <w:rPr>
          <w:rFonts w:ascii="Arial" w:eastAsia="Times New Roman" w:hAnsi="Arial" w:cs="Arial"/>
          <w:sz w:val="20"/>
          <w:szCs w:val="20"/>
        </w:rPr>
        <w:tab/>
        <w:t xml:space="preserve">The case management conference is set for _____________ ___, 20_____ at __:__ _.m. </w:t>
      </w:r>
    </w:p>
    <w:p w14:paraId="44FB5554" w14:textId="77777777" w:rsidR="004318BC" w:rsidRPr="004318BC" w:rsidRDefault="004318BC" w:rsidP="00A41AA1">
      <w:pPr>
        <w:spacing w:after="0" w:line="240" w:lineRule="auto"/>
        <w:jc w:val="both"/>
        <w:rPr>
          <w:rFonts w:ascii="Arial" w:eastAsia="Times New Roman" w:hAnsi="Arial" w:cs="Arial"/>
          <w:sz w:val="20"/>
          <w:szCs w:val="20"/>
        </w:rPr>
      </w:pPr>
    </w:p>
    <w:p w14:paraId="44FB5555" w14:textId="77777777" w:rsidR="00A41AA1" w:rsidRPr="004318BC" w:rsidRDefault="00A41AA1" w:rsidP="00A41AA1">
      <w:pPr>
        <w:spacing w:after="0" w:line="240" w:lineRule="auto"/>
        <w:jc w:val="both"/>
        <w:rPr>
          <w:rFonts w:ascii="Arial" w:eastAsia="Times New Roman" w:hAnsi="Arial" w:cs="Arial"/>
          <w:sz w:val="20"/>
          <w:szCs w:val="20"/>
        </w:rPr>
      </w:pPr>
    </w:p>
    <w:p w14:paraId="44FB5556" w14:textId="77777777" w:rsidR="00A41AA1" w:rsidRDefault="00A41AA1" w:rsidP="00A41AA1">
      <w:pPr>
        <w:spacing w:after="0" w:line="240" w:lineRule="auto"/>
        <w:jc w:val="both"/>
        <w:rPr>
          <w:rFonts w:ascii="Arial" w:eastAsia="Times New Roman" w:hAnsi="Arial" w:cs="Arial"/>
          <w:sz w:val="20"/>
          <w:szCs w:val="20"/>
        </w:rPr>
      </w:pPr>
      <w:r w:rsidRPr="004318BC">
        <w:rPr>
          <w:rFonts w:ascii="Arial" w:eastAsia="Times New Roman" w:hAnsi="Arial" w:cs="Arial"/>
          <w:b/>
          <w:sz w:val="20"/>
          <w:szCs w:val="20"/>
        </w:rPr>
        <w:t>1.</w:t>
      </w:r>
      <w:r w:rsidRPr="004318BC">
        <w:rPr>
          <w:rFonts w:ascii="Arial" w:eastAsia="Times New Roman" w:hAnsi="Arial" w:cs="Arial"/>
          <w:sz w:val="20"/>
          <w:szCs w:val="20"/>
        </w:rPr>
        <w:t xml:space="preserve">  The “at issue date” is: ________________________________________________________</w:t>
      </w:r>
      <w:r w:rsidR="00180E35" w:rsidRPr="004318BC">
        <w:rPr>
          <w:rFonts w:ascii="Arial" w:eastAsia="Times New Roman" w:hAnsi="Arial" w:cs="Arial"/>
          <w:sz w:val="20"/>
          <w:szCs w:val="20"/>
        </w:rPr>
        <w:t>______</w:t>
      </w:r>
      <w:r w:rsidRPr="004318BC">
        <w:rPr>
          <w:rFonts w:ascii="Arial" w:eastAsia="Times New Roman" w:hAnsi="Arial" w:cs="Arial"/>
          <w:sz w:val="20"/>
          <w:szCs w:val="20"/>
        </w:rPr>
        <w:t xml:space="preserve">. </w:t>
      </w:r>
    </w:p>
    <w:p w14:paraId="44FB5557" w14:textId="77777777" w:rsidR="004318BC" w:rsidRPr="004318BC" w:rsidRDefault="004318BC" w:rsidP="00A41AA1">
      <w:pPr>
        <w:spacing w:after="0" w:line="240" w:lineRule="auto"/>
        <w:jc w:val="both"/>
        <w:rPr>
          <w:rFonts w:ascii="Arial" w:eastAsia="Times New Roman" w:hAnsi="Arial" w:cs="Arial"/>
          <w:sz w:val="20"/>
          <w:szCs w:val="20"/>
        </w:rPr>
      </w:pPr>
    </w:p>
    <w:p w14:paraId="44FB5558" w14:textId="77777777" w:rsidR="00A41AA1" w:rsidRPr="004318BC" w:rsidRDefault="00A41AA1" w:rsidP="00A41AA1">
      <w:pPr>
        <w:spacing w:after="0" w:line="240" w:lineRule="auto"/>
        <w:jc w:val="both"/>
        <w:rPr>
          <w:rFonts w:ascii="Arial" w:eastAsia="Times New Roman" w:hAnsi="Arial" w:cs="Arial"/>
          <w:sz w:val="20"/>
          <w:szCs w:val="20"/>
        </w:rPr>
      </w:pPr>
    </w:p>
    <w:p w14:paraId="44FB5559" w14:textId="77777777" w:rsidR="00A41AA1" w:rsidRPr="004318BC" w:rsidRDefault="00A41AA1" w:rsidP="00A41AA1">
      <w:pPr>
        <w:spacing w:after="0" w:line="240" w:lineRule="auto"/>
        <w:jc w:val="both"/>
        <w:rPr>
          <w:rFonts w:ascii="Arial" w:eastAsia="Times New Roman" w:hAnsi="Arial" w:cs="Arial"/>
          <w:sz w:val="20"/>
          <w:szCs w:val="20"/>
        </w:rPr>
      </w:pPr>
      <w:r w:rsidRPr="004318BC">
        <w:rPr>
          <w:rFonts w:ascii="Arial" w:eastAsia="Times New Roman" w:hAnsi="Arial" w:cs="Arial"/>
          <w:b/>
          <w:sz w:val="20"/>
          <w:szCs w:val="20"/>
        </w:rPr>
        <w:t>2.</w:t>
      </w:r>
      <w:r w:rsidRPr="004318BC">
        <w:rPr>
          <w:rFonts w:ascii="Arial" w:eastAsia="Times New Roman" w:hAnsi="Arial" w:cs="Arial"/>
          <w:sz w:val="20"/>
          <w:szCs w:val="20"/>
        </w:rPr>
        <w:t xml:space="preserve">  Responsible attorney’s name, address, phone number and email address: </w:t>
      </w:r>
    </w:p>
    <w:p w14:paraId="44FB555A" w14:textId="77777777" w:rsidR="00A41AA1" w:rsidRDefault="00A41AA1" w:rsidP="00A41AA1">
      <w:pPr>
        <w:spacing w:after="0" w:line="240" w:lineRule="auto"/>
        <w:jc w:val="both"/>
        <w:rPr>
          <w:rFonts w:ascii="Arial" w:eastAsia="Times New Roman" w:hAnsi="Arial" w:cs="Arial"/>
          <w:sz w:val="20"/>
          <w:szCs w:val="20"/>
        </w:rPr>
      </w:pPr>
      <w:r w:rsidRPr="004318BC">
        <w:rPr>
          <w:rFonts w:ascii="Arial" w:eastAsia="Times New Roman" w:hAnsi="Arial" w:cs="Arial"/>
          <w:sz w:val="20"/>
          <w:szCs w:val="20"/>
        </w:rPr>
        <w:t>_____________________________________________________________________________</w:t>
      </w:r>
      <w:r w:rsidR="00180E35" w:rsidRPr="004318BC">
        <w:rPr>
          <w:rFonts w:ascii="Arial" w:eastAsia="Times New Roman" w:hAnsi="Arial" w:cs="Arial"/>
          <w:sz w:val="20"/>
          <w:szCs w:val="20"/>
        </w:rPr>
        <w:t>_______</w:t>
      </w:r>
    </w:p>
    <w:p w14:paraId="44FB555B" w14:textId="77777777" w:rsidR="004318BC" w:rsidRPr="004318BC" w:rsidRDefault="004318BC" w:rsidP="00A41AA1">
      <w:pPr>
        <w:spacing w:after="0" w:line="240" w:lineRule="auto"/>
        <w:jc w:val="both"/>
        <w:rPr>
          <w:rFonts w:ascii="Arial" w:eastAsia="Times New Roman" w:hAnsi="Arial" w:cs="Arial"/>
          <w:sz w:val="20"/>
          <w:szCs w:val="20"/>
        </w:rPr>
      </w:pPr>
    </w:p>
    <w:p w14:paraId="44FB555C" w14:textId="77777777" w:rsidR="00A41AA1" w:rsidRPr="004318BC" w:rsidRDefault="00A41AA1" w:rsidP="00A41AA1">
      <w:pPr>
        <w:spacing w:after="0" w:line="240" w:lineRule="auto"/>
        <w:jc w:val="both"/>
        <w:rPr>
          <w:rFonts w:ascii="Arial" w:eastAsia="Times New Roman" w:hAnsi="Arial" w:cs="Arial"/>
          <w:sz w:val="20"/>
          <w:szCs w:val="20"/>
        </w:rPr>
      </w:pPr>
    </w:p>
    <w:p w14:paraId="44FB555D" w14:textId="77777777" w:rsidR="00A41AA1" w:rsidRPr="004318BC" w:rsidRDefault="00A41AA1" w:rsidP="00A41AA1">
      <w:pPr>
        <w:spacing w:after="0" w:line="240" w:lineRule="auto"/>
        <w:jc w:val="both"/>
        <w:rPr>
          <w:rFonts w:ascii="Arial" w:eastAsia="Times New Roman" w:hAnsi="Arial" w:cs="Arial"/>
          <w:sz w:val="20"/>
          <w:szCs w:val="20"/>
        </w:rPr>
      </w:pPr>
      <w:r w:rsidRPr="004318BC">
        <w:rPr>
          <w:rFonts w:ascii="Arial" w:eastAsia="Times New Roman" w:hAnsi="Arial" w:cs="Arial"/>
          <w:b/>
          <w:sz w:val="20"/>
          <w:szCs w:val="20"/>
        </w:rPr>
        <w:t>3.</w:t>
      </w:r>
      <w:r w:rsidRPr="004318BC">
        <w:rPr>
          <w:rFonts w:ascii="Arial" w:eastAsia="Times New Roman" w:hAnsi="Arial" w:cs="Arial"/>
          <w:sz w:val="20"/>
          <w:szCs w:val="20"/>
        </w:rPr>
        <w:t xml:space="preserve">  The lead counsel for each party, _______________________________________________</w:t>
      </w:r>
      <w:r w:rsidR="00180E35" w:rsidRPr="004318BC">
        <w:rPr>
          <w:rFonts w:ascii="Arial" w:eastAsia="Times New Roman" w:hAnsi="Arial" w:cs="Arial"/>
          <w:sz w:val="20"/>
          <w:szCs w:val="20"/>
        </w:rPr>
        <w:t>_______</w:t>
      </w:r>
      <w:r w:rsidRPr="004318BC">
        <w:rPr>
          <w:rFonts w:ascii="Arial" w:eastAsia="Times New Roman" w:hAnsi="Arial" w:cs="Arial"/>
          <w:sz w:val="20"/>
          <w:szCs w:val="20"/>
        </w:rPr>
        <w:t>,</w:t>
      </w:r>
    </w:p>
    <w:p w14:paraId="44FB555E" w14:textId="77777777" w:rsidR="00A41AA1" w:rsidRPr="004318BC" w:rsidRDefault="00A41AA1" w:rsidP="00A41AA1">
      <w:pPr>
        <w:spacing w:after="0" w:line="240" w:lineRule="auto"/>
        <w:jc w:val="both"/>
        <w:rPr>
          <w:rFonts w:ascii="Arial" w:eastAsia="Times New Roman" w:hAnsi="Arial" w:cs="Arial"/>
          <w:sz w:val="20"/>
          <w:szCs w:val="20"/>
        </w:rPr>
      </w:pPr>
      <w:r w:rsidRPr="004318BC">
        <w:rPr>
          <w:rFonts w:ascii="Arial" w:eastAsia="Times New Roman" w:hAnsi="Arial" w:cs="Arial"/>
          <w:sz w:val="20"/>
          <w:szCs w:val="20"/>
        </w:rPr>
        <w:t>and any party not represented by counsel, _________________________________________</w:t>
      </w:r>
      <w:r w:rsidR="00180E35" w:rsidRPr="004318BC">
        <w:rPr>
          <w:rFonts w:ascii="Arial" w:eastAsia="Times New Roman" w:hAnsi="Arial" w:cs="Arial"/>
          <w:sz w:val="20"/>
          <w:szCs w:val="20"/>
        </w:rPr>
        <w:t>________</w:t>
      </w:r>
      <w:r w:rsidRPr="004318BC">
        <w:rPr>
          <w:rFonts w:ascii="Arial" w:eastAsia="Times New Roman" w:hAnsi="Arial" w:cs="Arial"/>
          <w:sz w:val="20"/>
          <w:szCs w:val="20"/>
        </w:rPr>
        <w:t>,</w:t>
      </w:r>
    </w:p>
    <w:p w14:paraId="44FB555F" w14:textId="77777777" w:rsidR="00A41AA1" w:rsidRDefault="00A41AA1" w:rsidP="00A41AA1">
      <w:pPr>
        <w:spacing w:after="0" w:line="240" w:lineRule="auto"/>
        <w:jc w:val="both"/>
        <w:rPr>
          <w:rFonts w:ascii="Arial" w:eastAsia="Times New Roman" w:hAnsi="Arial" w:cs="Arial"/>
          <w:sz w:val="20"/>
          <w:szCs w:val="20"/>
        </w:rPr>
      </w:pPr>
      <w:r w:rsidRPr="004318BC">
        <w:rPr>
          <w:rFonts w:ascii="Arial" w:eastAsia="Times New Roman" w:hAnsi="Arial" w:cs="Arial"/>
          <w:sz w:val="20"/>
          <w:szCs w:val="20"/>
        </w:rPr>
        <w:t xml:space="preserve">met and conferred in person or by telephone concerning this Proposed Order and each of the issues listed in Rule 16(b)(3)(A) through (E) on _______________ __, 20 ____. </w:t>
      </w:r>
    </w:p>
    <w:p w14:paraId="44FB5560" w14:textId="77777777" w:rsidR="004318BC" w:rsidRPr="004318BC" w:rsidRDefault="004318BC" w:rsidP="00A41AA1">
      <w:pPr>
        <w:spacing w:after="0" w:line="240" w:lineRule="auto"/>
        <w:jc w:val="both"/>
        <w:rPr>
          <w:rFonts w:ascii="Arial" w:eastAsia="Times New Roman" w:hAnsi="Arial" w:cs="Arial"/>
          <w:sz w:val="20"/>
          <w:szCs w:val="20"/>
        </w:rPr>
      </w:pPr>
    </w:p>
    <w:p w14:paraId="44FB5561" w14:textId="77777777" w:rsidR="00180E35" w:rsidRPr="004318BC" w:rsidRDefault="00180E35" w:rsidP="00A41AA1">
      <w:pPr>
        <w:spacing w:after="0" w:line="240" w:lineRule="auto"/>
        <w:jc w:val="both"/>
        <w:rPr>
          <w:rFonts w:ascii="Arial" w:eastAsia="Times New Roman" w:hAnsi="Arial" w:cs="Arial"/>
          <w:sz w:val="20"/>
          <w:szCs w:val="20"/>
        </w:rPr>
      </w:pPr>
    </w:p>
    <w:p w14:paraId="44FB5562" w14:textId="77777777" w:rsidR="00A41AA1" w:rsidRPr="004318BC" w:rsidRDefault="00A41AA1" w:rsidP="00A41AA1">
      <w:pPr>
        <w:spacing w:after="0" w:line="240" w:lineRule="auto"/>
        <w:jc w:val="both"/>
        <w:rPr>
          <w:rFonts w:ascii="Arial" w:eastAsia="Times New Roman" w:hAnsi="Arial" w:cs="Arial"/>
          <w:sz w:val="20"/>
          <w:szCs w:val="20"/>
        </w:rPr>
      </w:pPr>
      <w:r w:rsidRPr="004318BC">
        <w:rPr>
          <w:rFonts w:ascii="Arial" w:eastAsia="Times New Roman" w:hAnsi="Arial" w:cs="Arial"/>
          <w:b/>
          <w:sz w:val="20"/>
          <w:szCs w:val="20"/>
        </w:rPr>
        <w:t>4.</w:t>
      </w:r>
      <w:r w:rsidRPr="004318BC">
        <w:rPr>
          <w:rFonts w:ascii="Arial" w:eastAsia="Times New Roman" w:hAnsi="Arial" w:cs="Arial"/>
          <w:sz w:val="20"/>
          <w:szCs w:val="20"/>
        </w:rPr>
        <w:t xml:space="preserve">  Brief description of the case and identification of the issues to be tried (not more than one page, double-spaced, for each side): _______________________________________________</w:t>
      </w:r>
      <w:r w:rsidR="00180E35" w:rsidRPr="004318BC">
        <w:rPr>
          <w:rFonts w:ascii="Arial" w:eastAsia="Times New Roman" w:hAnsi="Arial" w:cs="Arial"/>
          <w:sz w:val="20"/>
          <w:szCs w:val="20"/>
        </w:rPr>
        <w:t>____________</w:t>
      </w:r>
    </w:p>
    <w:p w14:paraId="44FB5563" w14:textId="77777777" w:rsidR="00180E35" w:rsidRDefault="00180E35" w:rsidP="00A41AA1">
      <w:pPr>
        <w:spacing w:after="0" w:line="240" w:lineRule="auto"/>
        <w:jc w:val="both"/>
        <w:rPr>
          <w:rFonts w:ascii="Arial" w:eastAsia="Times New Roman" w:hAnsi="Arial" w:cs="Arial"/>
          <w:sz w:val="20"/>
          <w:szCs w:val="20"/>
        </w:rPr>
      </w:pPr>
    </w:p>
    <w:p w14:paraId="44FB5564" w14:textId="77777777" w:rsidR="004318BC" w:rsidRPr="004318BC" w:rsidRDefault="004318BC" w:rsidP="00A41AA1">
      <w:pPr>
        <w:spacing w:after="0" w:line="240" w:lineRule="auto"/>
        <w:jc w:val="both"/>
        <w:rPr>
          <w:rFonts w:ascii="Arial" w:eastAsia="Times New Roman" w:hAnsi="Arial" w:cs="Arial"/>
          <w:sz w:val="20"/>
          <w:szCs w:val="20"/>
        </w:rPr>
      </w:pPr>
    </w:p>
    <w:p w14:paraId="44FB5565" w14:textId="77777777" w:rsidR="00A41AA1" w:rsidRPr="004318BC" w:rsidRDefault="00A41AA1" w:rsidP="00A41AA1">
      <w:pPr>
        <w:spacing w:after="0" w:line="240" w:lineRule="auto"/>
        <w:jc w:val="both"/>
        <w:rPr>
          <w:rFonts w:ascii="Arial" w:eastAsia="Times New Roman" w:hAnsi="Arial" w:cs="Arial"/>
          <w:sz w:val="20"/>
          <w:szCs w:val="20"/>
        </w:rPr>
      </w:pPr>
      <w:r w:rsidRPr="004318BC">
        <w:rPr>
          <w:rFonts w:ascii="Arial" w:eastAsia="Times New Roman" w:hAnsi="Arial" w:cs="Arial"/>
          <w:b/>
          <w:sz w:val="20"/>
          <w:szCs w:val="20"/>
        </w:rPr>
        <w:t>5.</w:t>
      </w:r>
      <w:r w:rsidRPr="004318BC">
        <w:rPr>
          <w:rFonts w:ascii="Arial" w:eastAsia="Times New Roman" w:hAnsi="Arial" w:cs="Arial"/>
          <w:sz w:val="20"/>
          <w:szCs w:val="20"/>
        </w:rPr>
        <w:t xml:space="preserve">  The following motions have been filed and are unresolved: </w:t>
      </w:r>
    </w:p>
    <w:p w14:paraId="44FB5566" w14:textId="77777777" w:rsidR="00A41AA1" w:rsidRPr="004318BC" w:rsidRDefault="00A41AA1" w:rsidP="00A41AA1">
      <w:pPr>
        <w:spacing w:after="0" w:line="240" w:lineRule="auto"/>
        <w:jc w:val="both"/>
        <w:rPr>
          <w:rFonts w:ascii="Arial" w:eastAsia="Times New Roman" w:hAnsi="Arial" w:cs="Arial"/>
          <w:sz w:val="20"/>
          <w:szCs w:val="20"/>
        </w:rPr>
      </w:pPr>
      <w:r w:rsidRPr="004318BC">
        <w:rPr>
          <w:rFonts w:ascii="Arial" w:eastAsia="Times New Roman" w:hAnsi="Arial" w:cs="Arial"/>
          <w:sz w:val="20"/>
          <w:szCs w:val="20"/>
        </w:rPr>
        <w:t>____________________________________________________________________________</w:t>
      </w:r>
      <w:r w:rsidR="00180E35" w:rsidRPr="004318BC">
        <w:rPr>
          <w:rFonts w:ascii="Arial" w:eastAsia="Times New Roman" w:hAnsi="Arial" w:cs="Arial"/>
          <w:sz w:val="20"/>
          <w:szCs w:val="20"/>
        </w:rPr>
        <w:t>________</w:t>
      </w:r>
    </w:p>
    <w:p w14:paraId="44FB5567" w14:textId="77777777" w:rsidR="00A41AA1" w:rsidRPr="004318BC" w:rsidRDefault="00A41AA1" w:rsidP="00A41AA1">
      <w:pPr>
        <w:spacing w:after="0" w:line="240" w:lineRule="auto"/>
        <w:jc w:val="both"/>
        <w:rPr>
          <w:rFonts w:ascii="Arial" w:eastAsia="Times New Roman" w:hAnsi="Arial" w:cs="Arial"/>
          <w:sz w:val="20"/>
          <w:szCs w:val="20"/>
        </w:rPr>
      </w:pPr>
    </w:p>
    <w:p w14:paraId="44FB5568" w14:textId="77777777" w:rsidR="00A41AA1" w:rsidRDefault="00A41AA1" w:rsidP="00A41AA1">
      <w:pPr>
        <w:spacing w:after="0" w:line="240" w:lineRule="auto"/>
        <w:jc w:val="both"/>
        <w:rPr>
          <w:rFonts w:ascii="Arial" w:eastAsia="Times New Roman" w:hAnsi="Arial" w:cs="Arial"/>
          <w:sz w:val="20"/>
          <w:szCs w:val="20"/>
        </w:rPr>
      </w:pPr>
      <w:r w:rsidRPr="004318BC">
        <w:rPr>
          <w:rFonts w:ascii="Arial" w:eastAsia="Times New Roman" w:hAnsi="Arial" w:cs="Arial"/>
          <w:b/>
          <w:sz w:val="20"/>
          <w:szCs w:val="20"/>
        </w:rPr>
        <w:t>6.</w:t>
      </w:r>
      <w:r w:rsidRPr="004318BC">
        <w:rPr>
          <w:rFonts w:ascii="Arial" w:eastAsia="Times New Roman" w:hAnsi="Arial" w:cs="Arial"/>
          <w:sz w:val="20"/>
          <w:szCs w:val="20"/>
        </w:rPr>
        <w:t xml:space="preserve">  Brief assessment of each party’s position on the application of the proportionality factors, including those listed in C.R.C.P. 26(b)(1): ________________________________</w:t>
      </w:r>
      <w:r w:rsidR="00180E35" w:rsidRPr="004318BC">
        <w:rPr>
          <w:rFonts w:ascii="Arial" w:eastAsia="Times New Roman" w:hAnsi="Arial" w:cs="Arial"/>
          <w:sz w:val="20"/>
          <w:szCs w:val="20"/>
        </w:rPr>
        <w:t>_________________________</w:t>
      </w:r>
    </w:p>
    <w:p w14:paraId="44FB556B" w14:textId="77777777" w:rsidR="00A41AA1" w:rsidRPr="004318BC" w:rsidRDefault="00A41AA1" w:rsidP="00A41AA1">
      <w:pPr>
        <w:spacing w:after="0" w:line="240" w:lineRule="auto"/>
        <w:rPr>
          <w:rFonts w:ascii="Arial" w:eastAsia="Times New Roman" w:hAnsi="Arial" w:cs="Arial"/>
          <w:sz w:val="20"/>
          <w:szCs w:val="20"/>
        </w:rPr>
      </w:pPr>
      <w:r w:rsidRPr="004318BC">
        <w:rPr>
          <w:rFonts w:ascii="Arial" w:eastAsia="Times New Roman" w:hAnsi="Arial" w:cs="Arial"/>
          <w:b/>
          <w:sz w:val="20"/>
          <w:szCs w:val="20"/>
        </w:rPr>
        <w:lastRenderedPageBreak/>
        <w:t>7.</w:t>
      </w:r>
      <w:r w:rsidRPr="004318BC">
        <w:rPr>
          <w:rFonts w:ascii="Arial" w:eastAsia="Times New Roman" w:hAnsi="Arial" w:cs="Arial"/>
          <w:sz w:val="20"/>
          <w:szCs w:val="20"/>
        </w:rPr>
        <w:t xml:space="preserve">  The lead counsel for each party, _______________________________________________</w:t>
      </w:r>
      <w:r w:rsidR="00180E35" w:rsidRPr="004318BC">
        <w:rPr>
          <w:rFonts w:ascii="Arial" w:eastAsia="Times New Roman" w:hAnsi="Arial" w:cs="Arial"/>
          <w:sz w:val="20"/>
          <w:szCs w:val="20"/>
        </w:rPr>
        <w:t>_______</w:t>
      </w:r>
      <w:r w:rsidRPr="004318BC">
        <w:rPr>
          <w:rFonts w:ascii="Arial" w:eastAsia="Times New Roman" w:hAnsi="Arial" w:cs="Arial"/>
          <w:sz w:val="20"/>
          <w:szCs w:val="20"/>
        </w:rPr>
        <w:t>,</w:t>
      </w:r>
    </w:p>
    <w:p w14:paraId="44FB556C" w14:textId="77777777" w:rsidR="00A41AA1" w:rsidRPr="004318BC" w:rsidRDefault="00A41AA1" w:rsidP="00A41AA1">
      <w:pPr>
        <w:spacing w:after="0" w:line="240" w:lineRule="auto"/>
        <w:rPr>
          <w:rFonts w:ascii="Arial" w:eastAsia="Times New Roman" w:hAnsi="Arial" w:cs="Arial"/>
          <w:sz w:val="20"/>
          <w:szCs w:val="20"/>
        </w:rPr>
      </w:pPr>
      <w:r w:rsidRPr="004318BC">
        <w:rPr>
          <w:rFonts w:ascii="Arial" w:eastAsia="Times New Roman" w:hAnsi="Arial" w:cs="Arial"/>
          <w:sz w:val="20"/>
          <w:szCs w:val="20"/>
        </w:rPr>
        <w:t>and any party not represented by counsel, _________________________________________</w:t>
      </w:r>
      <w:r w:rsidR="00180E35" w:rsidRPr="004318BC">
        <w:rPr>
          <w:rFonts w:ascii="Arial" w:eastAsia="Times New Roman" w:hAnsi="Arial" w:cs="Arial"/>
          <w:sz w:val="20"/>
          <w:szCs w:val="20"/>
        </w:rPr>
        <w:t>________</w:t>
      </w:r>
      <w:r w:rsidRPr="004318BC">
        <w:rPr>
          <w:rFonts w:ascii="Arial" w:eastAsia="Times New Roman" w:hAnsi="Arial" w:cs="Arial"/>
          <w:sz w:val="20"/>
          <w:szCs w:val="20"/>
        </w:rPr>
        <w:t>,</w:t>
      </w:r>
    </w:p>
    <w:p w14:paraId="44FB556D" w14:textId="77777777" w:rsidR="00A41AA1" w:rsidRPr="004318BC" w:rsidRDefault="00A41AA1" w:rsidP="00A41AA1">
      <w:pPr>
        <w:spacing w:after="0" w:line="240" w:lineRule="auto"/>
        <w:rPr>
          <w:rFonts w:ascii="Arial" w:eastAsia="Times New Roman" w:hAnsi="Arial" w:cs="Arial"/>
          <w:sz w:val="20"/>
          <w:szCs w:val="20"/>
        </w:rPr>
      </w:pPr>
      <w:r w:rsidRPr="004318BC">
        <w:rPr>
          <w:rFonts w:ascii="Arial" w:eastAsia="Times New Roman" w:hAnsi="Arial" w:cs="Arial"/>
          <w:sz w:val="20"/>
          <w:szCs w:val="20"/>
        </w:rPr>
        <w:t>met and conferred concerning possible settlement. The prospects for settlement are: ____________________________________________________________________________</w:t>
      </w:r>
      <w:r w:rsidR="00180E35" w:rsidRPr="004318BC">
        <w:rPr>
          <w:rFonts w:ascii="Arial" w:eastAsia="Times New Roman" w:hAnsi="Arial" w:cs="Arial"/>
          <w:sz w:val="20"/>
          <w:szCs w:val="20"/>
        </w:rPr>
        <w:t>________</w:t>
      </w:r>
    </w:p>
    <w:p w14:paraId="44FB556E" w14:textId="77777777" w:rsidR="00A41AA1" w:rsidRDefault="00A41AA1" w:rsidP="00A41AA1">
      <w:pPr>
        <w:spacing w:after="0" w:line="240" w:lineRule="auto"/>
        <w:jc w:val="both"/>
        <w:rPr>
          <w:rFonts w:ascii="Arial" w:eastAsia="Times New Roman" w:hAnsi="Arial" w:cs="Arial"/>
          <w:sz w:val="20"/>
          <w:szCs w:val="20"/>
        </w:rPr>
      </w:pPr>
    </w:p>
    <w:p w14:paraId="44FB556F" w14:textId="77777777" w:rsidR="004318BC" w:rsidRPr="004318BC" w:rsidRDefault="004318BC" w:rsidP="00A41AA1">
      <w:pPr>
        <w:spacing w:after="0" w:line="240" w:lineRule="auto"/>
        <w:jc w:val="both"/>
        <w:rPr>
          <w:rFonts w:ascii="Arial" w:eastAsia="Times New Roman" w:hAnsi="Arial" w:cs="Arial"/>
          <w:sz w:val="20"/>
          <w:szCs w:val="20"/>
        </w:rPr>
      </w:pPr>
    </w:p>
    <w:p w14:paraId="44FB5570" w14:textId="77777777" w:rsidR="00A41AA1" w:rsidRDefault="00A41AA1" w:rsidP="00A41AA1">
      <w:pPr>
        <w:spacing w:after="0" w:line="240" w:lineRule="auto"/>
        <w:jc w:val="both"/>
        <w:rPr>
          <w:rFonts w:ascii="Arial" w:eastAsia="Times New Roman" w:hAnsi="Arial" w:cs="Arial"/>
          <w:sz w:val="20"/>
          <w:szCs w:val="20"/>
        </w:rPr>
      </w:pPr>
      <w:r w:rsidRPr="004318BC">
        <w:rPr>
          <w:rFonts w:ascii="Arial" w:eastAsia="Times New Roman" w:hAnsi="Arial" w:cs="Arial"/>
          <w:b/>
          <w:sz w:val="20"/>
          <w:szCs w:val="20"/>
        </w:rPr>
        <w:t>8.</w:t>
      </w:r>
      <w:r w:rsidRPr="004318BC">
        <w:rPr>
          <w:rFonts w:ascii="Arial" w:eastAsia="Times New Roman" w:hAnsi="Arial" w:cs="Arial"/>
          <w:sz w:val="20"/>
          <w:szCs w:val="20"/>
        </w:rPr>
        <w:t xml:space="preserve">  Deadlines for: </w:t>
      </w:r>
    </w:p>
    <w:p w14:paraId="44FB5571" w14:textId="77777777" w:rsidR="004318BC" w:rsidRPr="004318BC" w:rsidRDefault="004318BC" w:rsidP="00A41AA1">
      <w:pPr>
        <w:spacing w:after="0" w:line="240" w:lineRule="auto"/>
        <w:jc w:val="both"/>
        <w:rPr>
          <w:rFonts w:ascii="Arial" w:eastAsia="Times New Roman" w:hAnsi="Arial" w:cs="Arial"/>
          <w:sz w:val="20"/>
          <w:szCs w:val="20"/>
        </w:rPr>
      </w:pPr>
    </w:p>
    <w:p w14:paraId="44FB5572" w14:textId="77777777" w:rsidR="00A41AA1" w:rsidRPr="004318BC" w:rsidRDefault="00A41AA1" w:rsidP="00A41AA1">
      <w:pPr>
        <w:spacing w:after="0" w:line="240" w:lineRule="auto"/>
        <w:rPr>
          <w:rFonts w:ascii="Arial" w:eastAsia="Times New Roman" w:hAnsi="Arial" w:cs="Arial"/>
          <w:sz w:val="20"/>
          <w:szCs w:val="20"/>
        </w:rPr>
      </w:pPr>
      <w:r w:rsidRPr="004318BC">
        <w:rPr>
          <w:rFonts w:ascii="Arial" w:eastAsia="Times New Roman" w:hAnsi="Arial" w:cs="Arial"/>
          <w:sz w:val="20"/>
          <w:szCs w:val="20"/>
        </w:rPr>
        <w:tab/>
        <w:t xml:space="preserve">a.  Amending or supplementing pleadings: (Not more than 105 days (15 weeks) from at </w:t>
      </w:r>
      <w:r w:rsidRPr="004318BC">
        <w:rPr>
          <w:rFonts w:ascii="Arial" w:eastAsia="Times New Roman" w:hAnsi="Arial" w:cs="Arial"/>
          <w:sz w:val="20"/>
          <w:szCs w:val="20"/>
        </w:rPr>
        <w:tab/>
        <w:t xml:space="preserve">issue date.) </w:t>
      </w:r>
      <w:r w:rsidRPr="004318BC">
        <w:rPr>
          <w:rFonts w:ascii="Arial" w:eastAsia="Times New Roman" w:hAnsi="Arial" w:cs="Arial"/>
          <w:sz w:val="20"/>
          <w:szCs w:val="20"/>
        </w:rPr>
        <w:tab/>
        <w:t>______________________________________________________________</w:t>
      </w:r>
      <w:r w:rsidR="00180E35" w:rsidRPr="004318BC">
        <w:rPr>
          <w:rFonts w:ascii="Arial" w:eastAsia="Times New Roman" w:hAnsi="Arial" w:cs="Arial"/>
          <w:sz w:val="20"/>
          <w:szCs w:val="20"/>
        </w:rPr>
        <w:t>________________</w:t>
      </w:r>
    </w:p>
    <w:p w14:paraId="44FB5573" w14:textId="77777777" w:rsidR="00A41AA1" w:rsidRPr="004318BC" w:rsidRDefault="00A41AA1" w:rsidP="00A41AA1">
      <w:pPr>
        <w:spacing w:after="0" w:line="240" w:lineRule="auto"/>
        <w:rPr>
          <w:rFonts w:ascii="Arial" w:eastAsia="Times New Roman" w:hAnsi="Arial" w:cs="Arial"/>
          <w:sz w:val="20"/>
          <w:szCs w:val="20"/>
        </w:rPr>
      </w:pPr>
    </w:p>
    <w:p w14:paraId="44FB5574" w14:textId="77777777" w:rsidR="00A41AA1" w:rsidRPr="004318BC" w:rsidRDefault="00A41AA1" w:rsidP="00A41AA1">
      <w:pPr>
        <w:spacing w:after="0" w:line="240" w:lineRule="auto"/>
        <w:rPr>
          <w:rFonts w:ascii="Arial" w:eastAsia="Times New Roman" w:hAnsi="Arial" w:cs="Arial"/>
          <w:sz w:val="20"/>
          <w:szCs w:val="20"/>
        </w:rPr>
      </w:pPr>
      <w:r w:rsidRPr="004318BC">
        <w:rPr>
          <w:rFonts w:ascii="Arial" w:eastAsia="Times New Roman" w:hAnsi="Arial" w:cs="Arial"/>
          <w:sz w:val="20"/>
          <w:szCs w:val="20"/>
        </w:rPr>
        <w:tab/>
        <w:t xml:space="preserve">b. Joinder of additional parties: (Not more than 105 days (15) weeks from at issue date.) </w:t>
      </w:r>
      <w:r w:rsidRPr="004318BC">
        <w:rPr>
          <w:rFonts w:ascii="Arial" w:eastAsia="Times New Roman" w:hAnsi="Arial" w:cs="Arial"/>
          <w:sz w:val="20"/>
          <w:szCs w:val="20"/>
        </w:rPr>
        <w:tab/>
        <w:t>___________________________________________________________________</w:t>
      </w:r>
      <w:r w:rsidR="00180E35" w:rsidRPr="004318BC">
        <w:rPr>
          <w:rFonts w:ascii="Arial" w:eastAsia="Times New Roman" w:hAnsi="Arial" w:cs="Arial"/>
          <w:sz w:val="20"/>
          <w:szCs w:val="20"/>
        </w:rPr>
        <w:t>___________</w:t>
      </w:r>
    </w:p>
    <w:p w14:paraId="44FB5575" w14:textId="77777777" w:rsidR="00A41AA1" w:rsidRPr="004318BC" w:rsidRDefault="00A41AA1" w:rsidP="00A41AA1">
      <w:pPr>
        <w:spacing w:after="0" w:line="240" w:lineRule="auto"/>
        <w:rPr>
          <w:rFonts w:ascii="Arial" w:eastAsia="Times New Roman" w:hAnsi="Arial" w:cs="Arial"/>
          <w:sz w:val="20"/>
          <w:szCs w:val="20"/>
        </w:rPr>
      </w:pPr>
    </w:p>
    <w:p w14:paraId="44FB5576" w14:textId="77777777" w:rsidR="00A41AA1" w:rsidRPr="004318BC" w:rsidRDefault="00A41AA1" w:rsidP="00A41AA1">
      <w:pPr>
        <w:spacing w:after="0" w:line="240" w:lineRule="auto"/>
        <w:rPr>
          <w:rFonts w:ascii="Arial" w:eastAsia="Times New Roman" w:hAnsi="Arial" w:cs="Arial"/>
          <w:sz w:val="20"/>
          <w:szCs w:val="20"/>
        </w:rPr>
      </w:pPr>
      <w:r w:rsidRPr="004318BC">
        <w:rPr>
          <w:rFonts w:ascii="Arial" w:eastAsia="Times New Roman" w:hAnsi="Arial" w:cs="Arial"/>
          <w:sz w:val="20"/>
          <w:szCs w:val="20"/>
        </w:rPr>
        <w:tab/>
        <w:t>c.  Identifying non-parties at fault:___________________________________________</w:t>
      </w:r>
      <w:r w:rsidR="00180E35" w:rsidRPr="004318BC">
        <w:rPr>
          <w:rFonts w:ascii="Arial" w:eastAsia="Times New Roman" w:hAnsi="Arial" w:cs="Arial"/>
          <w:sz w:val="20"/>
          <w:szCs w:val="20"/>
        </w:rPr>
        <w:t>_______</w:t>
      </w:r>
    </w:p>
    <w:p w14:paraId="44FB5577" w14:textId="77777777" w:rsidR="00A41AA1" w:rsidRDefault="00A41AA1" w:rsidP="00A41AA1">
      <w:pPr>
        <w:spacing w:after="0" w:line="240" w:lineRule="auto"/>
        <w:jc w:val="both"/>
        <w:rPr>
          <w:rFonts w:ascii="Arial" w:eastAsia="Times New Roman" w:hAnsi="Arial" w:cs="Arial"/>
          <w:sz w:val="20"/>
          <w:szCs w:val="20"/>
        </w:rPr>
      </w:pPr>
    </w:p>
    <w:p w14:paraId="44FB5578" w14:textId="77777777" w:rsidR="004318BC" w:rsidRPr="004318BC" w:rsidRDefault="004318BC" w:rsidP="00A41AA1">
      <w:pPr>
        <w:spacing w:after="0" w:line="240" w:lineRule="auto"/>
        <w:jc w:val="both"/>
        <w:rPr>
          <w:rFonts w:ascii="Arial" w:eastAsia="Times New Roman" w:hAnsi="Arial" w:cs="Arial"/>
          <w:sz w:val="20"/>
          <w:szCs w:val="20"/>
        </w:rPr>
      </w:pPr>
    </w:p>
    <w:p w14:paraId="44FB5579" w14:textId="77777777" w:rsidR="00A41AA1" w:rsidRPr="004318BC" w:rsidRDefault="00A41AA1" w:rsidP="00A41AA1">
      <w:pPr>
        <w:spacing w:after="0" w:line="240" w:lineRule="auto"/>
        <w:jc w:val="both"/>
        <w:rPr>
          <w:rFonts w:ascii="Arial" w:eastAsia="Times New Roman" w:hAnsi="Arial" w:cs="Arial"/>
          <w:sz w:val="20"/>
          <w:szCs w:val="20"/>
        </w:rPr>
      </w:pPr>
      <w:r w:rsidRPr="004318BC">
        <w:rPr>
          <w:rFonts w:ascii="Arial" w:eastAsia="Times New Roman" w:hAnsi="Arial" w:cs="Arial"/>
          <w:b/>
          <w:sz w:val="20"/>
          <w:szCs w:val="20"/>
        </w:rPr>
        <w:t>9.</w:t>
      </w:r>
      <w:r w:rsidRPr="004318BC">
        <w:rPr>
          <w:rFonts w:ascii="Arial" w:eastAsia="Times New Roman" w:hAnsi="Arial" w:cs="Arial"/>
          <w:sz w:val="20"/>
          <w:szCs w:val="20"/>
        </w:rPr>
        <w:t xml:space="preserve">  Dates of initial disclosures: __________________________________________________</w:t>
      </w:r>
      <w:r w:rsidR="00180E35" w:rsidRPr="004318BC">
        <w:rPr>
          <w:rFonts w:ascii="Arial" w:eastAsia="Times New Roman" w:hAnsi="Arial" w:cs="Arial"/>
          <w:sz w:val="20"/>
          <w:szCs w:val="20"/>
        </w:rPr>
        <w:t>_________</w:t>
      </w:r>
    </w:p>
    <w:p w14:paraId="44FB557A" w14:textId="77777777" w:rsidR="00A41AA1" w:rsidRPr="004318BC" w:rsidRDefault="00A41AA1" w:rsidP="00A41AA1">
      <w:pPr>
        <w:spacing w:after="0" w:line="240" w:lineRule="auto"/>
        <w:jc w:val="both"/>
        <w:rPr>
          <w:rFonts w:ascii="Arial" w:eastAsia="Times New Roman" w:hAnsi="Arial" w:cs="Arial"/>
          <w:sz w:val="20"/>
          <w:szCs w:val="20"/>
        </w:rPr>
      </w:pPr>
      <w:r w:rsidRPr="004318BC">
        <w:rPr>
          <w:rFonts w:ascii="Arial" w:eastAsia="Times New Roman" w:hAnsi="Arial" w:cs="Arial"/>
          <w:sz w:val="20"/>
          <w:szCs w:val="20"/>
        </w:rPr>
        <w:t xml:space="preserve">    Objections, if any, about their adequacy: ______________________________________</w:t>
      </w:r>
      <w:r w:rsidR="00180E35" w:rsidRPr="004318BC">
        <w:rPr>
          <w:rFonts w:ascii="Arial" w:eastAsia="Times New Roman" w:hAnsi="Arial" w:cs="Arial"/>
          <w:sz w:val="20"/>
          <w:szCs w:val="20"/>
        </w:rPr>
        <w:t>___________</w:t>
      </w:r>
    </w:p>
    <w:p w14:paraId="44FB557B" w14:textId="77777777" w:rsidR="00A41AA1" w:rsidRDefault="00A41AA1" w:rsidP="00A41AA1">
      <w:pPr>
        <w:spacing w:after="0" w:line="240" w:lineRule="auto"/>
        <w:jc w:val="both"/>
        <w:rPr>
          <w:rFonts w:ascii="Arial" w:eastAsia="Times New Roman" w:hAnsi="Arial" w:cs="Arial"/>
          <w:sz w:val="20"/>
          <w:szCs w:val="20"/>
        </w:rPr>
      </w:pPr>
    </w:p>
    <w:p w14:paraId="44FB557C" w14:textId="77777777" w:rsidR="004318BC" w:rsidRPr="004318BC" w:rsidRDefault="004318BC" w:rsidP="00A41AA1">
      <w:pPr>
        <w:spacing w:after="0" w:line="240" w:lineRule="auto"/>
        <w:jc w:val="both"/>
        <w:rPr>
          <w:rFonts w:ascii="Arial" w:eastAsia="Times New Roman" w:hAnsi="Arial" w:cs="Arial"/>
          <w:sz w:val="20"/>
          <w:szCs w:val="20"/>
        </w:rPr>
      </w:pPr>
    </w:p>
    <w:p w14:paraId="44FB557D" w14:textId="77777777" w:rsidR="00A41AA1" w:rsidRPr="004318BC" w:rsidRDefault="00A41AA1" w:rsidP="00A41AA1">
      <w:pPr>
        <w:spacing w:after="0" w:line="240" w:lineRule="auto"/>
        <w:rPr>
          <w:rFonts w:ascii="Arial" w:eastAsia="Times New Roman" w:hAnsi="Arial" w:cs="Arial"/>
          <w:sz w:val="20"/>
          <w:szCs w:val="20"/>
        </w:rPr>
      </w:pPr>
      <w:r w:rsidRPr="004318BC">
        <w:rPr>
          <w:rFonts w:ascii="Arial" w:eastAsia="Times New Roman" w:hAnsi="Arial" w:cs="Arial"/>
          <w:b/>
          <w:sz w:val="20"/>
          <w:szCs w:val="20"/>
        </w:rPr>
        <w:t>10.</w:t>
      </w:r>
      <w:r w:rsidRPr="004318BC">
        <w:rPr>
          <w:rFonts w:ascii="Arial" w:eastAsia="Times New Roman" w:hAnsi="Arial" w:cs="Arial"/>
          <w:sz w:val="20"/>
          <w:szCs w:val="20"/>
        </w:rPr>
        <w:t xml:space="preserve"> </w:t>
      </w:r>
      <w:r w:rsidR="004318BC">
        <w:rPr>
          <w:rFonts w:ascii="Arial" w:eastAsia="Times New Roman" w:hAnsi="Arial" w:cs="Arial"/>
          <w:sz w:val="20"/>
          <w:szCs w:val="20"/>
        </w:rPr>
        <w:t xml:space="preserve"> </w:t>
      </w:r>
      <w:r w:rsidRPr="004318BC">
        <w:rPr>
          <w:rFonts w:ascii="Arial" w:eastAsia="Times New Roman" w:hAnsi="Arial" w:cs="Arial"/>
          <w:sz w:val="20"/>
          <w:szCs w:val="20"/>
        </w:rPr>
        <w:t>If full disclosure of information under C.R.C.P. 26(a)(1)(C) was not made because of a party’s inability to provide it, provide a brief statement of reasons for that party’s inability and the expected timing of full disclosures ________________________________________, and completion of discovery on damages: _________________________________________</w:t>
      </w:r>
      <w:r w:rsidR="00180E35" w:rsidRPr="004318BC">
        <w:rPr>
          <w:rFonts w:ascii="Arial" w:eastAsia="Times New Roman" w:hAnsi="Arial" w:cs="Arial"/>
          <w:sz w:val="20"/>
          <w:szCs w:val="20"/>
        </w:rPr>
        <w:t>________________________</w:t>
      </w:r>
    </w:p>
    <w:p w14:paraId="44FB557E" w14:textId="77777777" w:rsidR="00A41AA1" w:rsidRDefault="00A41AA1" w:rsidP="00A41AA1">
      <w:pPr>
        <w:spacing w:after="0" w:line="240" w:lineRule="auto"/>
        <w:jc w:val="both"/>
        <w:rPr>
          <w:rFonts w:ascii="Arial" w:eastAsia="Times New Roman" w:hAnsi="Arial" w:cs="Arial"/>
          <w:sz w:val="20"/>
          <w:szCs w:val="20"/>
        </w:rPr>
      </w:pPr>
    </w:p>
    <w:p w14:paraId="44FB557F" w14:textId="77777777" w:rsidR="004318BC" w:rsidRPr="004318BC" w:rsidRDefault="004318BC" w:rsidP="00A41AA1">
      <w:pPr>
        <w:spacing w:after="0" w:line="240" w:lineRule="auto"/>
        <w:jc w:val="both"/>
        <w:rPr>
          <w:rFonts w:ascii="Arial" w:eastAsia="Times New Roman" w:hAnsi="Arial" w:cs="Arial"/>
          <w:sz w:val="20"/>
          <w:szCs w:val="20"/>
        </w:rPr>
      </w:pPr>
    </w:p>
    <w:p w14:paraId="44FB5580" w14:textId="77777777" w:rsidR="00A41AA1" w:rsidRPr="004318BC" w:rsidRDefault="00A41AA1" w:rsidP="00A41AA1">
      <w:pPr>
        <w:spacing w:after="0" w:line="240" w:lineRule="auto"/>
        <w:jc w:val="both"/>
        <w:rPr>
          <w:rFonts w:ascii="Arial" w:eastAsia="Times New Roman" w:hAnsi="Arial" w:cs="Arial"/>
          <w:sz w:val="20"/>
          <w:szCs w:val="20"/>
        </w:rPr>
      </w:pPr>
      <w:r w:rsidRPr="004318BC">
        <w:rPr>
          <w:rFonts w:ascii="Arial" w:eastAsia="Times New Roman" w:hAnsi="Arial" w:cs="Arial"/>
          <w:b/>
          <w:sz w:val="20"/>
          <w:szCs w:val="20"/>
        </w:rPr>
        <w:t>11.</w:t>
      </w:r>
      <w:r w:rsidRPr="004318BC">
        <w:rPr>
          <w:rFonts w:ascii="Arial" w:eastAsia="Times New Roman" w:hAnsi="Arial" w:cs="Arial"/>
          <w:sz w:val="20"/>
          <w:szCs w:val="20"/>
        </w:rPr>
        <w:t xml:space="preserve"> Proposed limitations on and modifications to the scope and types of discovery, consistent with the proportionality factors in C.R.C.P. 26(b)(1):__________________________________</w:t>
      </w:r>
      <w:r w:rsidR="00180E35" w:rsidRPr="004318BC">
        <w:rPr>
          <w:rFonts w:ascii="Arial" w:eastAsia="Times New Roman" w:hAnsi="Arial" w:cs="Arial"/>
          <w:sz w:val="20"/>
          <w:szCs w:val="20"/>
        </w:rPr>
        <w:t>______________</w:t>
      </w:r>
    </w:p>
    <w:p w14:paraId="44FB5581" w14:textId="77777777" w:rsidR="00A41AA1" w:rsidRPr="004318BC" w:rsidRDefault="00A41AA1" w:rsidP="00A41AA1">
      <w:pPr>
        <w:spacing w:after="0" w:line="240" w:lineRule="auto"/>
        <w:jc w:val="both"/>
        <w:rPr>
          <w:rFonts w:ascii="Arial" w:eastAsia="Times New Roman" w:hAnsi="Arial" w:cs="Arial"/>
          <w:sz w:val="20"/>
          <w:szCs w:val="20"/>
        </w:rPr>
      </w:pPr>
    </w:p>
    <w:p w14:paraId="44FB5582" w14:textId="77777777" w:rsidR="00A41AA1" w:rsidRPr="004318BC" w:rsidRDefault="00A41AA1" w:rsidP="00A41AA1">
      <w:pPr>
        <w:spacing w:after="0" w:line="240" w:lineRule="auto"/>
        <w:jc w:val="both"/>
        <w:rPr>
          <w:rFonts w:ascii="Arial" w:eastAsia="Times New Roman" w:hAnsi="Arial" w:cs="Arial"/>
          <w:sz w:val="20"/>
          <w:szCs w:val="20"/>
        </w:rPr>
      </w:pPr>
      <w:r w:rsidRPr="004318BC">
        <w:rPr>
          <w:rFonts w:ascii="Arial" w:eastAsia="Times New Roman" w:hAnsi="Arial" w:cs="Arial"/>
          <w:sz w:val="20"/>
          <w:szCs w:val="20"/>
        </w:rPr>
        <w:t>Number of depositions per party (C.R.C.P. 26(b)(2)(A) limit 1 of adverse party + 2 others + experts per C.R.C.P. 26(b)(4)(A)): _________________________________________________</w:t>
      </w:r>
      <w:r w:rsidR="00180E35" w:rsidRPr="004318BC">
        <w:rPr>
          <w:rFonts w:ascii="Arial" w:eastAsia="Times New Roman" w:hAnsi="Arial" w:cs="Arial"/>
          <w:sz w:val="20"/>
          <w:szCs w:val="20"/>
        </w:rPr>
        <w:t>________________</w:t>
      </w:r>
    </w:p>
    <w:p w14:paraId="44FB5583" w14:textId="77777777" w:rsidR="00A41AA1" w:rsidRPr="004318BC" w:rsidRDefault="00A41AA1" w:rsidP="00A41AA1">
      <w:pPr>
        <w:spacing w:after="0" w:line="240" w:lineRule="auto"/>
        <w:jc w:val="both"/>
        <w:rPr>
          <w:rFonts w:ascii="Arial" w:eastAsia="Times New Roman" w:hAnsi="Arial" w:cs="Arial"/>
          <w:sz w:val="20"/>
          <w:szCs w:val="20"/>
        </w:rPr>
      </w:pPr>
    </w:p>
    <w:p w14:paraId="44FB5584" w14:textId="77777777" w:rsidR="00A41AA1" w:rsidRPr="004318BC" w:rsidRDefault="00A41AA1" w:rsidP="00A41AA1">
      <w:pPr>
        <w:spacing w:after="0" w:line="240" w:lineRule="auto"/>
        <w:jc w:val="both"/>
        <w:rPr>
          <w:rFonts w:ascii="Arial" w:eastAsia="Times New Roman" w:hAnsi="Arial" w:cs="Arial"/>
          <w:sz w:val="20"/>
          <w:szCs w:val="20"/>
        </w:rPr>
      </w:pPr>
      <w:r w:rsidRPr="004318BC">
        <w:rPr>
          <w:rFonts w:ascii="Arial" w:eastAsia="Times New Roman" w:hAnsi="Arial" w:cs="Arial"/>
          <w:sz w:val="20"/>
          <w:szCs w:val="20"/>
        </w:rPr>
        <w:t>Number of interrogatories per party (C.R.C.P. 26(b)(2)(B) limit of 30): __________________</w:t>
      </w:r>
      <w:r w:rsidR="00180E35" w:rsidRPr="004318BC">
        <w:rPr>
          <w:rFonts w:ascii="Arial" w:eastAsia="Times New Roman" w:hAnsi="Arial" w:cs="Arial"/>
          <w:sz w:val="20"/>
          <w:szCs w:val="20"/>
        </w:rPr>
        <w:t>________</w:t>
      </w:r>
    </w:p>
    <w:p w14:paraId="44FB5585" w14:textId="77777777" w:rsidR="00A41AA1" w:rsidRPr="004318BC" w:rsidRDefault="00A41AA1" w:rsidP="00A41AA1">
      <w:pPr>
        <w:spacing w:after="0" w:line="240" w:lineRule="auto"/>
        <w:jc w:val="both"/>
        <w:rPr>
          <w:rFonts w:ascii="Arial" w:eastAsia="Times New Roman" w:hAnsi="Arial" w:cs="Arial"/>
          <w:sz w:val="20"/>
          <w:szCs w:val="20"/>
        </w:rPr>
      </w:pPr>
    </w:p>
    <w:p w14:paraId="44FB5586" w14:textId="77777777" w:rsidR="00A41AA1" w:rsidRPr="004318BC" w:rsidRDefault="00A41AA1" w:rsidP="00A41AA1">
      <w:pPr>
        <w:spacing w:after="0" w:line="240" w:lineRule="auto"/>
        <w:rPr>
          <w:rFonts w:ascii="Arial" w:eastAsia="Times New Roman" w:hAnsi="Arial" w:cs="Arial"/>
          <w:sz w:val="20"/>
          <w:szCs w:val="20"/>
        </w:rPr>
      </w:pPr>
      <w:r w:rsidRPr="004318BC">
        <w:rPr>
          <w:rFonts w:ascii="Arial" w:eastAsia="Times New Roman" w:hAnsi="Arial" w:cs="Arial"/>
          <w:sz w:val="20"/>
          <w:szCs w:val="20"/>
        </w:rPr>
        <w:t>Number of requests for production of documents per party (C.R.C.P. 26(b)(2)(D) limit of 20): ________________________________________________________________________</w:t>
      </w:r>
      <w:r w:rsidR="00180E35" w:rsidRPr="004318BC">
        <w:rPr>
          <w:rFonts w:ascii="Arial" w:eastAsia="Times New Roman" w:hAnsi="Arial" w:cs="Arial"/>
          <w:sz w:val="20"/>
          <w:szCs w:val="20"/>
        </w:rPr>
        <w:t>____________</w:t>
      </w:r>
    </w:p>
    <w:p w14:paraId="44FB5587" w14:textId="77777777" w:rsidR="00A41AA1" w:rsidRPr="004318BC" w:rsidRDefault="00A41AA1" w:rsidP="00A41AA1">
      <w:pPr>
        <w:spacing w:after="0" w:line="240" w:lineRule="auto"/>
        <w:jc w:val="both"/>
        <w:rPr>
          <w:rFonts w:ascii="Arial" w:eastAsia="Times New Roman" w:hAnsi="Arial" w:cs="Arial"/>
          <w:sz w:val="20"/>
          <w:szCs w:val="20"/>
        </w:rPr>
      </w:pPr>
    </w:p>
    <w:p w14:paraId="44FB5588" w14:textId="77777777" w:rsidR="00A41AA1" w:rsidRPr="004318BC" w:rsidRDefault="00A41AA1" w:rsidP="00A41AA1">
      <w:pPr>
        <w:spacing w:after="0" w:line="240" w:lineRule="auto"/>
        <w:jc w:val="both"/>
        <w:rPr>
          <w:rFonts w:ascii="Arial" w:eastAsia="Times New Roman" w:hAnsi="Arial" w:cs="Arial"/>
          <w:sz w:val="20"/>
          <w:szCs w:val="20"/>
        </w:rPr>
      </w:pPr>
      <w:r w:rsidRPr="004318BC">
        <w:rPr>
          <w:rFonts w:ascii="Arial" w:eastAsia="Times New Roman" w:hAnsi="Arial" w:cs="Arial"/>
          <w:sz w:val="20"/>
          <w:szCs w:val="20"/>
        </w:rPr>
        <w:t>Number of requests for admission per party (C.R.C.P. 26(b)(2)(E) limit of 20): __________</w:t>
      </w:r>
      <w:r w:rsidR="00180E35" w:rsidRPr="004318BC">
        <w:rPr>
          <w:rFonts w:ascii="Arial" w:eastAsia="Times New Roman" w:hAnsi="Arial" w:cs="Arial"/>
          <w:sz w:val="20"/>
          <w:szCs w:val="20"/>
        </w:rPr>
        <w:t>__________</w:t>
      </w:r>
    </w:p>
    <w:p w14:paraId="44FB5589" w14:textId="77777777" w:rsidR="00A41AA1" w:rsidRPr="004318BC" w:rsidRDefault="00A41AA1" w:rsidP="00A41AA1">
      <w:pPr>
        <w:spacing w:after="0" w:line="240" w:lineRule="auto"/>
        <w:jc w:val="both"/>
        <w:rPr>
          <w:rFonts w:ascii="Arial" w:eastAsia="Times New Roman" w:hAnsi="Arial" w:cs="Arial"/>
          <w:sz w:val="20"/>
          <w:szCs w:val="20"/>
        </w:rPr>
      </w:pPr>
    </w:p>
    <w:p w14:paraId="44FB558A" w14:textId="77777777" w:rsidR="00A41AA1" w:rsidRPr="004318BC" w:rsidRDefault="00A41AA1" w:rsidP="00A41AA1">
      <w:pPr>
        <w:spacing w:after="0" w:line="240" w:lineRule="auto"/>
        <w:jc w:val="both"/>
        <w:rPr>
          <w:rFonts w:ascii="Arial" w:eastAsia="Times New Roman" w:hAnsi="Arial" w:cs="Arial"/>
          <w:sz w:val="20"/>
          <w:szCs w:val="20"/>
        </w:rPr>
      </w:pPr>
      <w:r w:rsidRPr="004318BC">
        <w:rPr>
          <w:rFonts w:ascii="Arial" w:eastAsia="Times New Roman" w:hAnsi="Arial" w:cs="Arial"/>
          <w:sz w:val="20"/>
          <w:szCs w:val="20"/>
        </w:rPr>
        <w:t>Any physical or mental examination per C.R.C.P. 35: ______________________________</w:t>
      </w:r>
      <w:r w:rsidR="00180E35" w:rsidRPr="004318BC">
        <w:rPr>
          <w:rFonts w:ascii="Arial" w:eastAsia="Times New Roman" w:hAnsi="Arial" w:cs="Arial"/>
          <w:sz w:val="20"/>
          <w:szCs w:val="20"/>
        </w:rPr>
        <w:t>__________</w:t>
      </w:r>
    </w:p>
    <w:p w14:paraId="44FB558B" w14:textId="77777777" w:rsidR="00A41AA1" w:rsidRPr="004318BC" w:rsidRDefault="00A41AA1" w:rsidP="00A41AA1">
      <w:pPr>
        <w:spacing w:after="0" w:line="240" w:lineRule="auto"/>
        <w:jc w:val="both"/>
        <w:rPr>
          <w:rFonts w:ascii="Arial" w:eastAsia="Times New Roman" w:hAnsi="Arial" w:cs="Arial"/>
          <w:sz w:val="20"/>
          <w:szCs w:val="20"/>
        </w:rPr>
      </w:pPr>
    </w:p>
    <w:p w14:paraId="44FB558C" w14:textId="77777777" w:rsidR="00A41AA1" w:rsidRPr="004318BC" w:rsidRDefault="00A41AA1" w:rsidP="00A41AA1">
      <w:pPr>
        <w:spacing w:after="0" w:line="240" w:lineRule="auto"/>
        <w:jc w:val="both"/>
        <w:rPr>
          <w:rFonts w:ascii="Arial" w:eastAsia="Times New Roman" w:hAnsi="Arial" w:cs="Arial"/>
          <w:sz w:val="20"/>
          <w:szCs w:val="20"/>
        </w:rPr>
      </w:pPr>
      <w:r w:rsidRPr="004318BC">
        <w:rPr>
          <w:rFonts w:ascii="Arial" w:eastAsia="Times New Roman" w:hAnsi="Arial" w:cs="Arial"/>
          <w:sz w:val="20"/>
          <w:szCs w:val="20"/>
        </w:rPr>
        <w:t>Any limitations on awardable costs: _____________________________________________</w:t>
      </w:r>
      <w:r w:rsidR="00180E35" w:rsidRPr="004318BC">
        <w:rPr>
          <w:rFonts w:ascii="Arial" w:eastAsia="Times New Roman" w:hAnsi="Arial" w:cs="Arial"/>
          <w:sz w:val="20"/>
          <w:szCs w:val="20"/>
        </w:rPr>
        <w:t>_________</w:t>
      </w:r>
    </w:p>
    <w:p w14:paraId="44FB558D" w14:textId="77777777" w:rsidR="00A41AA1" w:rsidRPr="004318BC" w:rsidRDefault="00A41AA1" w:rsidP="00A41AA1">
      <w:pPr>
        <w:spacing w:after="0" w:line="240" w:lineRule="auto"/>
        <w:jc w:val="both"/>
        <w:rPr>
          <w:rFonts w:ascii="Arial" w:eastAsia="Times New Roman" w:hAnsi="Arial" w:cs="Arial"/>
          <w:sz w:val="20"/>
          <w:szCs w:val="20"/>
        </w:rPr>
      </w:pPr>
    </w:p>
    <w:p w14:paraId="44FB558E" w14:textId="77777777" w:rsidR="00A41AA1" w:rsidRPr="004318BC" w:rsidRDefault="00A41AA1" w:rsidP="00A41AA1">
      <w:pPr>
        <w:spacing w:after="0" w:line="240" w:lineRule="auto"/>
        <w:rPr>
          <w:rFonts w:ascii="Arial" w:eastAsia="Times New Roman" w:hAnsi="Arial" w:cs="Arial"/>
          <w:sz w:val="20"/>
          <w:szCs w:val="20"/>
        </w:rPr>
      </w:pPr>
      <w:r w:rsidRPr="004318BC">
        <w:rPr>
          <w:rFonts w:ascii="Arial" w:eastAsia="Times New Roman" w:hAnsi="Arial" w:cs="Arial"/>
          <w:sz w:val="20"/>
          <w:szCs w:val="20"/>
        </w:rPr>
        <w:t>State the justifications for any modifications in the foregoing C.R.C.P. 26(b)(2) limitations: ____________________________________________________________________________</w:t>
      </w:r>
      <w:r w:rsidR="00180E35" w:rsidRPr="004318BC">
        <w:rPr>
          <w:rFonts w:ascii="Arial" w:eastAsia="Times New Roman" w:hAnsi="Arial" w:cs="Arial"/>
          <w:sz w:val="20"/>
          <w:szCs w:val="20"/>
        </w:rPr>
        <w:t>________</w:t>
      </w:r>
    </w:p>
    <w:p w14:paraId="44FB558F" w14:textId="77777777" w:rsidR="00A41AA1" w:rsidRDefault="00A41AA1" w:rsidP="00A41AA1">
      <w:pPr>
        <w:spacing w:after="0" w:line="240" w:lineRule="auto"/>
        <w:jc w:val="both"/>
        <w:rPr>
          <w:rFonts w:ascii="Arial" w:eastAsia="Times New Roman" w:hAnsi="Arial" w:cs="Arial"/>
          <w:sz w:val="20"/>
          <w:szCs w:val="20"/>
        </w:rPr>
      </w:pPr>
    </w:p>
    <w:p w14:paraId="44FB5590" w14:textId="77777777" w:rsidR="004318BC" w:rsidRPr="004318BC" w:rsidRDefault="004318BC" w:rsidP="00A41AA1">
      <w:pPr>
        <w:spacing w:after="0" w:line="240" w:lineRule="auto"/>
        <w:jc w:val="both"/>
        <w:rPr>
          <w:rFonts w:ascii="Arial" w:eastAsia="Times New Roman" w:hAnsi="Arial" w:cs="Arial"/>
          <w:sz w:val="20"/>
          <w:szCs w:val="20"/>
        </w:rPr>
      </w:pPr>
    </w:p>
    <w:p w14:paraId="44FB5591" w14:textId="77777777" w:rsidR="00A41AA1" w:rsidRPr="004318BC" w:rsidRDefault="00A41AA1" w:rsidP="00A41AA1">
      <w:pPr>
        <w:spacing w:after="0" w:line="240" w:lineRule="auto"/>
        <w:rPr>
          <w:rFonts w:ascii="Arial" w:eastAsia="Times New Roman" w:hAnsi="Arial" w:cs="Arial"/>
          <w:sz w:val="20"/>
          <w:szCs w:val="20"/>
        </w:rPr>
      </w:pPr>
      <w:r w:rsidRPr="004318BC">
        <w:rPr>
          <w:rFonts w:ascii="Arial" w:eastAsia="Times New Roman" w:hAnsi="Arial" w:cs="Arial"/>
          <w:b/>
          <w:sz w:val="20"/>
          <w:szCs w:val="20"/>
        </w:rPr>
        <w:t>12.</w:t>
      </w:r>
      <w:r w:rsidR="004318BC">
        <w:rPr>
          <w:rFonts w:ascii="Arial" w:eastAsia="Times New Roman" w:hAnsi="Arial" w:cs="Arial"/>
          <w:b/>
          <w:sz w:val="20"/>
          <w:szCs w:val="20"/>
        </w:rPr>
        <w:t xml:space="preserve"> </w:t>
      </w:r>
      <w:r w:rsidRPr="004318BC">
        <w:rPr>
          <w:rFonts w:ascii="Arial" w:eastAsia="Times New Roman" w:hAnsi="Arial" w:cs="Arial"/>
          <w:sz w:val="20"/>
          <w:szCs w:val="20"/>
        </w:rPr>
        <w:t xml:space="preserve"> Number of experts, subjects for anticipated expert testimony, and whether experts will be under C.R.C.P. 26(a)(2)(B)(I) or (B)(II): </w:t>
      </w:r>
    </w:p>
    <w:p w14:paraId="44FB5592" w14:textId="77777777" w:rsidR="00A41AA1" w:rsidRPr="004318BC" w:rsidRDefault="00A41AA1" w:rsidP="00A41AA1">
      <w:pPr>
        <w:spacing w:after="0" w:line="240" w:lineRule="auto"/>
        <w:rPr>
          <w:rFonts w:ascii="Arial" w:eastAsia="Times New Roman" w:hAnsi="Arial" w:cs="Arial"/>
          <w:sz w:val="20"/>
          <w:szCs w:val="20"/>
        </w:rPr>
      </w:pPr>
      <w:r w:rsidRPr="004318BC">
        <w:rPr>
          <w:rFonts w:ascii="Arial" w:eastAsia="Times New Roman" w:hAnsi="Arial" w:cs="Arial"/>
          <w:sz w:val="20"/>
          <w:szCs w:val="20"/>
        </w:rPr>
        <w:t>______________________________________________________________________________</w:t>
      </w:r>
      <w:r w:rsidR="00180E35" w:rsidRPr="004318BC">
        <w:rPr>
          <w:rFonts w:ascii="Arial" w:eastAsia="Times New Roman" w:hAnsi="Arial" w:cs="Arial"/>
          <w:sz w:val="20"/>
          <w:szCs w:val="20"/>
        </w:rPr>
        <w:t>______</w:t>
      </w:r>
    </w:p>
    <w:p w14:paraId="44FB5593" w14:textId="77777777" w:rsidR="00A41AA1" w:rsidRPr="004318BC" w:rsidRDefault="00A41AA1" w:rsidP="00A41AA1">
      <w:pPr>
        <w:spacing w:after="0" w:line="240" w:lineRule="auto"/>
        <w:rPr>
          <w:rFonts w:ascii="Arial" w:eastAsia="Times New Roman" w:hAnsi="Arial" w:cs="Arial"/>
          <w:sz w:val="20"/>
          <w:szCs w:val="20"/>
        </w:rPr>
      </w:pPr>
      <w:r w:rsidRPr="004318BC">
        <w:rPr>
          <w:rFonts w:ascii="Arial" w:eastAsia="Times New Roman" w:hAnsi="Arial" w:cs="Arial"/>
          <w:sz w:val="20"/>
          <w:szCs w:val="20"/>
        </w:rPr>
        <w:t>If more than one expert in any subject per side is anticipated, state the reasons why such expert is appropriate consistent with proportionality factors in C.R.C.P. 26(b)(1) and any differences among the positions of multiple parties on the same side: ______________________________________________________________________________</w:t>
      </w:r>
      <w:r w:rsidR="00180E35" w:rsidRPr="004318BC">
        <w:rPr>
          <w:rFonts w:ascii="Arial" w:eastAsia="Times New Roman" w:hAnsi="Arial" w:cs="Arial"/>
          <w:sz w:val="20"/>
          <w:szCs w:val="20"/>
        </w:rPr>
        <w:t>______</w:t>
      </w:r>
    </w:p>
    <w:p w14:paraId="44FB5594" w14:textId="77777777" w:rsidR="00A41AA1" w:rsidRDefault="00A41AA1" w:rsidP="00A41AA1">
      <w:pPr>
        <w:spacing w:after="0" w:line="240" w:lineRule="auto"/>
        <w:jc w:val="both"/>
        <w:rPr>
          <w:rFonts w:ascii="Arial" w:eastAsia="Times New Roman" w:hAnsi="Arial" w:cs="Arial"/>
          <w:sz w:val="20"/>
          <w:szCs w:val="20"/>
        </w:rPr>
      </w:pPr>
    </w:p>
    <w:p w14:paraId="44FB5596" w14:textId="77777777" w:rsidR="00A41AA1" w:rsidRPr="004318BC" w:rsidRDefault="00A41AA1" w:rsidP="00A41AA1">
      <w:pPr>
        <w:spacing w:after="0" w:line="240" w:lineRule="auto"/>
        <w:jc w:val="both"/>
        <w:rPr>
          <w:rFonts w:ascii="Arial" w:eastAsia="Times New Roman" w:hAnsi="Arial" w:cs="Arial"/>
          <w:sz w:val="20"/>
          <w:szCs w:val="20"/>
        </w:rPr>
      </w:pPr>
      <w:r w:rsidRPr="004318BC">
        <w:rPr>
          <w:rFonts w:ascii="Arial" w:eastAsia="Times New Roman" w:hAnsi="Arial" w:cs="Arial"/>
          <w:b/>
          <w:sz w:val="20"/>
          <w:szCs w:val="20"/>
        </w:rPr>
        <w:t>13.</w:t>
      </w:r>
      <w:r w:rsidRPr="004318BC">
        <w:rPr>
          <w:rFonts w:ascii="Arial" w:eastAsia="Times New Roman" w:hAnsi="Arial" w:cs="Arial"/>
          <w:sz w:val="20"/>
          <w:szCs w:val="20"/>
        </w:rPr>
        <w:t xml:space="preserve">  Proposed deadlines for expert witness disclosure if other than those in C.R.C.P. 26(a)(2): </w:t>
      </w:r>
    </w:p>
    <w:p w14:paraId="44FB5598" w14:textId="77777777" w:rsidR="00A41AA1" w:rsidRPr="004318BC" w:rsidRDefault="00A41AA1" w:rsidP="00A41AA1">
      <w:pPr>
        <w:spacing w:after="0" w:line="240" w:lineRule="auto"/>
        <w:jc w:val="both"/>
        <w:rPr>
          <w:rFonts w:ascii="Arial" w:eastAsia="Times New Roman" w:hAnsi="Arial" w:cs="Arial"/>
          <w:sz w:val="20"/>
          <w:szCs w:val="20"/>
        </w:rPr>
      </w:pPr>
      <w:r w:rsidRPr="004318BC">
        <w:rPr>
          <w:rFonts w:ascii="Arial" w:eastAsia="Times New Roman" w:hAnsi="Arial" w:cs="Arial"/>
          <w:sz w:val="20"/>
          <w:szCs w:val="20"/>
        </w:rPr>
        <w:tab/>
        <w:t xml:space="preserve">a. production of expert reports: </w:t>
      </w:r>
    </w:p>
    <w:p w14:paraId="44FB5599" w14:textId="77777777" w:rsidR="00A41AA1" w:rsidRPr="004318BC" w:rsidRDefault="00A41AA1" w:rsidP="00A41AA1">
      <w:pPr>
        <w:spacing w:after="0" w:line="240" w:lineRule="auto"/>
        <w:jc w:val="both"/>
        <w:rPr>
          <w:rFonts w:ascii="Arial" w:eastAsia="Times New Roman" w:hAnsi="Arial" w:cs="Arial"/>
          <w:sz w:val="20"/>
          <w:szCs w:val="20"/>
        </w:rPr>
      </w:pPr>
    </w:p>
    <w:p w14:paraId="44FB559A" w14:textId="77777777" w:rsidR="00A41AA1" w:rsidRPr="004318BC" w:rsidRDefault="00A41AA1" w:rsidP="00A41AA1">
      <w:pPr>
        <w:spacing w:after="0" w:line="240" w:lineRule="auto"/>
        <w:jc w:val="both"/>
        <w:rPr>
          <w:rFonts w:ascii="Arial" w:eastAsia="Times New Roman" w:hAnsi="Arial" w:cs="Arial"/>
          <w:sz w:val="20"/>
          <w:szCs w:val="20"/>
        </w:rPr>
      </w:pPr>
      <w:r w:rsidRPr="004318BC">
        <w:rPr>
          <w:rFonts w:ascii="Arial" w:eastAsia="Times New Roman" w:hAnsi="Arial" w:cs="Arial"/>
          <w:sz w:val="20"/>
          <w:szCs w:val="20"/>
        </w:rPr>
        <w:tab/>
      </w:r>
      <w:r w:rsidRPr="004318BC">
        <w:rPr>
          <w:rFonts w:ascii="Arial" w:eastAsia="Times New Roman" w:hAnsi="Arial" w:cs="Arial"/>
          <w:sz w:val="20"/>
          <w:szCs w:val="20"/>
        </w:rPr>
        <w:tab/>
        <w:t>i. Plaintiff/claimant: ________________________________________________</w:t>
      </w:r>
      <w:r w:rsidR="00180E35" w:rsidRPr="004318BC">
        <w:rPr>
          <w:rFonts w:ascii="Arial" w:eastAsia="Times New Roman" w:hAnsi="Arial" w:cs="Arial"/>
          <w:sz w:val="20"/>
          <w:szCs w:val="20"/>
        </w:rPr>
        <w:t>_______</w:t>
      </w:r>
    </w:p>
    <w:p w14:paraId="44FB559B" w14:textId="77777777" w:rsidR="00A41AA1" w:rsidRPr="004318BC" w:rsidRDefault="00A41AA1" w:rsidP="00A41AA1">
      <w:pPr>
        <w:spacing w:after="0" w:line="240" w:lineRule="auto"/>
        <w:jc w:val="both"/>
        <w:rPr>
          <w:rFonts w:ascii="Arial" w:eastAsia="Times New Roman" w:hAnsi="Arial" w:cs="Arial"/>
          <w:sz w:val="20"/>
          <w:szCs w:val="20"/>
        </w:rPr>
      </w:pPr>
      <w:r w:rsidRPr="004318BC">
        <w:rPr>
          <w:rFonts w:ascii="Arial" w:eastAsia="Times New Roman" w:hAnsi="Arial" w:cs="Arial"/>
          <w:sz w:val="20"/>
          <w:szCs w:val="20"/>
        </w:rPr>
        <w:tab/>
      </w:r>
    </w:p>
    <w:p w14:paraId="44FB559C" w14:textId="77777777" w:rsidR="00A41AA1" w:rsidRPr="004318BC" w:rsidRDefault="00A41AA1" w:rsidP="00A41AA1">
      <w:pPr>
        <w:spacing w:after="0" w:line="240" w:lineRule="auto"/>
        <w:jc w:val="both"/>
        <w:rPr>
          <w:rFonts w:ascii="Arial" w:eastAsia="Times New Roman" w:hAnsi="Arial" w:cs="Arial"/>
          <w:sz w:val="20"/>
          <w:szCs w:val="20"/>
        </w:rPr>
      </w:pPr>
      <w:r w:rsidRPr="004318BC">
        <w:rPr>
          <w:rFonts w:ascii="Arial" w:eastAsia="Times New Roman" w:hAnsi="Arial" w:cs="Arial"/>
          <w:sz w:val="20"/>
          <w:szCs w:val="20"/>
        </w:rPr>
        <w:tab/>
      </w:r>
      <w:r w:rsidRPr="004318BC">
        <w:rPr>
          <w:rFonts w:ascii="Arial" w:eastAsia="Times New Roman" w:hAnsi="Arial" w:cs="Arial"/>
          <w:sz w:val="20"/>
          <w:szCs w:val="20"/>
        </w:rPr>
        <w:tab/>
        <w:t>ii. Defendant/opposing party: ________________________________________</w:t>
      </w:r>
      <w:r w:rsidR="00180E35" w:rsidRPr="004318BC">
        <w:rPr>
          <w:rFonts w:ascii="Arial" w:eastAsia="Times New Roman" w:hAnsi="Arial" w:cs="Arial"/>
          <w:sz w:val="20"/>
          <w:szCs w:val="20"/>
        </w:rPr>
        <w:t>________</w:t>
      </w:r>
    </w:p>
    <w:p w14:paraId="44FB559D" w14:textId="77777777" w:rsidR="00A41AA1" w:rsidRPr="004318BC" w:rsidRDefault="00A41AA1" w:rsidP="00A41AA1">
      <w:pPr>
        <w:spacing w:after="0" w:line="240" w:lineRule="auto"/>
        <w:jc w:val="both"/>
        <w:rPr>
          <w:rFonts w:ascii="Arial" w:eastAsia="Times New Roman" w:hAnsi="Arial" w:cs="Arial"/>
          <w:sz w:val="20"/>
          <w:szCs w:val="20"/>
        </w:rPr>
      </w:pPr>
    </w:p>
    <w:p w14:paraId="44FB559E" w14:textId="77777777" w:rsidR="00A41AA1" w:rsidRPr="004318BC" w:rsidRDefault="00A41AA1" w:rsidP="00A41AA1">
      <w:pPr>
        <w:spacing w:after="0" w:line="240" w:lineRule="auto"/>
        <w:jc w:val="both"/>
        <w:rPr>
          <w:rFonts w:ascii="Arial" w:eastAsia="Times New Roman" w:hAnsi="Arial" w:cs="Arial"/>
          <w:sz w:val="20"/>
          <w:szCs w:val="20"/>
        </w:rPr>
      </w:pPr>
      <w:r w:rsidRPr="004318BC">
        <w:rPr>
          <w:rFonts w:ascii="Arial" w:eastAsia="Times New Roman" w:hAnsi="Arial" w:cs="Arial"/>
          <w:sz w:val="20"/>
          <w:szCs w:val="20"/>
        </w:rPr>
        <w:tab/>
        <w:t>b. production of rebuttal expert reports: _____________________________________</w:t>
      </w:r>
      <w:r w:rsidR="00180E35" w:rsidRPr="004318BC">
        <w:rPr>
          <w:rFonts w:ascii="Arial" w:eastAsia="Times New Roman" w:hAnsi="Arial" w:cs="Arial"/>
          <w:sz w:val="20"/>
          <w:szCs w:val="20"/>
        </w:rPr>
        <w:t>________</w:t>
      </w:r>
    </w:p>
    <w:p w14:paraId="44FB559F" w14:textId="77777777" w:rsidR="00A41AA1" w:rsidRPr="004318BC" w:rsidRDefault="00A41AA1" w:rsidP="00A41AA1">
      <w:pPr>
        <w:spacing w:after="0" w:line="240" w:lineRule="auto"/>
        <w:jc w:val="both"/>
        <w:rPr>
          <w:rFonts w:ascii="Arial" w:eastAsia="Times New Roman" w:hAnsi="Arial" w:cs="Arial"/>
          <w:sz w:val="20"/>
          <w:szCs w:val="20"/>
        </w:rPr>
      </w:pPr>
    </w:p>
    <w:p w14:paraId="44FB55A0" w14:textId="77777777" w:rsidR="00A41AA1" w:rsidRPr="004318BC" w:rsidRDefault="00A41AA1" w:rsidP="00A41AA1">
      <w:pPr>
        <w:spacing w:after="0" w:line="240" w:lineRule="auto"/>
        <w:jc w:val="both"/>
        <w:rPr>
          <w:rFonts w:ascii="Arial" w:eastAsia="Times New Roman" w:hAnsi="Arial" w:cs="Arial"/>
          <w:sz w:val="20"/>
          <w:szCs w:val="20"/>
        </w:rPr>
      </w:pPr>
      <w:r w:rsidRPr="004318BC">
        <w:rPr>
          <w:rFonts w:ascii="Arial" w:eastAsia="Times New Roman" w:hAnsi="Arial" w:cs="Arial"/>
          <w:sz w:val="20"/>
          <w:szCs w:val="20"/>
        </w:rPr>
        <w:tab/>
        <w:t>c. production of expert witness files: ________________________________________</w:t>
      </w:r>
      <w:r w:rsidR="00180E35" w:rsidRPr="004318BC">
        <w:rPr>
          <w:rFonts w:ascii="Arial" w:eastAsia="Times New Roman" w:hAnsi="Arial" w:cs="Arial"/>
          <w:sz w:val="20"/>
          <w:szCs w:val="20"/>
        </w:rPr>
        <w:t>________</w:t>
      </w:r>
    </w:p>
    <w:p w14:paraId="44FB55A1" w14:textId="77777777" w:rsidR="00A41AA1" w:rsidRPr="004318BC" w:rsidRDefault="00A41AA1" w:rsidP="00A41AA1">
      <w:pPr>
        <w:spacing w:after="0" w:line="240" w:lineRule="auto"/>
        <w:jc w:val="both"/>
        <w:rPr>
          <w:rFonts w:ascii="Arial" w:eastAsia="Times New Roman" w:hAnsi="Arial" w:cs="Arial"/>
          <w:sz w:val="20"/>
          <w:szCs w:val="20"/>
        </w:rPr>
      </w:pPr>
    </w:p>
    <w:p w14:paraId="44FB55A2" w14:textId="77777777" w:rsidR="00A41AA1" w:rsidRPr="004318BC" w:rsidRDefault="00A41AA1" w:rsidP="00A41AA1">
      <w:pPr>
        <w:spacing w:after="0" w:line="240" w:lineRule="auto"/>
        <w:jc w:val="both"/>
        <w:rPr>
          <w:rFonts w:ascii="Arial" w:eastAsia="Times New Roman" w:hAnsi="Arial" w:cs="Arial"/>
          <w:sz w:val="20"/>
          <w:szCs w:val="20"/>
        </w:rPr>
      </w:pPr>
      <w:r w:rsidRPr="004318BC">
        <w:rPr>
          <w:rFonts w:ascii="Arial" w:eastAsia="Times New Roman" w:hAnsi="Arial" w:cs="Arial"/>
          <w:sz w:val="20"/>
          <w:szCs w:val="20"/>
        </w:rPr>
        <w:t>State the reasons for any different dates from those in C.R.C.P. 26(a)(2)(C): _______________</w:t>
      </w:r>
      <w:r w:rsidR="00180E35" w:rsidRPr="004318BC">
        <w:rPr>
          <w:rFonts w:ascii="Arial" w:eastAsia="Times New Roman" w:hAnsi="Arial" w:cs="Arial"/>
          <w:sz w:val="20"/>
          <w:szCs w:val="20"/>
        </w:rPr>
        <w:t>_______</w:t>
      </w:r>
    </w:p>
    <w:p w14:paraId="44FB55A3" w14:textId="77777777" w:rsidR="00A41AA1" w:rsidRPr="004318BC" w:rsidRDefault="00A41AA1" w:rsidP="00A41AA1">
      <w:pPr>
        <w:spacing w:after="0" w:line="240" w:lineRule="auto"/>
        <w:jc w:val="both"/>
        <w:rPr>
          <w:rFonts w:ascii="Arial" w:eastAsia="Times New Roman" w:hAnsi="Arial" w:cs="Arial"/>
          <w:sz w:val="20"/>
          <w:szCs w:val="20"/>
        </w:rPr>
      </w:pPr>
      <w:r w:rsidRPr="004318BC">
        <w:rPr>
          <w:rFonts w:ascii="Arial" w:eastAsia="Times New Roman" w:hAnsi="Arial" w:cs="Arial"/>
          <w:sz w:val="20"/>
          <w:szCs w:val="20"/>
        </w:rPr>
        <w:t>_____________________________________________________________________________</w:t>
      </w:r>
      <w:r w:rsidR="00180E35" w:rsidRPr="004318BC">
        <w:rPr>
          <w:rFonts w:ascii="Arial" w:eastAsia="Times New Roman" w:hAnsi="Arial" w:cs="Arial"/>
          <w:sz w:val="20"/>
          <w:szCs w:val="20"/>
        </w:rPr>
        <w:t>_______</w:t>
      </w:r>
    </w:p>
    <w:p w14:paraId="44FB55A5" w14:textId="77777777" w:rsidR="004318BC" w:rsidRPr="004318BC" w:rsidRDefault="004318BC" w:rsidP="00A41AA1">
      <w:pPr>
        <w:spacing w:after="0" w:line="240" w:lineRule="auto"/>
        <w:jc w:val="both"/>
        <w:rPr>
          <w:rFonts w:ascii="Arial" w:eastAsia="Times New Roman" w:hAnsi="Arial" w:cs="Arial"/>
          <w:sz w:val="20"/>
          <w:szCs w:val="20"/>
        </w:rPr>
      </w:pPr>
    </w:p>
    <w:p w14:paraId="44FB55A6" w14:textId="77777777" w:rsidR="00A41AA1" w:rsidRPr="004318BC" w:rsidRDefault="00A41AA1" w:rsidP="00A41AA1">
      <w:pPr>
        <w:spacing w:after="0" w:line="240" w:lineRule="auto"/>
        <w:rPr>
          <w:rFonts w:ascii="Arial" w:eastAsia="Times New Roman" w:hAnsi="Arial" w:cs="Arial"/>
          <w:sz w:val="20"/>
          <w:szCs w:val="20"/>
        </w:rPr>
      </w:pPr>
      <w:r w:rsidRPr="004318BC">
        <w:rPr>
          <w:rFonts w:ascii="Arial" w:eastAsia="Times New Roman" w:hAnsi="Arial" w:cs="Arial"/>
          <w:b/>
          <w:sz w:val="20"/>
          <w:szCs w:val="20"/>
        </w:rPr>
        <w:t>14.</w:t>
      </w:r>
      <w:r w:rsidRPr="004318BC">
        <w:rPr>
          <w:rFonts w:ascii="Arial" w:eastAsia="Times New Roman" w:hAnsi="Arial" w:cs="Arial"/>
          <w:sz w:val="20"/>
          <w:szCs w:val="20"/>
        </w:rPr>
        <w:t xml:space="preserve">  Oral Discovery Motions. The court (does)(does not) require discovery motions to be presented orally, without written motions or briefs. _____________________________________________________________________________</w:t>
      </w:r>
      <w:r w:rsidR="00180E35" w:rsidRPr="004318BC">
        <w:rPr>
          <w:rFonts w:ascii="Arial" w:eastAsia="Times New Roman" w:hAnsi="Arial" w:cs="Arial"/>
          <w:sz w:val="20"/>
          <w:szCs w:val="20"/>
        </w:rPr>
        <w:t>_______</w:t>
      </w:r>
    </w:p>
    <w:p w14:paraId="44FB55A8" w14:textId="77777777" w:rsidR="004318BC" w:rsidRPr="004318BC" w:rsidRDefault="004318BC" w:rsidP="00A41AA1">
      <w:pPr>
        <w:spacing w:after="0" w:line="240" w:lineRule="auto"/>
        <w:jc w:val="both"/>
        <w:rPr>
          <w:rFonts w:ascii="Arial" w:eastAsia="Times New Roman" w:hAnsi="Arial" w:cs="Arial"/>
          <w:sz w:val="20"/>
          <w:szCs w:val="20"/>
        </w:rPr>
      </w:pPr>
    </w:p>
    <w:p w14:paraId="44FB55A9" w14:textId="77777777" w:rsidR="00A41AA1" w:rsidRPr="004318BC" w:rsidRDefault="00A41AA1" w:rsidP="00A41AA1">
      <w:pPr>
        <w:spacing w:after="0" w:line="240" w:lineRule="auto"/>
        <w:jc w:val="both"/>
        <w:rPr>
          <w:rFonts w:ascii="Arial" w:eastAsia="Times New Roman" w:hAnsi="Arial" w:cs="Arial"/>
          <w:sz w:val="20"/>
          <w:szCs w:val="20"/>
        </w:rPr>
      </w:pPr>
      <w:r w:rsidRPr="004318BC">
        <w:rPr>
          <w:rFonts w:ascii="Arial" w:eastAsia="Times New Roman" w:hAnsi="Arial" w:cs="Arial"/>
          <w:b/>
          <w:sz w:val="20"/>
          <w:szCs w:val="20"/>
        </w:rPr>
        <w:t>15.</w:t>
      </w:r>
      <w:r w:rsidRPr="004318BC">
        <w:rPr>
          <w:rFonts w:ascii="Arial" w:eastAsia="Times New Roman" w:hAnsi="Arial" w:cs="Arial"/>
          <w:sz w:val="20"/>
          <w:szCs w:val="20"/>
        </w:rPr>
        <w:t xml:space="preserve">  Electronically Stored Information. The parties (do)(do not) anticipate needing to discover a significant amount of electronically stored information. The following is a brief report concerning their agreements or positions on search terms to be used, if any, and relating to the production, continued preservation, and restoration of electronically stored information, including the form in which it is to be produced and an estimate of the attendant costs.</w:t>
      </w:r>
    </w:p>
    <w:p w14:paraId="44FB55AA" w14:textId="77777777" w:rsidR="00A41AA1" w:rsidRPr="004318BC" w:rsidRDefault="00A41AA1" w:rsidP="00A41AA1">
      <w:pPr>
        <w:spacing w:after="0" w:line="240" w:lineRule="auto"/>
        <w:jc w:val="both"/>
        <w:rPr>
          <w:rFonts w:ascii="Arial" w:eastAsia="Times New Roman" w:hAnsi="Arial" w:cs="Arial"/>
          <w:sz w:val="20"/>
          <w:szCs w:val="20"/>
        </w:rPr>
      </w:pPr>
      <w:r w:rsidRPr="004318BC">
        <w:rPr>
          <w:rFonts w:ascii="Arial" w:eastAsia="Times New Roman" w:hAnsi="Arial" w:cs="Arial"/>
          <w:sz w:val="20"/>
          <w:szCs w:val="20"/>
        </w:rPr>
        <w:t>_____________________________________________________________________________</w:t>
      </w:r>
      <w:r w:rsidR="00180E35" w:rsidRPr="004318BC">
        <w:rPr>
          <w:rFonts w:ascii="Arial" w:eastAsia="Times New Roman" w:hAnsi="Arial" w:cs="Arial"/>
          <w:sz w:val="20"/>
          <w:szCs w:val="20"/>
        </w:rPr>
        <w:t>_______</w:t>
      </w:r>
    </w:p>
    <w:p w14:paraId="44FB55AB" w14:textId="77777777" w:rsidR="00A41AA1" w:rsidRDefault="00A41AA1" w:rsidP="00A41AA1">
      <w:pPr>
        <w:spacing w:after="0" w:line="240" w:lineRule="auto"/>
        <w:jc w:val="both"/>
        <w:rPr>
          <w:rFonts w:ascii="Arial" w:eastAsia="Times New Roman" w:hAnsi="Arial" w:cs="Arial"/>
          <w:sz w:val="20"/>
          <w:szCs w:val="20"/>
        </w:rPr>
      </w:pPr>
    </w:p>
    <w:p w14:paraId="44FB55AD" w14:textId="77777777" w:rsidR="00A41AA1" w:rsidRPr="004318BC" w:rsidRDefault="00A41AA1" w:rsidP="00A41AA1">
      <w:pPr>
        <w:spacing w:after="0" w:line="240" w:lineRule="auto"/>
        <w:jc w:val="both"/>
        <w:rPr>
          <w:rFonts w:ascii="Arial" w:eastAsia="Times New Roman" w:hAnsi="Arial" w:cs="Arial"/>
          <w:sz w:val="20"/>
          <w:szCs w:val="20"/>
        </w:rPr>
      </w:pPr>
      <w:r w:rsidRPr="004318BC">
        <w:rPr>
          <w:rFonts w:ascii="Arial" w:eastAsia="Times New Roman" w:hAnsi="Arial" w:cs="Arial"/>
          <w:b/>
          <w:sz w:val="20"/>
          <w:szCs w:val="20"/>
        </w:rPr>
        <w:t>16.</w:t>
      </w:r>
      <w:r w:rsidRPr="004318BC">
        <w:rPr>
          <w:rFonts w:ascii="Arial" w:eastAsia="Times New Roman" w:hAnsi="Arial" w:cs="Arial"/>
          <w:sz w:val="20"/>
          <w:szCs w:val="20"/>
        </w:rPr>
        <w:t xml:space="preserve">  Parties’ best estimate as to when discovery can be completed: _____________________</w:t>
      </w:r>
      <w:r w:rsidR="00180E35" w:rsidRPr="004318BC">
        <w:rPr>
          <w:rFonts w:ascii="Arial" w:eastAsia="Times New Roman" w:hAnsi="Arial" w:cs="Arial"/>
          <w:sz w:val="20"/>
          <w:szCs w:val="20"/>
        </w:rPr>
        <w:t>_________</w:t>
      </w:r>
    </w:p>
    <w:p w14:paraId="44FB55AE" w14:textId="77777777" w:rsidR="00A41AA1" w:rsidRPr="004318BC" w:rsidRDefault="00A41AA1" w:rsidP="00A41AA1">
      <w:pPr>
        <w:spacing w:after="0" w:line="240" w:lineRule="auto"/>
        <w:jc w:val="both"/>
        <w:rPr>
          <w:rFonts w:ascii="Arial" w:eastAsia="Times New Roman" w:hAnsi="Arial" w:cs="Arial"/>
          <w:sz w:val="20"/>
          <w:szCs w:val="20"/>
        </w:rPr>
      </w:pPr>
    </w:p>
    <w:p w14:paraId="44FB55AF" w14:textId="77777777" w:rsidR="00A41AA1" w:rsidRPr="004318BC" w:rsidRDefault="00A41AA1" w:rsidP="00A41AA1">
      <w:pPr>
        <w:spacing w:after="0" w:line="240" w:lineRule="auto"/>
        <w:jc w:val="both"/>
        <w:rPr>
          <w:rFonts w:ascii="Arial" w:eastAsia="Times New Roman" w:hAnsi="Arial" w:cs="Arial"/>
          <w:sz w:val="20"/>
          <w:szCs w:val="20"/>
        </w:rPr>
      </w:pPr>
      <w:r w:rsidRPr="004318BC">
        <w:rPr>
          <w:rFonts w:ascii="Arial" w:eastAsia="Times New Roman" w:hAnsi="Arial" w:cs="Arial"/>
          <w:sz w:val="20"/>
          <w:szCs w:val="20"/>
        </w:rPr>
        <w:t>Parties’ best estimate of the length of the trial: ____________________________________</w:t>
      </w:r>
      <w:r w:rsidR="00180E35" w:rsidRPr="004318BC">
        <w:rPr>
          <w:rFonts w:ascii="Arial" w:eastAsia="Times New Roman" w:hAnsi="Arial" w:cs="Arial"/>
          <w:sz w:val="20"/>
          <w:szCs w:val="20"/>
        </w:rPr>
        <w:t>__________</w:t>
      </w:r>
    </w:p>
    <w:p w14:paraId="44FB55B0" w14:textId="77777777" w:rsidR="00A41AA1" w:rsidRPr="004318BC" w:rsidRDefault="00A41AA1" w:rsidP="00A41AA1">
      <w:pPr>
        <w:spacing w:after="0" w:line="240" w:lineRule="auto"/>
        <w:jc w:val="both"/>
        <w:rPr>
          <w:rFonts w:ascii="Arial" w:eastAsia="Times New Roman" w:hAnsi="Arial" w:cs="Arial"/>
          <w:sz w:val="20"/>
          <w:szCs w:val="20"/>
        </w:rPr>
      </w:pPr>
    </w:p>
    <w:p w14:paraId="44FB55B1" w14:textId="77777777" w:rsidR="00A41AA1" w:rsidRDefault="00A41AA1" w:rsidP="00A41AA1">
      <w:pPr>
        <w:spacing w:after="0" w:line="240" w:lineRule="auto"/>
        <w:jc w:val="both"/>
        <w:rPr>
          <w:rFonts w:ascii="Arial" w:eastAsia="Times New Roman" w:hAnsi="Arial" w:cs="Arial"/>
          <w:sz w:val="20"/>
          <w:szCs w:val="20"/>
        </w:rPr>
      </w:pPr>
      <w:r w:rsidRPr="004318BC">
        <w:rPr>
          <w:rFonts w:ascii="Arial" w:eastAsia="Times New Roman" w:hAnsi="Arial" w:cs="Arial"/>
          <w:sz w:val="20"/>
          <w:szCs w:val="20"/>
        </w:rPr>
        <w:t>Trial will commence on (or will be set by the court later): ____________________________</w:t>
      </w:r>
      <w:r w:rsidR="00180E35" w:rsidRPr="004318BC">
        <w:rPr>
          <w:rFonts w:ascii="Arial" w:eastAsia="Times New Roman" w:hAnsi="Arial" w:cs="Arial"/>
          <w:sz w:val="20"/>
          <w:szCs w:val="20"/>
        </w:rPr>
        <w:t>_________</w:t>
      </w:r>
    </w:p>
    <w:p w14:paraId="44FB55B2" w14:textId="77777777" w:rsidR="004318BC" w:rsidRDefault="004318BC" w:rsidP="00A41AA1">
      <w:pPr>
        <w:spacing w:after="0" w:line="240" w:lineRule="auto"/>
        <w:jc w:val="both"/>
        <w:rPr>
          <w:rFonts w:ascii="Arial" w:eastAsia="Times New Roman" w:hAnsi="Arial" w:cs="Arial"/>
          <w:sz w:val="20"/>
          <w:szCs w:val="20"/>
        </w:rPr>
      </w:pPr>
    </w:p>
    <w:p w14:paraId="44FB55B3" w14:textId="77777777" w:rsidR="004318BC" w:rsidRPr="004318BC" w:rsidRDefault="004318BC" w:rsidP="00A41AA1">
      <w:pPr>
        <w:spacing w:after="0" w:line="240" w:lineRule="auto"/>
        <w:jc w:val="both"/>
        <w:rPr>
          <w:rFonts w:ascii="Arial" w:eastAsia="Times New Roman" w:hAnsi="Arial" w:cs="Arial"/>
          <w:sz w:val="20"/>
          <w:szCs w:val="20"/>
        </w:rPr>
      </w:pPr>
    </w:p>
    <w:p w14:paraId="44FB55B4" w14:textId="77777777" w:rsidR="00A41AA1" w:rsidRPr="004318BC" w:rsidRDefault="00A41AA1" w:rsidP="00A41AA1">
      <w:pPr>
        <w:spacing w:after="0" w:line="240" w:lineRule="auto"/>
        <w:rPr>
          <w:rFonts w:ascii="Arial" w:eastAsia="Times New Roman" w:hAnsi="Arial" w:cs="Arial"/>
          <w:sz w:val="20"/>
          <w:szCs w:val="20"/>
        </w:rPr>
      </w:pPr>
      <w:r w:rsidRPr="004318BC">
        <w:rPr>
          <w:rFonts w:ascii="Arial" w:eastAsia="Times New Roman" w:hAnsi="Arial" w:cs="Arial"/>
          <w:b/>
          <w:sz w:val="20"/>
          <w:szCs w:val="20"/>
        </w:rPr>
        <w:t>17.</w:t>
      </w:r>
      <w:r w:rsidRPr="004318BC">
        <w:rPr>
          <w:rFonts w:ascii="Arial" w:eastAsia="Times New Roman" w:hAnsi="Arial" w:cs="Arial"/>
          <w:sz w:val="20"/>
          <w:szCs w:val="20"/>
        </w:rPr>
        <w:t xml:space="preserve">  Other appropriate matters for consideration: ______________________________________________________________________________</w:t>
      </w:r>
      <w:r w:rsidR="00180E35" w:rsidRPr="004318BC">
        <w:rPr>
          <w:rFonts w:ascii="Arial" w:eastAsia="Times New Roman" w:hAnsi="Arial" w:cs="Arial"/>
          <w:sz w:val="20"/>
          <w:szCs w:val="20"/>
        </w:rPr>
        <w:t>______</w:t>
      </w:r>
    </w:p>
    <w:p w14:paraId="44FB55B5" w14:textId="45B5F359" w:rsidR="00180E35" w:rsidRDefault="00180E35" w:rsidP="00A41AA1">
      <w:pPr>
        <w:spacing w:after="0" w:line="240" w:lineRule="auto"/>
        <w:rPr>
          <w:rFonts w:ascii="Arial" w:eastAsia="Times New Roman" w:hAnsi="Arial" w:cs="Arial"/>
          <w:sz w:val="20"/>
          <w:szCs w:val="20"/>
        </w:rPr>
      </w:pPr>
    </w:p>
    <w:p w14:paraId="164A7557" w14:textId="77777777" w:rsidR="00992815" w:rsidRDefault="006E6A63" w:rsidP="00992815">
      <w:pPr>
        <w:rPr>
          <w:rFonts w:ascii="Arial" w:eastAsia="Times New Roman" w:hAnsi="Arial" w:cs="Arial"/>
          <w:sz w:val="20"/>
          <w:szCs w:val="20"/>
        </w:rPr>
      </w:pPr>
      <w:r w:rsidRPr="006E6A63">
        <w:rPr>
          <w:rFonts w:ascii="Wingdings" w:eastAsia="Times New Roman" w:hAnsi="Wingdings" w:cs="Times New Roman"/>
          <w:sz w:val="28"/>
          <w:szCs w:val="28"/>
        </w:rPr>
        <w:t></w:t>
      </w:r>
      <w:r w:rsidRPr="006E6A63">
        <w:rPr>
          <w:rFonts w:ascii="Times New Roman" w:eastAsia="Times New Roman" w:hAnsi="Times New Roman" w:cs="Arial"/>
          <w:sz w:val="24"/>
          <w:szCs w:val="24"/>
        </w:rPr>
        <w:t> </w:t>
      </w:r>
      <w:r w:rsidRPr="006E6A63">
        <w:rPr>
          <w:rFonts w:ascii="Arial" w:eastAsia="Times New Roman" w:hAnsi="Arial" w:cs="Arial"/>
          <w:sz w:val="20"/>
          <w:szCs w:val="20"/>
        </w:rPr>
        <w:t>By checking this box, I am acknowledging I am filling in the blanks and not changing anything else on the form.</w:t>
      </w:r>
    </w:p>
    <w:p w14:paraId="078E9DF6" w14:textId="096121AB" w:rsidR="006E6A63" w:rsidRPr="007079D7" w:rsidRDefault="006E6A63" w:rsidP="00992815">
      <w:pPr>
        <w:pStyle w:val="NoSpacing"/>
        <w:rPr>
          <w:rFonts w:ascii="Arial" w:hAnsi="Arial" w:cs="Arial"/>
        </w:rPr>
      </w:pPr>
      <w:r w:rsidRPr="006E6A63">
        <w:rPr>
          <w:rFonts w:ascii="Wingdings" w:hAnsi="Wingdings" w:cs="Times New Roman"/>
          <w:sz w:val="28"/>
          <w:szCs w:val="28"/>
        </w:rPr>
        <w:t></w:t>
      </w:r>
      <w:r w:rsidRPr="006E6A63">
        <w:rPr>
          <w:rFonts w:ascii="Times New Roman" w:hAnsi="Times New Roman"/>
        </w:rPr>
        <w:t> </w:t>
      </w:r>
      <w:r w:rsidRPr="007079D7">
        <w:rPr>
          <w:rFonts w:ascii="Arial" w:hAnsi="Arial" w:cs="Arial"/>
        </w:rPr>
        <w:t>By checking this box, I am acknowledging that I have made a change to the or</w:t>
      </w:r>
      <w:r w:rsidR="00992815" w:rsidRPr="007079D7">
        <w:rPr>
          <w:rFonts w:ascii="Arial" w:hAnsi="Arial" w:cs="Arial"/>
        </w:rPr>
        <w:t>i</w:t>
      </w:r>
      <w:r w:rsidRPr="007079D7">
        <w:rPr>
          <w:rFonts w:ascii="Arial" w:hAnsi="Arial" w:cs="Arial"/>
        </w:rPr>
        <w:t>ginal content of this form.</w:t>
      </w:r>
    </w:p>
    <w:p w14:paraId="44FB55B8" w14:textId="7C09E195" w:rsidR="00A41AA1" w:rsidRPr="00992815" w:rsidRDefault="00992815" w:rsidP="00992815">
      <w:pPr>
        <w:spacing w:after="0" w:line="240" w:lineRule="auto"/>
        <w:rPr>
          <w:rFonts w:ascii="Arial" w:eastAsia="Times New Roman" w:hAnsi="Arial" w:cs="Arial"/>
          <w:b/>
          <w:sz w:val="20"/>
          <w:szCs w:val="20"/>
        </w:rPr>
      </w:pPr>
      <w:r w:rsidRPr="00992815">
        <w:rPr>
          <w:rFonts w:ascii="Arial" w:eastAsia="Times New Roman" w:hAnsi="Arial" w:cs="Arial"/>
          <w:b/>
          <w:sz w:val="20"/>
          <w:szCs w:val="20"/>
        </w:rPr>
        <w:t>____________________________________________________________________________________</w:t>
      </w:r>
      <w:r>
        <w:rPr>
          <w:rFonts w:ascii="Arial" w:eastAsia="Times New Roman" w:hAnsi="Arial" w:cs="Arial"/>
          <w:b/>
          <w:sz w:val="20"/>
          <w:szCs w:val="20"/>
        </w:rPr>
        <w:t>_</w:t>
      </w:r>
      <w:r w:rsidRPr="00992815">
        <w:rPr>
          <w:rFonts w:ascii="Arial" w:eastAsia="Times New Roman" w:hAnsi="Arial" w:cs="Arial"/>
          <w:b/>
          <w:sz w:val="20"/>
          <w:szCs w:val="20"/>
        </w:rPr>
        <w:t>_____</w:t>
      </w:r>
    </w:p>
    <w:p w14:paraId="47FC7BE0" w14:textId="77777777" w:rsidR="00992815" w:rsidRDefault="00992815" w:rsidP="00992815">
      <w:pPr>
        <w:spacing w:after="0" w:line="240" w:lineRule="auto"/>
        <w:jc w:val="center"/>
        <w:rPr>
          <w:rFonts w:ascii="Arial" w:eastAsia="Times New Roman" w:hAnsi="Arial" w:cs="Arial"/>
          <w:b/>
          <w:sz w:val="24"/>
          <w:szCs w:val="24"/>
        </w:rPr>
      </w:pPr>
    </w:p>
    <w:p w14:paraId="36747164" w14:textId="0EFAD650" w:rsidR="00992815" w:rsidRPr="00992815" w:rsidRDefault="00992815" w:rsidP="00992815">
      <w:pPr>
        <w:spacing w:after="0" w:line="240" w:lineRule="auto"/>
        <w:jc w:val="center"/>
        <w:rPr>
          <w:rFonts w:ascii="Arial" w:eastAsia="Times New Roman" w:hAnsi="Arial" w:cs="Arial"/>
          <w:b/>
          <w:sz w:val="24"/>
          <w:szCs w:val="24"/>
        </w:rPr>
      </w:pPr>
      <w:r w:rsidRPr="00992815">
        <w:rPr>
          <w:rFonts w:ascii="Arial" w:eastAsia="Times New Roman" w:hAnsi="Arial" w:cs="Arial"/>
          <w:b/>
          <w:sz w:val="24"/>
          <w:szCs w:val="24"/>
        </w:rPr>
        <w:t>SIGNATURE</w:t>
      </w:r>
    </w:p>
    <w:p w14:paraId="18EE7DFA" w14:textId="77777777" w:rsidR="00992815" w:rsidRDefault="00992815" w:rsidP="00A41AA1">
      <w:pPr>
        <w:spacing w:after="0" w:line="240" w:lineRule="auto"/>
        <w:jc w:val="both"/>
        <w:rPr>
          <w:rFonts w:ascii="Arial" w:eastAsia="Times New Roman" w:hAnsi="Arial" w:cs="Arial"/>
          <w:sz w:val="20"/>
          <w:szCs w:val="20"/>
        </w:rPr>
      </w:pPr>
    </w:p>
    <w:p w14:paraId="44FB55B9" w14:textId="32212417" w:rsidR="00A41AA1" w:rsidRPr="004318BC" w:rsidRDefault="00A41AA1" w:rsidP="00A41AA1">
      <w:pPr>
        <w:spacing w:after="0" w:line="240" w:lineRule="auto"/>
        <w:jc w:val="both"/>
        <w:rPr>
          <w:rFonts w:ascii="Arial" w:eastAsia="Times New Roman" w:hAnsi="Arial" w:cs="Arial"/>
          <w:sz w:val="20"/>
          <w:szCs w:val="20"/>
        </w:rPr>
      </w:pPr>
      <w:r w:rsidRPr="004318BC">
        <w:rPr>
          <w:rFonts w:ascii="Arial" w:eastAsia="Times New Roman" w:hAnsi="Arial" w:cs="Arial"/>
          <w:sz w:val="20"/>
          <w:szCs w:val="20"/>
        </w:rPr>
        <w:t>_______________________________</w:t>
      </w:r>
      <w:r w:rsidRPr="004318BC">
        <w:rPr>
          <w:rFonts w:ascii="Arial" w:eastAsia="Times New Roman" w:hAnsi="Arial" w:cs="Arial"/>
          <w:sz w:val="20"/>
          <w:szCs w:val="20"/>
        </w:rPr>
        <w:tab/>
      </w:r>
      <w:r w:rsidRPr="004318BC">
        <w:rPr>
          <w:rFonts w:ascii="Arial" w:eastAsia="Times New Roman" w:hAnsi="Arial" w:cs="Arial"/>
          <w:sz w:val="20"/>
          <w:szCs w:val="20"/>
        </w:rPr>
        <w:tab/>
      </w:r>
      <w:r w:rsidR="007079D7">
        <w:rPr>
          <w:rFonts w:ascii="Arial" w:eastAsia="Times New Roman" w:hAnsi="Arial" w:cs="Arial"/>
          <w:sz w:val="20"/>
          <w:szCs w:val="20"/>
        </w:rPr>
        <w:t xml:space="preserve">          </w:t>
      </w:r>
      <w:r w:rsidRPr="004318BC">
        <w:rPr>
          <w:rFonts w:ascii="Arial" w:eastAsia="Times New Roman" w:hAnsi="Arial" w:cs="Arial"/>
          <w:sz w:val="20"/>
          <w:szCs w:val="20"/>
        </w:rPr>
        <w:t>___________________________________</w:t>
      </w:r>
    </w:p>
    <w:p w14:paraId="586CB12A" w14:textId="142832A9" w:rsidR="00992815" w:rsidRDefault="00992815" w:rsidP="00A41AA1">
      <w:p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(Printed </w:t>
      </w:r>
      <w:r w:rsidR="004318BC">
        <w:rPr>
          <w:rFonts w:ascii="Arial" w:eastAsia="Times New Roman" w:hAnsi="Arial" w:cs="Arial"/>
          <w:sz w:val="20"/>
          <w:szCs w:val="20"/>
        </w:rPr>
        <w:t>Signature</w:t>
      </w:r>
      <w:r>
        <w:rPr>
          <w:rFonts w:ascii="Arial" w:eastAsia="Times New Roman" w:hAnsi="Arial" w:cs="Arial"/>
          <w:sz w:val="20"/>
          <w:szCs w:val="20"/>
        </w:rPr>
        <w:t xml:space="preserve"> of Plaintiff)</w:t>
      </w:r>
      <w:r w:rsidR="004318BC">
        <w:rPr>
          <w:rFonts w:ascii="Arial" w:eastAsia="Times New Roman" w:hAnsi="Arial" w:cs="Arial"/>
          <w:sz w:val="20"/>
          <w:szCs w:val="20"/>
        </w:rPr>
        <w:t xml:space="preserve"> </w:t>
      </w:r>
      <w:r w:rsidR="004318BC">
        <w:rPr>
          <w:rFonts w:ascii="Arial" w:eastAsia="Times New Roman" w:hAnsi="Arial" w:cs="Arial"/>
          <w:sz w:val="20"/>
          <w:szCs w:val="20"/>
        </w:rPr>
        <w:tab/>
      </w:r>
      <w:r w:rsidR="004318BC">
        <w:rPr>
          <w:rFonts w:ascii="Arial" w:eastAsia="Times New Roman" w:hAnsi="Arial" w:cs="Arial"/>
          <w:sz w:val="20"/>
          <w:szCs w:val="20"/>
        </w:rPr>
        <w:tab/>
      </w:r>
      <w:r w:rsidR="004318BC">
        <w:rPr>
          <w:rFonts w:ascii="Arial" w:eastAsia="Times New Roman" w:hAnsi="Arial" w:cs="Arial"/>
          <w:sz w:val="20"/>
          <w:szCs w:val="20"/>
        </w:rPr>
        <w:tab/>
      </w:r>
      <w:r w:rsidR="007079D7">
        <w:rPr>
          <w:rFonts w:ascii="Arial" w:eastAsia="Times New Roman" w:hAnsi="Arial" w:cs="Arial"/>
          <w:sz w:val="20"/>
          <w:szCs w:val="20"/>
        </w:rPr>
        <w:t xml:space="preserve">           </w:t>
      </w:r>
      <w:r w:rsidR="00A41AA1" w:rsidRPr="004318BC">
        <w:rPr>
          <w:rFonts w:ascii="Arial" w:eastAsia="Times New Roman" w:hAnsi="Arial" w:cs="Arial"/>
          <w:sz w:val="20"/>
          <w:szCs w:val="20"/>
        </w:rPr>
        <w:t>Signature</w:t>
      </w:r>
      <w:r>
        <w:rPr>
          <w:rFonts w:ascii="Arial" w:eastAsia="Times New Roman" w:hAnsi="Arial" w:cs="Arial"/>
          <w:sz w:val="20"/>
          <w:szCs w:val="20"/>
        </w:rPr>
        <w:t xml:space="preserve"> of Plaintiff                          Date</w:t>
      </w:r>
    </w:p>
    <w:p w14:paraId="3EE42751" w14:textId="5610EA5F" w:rsidR="00992815" w:rsidRDefault="00992815" w:rsidP="00A41AA1">
      <w:pPr>
        <w:spacing w:after="0" w:line="240" w:lineRule="auto"/>
        <w:jc w:val="both"/>
        <w:rPr>
          <w:rFonts w:ascii="Arial" w:eastAsia="Times New Roman" w:hAnsi="Arial" w:cs="Arial"/>
          <w:sz w:val="20"/>
          <w:szCs w:val="20"/>
        </w:rPr>
      </w:pPr>
    </w:p>
    <w:p w14:paraId="61FC18A6" w14:textId="691920E0" w:rsidR="00992815" w:rsidRDefault="00992815" w:rsidP="00A41AA1">
      <w:pPr>
        <w:spacing w:after="0" w:line="240" w:lineRule="auto"/>
        <w:jc w:val="both"/>
        <w:rPr>
          <w:rFonts w:ascii="Arial" w:eastAsia="Times New Roman" w:hAnsi="Arial" w:cs="Arial"/>
          <w:sz w:val="20"/>
          <w:szCs w:val="20"/>
        </w:rPr>
      </w:pPr>
      <w:r>
        <w:rPr>
          <w:rFonts w:ascii="Arial" w:eastAsia="Times New Roman" w:hAnsi="Arial" w:cs="Arial"/>
          <w:sz w:val="20"/>
          <w:szCs w:val="20"/>
        </w:rPr>
        <w:t>_______________________________</w:t>
      </w:r>
    </w:p>
    <w:p w14:paraId="040F1E40" w14:textId="70D7F9D4" w:rsidR="00992815" w:rsidRDefault="00992815" w:rsidP="00A41AA1">
      <w:pPr>
        <w:spacing w:after="0" w:line="240" w:lineRule="auto"/>
        <w:jc w:val="both"/>
        <w:rPr>
          <w:rFonts w:ascii="Arial" w:eastAsia="Times New Roman" w:hAnsi="Arial" w:cs="Arial"/>
          <w:sz w:val="20"/>
          <w:szCs w:val="20"/>
        </w:rPr>
      </w:pPr>
      <w:r>
        <w:rPr>
          <w:rFonts w:ascii="Arial" w:eastAsia="Times New Roman" w:hAnsi="Arial" w:cs="Arial"/>
          <w:sz w:val="20"/>
          <w:szCs w:val="20"/>
        </w:rPr>
        <w:t>Signature of Attorney (if any)</w:t>
      </w:r>
    </w:p>
    <w:p w14:paraId="28982756" w14:textId="77777777" w:rsidR="00992815" w:rsidRDefault="00992815" w:rsidP="00A41AA1">
      <w:pPr>
        <w:spacing w:after="0" w:line="240" w:lineRule="auto"/>
        <w:jc w:val="both"/>
        <w:rPr>
          <w:rFonts w:ascii="Arial" w:eastAsia="Times New Roman" w:hAnsi="Arial" w:cs="Arial"/>
          <w:sz w:val="20"/>
          <w:szCs w:val="20"/>
        </w:rPr>
      </w:pPr>
    </w:p>
    <w:p w14:paraId="44FB55BA" w14:textId="29798D1D" w:rsidR="00A41AA1" w:rsidRDefault="00992815" w:rsidP="00992815">
      <w:pPr>
        <w:spacing w:after="0" w:line="240" w:lineRule="auto"/>
        <w:jc w:val="center"/>
        <w:rPr>
          <w:rFonts w:ascii="Arial" w:eastAsia="Times New Roman" w:hAnsi="Arial" w:cs="Arial"/>
          <w:b/>
          <w:sz w:val="24"/>
          <w:szCs w:val="24"/>
        </w:rPr>
      </w:pPr>
      <w:r w:rsidRPr="00992815">
        <w:rPr>
          <w:rFonts w:ascii="Arial" w:eastAsia="Times New Roman" w:hAnsi="Arial" w:cs="Arial"/>
          <w:b/>
          <w:sz w:val="24"/>
          <w:szCs w:val="24"/>
        </w:rPr>
        <w:t>SIGNATURE</w:t>
      </w:r>
    </w:p>
    <w:p w14:paraId="37275592" w14:textId="77777777" w:rsidR="00992815" w:rsidRPr="00992815" w:rsidRDefault="00992815" w:rsidP="00992815">
      <w:pPr>
        <w:spacing w:after="0" w:line="240" w:lineRule="auto"/>
        <w:jc w:val="center"/>
        <w:rPr>
          <w:rFonts w:ascii="Arial" w:eastAsia="Times New Roman" w:hAnsi="Arial" w:cs="Arial"/>
          <w:b/>
          <w:sz w:val="24"/>
          <w:szCs w:val="24"/>
        </w:rPr>
      </w:pPr>
    </w:p>
    <w:p w14:paraId="44FB55BB" w14:textId="759A4B9E" w:rsidR="00A41AA1" w:rsidRPr="004318BC" w:rsidRDefault="00A41AA1" w:rsidP="00A41AA1">
      <w:pPr>
        <w:spacing w:after="0" w:line="240" w:lineRule="auto"/>
        <w:jc w:val="both"/>
        <w:rPr>
          <w:rFonts w:ascii="Arial" w:eastAsia="Times New Roman" w:hAnsi="Arial" w:cs="Arial"/>
          <w:sz w:val="20"/>
          <w:szCs w:val="20"/>
        </w:rPr>
      </w:pPr>
      <w:r w:rsidRPr="004318BC">
        <w:rPr>
          <w:rFonts w:ascii="Arial" w:eastAsia="Times New Roman" w:hAnsi="Arial" w:cs="Arial"/>
          <w:sz w:val="20"/>
          <w:szCs w:val="20"/>
        </w:rPr>
        <w:t>_______________________________</w:t>
      </w:r>
      <w:r w:rsidRPr="004318BC">
        <w:rPr>
          <w:rFonts w:ascii="Arial" w:eastAsia="Times New Roman" w:hAnsi="Arial" w:cs="Arial"/>
          <w:sz w:val="20"/>
          <w:szCs w:val="20"/>
        </w:rPr>
        <w:tab/>
      </w:r>
      <w:r w:rsidRPr="004318BC">
        <w:rPr>
          <w:rFonts w:ascii="Arial" w:eastAsia="Times New Roman" w:hAnsi="Arial" w:cs="Arial"/>
          <w:sz w:val="20"/>
          <w:szCs w:val="20"/>
        </w:rPr>
        <w:tab/>
      </w:r>
      <w:r w:rsidR="007079D7">
        <w:rPr>
          <w:rFonts w:ascii="Arial" w:eastAsia="Times New Roman" w:hAnsi="Arial" w:cs="Arial"/>
          <w:sz w:val="20"/>
          <w:szCs w:val="20"/>
        </w:rPr>
        <w:t xml:space="preserve">           </w:t>
      </w:r>
      <w:r w:rsidRPr="004318BC">
        <w:rPr>
          <w:rFonts w:ascii="Arial" w:eastAsia="Times New Roman" w:hAnsi="Arial" w:cs="Arial"/>
          <w:sz w:val="20"/>
          <w:szCs w:val="20"/>
        </w:rPr>
        <w:t>___________________________________</w:t>
      </w:r>
    </w:p>
    <w:p w14:paraId="44FB55BC" w14:textId="438F0E6F" w:rsidR="00A41AA1" w:rsidRDefault="00992815" w:rsidP="00A41AA1">
      <w:p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(Printed Signature of Defendant) </w:t>
      </w:r>
      <w:r w:rsidR="004318BC">
        <w:rPr>
          <w:rFonts w:ascii="Arial" w:eastAsia="Times New Roman" w:hAnsi="Arial" w:cs="Arial"/>
          <w:sz w:val="20"/>
          <w:szCs w:val="20"/>
        </w:rPr>
        <w:tab/>
      </w:r>
      <w:r w:rsidR="004318BC">
        <w:rPr>
          <w:rFonts w:ascii="Arial" w:eastAsia="Times New Roman" w:hAnsi="Arial" w:cs="Arial"/>
          <w:sz w:val="20"/>
          <w:szCs w:val="20"/>
        </w:rPr>
        <w:tab/>
      </w:r>
      <w:r w:rsidR="007079D7">
        <w:rPr>
          <w:rFonts w:ascii="Arial" w:eastAsia="Times New Roman" w:hAnsi="Arial" w:cs="Arial"/>
          <w:sz w:val="20"/>
          <w:szCs w:val="20"/>
        </w:rPr>
        <w:t xml:space="preserve">            </w:t>
      </w:r>
      <w:r>
        <w:rPr>
          <w:rFonts w:ascii="Arial" w:eastAsia="Times New Roman" w:hAnsi="Arial" w:cs="Arial"/>
          <w:sz w:val="20"/>
          <w:szCs w:val="20"/>
        </w:rPr>
        <w:t>Signature of</w:t>
      </w:r>
      <w:r w:rsidR="00A41AA1" w:rsidRPr="004318BC">
        <w:rPr>
          <w:rFonts w:ascii="Arial" w:eastAsia="Times New Roman" w:hAnsi="Arial" w:cs="Arial"/>
          <w:sz w:val="20"/>
          <w:szCs w:val="20"/>
        </w:rPr>
        <w:t xml:space="preserve"> Defendant </w:t>
      </w:r>
      <w:r>
        <w:rPr>
          <w:rFonts w:ascii="Arial" w:eastAsia="Times New Roman" w:hAnsi="Arial" w:cs="Arial"/>
          <w:sz w:val="20"/>
          <w:szCs w:val="20"/>
        </w:rPr>
        <w:t xml:space="preserve">                    Date</w:t>
      </w:r>
    </w:p>
    <w:p w14:paraId="1CFAE4E8" w14:textId="548AFBE3" w:rsidR="00992815" w:rsidRDefault="00992815" w:rsidP="00A41AA1">
      <w:pPr>
        <w:spacing w:after="0" w:line="240" w:lineRule="auto"/>
        <w:jc w:val="both"/>
        <w:rPr>
          <w:rFonts w:ascii="Arial" w:eastAsia="Times New Roman" w:hAnsi="Arial" w:cs="Arial"/>
          <w:sz w:val="20"/>
          <w:szCs w:val="20"/>
        </w:rPr>
      </w:pPr>
    </w:p>
    <w:p w14:paraId="72EE06B5" w14:textId="14FF62B8" w:rsidR="00992815" w:rsidRDefault="00992815" w:rsidP="00A41AA1">
      <w:pPr>
        <w:spacing w:after="0" w:line="240" w:lineRule="auto"/>
        <w:jc w:val="both"/>
        <w:rPr>
          <w:rFonts w:ascii="Arial" w:eastAsia="Times New Roman" w:hAnsi="Arial" w:cs="Arial"/>
          <w:sz w:val="20"/>
          <w:szCs w:val="20"/>
        </w:rPr>
      </w:pPr>
      <w:r>
        <w:rPr>
          <w:rFonts w:ascii="Arial" w:eastAsia="Times New Roman" w:hAnsi="Arial" w:cs="Arial"/>
          <w:sz w:val="20"/>
          <w:szCs w:val="20"/>
        </w:rPr>
        <w:t>_______________________________</w:t>
      </w:r>
    </w:p>
    <w:p w14:paraId="247AFC32" w14:textId="42F78B67" w:rsidR="00992815" w:rsidRPr="004318BC" w:rsidRDefault="00992815" w:rsidP="00A41AA1">
      <w:pPr>
        <w:spacing w:after="0" w:line="240" w:lineRule="auto"/>
        <w:jc w:val="both"/>
        <w:rPr>
          <w:rFonts w:ascii="Arial" w:eastAsia="Times New Roman" w:hAnsi="Arial" w:cs="Arial"/>
          <w:sz w:val="20"/>
          <w:szCs w:val="20"/>
        </w:rPr>
      </w:pPr>
      <w:r>
        <w:rPr>
          <w:rFonts w:ascii="Arial" w:eastAsia="Times New Roman" w:hAnsi="Arial" w:cs="Arial"/>
          <w:sz w:val="20"/>
          <w:szCs w:val="20"/>
        </w:rPr>
        <w:t>Signature of Attorney (if any)</w:t>
      </w:r>
    </w:p>
    <w:p w14:paraId="44FB55C0" w14:textId="77777777" w:rsidR="00A41AA1" w:rsidRPr="00992815" w:rsidRDefault="00A41AA1" w:rsidP="00A41AA1">
      <w:pPr>
        <w:spacing w:after="0" w:line="240" w:lineRule="auto"/>
        <w:jc w:val="center"/>
        <w:rPr>
          <w:rFonts w:ascii="Arial" w:eastAsia="Times New Roman" w:hAnsi="Arial" w:cs="Arial"/>
          <w:b/>
          <w:sz w:val="24"/>
          <w:szCs w:val="24"/>
        </w:rPr>
      </w:pPr>
      <w:r w:rsidRPr="00992815">
        <w:rPr>
          <w:rFonts w:ascii="Arial" w:eastAsia="Times New Roman" w:hAnsi="Arial" w:cs="Arial"/>
          <w:b/>
          <w:sz w:val="24"/>
          <w:szCs w:val="24"/>
        </w:rPr>
        <w:t>CASE MANAGEMENT ORDER</w:t>
      </w:r>
    </w:p>
    <w:p w14:paraId="44FB55C1" w14:textId="77777777" w:rsidR="00A41AA1" w:rsidRPr="004318BC" w:rsidRDefault="00A41AA1" w:rsidP="00A41AA1">
      <w:pPr>
        <w:spacing w:after="0" w:line="240" w:lineRule="auto"/>
        <w:jc w:val="both"/>
        <w:rPr>
          <w:rFonts w:ascii="Arial" w:eastAsia="Times New Roman" w:hAnsi="Arial" w:cs="Arial"/>
          <w:sz w:val="20"/>
          <w:szCs w:val="20"/>
        </w:rPr>
      </w:pPr>
    </w:p>
    <w:p w14:paraId="44FB55C2" w14:textId="77777777" w:rsidR="00A41AA1" w:rsidRPr="004318BC" w:rsidRDefault="00A41AA1" w:rsidP="00A41AA1">
      <w:pPr>
        <w:spacing w:after="0" w:line="240" w:lineRule="auto"/>
        <w:jc w:val="both"/>
        <w:rPr>
          <w:rFonts w:ascii="Arial" w:eastAsia="Times New Roman" w:hAnsi="Arial" w:cs="Arial"/>
          <w:sz w:val="20"/>
          <w:szCs w:val="20"/>
        </w:rPr>
      </w:pPr>
      <w:r w:rsidRPr="004318BC">
        <w:rPr>
          <w:rFonts w:ascii="Arial" w:eastAsia="Times New Roman" w:hAnsi="Arial" w:cs="Arial"/>
          <w:sz w:val="20"/>
          <w:szCs w:val="20"/>
        </w:rPr>
        <w:t xml:space="preserve">IT IS HEREBY ORDERED that the foregoing, including any modifications made by the court, is and shall be the Case Management Order in this case. </w:t>
      </w:r>
    </w:p>
    <w:p w14:paraId="44FB55C3" w14:textId="77777777" w:rsidR="00A41AA1" w:rsidRPr="004318BC" w:rsidRDefault="00A41AA1" w:rsidP="00A41AA1">
      <w:pPr>
        <w:spacing w:after="0" w:line="240" w:lineRule="auto"/>
        <w:jc w:val="both"/>
        <w:rPr>
          <w:rFonts w:ascii="Arial" w:eastAsia="Times New Roman" w:hAnsi="Arial" w:cs="Arial"/>
          <w:sz w:val="20"/>
          <w:szCs w:val="20"/>
        </w:rPr>
      </w:pPr>
    </w:p>
    <w:p w14:paraId="44FB55C4" w14:textId="34B22D71" w:rsidR="00A41AA1" w:rsidRPr="004318BC" w:rsidRDefault="00A41AA1" w:rsidP="00A41AA1">
      <w:pPr>
        <w:spacing w:after="0" w:line="240" w:lineRule="auto"/>
        <w:jc w:val="both"/>
        <w:rPr>
          <w:rFonts w:ascii="Arial" w:eastAsia="Times New Roman" w:hAnsi="Arial" w:cs="Arial"/>
          <w:sz w:val="20"/>
          <w:szCs w:val="20"/>
        </w:rPr>
      </w:pPr>
      <w:r w:rsidRPr="004318BC">
        <w:rPr>
          <w:rFonts w:ascii="Arial" w:eastAsia="Times New Roman" w:hAnsi="Arial" w:cs="Arial"/>
          <w:sz w:val="20"/>
          <w:szCs w:val="20"/>
        </w:rPr>
        <w:t>Dated this __</w:t>
      </w:r>
      <w:r w:rsidR="00992815">
        <w:rPr>
          <w:rFonts w:ascii="Arial" w:eastAsia="Times New Roman" w:hAnsi="Arial" w:cs="Arial"/>
          <w:sz w:val="20"/>
          <w:szCs w:val="20"/>
        </w:rPr>
        <w:t>___</w:t>
      </w:r>
      <w:r w:rsidRPr="004318BC">
        <w:rPr>
          <w:rFonts w:ascii="Arial" w:eastAsia="Times New Roman" w:hAnsi="Arial" w:cs="Arial"/>
          <w:sz w:val="20"/>
          <w:szCs w:val="20"/>
        </w:rPr>
        <w:t>_ day of ____________</w:t>
      </w:r>
      <w:r w:rsidR="00992815">
        <w:rPr>
          <w:rFonts w:ascii="Arial" w:eastAsia="Times New Roman" w:hAnsi="Arial" w:cs="Arial"/>
          <w:sz w:val="20"/>
          <w:szCs w:val="20"/>
        </w:rPr>
        <w:t>__________</w:t>
      </w:r>
      <w:r w:rsidRPr="004318BC">
        <w:rPr>
          <w:rFonts w:ascii="Arial" w:eastAsia="Times New Roman" w:hAnsi="Arial" w:cs="Arial"/>
          <w:sz w:val="20"/>
          <w:szCs w:val="20"/>
        </w:rPr>
        <w:t>__, 20__.</w:t>
      </w:r>
    </w:p>
    <w:p w14:paraId="44FB55C5" w14:textId="77777777" w:rsidR="00A41AA1" w:rsidRPr="004318BC" w:rsidRDefault="00A41AA1" w:rsidP="00A41AA1">
      <w:pPr>
        <w:spacing w:after="0" w:line="240" w:lineRule="auto"/>
        <w:jc w:val="both"/>
        <w:rPr>
          <w:rFonts w:ascii="Arial" w:eastAsia="Times New Roman" w:hAnsi="Arial" w:cs="Arial"/>
          <w:sz w:val="20"/>
          <w:szCs w:val="20"/>
        </w:rPr>
      </w:pPr>
      <w:r w:rsidRPr="004318BC">
        <w:rPr>
          <w:rFonts w:ascii="Arial" w:eastAsia="Times New Roman" w:hAnsi="Arial" w:cs="Arial"/>
          <w:sz w:val="20"/>
          <w:szCs w:val="20"/>
        </w:rPr>
        <w:tab/>
      </w:r>
      <w:r w:rsidRPr="004318BC">
        <w:rPr>
          <w:rFonts w:ascii="Arial" w:eastAsia="Times New Roman" w:hAnsi="Arial" w:cs="Arial"/>
          <w:sz w:val="20"/>
          <w:szCs w:val="20"/>
        </w:rPr>
        <w:tab/>
      </w:r>
      <w:r w:rsidRPr="004318BC">
        <w:rPr>
          <w:rFonts w:ascii="Arial" w:eastAsia="Times New Roman" w:hAnsi="Arial" w:cs="Arial"/>
          <w:sz w:val="20"/>
          <w:szCs w:val="20"/>
        </w:rPr>
        <w:tab/>
      </w:r>
    </w:p>
    <w:p w14:paraId="44FB55C6" w14:textId="77777777" w:rsidR="00A41AA1" w:rsidRPr="004318BC" w:rsidRDefault="00A41AA1" w:rsidP="00A41AA1">
      <w:pPr>
        <w:spacing w:after="0" w:line="240" w:lineRule="auto"/>
        <w:jc w:val="both"/>
        <w:rPr>
          <w:rFonts w:ascii="Arial" w:eastAsia="Times New Roman" w:hAnsi="Arial" w:cs="Arial"/>
          <w:sz w:val="20"/>
          <w:szCs w:val="20"/>
        </w:rPr>
      </w:pPr>
      <w:r w:rsidRPr="004318BC">
        <w:rPr>
          <w:rFonts w:ascii="Arial" w:eastAsia="Times New Roman" w:hAnsi="Arial" w:cs="Arial"/>
          <w:sz w:val="20"/>
          <w:szCs w:val="20"/>
        </w:rPr>
        <w:tab/>
      </w:r>
      <w:r w:rsidRPr="004318BC">
        <w:rPr>
          <w:rFonts w:ascii="Arial" w:eastAsia="Times New Roman" w:hAnsi="Arial" w:cs="Arial"/>
          <w:sz w:val="20"/>
          <w:szCs w:val="20"/>
        </w:rPr>
        <w:tab/>
      </w:r>
      <w:r w:rsidRPr="004318BC">
        <w:rPr>
          <w:rFonts w:ascii="Arial" w:eastAsia="Times New Roman" w:hAnsi="Arial" w:cs="Arial"/>
          <w:sz w:val="20"/>
          <w:szCs w:val="20"/>
        </w:rPr>
        <w:tab/>
      </w:r>
      <w:r w:rsidRPr="004318BC">
        <w:rPr>
          <w:rFonts w:ascii="Arial" w:eastAsia="Times New Roman" w:hAnsi="Arial" w:cs="Arial"/>
          <w:sz w:val="20"/>
          <w:szCs w:val="20"/>
        </w:rPr>
        <w:tab/>
      </w:r>
      <w:r w:rsidRPr="004318BC">
        <w:rPr>
          <w:rFonts w:ascii="Arial" w:eastAsia="Times New Roman" w:hAnsi="Arial" w:cs="Arial"/>
          <w:sz w:val="20"/>
          <w:szCs w:val="20"/>
        </w:rPr>
        <w:tab/>
      </w:r>
      <w:r w:rsidRPr="004318BC">
        <w:rPr>
          <w:rFonts w:ascii="Arial" w:eastAsia="Times New Roman" w:hAnsi="Arial" w:cs="Arial"/>
          <w:sz w:val="20"/>
          <w:szCs w:val="20"/>
        </w:rPr>
        <w:tab/>
        <w:t>BY THE COURT:</w:t>
      </w:r>
    </w:p>
    <w:p w14:paraId="44FB55C7" w14:textId="77777777" w:rsidR="00A41AA1" w:rsidRPr="004318BC" w:rsidRDefault="00A41AA1" w:rsidP="00A41AA1">
      <w:pPr>
        <w:spacing w:after="0" w:line="240" w:lineRule="auto"/>
        <w:jc w:val="both"/>
        <w:rPr>
          <w:rFonts w:ascii="Arial" w:eastAsia="Times New Roman" w:hAnsi="Arial" w:cs="Arial"/>
          <w:sz w:val="20"/>
          <w:szCs w:val="20"/>
        </w:rPr>
      </w:pPr>
      <w:r w:rsidRPr="004318BC">
        <w:rPr>
          <w:rFonts w:ascii="Arial" w:eastAsia="Times New Roman" w:hAnsi="Arial" w:cs="Arial"/>
          <w:sz w:val="20"/>
          <w:szCs w:val="20"/>
        </w:rPr>
        <w:tab/>
      </w:r>
      <w:r w:rsidRPr="004318BC">
        <w:rPr>
          <w:rFonts w:ascii="Arial" w:eastAsia="Times New Roman" w:hAnsi="Arial" w:cs="Arial"/>
          <w:sz w:val="20"/>
          <w:szCs w:val="20"/>
        </w:rPr>
        <w:tab/>
      </w:r>
      <w:r w:rsidRPr="004318BC">
        <w:rPr>
          <w:rFonts w:ascii="Arial" w:eastAsia="Times New Roman" w:hAnsi="Arial" w:cs="Arial"/>
          <w:sz w:val="20"/>
          <w:szCs w:val="20"/>
        </w:rPr>
        <w:tab/>
      </w:r>
    </w:p>
    <w:p w14:paraId="44FB55C8" w14:textId="77777777" w:rsidR="00A41AA1" w:rsidRPr="004318BC" w:rsidRDefault="00A41AA1" w:rsidP="00A41AA1">
      <w:pPr>
        <w:spacing w:after="0" w:line="240" w:lineRule="auto"/>
        <w:jc w:val="both"/>
        <w:rPr>
          <w:rFonts w:ascii="Arial" w:eastAsia="Times New Roman" w:hAnsi="Arial" w:cs="Arial"/>
          <w:sz w:val="20"/>
          <w:szCs w:val="20"/>
        </w:rPr>
      </w:pPr>
      <w:r w:rsidRPr="004318BC">
        <w:rPr>
          <w:rFonts w:ascii="Arial" w:eastAsia="Times New Roman" w:hAnsi="Arial" w:cs="Arial"/>
          <w:sz w:val="20"/>
          <w:szCs w:val="20"/>
        </w:rPr>
        <w:tab/>
      </w:r>
      <w:r w:rsidRPr="004318BC">
        <w:rPr>
          <w:rFonts w:ascii="Arial" w:eastAsia="Times New Roman" w:hAnsi="Arial" w:cs="Arial"/>
          <w:sz w:val="20"/>
          <w:szCs w:val="20"/>
        </w:rPr>
        <w:tab/>
      </w:r>
      <w:r w:rsidRPr="004318BC">
        <w:rPr>
          <w:rFonts w:ascii="Arial" w:eastAsia="Times New Roman" w:hAnsi="Arial" w:cs="Arial"/>
          <w:sz w:val="20"/>
          <w:szCs w:val="20"/>
        </w:rPr>
        <w:tab/>
      </w:r>
      <w:r w:rsidRPr="004318BC">
        <w:rPr>
          <w:rFonts w:ascii="Arial" w:eastAsia="Times New Roman" w:hAnsi="Arial" w:cs="Arial"/>
          <w:sz w:val="20"/>
          <w:szCs w:val="20"/>
        </w:rPr>
        <w:tab/>
      </w:r>
      <w:r w:rsidRPr="004318BC">
        <w:rPr>
          <w:rFonts w:ascii="Arial" w:eastAsia="Times New Roman" w:hAnsi="Arial" w:cs="Arial"/>
          <w:sz w:val="20"/>
          <w:szCs w:val="20"/>
        </w:rPr>
        <w:tab/>
      </w:r>
      <w:r w:rsidRPr="004318BC">
        <w:rPr>
          <w:rFonts w:ascii="Arial" w:eastAsia="Times New Roman" w:hAnsi="Arial" w:cs="Arial"/>
          <w:sz w:val="20"/>
          <w:szCs w:val="20"/>
        </w:rPr>
        <w:tab/>
        <w:t>__________________________</w:t>
      </w:r>
    </w:p>
    <w:p w14:paraId="44FB55C9" w14:textId="77777777" w:rsidR="00A41AA1" w:rsidRPr="004318BC" w:rsidRDefault="00A41AA1" w:rsidP="00A41AA1">
      <w:pPr>
        <w:spacing w:after="0" w:line="240" w:lineRule="auto"/>
        <w:jc w:val="both"/>
        <w:rPr>
          <w:rFonts w:ascii="Arial" w:eastAsia="Times New Roman" w:hAnsi="Arial" w:cs="Arial"/>
          <w:sz w:val="20"/>
          <w:szCs w:val="20"/>
        </w:rPr>
      </w:pPr>
      <w:r w:rsidRPr="004318BC">
        <w:rPr>
          <w:rFonts w:ascii="Arial" w:eastAsia="Times New Roman" w:hAnsi="Arial" w:cs="Arial"/>
          <w:sz w:val="20"/>
          <w:szCs w:val="20"/>
        </w:rPr>
        <w:tab/>
      </w:r>
      <w:r w:rsidRPr="004318BC">
        <w:rPr>
          <w:rFonts w:ascii="Arial" w:eastAsia="Times New Roman" w:hAnsi="Arial" w:cs="Arial"/>
          <w:sz w:val="20"/>
          <w:szCs w:val="20"/>
        </w:rPr>
        <w:tab/>
      </w:r>
      <w:r w:rsidRPr="004318BC">
        <w:rPr>
          <w:rFonts w:ascii="Arial" w:eastAsia="Times New Roman" w:hAnsi="Arial" w:cs="Arial"/>
          <w:sz w:val="20"/>
          <w:szCs w:val="20"/>
        </w:rPr>
        <w:tab/>
      </w:r>
      <w:r w:rsidRPr="004318BC">
        <w:rPr>
          <w:rFonts w:ascii="Arial" w:eastAsia="Times New Roman" w:hAnsi="Arial" w:cs="Arial"/>
          <w:sz w:val="20"/>
          <w:szCs w:val="20"/>
        </w:rPr>
        <w:tab/>
      </w:r>
      <w:r w:rsidRPr="004318BC">
        <w:rPr>
          <w:rFonts w:ascii="Arial" w:eastAsia="Times New Roman" w:hAnsi="Arial" w:cs="Arial"/>
          <w:sz w:val="20"/>
          <w:szCs w:val="20"/>
        </w:rPr>
        <w:tab/>
      </w:r>
      <w:r w:rsidRPr="004318BC">
        <w:rPr>
          <w:rFonts w:ascii="Arial" w:eastAsia="Times New Roman" w:hAnsi="Arial" w:cs="Arial"/>
          <w:sz w:val="20"/>
          <w:szCs w:val="20"/>
        </w:rPr>
        <w:tab/>
        <w:t>District Court Judge</w:t>
      </w:r>
    </w:p>
    <w:p w14:paraId="44FB55CA" w14:textId="77777777" w:rsidR="00AC330E" w:rsidRPr="004318BC" w:rsidRDefault="00AC330E">
      <w:pPr>
        <w:rPr>
          <w:rFonts w:ascii="Arial" w:hAnsi="Arial" w:cs="Arial"/>
          <w:sz w:val="20"/>
          <w:szCs w:val="20"/>
        </w:rPr>
      </w:pPr>
    </w:p>
    <w:sectPr w:rsidR="00AC330E" w:rsidRPr="004318BC" w:rsidSect="00180E35">
      <w:footerReference w:type="default" r:id="rId10"/>
      <w:pgSz w:w="12240" w:h="15840"/>
      <w:pgMar w:top="144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771780" w14:textId="77777777" w:rsidR="0039584F" w:rsidRDefault="0039584F" w:rsidP="00061054">
      <w:pPr>
        <w:spacing w:after="0" w:line="240" w:lineRule="auto"/>
      </w:pPr>
      <w:r>
        <w:separator/>
      </w:r>
    </w:p>
  </w:endnote>
  <w:endnote w:type="continuationSeparator" w:id="0">
    <w:p w14:paraId="45C8B312" w14:textId="77777777" w:rsidR="0039584F" w:rsidRDefault="0039584F" w:rsidP="00061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168019"/>
      <w:docPartObj>
        <w:docPartGallery w:val="Page Numbers (Bottom of Page)"/>
        <w:docPartUnique/>
      </w:docPartObj>
    </w:sdtPr>
    <w:sdtEndPr/>
    <w:sdtContent>
      <w:sdt>
        <w:sdtPr>
          <w:id w:val="860082579"/>
          <w:docPartObj>
            <w:docPartGallery w:val="Page Numbers (Top of Page)"/>
            <w:docPartUnique/>
          </w:docPartObj>
        </w:sdtPr>
        <w:sdtEndPr/>
        <w:sdtContent>
          <w:p w14:paraId="44FB55D1" w14:textId="56E94746" w:rsidR="003209C1" w:rsidRDefault="003209C1">
            <w:pPr>
              <w:pStyle w:val="Footer"/>
              <w:jc w:val="right"/>
            </w:pPr>
            <w:r w:rsidRPr="003209C1">
              <w:rPr>
                <w:rFonts w:ascii="Arial" w:hAnsi="Arial" w:cs="Arial"/>
                <w:sz w:val="16"/>
                <w:szCs w:val="16"/>
              </w:rPr>
              <w:t xml:space="preserve">Page </w:t>
            </w:r>
            <w:r w:rsidRPr="003209C1">
              <w:rPr>
                <w:rFonts w:ascii="Arial" w:hAnsi="Arial" w:cs="Arial"/>
                <w:bCs/>
                <w:sz w:val="16"/>
                <w:szCs w:val="16"/>
              </w:rPr>
              <w:fldChar w:fldCharType="begin"/>
            </w:r>
            <w:r w:rsidRPr="003209C1">
              <w:rPr>
                <w:rFonts w:ascii="Arial" w:hAnsi="Arial" w:cs="Arial"/>
                <w:bCs/>
                <w:sz w:val="16"/>
                <w:szCs w:val="16"/>
              </w:rPr>
              <w:instrText xml:space="preserve"> PAGE </w:instrText>
            </w:r>
            <w:r w:rsidRPr="003209C1">
              <w:rPr>
                <w:rFonts w:ascii="Arial" w:hAnsi="Arial" w:cs="Arial"/>
                <w:bCs/>
                <w:sz w:val="16"/>
                <w:szCs w:val="16"/>
              </w:rPr>
              <w:fldChar w:fldCharType="separate"/>
            </w:r>
            <w:r w:rsidR="0039584F">
              <w:rPr>
                <w:rFonts w:ascii="Arial" w:hAnsi="Arial" w:cs="Arial"/>
                <w:bCs/>
                <w:noProof/>
                <w:sz w:val="16"/>
                <w:szCs w:val="16"/>
              </w:rPr>
              <w:t>1</w:t>
            </w:r>
            <w:r w:rsidRPr="003209C1">
              <w:rPr>
                <w:rFonts w:ascii="Arial" w:hAnsi="Arial" w:cs="Arial"/>
                <w:bCs/>
                <w:sz w:val="16"/>
                <w:szCs w:val="16"/>
              </w:rPr>
              <w:fldChar w:fldCharType="end"/>
            </w:r>
            <w:r w:rsidRPr="003209C1">
              <w:rPr>
                <w:rFonts w:ascii="Arial" w:hAnsi="Arial" w:cs="Arial"/>
                <w:sz w:val="16"/>
                <w:szCs w:val="16"/>
              </w:rPr>
              <w:t xml:space="preserve"> of </w:t>
            </w:r>
            <w:r w:rsidRPr="003209C1">
              <w:rPr>
                <w:rFonts w:ascii="Arial" w:hAnsi="Arial" w:cs="Arial"/>
                <w:bCs/>
                <w:sz w:val="16"/>
                <w:szCs w:val="16"/>
              </w:rPr>
              <w:fldChar w:fldCharType="begin"/>
            </w:r>
            <w:r w:rsidRPr="003209C1">
              <w:rPr>
                <w:rFonts w:ascii="Arial" w:hAnsi="Arial" w:cs="Arial"/>
                <w:bCs/>
                <w:sz w:val="16"/>
                <w:szCs w:val="16"/>
              </w:rPr>
              <w:instrText xml:space="preserve"> NUMPAGES  </w:instrText>
            </w:r>
            <w:r w:rsidRPr="003209C1">
              <w:rPr>
                <w:rFonts w:ascii="Arial" w:hAnsi="Arial" w:cs="Arial"/>
                <w:bCs/>
                <w:sz w:val="16"/>
                <w:szCs w:val="16"/>
              </w:rPr>
              <w:fldChar w:fldCharType="separate"/>
            </w:r>
            <w:r w:rsidR="0039584F">
              <w:rPr>
                <w:rFonts w:ascii="Arial" w:hAnsi="Arial" w:cs="Arial"/>
                <w:bCs/>
                <w:noProof/>
                <w:sz w:val="16"/>
                <w:szCs w:val="16"/>
              </w:rPr>
              <w:t>1</w:t>
            </w:r>
            <w:r w:rsidRPr="003209C1">
              <w:rPr>
                <w:rFonts w:ascii="Arial" w:hAnsi="Arial" w:cs="Arial"/>
                <w:bCs/>
                <w:sz w:val="16"/>
                <w:szCs w:val="16"/>
              </w:rPr>
              <w:fldChar w:fldCharType="end"/>
            </w:r>
          </w:p>
        </w:sdtContent>
      </w:sdt>
    </w:sdtContent>
  </w:sdt>
  <w:p w14:paraId="44FB55D2" w14:textId="2394A0D9" w:rsidR="003209C1" w:rsidRPr="00061054" w:rsidRDefault="003209C1" w:rsidP="003209C1">
    <w:pPr>
      <w:tabs>
        <w:tab w:val="center" w:pos="4320"/>
        <w:tab w:val="right" w:pos="8640"/>
        <w:tab w:val="right" w:pos="10080"/>
      </w:tabs>
      <w:spacing w:after="0" w:line="240" w:lineRule="auto"/>
      <w:rPr>
        <w:rFonts w:ascii="Arial" w:eastAsia="Times New Roman" w:hAnsi="Arial" w:cs="Arial"/>
        <w:sz w:val="16"/>
        <w:szCs w:val="16"/>
      </w:rPr>
    </w:pPr>
    <w:r>
      <w:rPr>
        <w:rFonts w:ascii="Arial" w:eastAsia="Times New Roman" w:hAnsi="Arial" w:cs="Times New Roman"/>
        <w:sz w:val="16"/>
        <w:szCs w:val="20"/>
      </w:rPr>
      <w:t>JDF 622</w:t>
    </w:r>
    <w:r w:rsidR="0097238E">
      <w:rPr>
        <w:rFonts w:ascii="Arial" w:eastAsia="Times New Roman" w:hAnsi="Arial" w:cs="Times New Roman"/>
        <w:sz w:val="16"/>
        <w:szCs w:val="20"/>
      </w:rPr>
      <w:t>SC</w:t>
    </w:r>
    <w:r>
      <w:rPr>
        <w:rFonts w:ascii="Arial" w:eastAsia="Times New Roman" w:hAnsi="Arial" w:cs="Times New Roman"/>
        <w:sz w:val="16"/>
        <w:szCs w:val="20"/>
      </w:rPr>
      <w:t xml:space="preserve">   </w:t>
    </w:r>
    <w:r w:rsidR="007079D7">
      <w:rPr>
        <w:rFonts w:ascii="Arial" w:eastAsia="Times New Roman" w:hAnsi="Arial" w:cs="Times New Roman"/>
        <w:sz w:val="16"/>
        <w:szCs w:val="20"/>
      </w:rPr>
      <w:t>5/</w:t>
    </w:r>
    <w:r w:rsidR="005617EE">
      <w:rPr>
        <w:rFonts w:ascii="Arial" w:eastAsia="Times New Roman" w:hAnsi="Arial" w:cs="Times New Roman"/>
        <w:sz w:val="16"/>
        <w:szCs w:val="20"/>
      </w:rPr>
      <w:t>1</w:t>
    </w:r>
    <w:r w:rsidR="00B77250">
      <w:rPr>
        <w:rFonts w:ascii="Arial" w:eastAsia="Times New Roman" w:hAnsi="Arial" w:cs="Times New Roman"/>
        <w:sz w:val="16"/>
        <w:szCs w:val="20"/>
      </w:rPr>
      <w:t>8</w:t>
    </w:r>
    <w:r w:rsidRPr="00061054">
      <w:rPr>
        <w:rFonts w:ascii="Arial" w:eastAsia="Times New Roman" w:hAnsi="Arial" w:cs="Times New Roman"/>
        <w:sz w:val="16"/>
        <w:szCs w:val="20"/>
      </w:rPr>
      <w:t xml:space="preserve">   PROPOSED CASE MANAGEMENT ORDER</w:t>
    </w:r>
    <w:r w:rsidRPr="00061054">
      <w:rPr>
        <w:rFonts w:ascii="Arial" w:eastAsia="Times New Roman" w:hAnsi="Arial" w:cs="Times New Roman"/>
        <w:sz w:val="16"/>
        <w:szCs w:val="20"/>
      </w:rPr>
      <w:tab/>
    </w:r>
    <w:r w:rsidRPr="00061054">
      <w:rPr>
        <w:rFonts w:ascii="Arial" w:eastAsia="Times New Roman" w:hAnsi="Arial" w:cs="Times New Roman"/>
        <w:sz w:val="16"/>
        <w:szCs w:val="20"/>
      </w:rPr>
      <w:tab/>
    </w:r>
    <w:r w:rsidRPr="00061054">
      <w:rPr>
        <w:rFonts w:ascii="Arial" w:eastAsia="Times New Roman" w:hAnsi="Arial" w:cs="Times New Roman"/>
        <w:sz w:val="16"/>
        <w:szCs w:val="20"/>
      </w:rPr>
      <w:tab/>
    </w:r>
    <w:r w:rsidRPr="00061054">
      <w:rPr>
        <w:rFonts w:ascii="Arial" w:eastAsia="Times New Roman" w:hAnsi="Arial" w:cs="Arial"/>
        <w:sz w:val="16"/>
        <w:szCs w:val="16"/>
      </w:rPr>
      <w:t xml:space="preserve">Page </w:t>
    </w:r>
    <w:r w:rsidRPr="00061054">
      <w:rPr>
        <w:rFonts w:ascii="Arial" w:eastAsia="Times New Roman" w:hAnsi="Arial" w:cs="Arial"/>
        <w:bCs/>
        <w:sz w:val="16"/>
        <w:szCs w:val="16"/>
      </w:rPr>
      <w:fldChar w:fldCharType="begin"/>
    </w:r>
    <w:r w:rsidRPr="00061054">
      <w:rPr>
        <w:rFonts w:ascii="Arial" w:eastAsia="Times New Roman" w:hAnsi="Arial" w:cs="Arial"/>
        <w:bCs/>
        <w:sz w:val="16"/>
        <w:szCs w:val="16"/>
      </w:rPr>
      <w:instrText xml:space="preserve"> PAGE </w:instrText>
    </w:r>
    <w:r w:rsidRPr="00061054">
      <w:rPr>
        <w:rFonts w:ascii="Arial" w:eastAsia="Times New Roman" w:hAnsi="Arial" w:cs="Arial"/>
        <w:bCs/>
        <w:sz w:val="16"/>
        <w:szCs w:val="16"/>
      </w:rPr>
      <w:fldChar w:fldCharType="separate"/>
    </w:r>
    <w:r w:rsidR="0039584F">
      <w:rPr>
        <w:rFonts w:ascii="Arial" w:eastAsia="Times New Roman" w:hAnsi="Arial" w:cs="Arial"/>
        <w:bCs/>
        <w:noProof/>
        <w:sz w:val="16"/>
        <w:szCs w:val="16"/>
      </w:rPr>
      <w:t>1</w:t>
    </w:r>
    <w:r w:rsidRPr="00061054">
      <w:rPr>
        <w:rFonts w:ascii="Arial" w:eastAsia="Times New Roman" w:hAnsi="Arial" w:cs="Arial"/>
        <w:bCs/>
        <w:sz w:val="16"/>
        <w:szCs w:val="16"/>
      </w:rPr>
      <w:fldChar w:fldCharType="end"/>
    </w:r>
    <w:r w:rsidRPr="00061054">
      <w:rPr>
        <w:rFonts w:ascii="Arial" w:eastAsia="Times New Roman" w:hAnsi="Arial" w:cs="Arial"/>
        <w:sz w:val="16"/>
        <w:szCs w:val="16"/>
      </w:rPr>
      <w:t xml:space="preserve"> of </w:t>
    </w:r>
    <w:r w:rsidRPr="00061054">
      <w:rPr>
        <w:rFonts w:ascii="Arial" w:eastAsia="Times New Roman" w:hAnsi="Arial" w:cs="Arial"/>
        <w:bCs/>
        <w:sz w:val="16"/>
        <w:szCs w:val="16"/>
      </w:rPr>
      <w:fldChar w:fldCharType="begin"/>
    </w:r>
    <w:r w:rsidRPr="00061054">
      <w:rPr>
        <w:rFonts w:ascii="Arial" w:eastAsia="Times New Roman" w:hAnsi="Arial" w:cs="Arial"/>
        <w:bCs/>
        <w:sz w:val="16"/>
        <w:szCs w:val="16"/>
      </w:rPr>
      <w:instrText xml:space="preserve"> NUMPAGES  </w:instrText>
    </w:r>
    <w:r w:rsidRPr="00061054">
      <w:rPr>
        <w:rFonts w:ascii="Arial" w:eastAsia="Times New Roman" w:hAnsi="Arial" w:cs="Arial"/>
        <w:bCs/>
        <w:sz w:val="16"/>
        <w:szCs w:val="16"/>
      </w:rPr>
      <w:fldChar w:fldCharType="separate"/>
    </w:r>
    <w:r w:rsidR="0039584F">
      <w:rPr>
        <w:rFonts w:ascii="Arial" w:eastAsia="Times New Roman" w:hAnsi="Arial" w:cs="Arial"/>
        <w:bCs/>
        <w:noProof/>
        <w:sz w:val="16"/>
        <w:szCs w:val="16"/>
      </w:rPr>
      <w:t>1</w:t>
    </w:r>
    <w:r w:rsidRPr="00061054">
      <w:rPr>
        <w:rFonts w:ascii="Arial" w:eastAsia="Times New Roman" w:hAnsi="Arial" w:cs="Arial"/>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F84021" w14:textId="77777777" w:rsidR="0039584F" w:rsidRDefault="0039584F" w:rsidP="00061054">
      <w:pPr>
        <w:spacing w:after="0" w:line="240" w:lineRule="auto"/>
      </w:pPr>
      <w:r>
        <w:separator/>
      </w:r>
    </w:p>
  </w:footnote>
  <w:footnote w:type="continuationSeparator" w:id="0">
    <w:p w14:paraId="7E51D3D1" w14:textId="77777777" w:rsidR="0039584F" w:rsidRDefault="0039584F" w:rsidP="000610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AA1"/>
    <w:rsid w:val="00061054"/>
    <w:rsid w:val="00180E35"/>
    <w:rsid w:val="001E5CB3"/>
    <w:rsid w:val="003209C1"/>
    <w:rsid w:val="0039584F"/>
    <w:rsid w:val="004318BC"/>
    <w:rsid w:val="004B4EAE"/>
    <w:rsid w:val="004D77DA"/>
    <w:rsid w:val="005617EE"/>
    <w:rsid w:val="006E6A63"/>
    <w:rsid w:val="007079D7"/>
    <w:rsid w:val="00805D31"/>
    <w:rsid w:val="008C555A"/>
    <w:rsid w:val="009122DA"/>
    <w:rsid w:val="0097238E"/>
    <w:rsid w:val="00992815"/>
    <w:rsid w:val="009B7E5C"/>
    <w:rsid w:val="00A10FBC"/>
    <w:rsid w:val="00A41AA1"/>
    <w:rsid w:val="00AC330E"/>
    <w:rsid w:val="00B77250"/>
    <w:rsid w:val="00CE5ABD"/>
    <w:rsid w:val="00D465FE"/>
    <w:rsid w:val="00FB3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FB5527"/>
  <w15:docId w15:val="{2D695967-4455-434F-A3F4-08FAD6936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41A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1AA1"/>
    <w:pPr>
      <w:spacing w:after="0" w:line="240" w:lineRule="auto"/>
    </w:pPr>
  </w:style>
  <w:style w:type="paragraph" w:styleId="Header">
    <w:name w:val="header"/>
    <w:basedOn w:val="Normal"/>
    <w:link w:val="HeaderChar"/>
    <w:uiPriority w:val="99"/>
    <w:unhideWhenUsed/>
    <w:rsid w:val="000610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054"/>
  </w:style>
  <w:style w:type="paragraph" w:styleId="Footer">
    <w:name w:val="footer"/>
    <w:basedOn w:val="Normal"/>
    <w:link w:val="FooterChar"/>
    <w:uiPriority w:val="99"/>
    <w:unhideWhenUsed/>
    <w:rsid w:val="000610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054"/>
  </w:style>
  <w:style w:type="paragraph" w:styleId="BalloonText">
    <w:name w:val="Balloon Text"/>
    <w:basedOn w:val="Normal"/>
    <w:link w:val="BalloonTextChar"/>
    <w:uiPriority w:val="99"/>
    <w:semiHidden/>
    <w:unhideWhenUsed/>
    <w:rsid w:val="000610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054"/>
    <w:rPr>
      <w:rFonts w:ascii="Tahoma" w:hAnsi="Tahoma" w:cs="Tahoma"/>
      <w:sz w:val="16"/>
      <w:szCs w:val="16"/>
    </w:rPr>
  </w:style>
  <w:style w:type="character" w:styleId="IntenseEmphasis">
    <w:name w:val="Intense Emphasis"/>
    <w:basedOn w:val="DefaultParagraphFont"/>
    <w:uiPriority w:val="21"/>
    <w:qFormat/>
    <w:rsid w:val="00992815"/>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226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CA007BC64B194E84D926D92BA4E11B" ma:contentTypeVersion="1" ma:contentTypeDescription="Create a new document." ma:contentTypeScope="" ma:versionID="f3426f250a8301978a2c4ab234205a0a">
  <xsd:schema xmlns:xsd="http://www.w3.org/2001/XMLSchema" xmlns:xs="http://www.w3.org/2001/XMLSchema" xmlns:p="http://schemas.microsoft.com/office/2006/metadata/properties" xmlns:ns2="ba4669b9-0f03-446b-84f6-510f6fcf3115" targetNamespace="http://schemas.microsoft.com/office/2006/metadata/properties" ma:root="true" ma:fieldsID="73af1865fd39b0ffc1a80f15860679f5" ns2:_="">
    <xsd:import namespace="ba4669b9-0f03-446b-84f6-510f6fcf3115"/>
    <xsd:element name="properties">
      <xsd:complexType>
        <xsd:sequence>
          <xsd:element name="documentManagement">
            <xsd:complexType>
              <xsd:all>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4669b9-0f03-446b-84f6-510f6fcf3115" elementFormDefault="qualified">
    <xsd:import namespace="http://schemas.microsoft.com/office/2006/documentManagement/types"/>
    <xsd:import namespace="http://schemas.microsoft.com/office/infopath/2007/PartnerControls"/>
    <xsd:element name="Status" ma:index="8" nillable="true" ma:displayName="Status" ma:format="Dropdown" ma:internalName="Status">
      <xsd:simpleType>
        <xsd:restriction base="dms:Choice">
          <xsd:enumeration value="Update Required"/>
          <xsd:enumeration value="Pending Legal Review"/>
          <xsd:enumeration value="Posted"/>
          <xsd:enumeration value="Reviewed by 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ba4669b9-0f03-446b-84f6-510f6fcf3115">Posted</Statu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AA3B9-383A-41DF-B562-D7D19E36D2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4669b9-0f03-446b-84f6-510f6fcf31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A524AC-8972-45F4-9706-3BEF923F864F}">
  <ds:schemaRefs>
    <ds:schemaRef ds:uri="http://schemas.microsoft.com/sharepoint/v3/contenttype/forms"/>
  </ds:schemaRefs>
</ds:datastoreItem>
</file>

<file path=customXml/itemProps3.xml><?xml version="1.0" encoding="utf-8"?>
<ds:datastoreItem xmlns:ds="http://schemas.openxmlformats.org/officeDocument/2006/customXml" ds:itemID="{627954FA-614D-457A-A79D-FF5FE1B5B2AB}">
  <ds:schemaRefs>
    <ds:schemaRef ds:uri="http://schemas.microsoft.com/office/2006/metadata/properties"/>
    <ds:schemaRef ds:uri="http://schemas.microsoft.com/office/infopath/2007/PartnerControls"/>
    <ds:schemaRef ds:uri="ba4669b9-0f03-446b-84f6-510f6fcf3115"/>
  </ds:schemaRefs>
</ds:datastoreItem>
</file>

<file path=customXml/itemProps4.xml><?xml version="1.0" encoding="utf-8"?>
<ds:datastoreItem xmlns:ds="http://schemas.openxmlformats.org/officeDocument/2006/customXml" ds:itemID="{C76FC39A-6F21-4357-87C9-B288BAB38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1240</Words>
  <Characters>7074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Colorado Judicial Branch</Company>
  <LinksUpToDate>false</LinksUpToDate>
  <CharactersWithSpaces>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Judicial User</dc:creator>
  <cp:lastModifiedBy>wagner, penny</cp:lastModifiedBy>
  <cp:revision>4</cp:revision>
  <cp:lastPrinted>2018-05-15T18:38:00Z</cp:lastPrinted>
  <dcterms:created xsi:type="dcterms:W3CDTF">2018-05-15T18:37:00Z</dcterms:created>
  <dcterms:modified xsi:type="dcterms:W3CDTF">2018-05-15T18:38:00Z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0x01010031CA007BC64B194E84D926D92BA4E11B</vt:lpwstr>
  </property>
</Properties>
</file>