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690"/>
      </w:tblGrid>
      <w:tr w:rsidR="008D08C1" w14:paraId="22210276" w14:textId="77777777" w:rsidTr="008D08C1">
        <w:tc>
          <w:tcPr>
            <w:tcW w:w="5850" w:type="dxa"/>
          </w:tcPr>
          <w:p w14:paraId="3EA3AC55" w14:textId="77777777" w:rsidR="00D723CC" w:rsidRDefault="00D5792E" w:rsidP="00EE24E3">
            <w:pPr>
              <w:rPr>
                <w:rFonts w:ascii="Arial" w:hAnsi="Arial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2D58AB23" wp14:editId="3DAA2F76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1920240</wp:posOffset>
                      </wp:positionV>
                      <wp:extent cx="1463040" cy="274320"/>
                      <wp:effectExtent l="6350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040" cy="274320"/>
                                <a:chOff x="8064" y="4608"/>
                                <a:chExt cx="2304" cy="432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4752"/>
                                  <a:ext cx="2304" cy="144"/>
                                  <a:chOff x="8064" y="4752"/>
                                  <a:chExt cx="2304" cy="144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/>
                                </wps:cNvCnPr>
                                <wps:spPr bwMode="auto">
                                  <a:xfrm flipV="1">
                                    <a:off x="10368" y="475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/>
                                </wps:cNvCnPr>
                                <wps:spPr bwMode="auto">
                                  <a:xfrm flipV="1">
                                    <a:off x="8064" y="475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" name="Text Box 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8208" y="4608"/>
                                  <a:ext cx="201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FFEF79" w14:textId="77777777" w:rsidR="00D723CC" w:rsidRDefault="00D723CC">
                                    <w:pPr>
                                      <w:pStyle w:val="BodyText"/>
                                      <w:rPr>
                                        <w:sz w:val="19"/>
                                      </w:rPr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COURT USE ONLY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58AB23" id="Group 2" o:spid="_x0000_s1026" style="position:absolute;margin-left:331.2pt;margin-top:151.2pt;width:115.2pt;height:21.6pt;z-index:251657728" coordorigin="8064,4608" coordsize="2304,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" o:allowincell="f">
                      <v:group id="Group 3" o:spid="_x0000_s1027" style="position:absolute;left:8064;top:4752;width:2304;height:144" coordorigin="8064,4752" coordsize="230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    <v:line id="Line 4" o:spid="_x0000_s1028" style="position:absolute;flip:y;visibility:visible;mso-wrap-style:square" from="10368,4752" to="10368,4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">
                          <v:stroke endarrow="block"/>
                          <o:lock v:ext="edit" shapetype="f"/>
                        </v:line>
                        <v:line id="Line 5" o:spid="_x0000_s1029" style="position:absolute;flip:y;visibility:visible;mso-wrap-style:square" from="8064,4752" to="8064,4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">
                          <v:stroke endarrow="block"/>
                          <o:lock v:ext="edit" shapetype="f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8208;top:4608;width:2016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      <v:path arrowok="t"/>
                        <v:textbox>
                          <w:txbxContent>
                            <w:p w14:paraId="74FFEF79" w14:textId="77777777" w:rsidR="00D723CC" w:rsidRDefault="00D723CC">
                              <w:pPr>
                                <w:pStyle w:val="BodyTex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COURT USE ONLY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723CC">
              <w:rPr>
                <w:rFonts w:ascii="Wingdings" w:hAnsi="Wingdings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3CC">
              <w:rPr>
                <w:rFonts w:ascii="Wingdings" w:hAnsi="Wingdings"/>
                <w:sz w:val="24"/>
              </w:rPr>
              <w:instrText xml:space="preserve"> FORMCHECKBOX </w:instrText>
            </w:r>
            <w:r w:rsidR="00DC14FC">
              <w:rPr>
                <w:rFonts w:ascii="Wingdings" w:hAnsi="Wingdings"/>
                <w:sz w:val="24"/>
              </w:rPr>
            </w:r>
            <w:r w:rsidR="00DC14FC">
              <w:rPr>
                <w:rFonts w:ascii="Wingdings" w:hAnsi="Wingdings"/>
                <w:sz w:val="24"/>
              </w:rPr>
              <w:fldChar w:fldCharType="separate"/>
            </w:r>
            <w:r w:rsidR="00D723CC">
              <w:rPr>
                <w:rFonts w:ascii="Wingdings" w:hAnsi="Wingdings"/>
                <w:sz w:val="24"/>
              </w:rPr>
              <w:fldChar w:fldCharType="end"/>
            </w:r>
            <w:r w:rsidR="00D723CC">
              <w:rPr>
                <w:rFonts w:ascii="Arial" w:hAnsi="Arial"/>
              </w:rPr>
              <w:t xml:space="preserve">  </w:t>
            </w:r>
            <w:r w:rsidR="00D723CC">
              <w:rPr>
                <w:rFonts w:ascii="Arial" w:hAnsi="Arial"/>
                <w:sz w:val="24"/>
              </w:rPr>
              <w:t>District Court</w:t>
            </w:r>
            <w:r w:rsidR="00EE24E3">
              <w:rPr>
                <w:rFonts w:ascii="Arial" w:hAnsi="Arial"/>
                <w:sz w:val="24"/>
              </w:rPr>
              <w:t xml:space="preserve">   </w:t>
            </w:r>
            <w:r w:rsidR="00D723CC">
              <w:rPr>
                <w:rFonts w:ascii="Wingdings" w:hAnsi="Wingdings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3CC">
              <w:rPr>
                <w:rFonts w:ascii="Wingdings" w:hAnsi="Wingdings"/>
                <w:sz w:val="24"/>
              </w:rPr>
              <w:instrText xml:space="preserve"> FORMCHECKBOX </w:instrText>
            </w:r>
            <w:r w:rsidR="00DC14FC">
              <w:rPr>
                <w:rFonts w:ascii="Wingdings" w:hAnsi="Wingdings"/>
                <w:sz w:val="24"/>
              </w:rPr>
            </w:r>
            <w:r w:rsidR="00DC14FC">
              <w:rPr>
                <w:rFonts w:ascii="Wingdings" w:hAnsi="Wingdings"/>
                <w:sz w:val="24"/>
              </w:rPr>
              <w:fldChar w:fldCharType="separate"/>
            </w:r>
            <w:r w:rsidR="00D723CC">
              <w:rPr>
                <w:rFonts w:ascii="Wingdings" w:hAnsi="Wingdings"/>
                <w:sz w:val="24"/>
              </w:rPr>
              <w:fldChar w:fldCharType="end"/>
            </w:r>
            <w:r w:rsidR="00D723CC">
              <w:rPr>
                <w:rFonts w:ascii="Arial" w:hAnsi="Arial"/>
              </w:rPr>
              <w:t xml:space="preserve">  </w:t>
            </w:r>
            <w:r w:rsidR="00D723CC">
              <w:rPr>
                <w:rFonts w:ascii="Arial" w:hAnsi="Arial"/>
                <w:sz w:val="24"/>
              </w:rPr>
              <w:t>Probate Court</w:t>
            </w:r>
            <w:r w:rsidR="00D723CC">
              <w:rPr>
                <w:rFonts w:ascii="Arial" w:hAnsi="Arial"/>
                <w:sz w:val="18"/>
              </w:rPr>
              <w:t xml:space="preserve">    </w:t>
            </w:r>
            <w:r w:rsidR="00EE24E3">
              <w:rPr>
                <w:rFonts w:ascii="Wingdings" w:hAnsi="Wingdings"/>
                <w:sz w:val="24"/>
              </w:rPr>
              <w:t></w:t>
            </w:r>
          </w:p>
          <w:p w14:paraId="28170DA0" w14:textId="77777777" w:rsidR="00D723CC" w:rsidRDefault="00D723C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single"/>
              </w:rPr>
            </w:r>
            <w:r>
              <w:rPr>
                <w:rFonts w:ascii="Arial" w:hAnsi="Arial"/>
                <w:sz w:val="18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sz w:val="18"/>
                <w:u w:val="single"/>
              </w:rPr>
              <w:fldChar w:fldCharType="end"/>
            </w:r>
            <w:bookmarkEnd w:id="0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sz w:val="24"/>
              </w:rPr>
              <w:t>County, Colorado</w:t>
            </w:r>
          </w:p>
          <w:p w14:paraId="17727750" w14:textId="77777777" w:rsidR="00D723CC" w:rsidRDefault="00D723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Court Address: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1D57F6C8" w14:textId="77777777" w:rsidR="00D723CC" w:rsidRDefault="00D723CC">
            <w:pPr>
              <w:pBdr>
                <w:bottom w:val="single" w:sz="12" w:space="1" w:color="auto"/>
              </w:pBdr>
              <w:rPr>
                <w:rFonts w:ascii="Arial" w:hAnsi="Arial"/>
              </w:rPr>
            </w:pPr>
          </w:p>
          <w:p w14:paraId="52A30B68" w14:textId="77777777" w:rsidR="00D723CC" w:rsidRDefault="00EE24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 the Interest of:</w:t>
            </w:r>
          </w:p>
          <w:p w14:paraId="53F969D3" w14:textId="77777777" w:rsidR="00D723CC" w:rsidRDefault="00D723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  <w:p w14:paraId="225DA3B6" w14:textId="77777777" w:rsidR="00D723CC" w:rsidRDefault="00D723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  <w:p w14:paraId="7D5E51B5" w14:textId="77777777" w:rsidR="00D723CC" w:rsidRDefault="00D723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  <w:p w14:paraId="26718FBB" w14:textId="77777777" w:rsidR="00D723CC" w:rsidRDefault="00D723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  <w:p w14:paraId="6DA3BFE3" w14:textId="77777777" w:rsidR="00D723CC" w:rsidRDefault="00D723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3E056831" w14:textId="77777777" w:rsidR="00D723CC" w:rsidRDefault="00EE24E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Protected Person</w:t>
            </w:r>
          </w:p>
          <w:p w14:paraId="707AFC09" w14:textId="77777777" w:rsidR="00D723CC" w:rsidRDefault="00D723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Attorney or Party Without Attorney: </w:t>
            </w:r>
            <w:r>
              <w:rPr>
                <w:rFonts w:ascii="Arial" w:hAnsi="Arial"/>
              </w:rPr>
              <w:t>(Name &amp; Address)</w:t>
            </w:r>
          </w:p>
          <w:p w14:paraId="3923D61D" w14:textId="77777777" w:rsidR="00D723CC" w:rsidRDefault="00D723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  <w:p w14:paraId="2ED9DF4B" w14:textId="77777777" w:rsidR="00D723CC" w:rsidRDefault="00D723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  <w:p w14:paraId="77580208" w14:textId="77777777" w:rsidR="00D723CC" w:rsidRDefault="00D723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  <w:p w14:paraId="0652D92E" w14:textId="77777777" w:rsidR="00D723CC" w:rsidRDefault="00D723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Phone Number:</w:t>
            </w:r>
            <w:r>
              <w:rPr>
                <w:rFonts w:ascii="Arial" w:hAnsi="Arial"/>
                <w:sz w:val="22"/>
              </w:rPr>
              <w:t xml:space="preserve">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  <w:p w14:paraId="33627F52" w14:textId="77777777" w:rsidR="00D723CC" w:rsidRDefault="00D723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FAX Number: 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  <w:p w14:paraId="64BB3CD0" w14:textId="77777777" w:rsidR="00D723CC" w:rsidRDefault="00D723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E-mail: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  <w:p w14:paraId="7E18D119" w14:textId="77777777" w:rsidR="00D723CC" w:rsidRDefault="00D723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t xml:space="preserve">Atty. Reg. #: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  <w:tc>
          <w:tcPr>
            <w:tcW w:w="3690" w:type="dxa"/>
          </w:tcPr>
          <w:p w14:paraId="191AAE9C" w14:textId="77777777" w:rsidR="00D723CC" w:rsidRDefault="00D723CC">
            <w:pPr>
              <w:rPr>
                <w:rFonts w:ascii="Arial" w:hAnsi="Arial"/>
              </w:rPr>
            </w:pPr>
          </w:p>
          <w:p w14:paraId="2FA95A55" w14:textId="77777777" w:rsidR="00D723CC" w:rsidRDefault="00D723CC">
            <w:pPr>
              <w:rPr>
                <w:rFonts w:ascii="Arial" w:hAnsi="Arial"/>
              </w:rPr>
            </w:pPr>
          </w:p>
          <w:p w14:paraId="0EFB498C" w14:textId="77777777" w:rsidR="00D723CC" w:rsidRDefault="00D723CC">
            <w:pPr>
              <w:rPr>
                <w:rFonts w:ascii="Arial" w:hAnsi="Arial"/>
              </w:rPr>
            </w:pPr>
          </w:p>
          <w:p w14:paraId="59412B17" w14:textId="77777777" w:rsidR="00D723CC" w:rsidRDefault="00D723CC">
            <w:pPr>
              <w:rPr>
                <w:rFonts w:ascii="Arial" w:hAnsi="Arial"/>
              </w:rPr>
            </w:pPr>
          </w:p>
          <w:p w14:paraId="341F0A24" w14:textId="77777777" w:rsidR="00D723CC" w:rsidRDefault="00D723CC">
            <w:pPr>
              <w:rPr>
                <w:rFonts w:ascii="Arial" w:hAnsi="Arial"/>
              </w:rPr>
            </w:pPr>
          </w:p>
          <w:p w14:paraId="25D4D96D" w14:textId="77777777" w:rsidR="00D723CC" w:rsidRDefault="00D723CC">
            <w:pPr>
              <w:rPr>
                <w:rFonts w:ascii="Arial" w:hAnsi="Arial"/>
              </w:rPr>
            </w:pPr>
          </w:p>
          <w:p w14:paraId="71A5F5F9" w14:textId="77777777" w:rsidR="00D723CC" w:rsidRDefault="00D7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6DA4753" w14:textId="77777777" w:rsidR="00D723CC" w:rsidRDefault="00D723CC">
            <w:pPr>
              <w:rPr>
                <w:rFonts w:ascii="Arial" w:hAnsi="Arial"/>
              </w:rPr>
            </w:pPr>
          </w:p>
          <w:p w14:paraId="7EEEE3FC" w14:textId="77777777" w:rsidR="00D723CC" w:rsidRDefault="00D723CC">
            <w:pPr>
              <w:rPr>
                <w:rFonts w:ascii="Arial" w:hAnsi="Arial"/>
              </w:rPr>
            </w:pPr>
          </w:p>
          <w:p w14:paraId="2DAD3A87" w14:textId="77777777" w:rsidR="00D723CC" w:rsidRDefault="00D723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</w:rPr>
            </w:pPr>
          </w:p>
          <w:p w14:paraId="69AB09CF" w14:textId="77777777" w:rsidR="00D723CC" w:rsidRDefault="00D723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</w:rPr>
            </w:pPr>
          </w:p>
          <w:p w14:paraId="61A42FF3" w14:textId="77777777" w:rsidR="00D723CC" w:rsidRDefault="00D723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</w:rPr>
            </w:pPr>
          </w:p>
          <w:p w14:paraId="72D070BD" w14:textId="77777777" w:rsidR="00D723CC" w:rsidRDefault="00D723CC">
            <w:pPr>
              <w:pStyle w:val="Heading1"/>
              <w:pBdr>
                <w:bottom w:val="single" w:sz="12" w:space="1" w:color="auto"/>
              </w:pBdr>
              <w:jc w:val="left"/>
            </w:pPr>
          </w:p>
          <w:p w14:paraId="4181FF57" w14:textId="77777777" w:rsidR="00D723CC" w:rsidRDefault="00D723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Case Number: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  <w:p w14:paraId="332D9009" w14:textId="77777777" w:rsidR="00D723CC" w:rsidRDefault="00D7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75FB8487" w14:textId="77777777" w:rsidR="00D723CC" w:rsidRDefault="00D7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4D183863" w14:textId="77777777" w:rsidR="00D723CC" w:rsidRDefault="00D7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353805DB" w14:textId="77777777" w:rsidR="00D723CC" w:rsidRDefault="00D7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Div.: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  <w:r>
              <w:rPr>
                <w:rFonts w:ascii="Arial" w:hAnsi="Arial"/>
                <w:sz w:val="24"/>
              </w:rPr>
              <w:t xml:space="preserve">   Ctrm: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  <w:p w14:paraId="41457EDF" w14:textId="77777777" w:rsidR="00D723CC" w:rsidRDefault="00D723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8D08C1" w14:paraId="22A0B049" w14:textId="77777777" w:rsidTr="008D08C1">
        <w:trPr>
          <w:cantSplit/>
        </w:trPr>
        <w:tc>
          <w:tcPr>
            <w:tcW w:w="9540" w:type="dxa"/>
            <w:gridSpan w:val="2"/>
          </w:tcPr>
          <w:p w14:paraId="67682D59" w14:textId="16A9BE7C" w:rsidR="00D723CC" w:rsidRDefault="008D08C1" w:rsidP="00DC14FC">
            <w:pPr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 w:rsidRPr="00DC14FC">
              <w:rPr>
                <w:rFonts w:ascii="Arial" w:hAnsi="Arial"/>
                <w:b/>
                <w:sz w:val="32"/>
                <w:szCs w:val="22"/>
              </w:rPr>
              <w:t>Restricted Account Report</w:t>
            </w:r>
          </w:p>
        </w:tc>
      </w:tr>
    </w:tbl>
    <w:p w14:paraId="0997AB27" w14:textId="77777777" w:rsidR="00D723CC" w:rsidRDefault="00D723C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1A8DA759" w14:textId="60AF4840" w:rsidR="00492274" w:rsidRPr="00492274" w:rsidRDefault="008D08C1" w:rsidP="00492274">
      <w:pPr>
        <w:keepNext/>
        <w:outlineLvl w:val="2"/>
        <w:rPr>
          <w:rFonts w:ascii="Arial" w:hAnsi="Arial"/>
          <w:b/>
          <w:color w:val="000000"/>
        </w:rPr>
      </w:pPr>
      <w:r w:rsidRPr="00492274">
        <w:rPr>
          <w:rFonts w:ascii="Arial" w:hAnsi="Arial"/>
          <w:b/>
          <w:color w:val="000000"/>
          <w:sz w:val="24"/>
          <w:szCs w:val="24"/>
        </w:rPr>
        <w:t>Current Reporting Period From</w:t>
      </w:r>
      <w:r w:rsidR="00492274" w:rsidRPr="00492274">
        <w:rPr>
          <w:rFonts w:ascii="Arial" w:hAnsi="Arial"/>
          <w:b/>
          <w:color w:val="000000"/>
        </w:rPr>
        <w:t xml:space="preserve"> </w:t>
      </w:r>
      <w:r w:rsidR="00492274" w:rsidRPr="00AA11F8">
        <w:rPr>
          <w:rFonts w:ascii="Arial" w:hAnsi="Arial"/>
          <w:b/>
          <w:color w:val="000000"/>
          <w:u w:val="single"/>
        </w:rPr>
        <w:t>________________</w:t>
      </w:r>
      <w:r w:rsidR="00AA11F8" w:rsidRPr="00AA11F8">
        <w:rPr>
          <w:rFonts w:ascii="Arial" w:hAnsi="Arial"/>
          <w:b/>
          <w:color w:val="000000"/>
          <w:u w:val="single"/>
        </w:rPr>
        <w:t>_____</w:t>
      </w:r>
      <w:r w:rsidR="00444831" w:rsidRPr="00444831">
        <w:rPr>
          <w:rFonts w:ascii="Arial" w:hAnsi="Arial"/>
          <w:bCs/>
          <w:color w:val="000000"/>
        </w:rPr>
        <w:t xml:space="preserve"> </w:t>
      </w:r>
      <w:r w:rsidR="00492274" w:rsidRPr="00492274">
        <w:rPr>
          <w:rFonts w:ascii="Arial" w:hAnsi="Arial"/>
          <w:b/>
          <w:color w:val="000000"/>
        </w:rPr>
        <w:t>T</w:t>
      </w:r>
      <w:r>
        <w:rPr>
          <w:rFonts w:ascii="Arial" w:hAnsi="Arial"/>
          <w:b/>
          <w:color w:val="000000"/>
        </w:rPr>
        <w:t>o</w:t>
      </w:r>
      <w:r w:rsidR="00492274" w:rsidRPr="00492274">
        <w:rPr>
          <w:rFonts w:ascii="Arial" w:hAnsi="Arial"/>
          <w:b/>
          <w:color w:val="000000"/>
        </w:rPr>
        <w:t xml:space="preserve"> </w:t>
      </w:r>
      <w:r w:rsidR="00492274" w:rsidRPr="00AA11F8">
        <w:rPr>
          <w:rFonts w:ascii="Arial" w:hAnsi="Arial"/>
          <w:b/>
          <w:color w:val="000000"/>
          <w:u w:val="single"/>
        </w:rPr>
        <w:t>__________________</w:t>
      </w:r>
      <w:r w:rsidR="00AA11F8" w:rsidRPr="00AA11F8">
        <w:rPr>
          <w:rFonts w:ascii="Arial" w:hAnsi="Arial"/>
          <w:b/>
          <w:color w:val="000000"/>
          <w:u w:val="single"/>
        </w:rPr>
        <w:t>_</w:t>
      </w:r>
    </w:p>
    <w:p w14:paraId="4759D34E" w14:textId="553CE58E" w:rsidR="00492274" w:rsidRDefault="00492274" w:rsidP="00444831">
      <w:pPr>
        <w:tabs>
          <w:tab w:val="left" w:pos="6300"/>
        </w:tabs>
        <w:ind w:left="3600"/>
        <w:rPr>
          <w:rFonts w:ascii="Arial" w:hAnsi="Arial" w:cs="Arial"/>
          <w:b/>
          <w:color w:val="000000"/>
        </w:rPr>
      </w:pPr>
      <w:r w:rsidRPr="00492274">
        <w:rPr>
          <w:rFonts w:ascii="Arial" w:hAnsi="Arial" w:cs="Arial"/>
          <w:b/>
          <w:color w:val="000000"/>
        </w:rPr>
        <w:t>(MM/DD/YYYY)</w:t>
      </w:r>
      <w:r w:rsidR="00444831">
        <w:rPr>
          <w:rFonts w:ascii="Arial" w:hAnsi="Arial" w:cs="Arial"/>
          <w:b/>
          <w:color w:val="000000"/>
        </w:rPr>
        <w:tab/>
      </w:r>
      <w:r w:rsidRPr="00492274">
        <w:rPr>
          <w:rFonts w:ascii="Arial" w:hAnsi="Arial" w:cs="Arial"/>
          <w:b/>
          <w:color w:val="000000"/>
        </w:rPr>
        <w:t>MM/DD/YYYY)</w:t>
      </w:r>
    </w:p>
    <w:p w14:paraId="5923AFE6" w14:textId="01B568F8" w:rsidR="00492274" w:rsidRPr="00DC14FC" w:rsidRDefault="008D5F0C" w:rsidP="00444831">
      <w:pPr>
        <w:spacing w:before="240" w:line="360" w:lineRule="auto"/>
        <w:ind w:left="360"/>
        <w:rPr>
          <w:rFonts w:ascii="Arial" w:hAnsi="Arial" w:cs="Arial"/>
          <w:bCs/>
        </w:rPr>
      </w:pPr>
      <w:r w:rsidRPr="00DC14FC">
        <w:rPr>
          <w:rFonts w:ascii="Arial" w:hAnsi="Arial" w:cs="Arial"/>
          <w:bCs/>
        </w:rPr>
        <w:t xml:space="preserve">On the lines above, </w:t>
      </w:r>
      <w:r w:rsidR="00603B30" w:rsidRPr="00DC14FC">
        <w:rPr>
          <w:rFonts w:ascii="Arial" w:hAnsi="Arial" w:cs="Arial"/>
          <w:bCs/>
        </w:rPr>
        <w:t>include the time period that this report relates to</w:t>
      </w:r>
      <w:r w:rsidRPr="00DC14FC">
        <w:rPr>
          <w:rFonts w:ascii="Arial" w:hAnsi="Arial" w:cs="Arial"/>
          <w:bCs/>
        </w:rPr>
        <w:t xml:space="preserve"> </w:t>
      </w:r>
      <w:r w:rsidR="00603B30" w:rsidRPr="00DC14FC">
        <w:rPr>
          <w:rFonts w:ascii="Arial" w:hAnsi="Arial" w:cs="Arial"/>
          <w:bCs/>
        </w:rPr>
        <w:t>(</w:t>
      </w:r>
      <w:r w:rsidRPr="00DC14FC">
        <w:rPr>
          <w:rFonts w:ascii="Arial" w:hAnsi="Arial" w:cs="Arial"/>
          <w:bCs/>
        </w:rPr>
        <w:t xml:space="preserve">example: </w:t>
      </w:r>
      <w:r w:rsidR="009243A1" w:rsidRPr="00DC14FC">
        <w:rPr>
          <w:rFonts w:ascii="Arial" w:hAnsi="Arial" w:cs="Arial"/>
          <w:bCs/>
        </w:rPr>
        <w:t>01/01/</w:t>
      </w:r>
      <w:r w:rsidR="008D08C1" w:rsidRPr="00DC14FC">
        <w:rPr>
          <w:rFonts w:ascii="Arial" w:hAnsi="Arial" w:cs="Arial"/>
          <w:bCs/>
        </w:rPr>
        <w:t>20</w:t>
      </w:r>
      <w:r w:rsidR="008D08C1">
        <w:rPr>
          <w:rFonts w:ascii="Arial" w:hAnsi="Arial" w:cs="Arial"/>
          <w:bCs/>
        </w:rPr>
        <w:t>21</w:t>
      </w:r>
      <w:r w:rsidR="008D08C1" w:rsidRPr="00DC14FC">
        <w:rPr>
          <w:rFonts w:ascii="Arial" w:hAnsi="Arial" w:cs="Arial"/>
          <w:bCs/>
        </w:rPr>
        <w:t xml:space="preserve"> </w:t>
      </w:r>
      <w:r w:rsidR="009243A1" w:rsidRPr="00DC14FC">
        <w:rPr>
          <w:rFonts w:ascii="Arial" w:hAnsi="Arial" w:cs="Arial"/>
          <w:bCs/>
        </w:rPr>
        <w:t xml:space="preserve">TO </w:t>
      </w:r>
      <w:r w:rsidR="00BC1D9C" w:rsidRPr="00DC14FC">
        <w:rPr>
          <w:rFonts w:ascii="Arial" w:hAnsi="Arial" w:cs="Arial"/>
          <w:bCs/>
        </w:rPr>
        <w:t>12</w:t>
      </w:r>
      <w:r w:rsidR="009243A1" w:rsidRPr="00DC14FC">
        <w:rPr>
          <w:rFonts w:ascii="Arial" w:hAnsi="Arial" w:cs="Arial"/>
          <w:bCs/>
        </w:rPr>
        <w:t>/</w:t>
      </w:r>
      <w:r w:rsidR="00BC1D9C" w:rsidRPr="00DC14FC">
        <w:rPr>
          <w:rFonts w:ascii="Arial" w:hAnsi="Arial" w:cs="Arial"/>
          <w:bCs/>
        </w:rPr>
        <w:t>31</w:t>
      </w:r>
      <w:r w:rsidR="009243A1" w:rsidRPr="00DC14FC">
        <w:rPr>
          <w:rFonts w:ascii="Arial" w:hAnsi="Arial" w:cs="Arial"/>
          <w:bCs/>
        </w:rPr>
        <w:t>/</w:t>
      </w:r>
      <w:r w:rsidR="008D08C1" w:rsidRPr="00DC14FC">
        <w:rPr>
          <w:rFonts w:ascii="Arial" w:hAnsi="Arial" w:cs="Arial"/>
          <w:bCs/>
        </w:rPr>
        <w:t>20</w:t>
      </w:r>
      <w:r w:rsidR="008D08C1">
        <w:rPr>
          <w:rFonts w:ascii="Arial" w:hAnsi="Arial" w:cs="Arial"/>
          <w:bCs/>
        </w:rPr>
        <w:t>21</w:t>
      </w:r>
      <w:r w:rsidR="009243A1" w:rsidRPr="00DC14FC">
        <w:rPr>
          <w:rFonts w:ascii="Arial" w:hAnsi="Arial" w:cs="Arial"/>
          <w:bCs/>
        </w:rPr>
        <w:t xml:space="preserve">).  </w:t>
      </w:r>
      <w:r w:rsidR="008D08C1" w:rsidRPr="008D08C1">
        <w:rPr>
          <w:rFonts w:ascii="Arial" w:hAnsi="Arial" w:cs="Arial"/>
          <w:bCs/>
        </w:rPr>
        <w:t>Reporting dates must be for the past year and may not report into the future</w:t>
      </w:r>
      <w:r w:rsidRPr="00DC14FC">
        <w:rPr>
          <w:rFonts w:ascii="Arial" w:hAnsi="Arial" w:cs="Arial"/>
          <w:bCs/>
        </w:rPr>
        <w:t>.</w:t>
      </w:r>
    </w:p>
    <w:p w14:paraId="491FFE2B" w14:textId="2788ACC4" w:rsidR="00492274" w:rsidRPr="00492274" w:rsidRDefault="00492274" w:rsidP="00492274">
      <w:pPr>
        <w:rPr>
          <w:rFonts w:ascii="Arial" w:hAnsi="Arial" w:cs="Arial"/>
          <w:b/>
        </w:rPr>
      </w:pPr>
    </w:p>
    <w:p w14:paraId="124C4AD0" w14:textId="6C991336" w:rsidR="008D08C1" w:rsidRPr="008D08C1" w:rsidRDefault="008D08C1" w:rsidP="00DC14FC">
      <w:pPr>
        <w:ind w:left="360" w:hanging="360"/>
        <w:rPr>
          <w:rFonts w:ascii="Arial" w:hAnsi="Arial"/>
          <w:b/>
          <w:color w:val="000000"/>
          <w:sz w:val="24"/>
          <w:szCs w:val="24"/>
        </w:rPr>
      </w:pPr>
      <w:r w:rsidRPr="00DC14FC">
        <w:rPr>
          <w:rFonts w:ascii="Wingdings" w:hAnsi="Wingding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14FC">
        <w:rPr>
          <w:rFonts w:ascii="Wingdings" w:hAnsi="Wingdings"/>
          <w:sz w:val="24"/>
          <w:szCs w:val="24"/>
        </w:rPr>
        <w:instrText xml:space="preserve"> </w:instrText>
      </w:r>
      <w:bookmarkStart w:id="15" w:name="Check2"/>
      <w:r w:rsidRPr="00DC14FC">
        <w:rPr>
          <w:rFonts w:ascii="Wingdings" w:hAnsi="Wingdings"/>
          <w:sz w:val="24"/>
          <w:szCs w:val="24"/>
        </w:rPr>
        <w:instrText xml:space="preserve">FORMCHECKBOX </w:instrText>
      </w:r>
      <w:r w:rsidR="00DC14FC">
        <w:rPr>
          <w:rFonts w:ascii="Wingdings" w:hAnsi="Wingdings"/>
          <w:sz w:val="24"/>
          <w:szCs w:val="24"/>
        </w:rPr>
      </w:r>
      <w:r w:rsidR="00DC14FC">
        <w:rPr>
          <w:rFonts w:ascii="Wingdings" w:hAnsi="Wingdings"/>
          <w:sz w:val="24"/>
          <w:szCs w:val="24"/>
        </w:rPr>
        <w:fldChar w:fldCharType="separate"/>
      </w:r>
      <w:r w:rsidRPr="00DC14FC">
        <w:rPr>
          <w:rFonts w:ascii="Wingdings" w:hAnsi="Wingdings"/>
          <w:sz w:val="24"/>
          <w:szCs w:val="24"/>
        </w:rPr>
        <w:fldChar w:fldCharType="end"/>
      </w:r>
      <w:bookmarkEnd w:id="15"/>
      <w:r w:rsidRPr="008D08C1">
        <w:rPr>
          <w:rFonts w:ascii="Arial" w:hAnsi="Arial"/>
          <w:b/>
          <w:color w:val="000000"/>
          <w:sz w:val="24"/>
          <w:szCs w:val="24"/>
        </w:rPr>
        <w:tab/>
        <w:t>Final Report</w:t>
      </w:r>
    </w:p>
    <w:p w14:paraId="6B669BDF" w14:textId="58539F5F" w:rsidR="00EE24E3" w:rsidRPr="008D08C1" w:rsidRDefault="00EE24E3" w:rsidP="00DC14FC">
      <w:pPr>
        <w:spacing w:before="240" w:after="240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Pr="00D507A5">
        <w:rPr>
          <w:rFonts w:ascii="Arial" w:hAnsi="Arial"/>
          <w:b/>
        </w:rPr>
        <w:t>f Final Report, indicate why:</w:t>
      </w:r>
      <w:r>
        <w:rPr>
          <w:rFonts w:ascii="Arial" w:hAnsi="Arial"/>
        </w:rPr>
        <w:t xml:space="preserve">  </w:t>
      </w:r>
      <w:r w:rsidR="008D08C1" w:rsidRPr="00DC14FC">
        <w:rPr>
          <w:rFonts w:ascii="Wingdings" w:hAnsi="Wingding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D08C1" w:rsidRPr="00DC14FC">
        <w:rPr>
          <w:rFonts w:ascii="Wingdings" w:hAnsi="Wingdings"/>
        </w:rPr>
        <w:instrText xml:space="preserve"> </w:instrText>
      </w:r>
      <w:bookmarkStart w:id="16" w:name="Check3"/>
      <w:r w:rsidR="008D08C1" w:rsidRPr="00DC14FC">
        <w:rPr>
          <w:rFonts w:ascii="Wingdings" w:hAnsi="Wingdings"/>
        </w:rPr>
        <w:instrText xml:space="preserve">FORMCHECKBOX </w:instrText>
      </w:r>
      <w:r w:rsidR="00DC14FC">
        <w:rPr>
          <w:rFonts w:ascii="Wingdings" w:hAnsi="Wingdings"/>
        </w:rPr>
      </w:r>
      <w:r w:rsidR="00DC14FC">
        <w:rPr>
          <w:rFonts w:ascii="Wingdings" w:hAnsi="Wingdings"/>
        </w:rPr>
        <w:fldChar w:fldCharType="separate"/>
      </w:r>
      <w:r w:rsidR="008D08C1" w:rsidRPr="00DC14FC">
        <w:rPr>
          <w:rFonts w:ascii="Wingdings" w:hAnsi="Wingdings"/>
        </w:rPr>
        <w:fldChar w:fldCharType="end"/>
      </w:r>
      <w:bookmarkEnd w:id="16"/>
      <w:r w:rsidR="008D08C1" w:rsidRPr="008D08C1">
        <w:rPr>
          <w:rFonts w:ascii="Arial" w:hAnsi="Arial"/>
          <w:b/>
        </w:rPr>
        <w:t xml:space="preserve"> M</w:t>
      </w:r>
      <w:r w:rsidRPr="008D08C1">
        <w:rPr>
          <w:rFonts w:ascii="Arial" w:hAnsi="Arial"/>
          <w:b/>
        </w:rPr>
        <w:t xml:space="preserve">inor turned 21 </w:t>
      </w:r>
      <w:r w:rsidR="008D08C1" w:rsidRPr="00DC14FC">
        <w:rPr>
          <w:rFonts w:ascii="Wingdings" w:hAnsi="Wingding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08C1" w:rsidRPr="00DC14FC">
        <w:rPr>
          <w:rFonts w:ascii="Wingdings" w:hAnsi="Wingdings"/>
        </w:rPr>
        <w:instrText xml:space="preserve"> </w:instrText>
      </w:r>
      <w:bookmarkStart w:id="17" w:name="Check4"/>
      <w:r w:rsidR="008D08C1" w:rsidRPr="00DC14FC">
        <w:rPr>
          <w:rFonts w:ascii="Wingdings" w:hAnsi="Wingdings"/>
        </w:rPr>
        <w:instrText xml:space="preserve">FORMCHECKBOX </w:instrText>
      </w:r>
      <w:r w:rsidR="00DC14FC">
        <w:rPr>
          <w:rFonts w:ascii="Wingdings" w:hAnsi="Wingdings"/>
        </w:rPr>
      </w:r>
      <w:r w:rsidR="00DC14FC">
        <w:rPr>
          <w:rFonts w:ascii="Wingdings" w:hAnsi="Wingdings"/>
        </w:rPr>
        <w:fldChar w:fldCharType="separate"/>
      </w:r>
      <w:r w:rsidR="008D08C1" w:rsidRPr="00DC14FC">
        <w:rPr>
          <w:rFonts w:ascii="Wingdings" w:hAnsi="Wingdings"/>
        </w:rPr>
        <w:fldChar w:fldCharType="end"/>
      </w:r>
      <w:bookmarkEnd w:id="17"/>
      <w:r w:rsidR="008D08C1" w:rsidRPr="008D08C1">
        <w:rPr>
          <w:rFonts w:ascii="Arial" w:hAnsi="Arial"/>
          <w:b/>
        </w:rPr>
        <w:t xml:space="preserve"> J</w:t>
      </w:r>
      <w:r w:rsidRPr="008D08C1">
        <w:rPr>
          <w:rFonts w:ascii="Arial" w:hAnsi="Arial"/>
          <w:b/>
        </w:rPr>
        <w:t>udicial Order</w:t>
      </w:r>
    </w:p>
    <w:tbl>
      <w:tblPr>
        <w:tblW w:w="8979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583"/>
        <w:gridCol w:w="1867"/>
        <w:gridCol w:w="1659"/>
      </w:tblGrid>
      <w:tr w:rsidR="008D08C1" w:rsidRPr="000D1D85" w14:paraId="7B26AD4D" w14:textId="77777777" w:rsidTr="008D08C1">
        <w:trPr>
          <w:trHeight w:val="611"/>
        </w:trPr>
        <w:tc>
          <w:tcPr>
            <w:tcW w:w="3870" w:type="dxa"/>
            <w:shd w:val="clear" w:color="auto" w:fill="E0E0E0"/>
          </w:tcPr>
          <w:p w14:paraId="4786AEF6" w14:textId="77777777" w:rsidR="004F19D6" w:rsidRPr="00FD493B" w:rsidRDefault="004F19D6" w:rsidP="00AA1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493B">
              <w:rPr>
                <w:rFonts w:ascii="Arial" w:hAnsi="Arial" w:cs="Arial"/>
                <w:b/>
                <w:sz w:val="22"/>
                <w:szCs w:val="22"/>
              </w:rPr>
              <w:t>Title of Account</w:t>
            </w:r>
          </w:p>
        </w:tc>
        <w:tc>
          <w:tcPr>
            <w:tcW w:w="1583" w:type="dxa"/>
            <w:shd w:val="clear" w:color="auto" w:fill="E0E0E0"/>
          </w:tcPr>
          <w:p w14:paraId="14F2E438" w14:textId="77777777" w:rsidR="004F19D6" w:rsidRPr="00FD493B" w:rsidRDefault="004F19D6" w:rsidP="00AA1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493B">
              <w:rPr>
                <w:rFonts w:ascii="Arial" w:hAnsi="Arial" w:cs="Arial"/>
                <w:b/>
                <w:sz w:val="22"/>
                <w:szCs w:val="22"/>
              </w:rPr>
              <w:t>Account Number - last 4-digits only</w:t>
            </w:r>
          </w:p>
        </w:tc>
        <w:tc>
          <w:tcPr>
            <w:tcW w:w="1867" w:type="dxa"/>
            <w:shd w:val="clear" w:color="auto" w:fill="E0E0E0"/>
          </w:tcPr>
          <w:p w14:paraId="4529EB72" w14:textId="77777777" w:rsidR="004F19D6" w:rsidRPr="00FD493B" w:rsidRDefault="004F19D6" w:rsidP="00AA11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Balance from </w:t>
            </w:r>
            <w:r w:rsidRPr="004F19D6">
              <w:rPr>
                <w:rFonts w:ascii="Arial" w:hAnsi="Arial" w:cs="Arial"/>
                <w:b/>
                <w:i/>
                <w:sz w:val="22"/>
                <w:szCs w:val="22"/>
              </w:rPr>
              <w:t>Prior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Reporting Period</w:t>
            </w:r>
          </w:p>
        </w:tc>
        <w:tc>
          <w:tcPr>
            <w:tcW w:w="1659" w:type="dxa"/>
            <w:shd w:val="clear" w:color="auto" w:fill="D9D9D9"/>
          </w:tcPr>
          <w:p w14:paraId="743A499B" w14:textId="77777777" w:rsidR="004F19D6" w:rsidRPr="003A38ED" w:rsidRDefault="004F19D6" w:rsidP="00BC1D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38ED">
              <w:rPr>
                <w:rFonts w:ascii="Arial" w:hAnsi="Arial" w:cs="Arial"/>
                <w:b/>
                <w:sz w:val="22"/>
                <w:szCs w:val="22"/>
              </w:rPr>
              <w:t xml:space="preserve">Balance </w:t>
            </w:r>
            <w:r w:rsidR="00603B30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Pr="004F19D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Current </w:t>
            </w:r>
            <w:r w:rsidRPr="003A38ED">
              <w:rPr>
                <w:rFonts w:ascii="Arial" w:hAnsi="Arial" w:cs="Arial"/>
                <w:b/>
                <w:sz w:val="22"/>
                <w:szCs w:val="22"/>
              </w:rPr>
              <w:t>Reporting Period</w:t>
            </w:r>
          </w:p>
        </w:tc>
      </w:tr>
      <w:tr w:rsidR="008D08C1" w:rsidRPr="000D1D85" w14:paraId="0D244339" w14:textId="77777777" w:rsidTr="008D08C1">
        <w:trPr>
          <w:trHeight w:val="306"/>
        </w:trPr>
        <w:tc>
          <w:tcPr>
            <w:tcW w:w="3870" w:type="dxa"/>
          </w:tcPr>
          <w:p w14:paraId="15D355B1" w14:textId="77777777" w:rsidR="004F19D6" w:rsidRPr="00FD493B" w:rsidRDefault="004F19D6" w:rsidP="00AA11F8">
            <w:pPr>
              <w:rPr>
                <w:rFonts w:ascii="Arial" w:hAnsi="Arial" w:cs="Arial"/>
              </w:rPr>
            </w:pPr>
            <w:r w:rsidRPr="00FD493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D493B">
              <w:rPr>
                <w:rFonts w:ascii="Arial" w:hAnsi="Arial" w:cs="Arial"/>
              </w:rPr>
              <w:instrText xml:space="preserve"> FORMTEXT </w:instrText>
            </w:r>
            <w:r w:rsidRPr="00FD493B">
              <w:rPr>
                <w:rFonts w:ascii="Arial" w:hAnsi="Arial" w:cs="Arial"/>
              </w:rPr>
            </w:r>
            <w:r w:rsidRPr="00FD493B">
              <w:rPr>
                <w:rFonts w:ascii="Arial" w:hAnsi="Arial" w:cs="Arial"/>
              </w:rPr>
              <w:fldChar w:fldCharType="separate"/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</w:tcPr>
          <w:p w14:paraId="678B1E5F" w14:textId="77777777" w:rsidR="004F19D6" w:rsidRPr="00FD493B" w:rsidRDefault="004F19D6" w:rsidP="00AA11F8">
            <w:pPr>
              <w:rPr>
                <w:rFonts w:ascii="Arial" w:hAnsi="Arial" w:cs="Arial"/>
              </w:rPr>
            </w:pPr>
            <w:r w:rsidRPr="00FD49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D493B">
              <w:rPr>
                <w:rFonts w:ascii="Arial" w:hAnsi="Arial" w:cs="Arial"/>
              </w:rPr>
              <w:instrText xml:space="preserve"> FORMTEXT </w:instrText>
            </w:r>
            <w:r w:rsidRPr="00FD493B">
              <w:rPr>
                <w:rFonts w:ascii="Arial" w:hAnsi="Arial" w:cs="Arial"/>
              </w:rPr>
            </w:r>
            <w:r w:rsidRPr="00FD493B">
              <w:rPr>
                <w:rFonts w:ascii="Arial" w:hAnsi="Arial" w:cs="Arial"/>
              </w:rPr>
              <w:fldChar w:fldCharType="separate"/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7" w:type="dxa"/>
          </w:tcPr>
          <w:p w14:paraId="5F190FC1" w14:textId="77777777" w:rsidR="004F19D6" w:rsidRPr="00FD493B" w:rsidRDefault="004F19D6" w:rsidP="00AA11F8">
            <w:pPr>
              <w:rPr>
                <w:rFonts w:ascii="Arial" w:hAnsi="Arial" w:cs="Arial"/>
              </w:rPr>
            </w:pPr>
            <w:r w:rsidRPr="00FD493B">
              <w:rPr>
                <w:rFonts w:ascii="Arial" w:hAnsi="Arial" w:cs="Arial"/>
              </w:rPr>
              <w:t xml:space="preserve">$ </w:t>
            </w:r>
            <w:r w:rsidRPr="00FD493B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493B">
              <w:rPr>
                <w:rFonts w:ascii="Arial" w:hAnsi="Arial" w:cs="Arial"/>
              </w:rPr>
              <w:instrText xml:space="preserve"> FORMTEXT </w:instrText>
            </w:r>
            <w:r w:rsidRPr="00FD493B">
              <w:rPr>
                <w:rFonts w:ascii="Arial" w:hAnsi="Arial" w:cs="Arial"/>
              </w:rPr>
            </w:r>
            <w:r w:rsidRPr="00FD493B">
              <w:rPr>
                <w:rFonts w:ascii="Arial" w:hAnsi="Arial" w:cs="Arial"/>
              </w:rPr>
              <w:fldChar w:fldCharType="separate"/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9" w:type="dxa"/>
            <w:shd w:val="clear" w:color="auto" w:fill="auto"/>
          </w:tcPr>
          <w:p w14:paraId="5F7E58DF" w14:textId="77777777" w:rsidR="004F19D6" w:rsidRPr="00FD493B" w:rsidRDefault="004F19D6" w:rsidP="00AA11F8">
            <w:pPr>
              <w:rPr>
                <w:rFonts w:ascii="Arial" w:hAnsi="Arial" w:cs="Arial"/>
              </w:rPr>
            </w:pPr>
            <w:r w:rsidRPr="00FD493B">
              <w:rPr>
                <w:rFonts w:ascii="Arial" w:hAnsi="Arial" w:cs="Arial"/>
              </w:rPr>
              <w:t xml:space="preserve">$ </w:t>
            </w:r>
            <w:r w:rsidRPr="00FD493B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493B">
              <w:rPr>
                <w:rFonts w:ascii="Arial" w:hAnsi="Arial" w:cs="Arial"/>
              </w:rPr>
              <w:instrText xml:space="preserve"> FORMTEXT </w:instrText>
            </w:r>
            <w:r w:rsidRPr="00FD493B">
              <w:rPr>
                <w:rFonts w:ascii="Arial" w:hAnsi="Arial" w:cs="Arial"/>
              </w:rPr>
            </w:r>
            <w:r w:rsidRPr="00FD493B">
              <w:rPr>
                <w:rFonts w:ascii="Arial" w:hAnsi="Arial" w:cs="Arial"/>
              </w:rPr>
              <w:fldChar w:fldCharType="separate"/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ascii="Arial" w:hAnsi="Arial" w:cs="Arial"/>
              </w:rPr>
              <w:fldChar w:fldCharType="end"/>
            </w:r>
          </w:p>
        </w:tc>
      </w:tr>
      <w:tr w:rsidR="008D08C1" w:rsidRPr="000D1D85" w14:paraId="64B899DF" w14:textId="77777777" w:rsidTr="008D08C1">
        <w:trPr>
          <w:trHeight w:val="306"/>
        </w:trPr>
        <w:tc>
          <w:tcPr>
            <w:tcW w:w="3870" w:type="dxa"/>
          </w:tcPr>
          <w:p w14:paraId="43339DE0" w14:textId="77777777" w:rsidR="004F19D6" w:rsidRPr="00FD493B" w:rsidRDefault="004F19D6" w:rsidP="00AA11F8">
            <w:pPr>
              <w:rPr>
                <w:rFonts w:ascii="Arial" w:hAnsi="Arial" w:cs="Arial"/>
              </w:rPr>
            </w:pPr>
            <w:r w:rsidRPr="00FD493B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493B">
              <w:rPr>
                <w:rFonts w:ascii="Arial" w:hAnsi="Arial" w:cs="Arial"/>
              </w:rPr>
              <w:instrText xml:space="preserve"> FORMTEXT </w:instrText>
            </w:r>
            <w:r w:rsidRPr="00FD493B">
              <w:rPr>
                <w:rFonts w:ascii="Arial" w:hAnsi="Arial" w:cs="Arial"/>
              </w:rPr>
            </w:r>
            <w:r w:rsidRPr="00FD493B">
              <w:rPr>
                <w:rFonts w:ascii="Arial" w:hAnsi="Arial" w:cs="Arial"/>
              </w:rPr>
              <w:fldChar w:fldCharType="separate"/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</w:tcPr>
          <w:p w14:paraId="2E3C6EBF" w14:textId="77777777" w:rsidR="004F19D6" w:rsidRPr="00FD493B" w:rsidRDefault="004F19D6" w:rsidP="00AA11F8">
            <w:pPr>
              <w:rPr>
                <w:rFonts w:ascii="Arial" w:hAnsi="Arial" w:cs="Arial"/>
              </w:rPr>
            </w:pPr>
            <w:r w:rsidRPr="00FD493B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493B">
              <w:rPr>
                <w:rFonts w:ascii="Arial" w:hAnsi="Arial" w:cs="Arial"/>
              </w:rPr>
              <w:instrText xml:space="preserve"> FORMTEXT </w:instrText>
            </w:r>
            <w:r w:rsidRPr="00FD493B">
              <w:rPr>
                <w:rFonts w:ascii="Arial" w:hAnsi="Arial" w:cs="Arial"/>
              </w:rPr>
            </w:r>
            <w:r w:rsidRPr="00FD493B">
              <w:rPr>
                <w:rFonts w:ascii="Arial" w:hAnsi="Arial" w:cs="Arial"/>
              </w:rPr>
              <w:fldChar w:fldCharType="separate"/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7" w:type="dxa"/>
          </w:tcPr>
          <w:p w14:paraId="5F715D17" w14:textId="77777777" w:rsidR="004F19D6" w:rsidRPr="00FD493B" w:rsidRDefault="004F19D6" w:rsidP="00AA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D493B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D493B">
              <w:rPr>
                <w:rFonts w:ascii="Arial" w:hAnsi="Arial" w:cs="Arial"/>
              </w:rPr>
              <w:instrText xml:space="preserve"> FORMTEXT </w:instrText>
            </w:r>
            <w:r w:rsidRPr="00FD493B">
              <w:rPr>
                <w:rFonts w:ascii="Arial" w:hAnsi="Arial" w:cs="Arial"/>
              </w:rPr>
            </w:r>
            <w:r w:rsidRPr="00FD493B">
              <w:rPr>
                <w:rFonts w:ascii="Arial" w:hAnsi="Arial" w:cs="Arial"/>
              </w:rPr>
              <w:fldChar w:fldCharType="separate"/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9" w:type="dxa"/>
            <w:shd w:val="clear" w:color="auto" w:fill="auto"/>
          </w:tcPr>
          <w:p w14:paraId="1B0D350B" w14:textId="77777777" w:rsidR="004F19D6" w:rsidRPr="00FD493B" w:rsidRDefault="004F19D6" w:rsidP="00AA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D493B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D493B">
              <w:rPr>
                <w:rFonts w:ascii="Arial" w:hAnsi="Arial" w:cs="Arial"/>
              </w:rPr>
              <w:instrText xml:space="preserve"> FORMTEXT </w:instrText>
            </w:r>
            <w:r w:rsidRPr="00FD493B">
              <w:rPr>
                <w:rFonts w:ascii="Arial" w:hAnsi="Arial" w:cs="Arial"/>
              </w:rPr>
            </w:r>
            <w:r w:rsidRPr="00FD493B">
              <w:rPr>
                <w:rFonts w:ascii="Arial" w:hAnsi="Arial" w:cs="Arial"/>
              </w:rPr>
              <w:fldChar w:fldCharType="separate"/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ascii="Arial" w:hAnsi="Arial" w:cs="Arial"/>
              </w:rPr>
              <w:fldChar w:fldCharType="end"/>
            </w:r>
          </w:p>
        </w:tc>
      </w:tr>
      <w:tr w:rsidR="008D08C1" w:rsidRPr="000D1D85" w14:paraId="21BFBBC6" w14:textId="77777777" w:rsidTr="008D08C1">
        <w:trPr>
          <w:trHeight w:val="306"/>
        </w:trPr>
        <w:tc>
          <w:tcPr>
            <w:tcW w:w="3870" w:type="dxa"/>
          </w:tcPr>
          <w:p w14:paraId="18F3E6AB" w14:textId="77777777" w:rsidR="004F19D6" w:rsidRPr="00FD493B" w:rsidRDefault="004F19D6" w:rsidP="00AA11F8">
            <w:pPr>
              <w:rPr>
                <w:rFonts w:ascii="Arial" w:hAnsi="Arial" w:cs="Arial"/>
                <w:b/>
              </w:rPr>
            </w:pPr>
            <w:r w:rsidRPr="00FD493B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D493B">
              <w:rPr>
                <w:rFonts w:ascii="Arial" w:hAnsi="Arial" w:cs="Arial"/>
                <w:b/>
              </w:rPr>
              <w:instrText xml:space="preserve"> FORMTEXT </w:instrText>
            </w:r>
            <w:r w:rsidRPr="00FD493B">
              <w:rPr>
                <w:rFonts w:ascii="Arial" w:hAnsi="Arial" w:cs="Arial"/>
                <w:b/>
              </w:rPr>
            </w:r>
            <w:r w:rsidRPr="00FD493B">
              <w:rPr>
                <w:rFonts w:ascii="Arial" w:hAnsi="Arial" w:cs="Arial"/>
                <w:b/>
              </w:rPr>
              <w:fldChar w:fldCharType="separate"/>
            </w:r>
            <w:r w:rsidRPr="00FD493B">
              <w:rPr>
                <w:rFonts w:cs="Arial"/>
                <w:b/>
                <w:noProof/>
              </w:rPr>
              <w:t> </w:t>
            </w:r>
            <w:r w:rsidRPr="00FD493B">
              <w:rPr>
                <w:rFonts w:cs="Arial"/>
                <w:b/>
                <w:noProof/>
              </w:rPr>
              <w:t> </w:t>
            </w:r>
            <w:r w:rsidRPr="00FD493B">
              <w:rPr>
                <w:rFonts w:cs="Arial"/>
                <w:b/>
                <w:noProof/>
              </w:rPr>
              <w:t> </w:t>
            </w:r>
            <w:r w:rsidRPr="00FD493B">
              <w:rPr>
                <w:rFonts w:cs="Arial"/>
                <w:b/>
                <w:noProof/>
              </w:rPr>
              <w:t> </w:t>
            </w:r>
            <w:r w:rsidRPr="00FD493B">
              <w:rPr>
                <w:rFonts w:cs="Arial"/>
                <w:b/>
                <w:noProof/>
              </w:rPr>
              <w:t> </w:t>
            </w:r>
            <w:r w:rsidRPr="00FD49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83" w:type="dxa"/>
          </w:tcPr>
          <w:p w14:paraId="5FE4DBC0" w14:textId="77777777" w:rsidR="004F19D6" w:rsidRPr="00FD493B" w:rsidRDefault="004F19D6" w:rsidP="00AA11F8">
            <w:pPr>
              <w:rPr>
                <w:rFonts w:ascii="Arial" w:hAnsi="Arial" w:cs="Arial"/>
              </w:rPr>
            </w:pPr>
            <w:r w:rsidRPr="00FD493B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493B">
              <w:rPr>
                <w:rFonts w:ascii="Arial" w:hAnsi="Arial" w:cs="Arial"/>
              </w:rPr>
              <w:instrText xml:space="preserve"> FORMTEXT </w:instrText>
            </w:r>
            <w:r w:rsidRPr="00FD493B">
              <w:rPr>
                <w:rFonts w:ascii="Arial" w:hAnsi="Arial" w:cs="Arial"/>
              </w:rPr>
            </w:r>
            <w:r w:rsidRPr="00FD493B">
              <w:rPr>
                <w:rFonts w:ascii="Arial" w:hAnsi="Arial" w:cs="Arial"/>
              </w:rPr>
              <w:fldChar w:fldCharType="separate"/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7" w:type="dxa"/>
          </w:tcPr>
          <w:p w14:paraId="69CF4657" w14:textId="77777777" w:rsidR="004F19D6" w:rsidRPr="00FD493B" w:rsidRDefault="004F19D6" w:rsidP="00AA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D493B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D493B">
              <w:rPr>
                <w:rFonts w:ascii="Arial" w:hAnsi="Arial" w:cs="Arial"/>
              </w:rPr>
              <w:instrText xml:space="preserve"> FORMTEXT </w:instrText>
            </w:r>
            <w:r w:rsidRPr="00FD493B">
              <w:rPr>
                <w:rFonts w:ascii="Arial" w:hAnsi="Arial" w:cs="Arial"/>
              </w:rPr>
            </w:r>
            <w:r w:rsidRPr="00FD493B">
              <w:rPr>
                <w:rFonts w:ascii="Arial" w:hAnsi="Arial" w:cs="Arial"/>
              </w:rPr>
              <w:fldChar w:fldCharType="separate"/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9" w:type="dxa"/>
            <w:shd w:val="clear" w:color="auto" w:fill="auto"/>
          </w:tcPr>
          <w:p w14:paraId="4FCA5F88" w14:textId="77777777" w:rsidR="004F19D6" w:rsidRPr="00FD493B" w:rsidRDefault="004F19D6" w:rsidP="00AA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D493B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D493B">
              <w:rPr>
                <w:rFonts w:ascii="Arial" w:hAnsi="Arial" w:cs="Arial"/>
              </w:rPr>
              <w:instrText xml:space="preserve"> FORMTEXT </w:instrText>
            </w:r>
            <w:r w:rsidRPr="00FD493B">
              <w:rPr>
                <w:rFonts w:ascii="Arial" w:hAnsi="Arial" w:cs="Arial"/>
              </w:rPr>
            </w:r>
            <w:r w:rsidRPr="00FD493B">
              <w:rPr>
                <w:rFonts w:ascii="Arial" w:hAnsi="Arial" w:cs="Arial"/>
              </w:rPr>
              <w:fldChar w:fldCharType="separate"/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ascii="Arial" w:hAnsi="Arial" w:cs="Arial"/>
              </w:rPr>
              <w:fldChar w:fldCharType="end"/>
            </w:r>
          </w:p>
        </w:tc>
      </w:tr>
      <w:tr w:rsidR="008D08C1" w:rsidRPr="000D1D85" w14:paraId="6438B96A" w14:textId="77777777" w:rsidTr="008D08C1">
        <w:trPr>
          <w:trHeight w:val="306"/>
        </w:trPr>
        <w:tc>
          <w:tcPr>
            <w:tcW w:w="3870" w:type="dxa"/>
          </w:tcPr>
          <w:p w14:paraId="53936CD3" w14:textId="77777777" w:rsidR="004F19D6" w:rsidRPr="00FD493B" w:rsidRDefault="004F19D6" w:rsidP="00AA11F8">
            <w:pPr>
              <w:ind w:left="-1548"/>
              <w:rPr>
                <w:rFonts w:ascii="Arial" w:hAnsi="Arial" w:cs="Arial"/>
                <w:b/>
                <w:sz w:val="22"/>
                <w:szCs w:val="22"/>
              </w:rPr>
            </w:pPr>
            <w:r w:rsidRPr="00FD493B">
              <w:rPr>
                <w:rFonts w:ascii="Arial" w:hAnsi="Arial" w:cs="Arial"/>
                <w:b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TOTALS</w:t>
            </w:r>
          </w:p>
        </w:tc>
        <w:tc>
          <w:tcPr>
            <w:tcW w:w="1583" w:type="dxa"/>
          </w:tcPr>
          <w:p w14:paraId="59C2C8F2" w14:textId="77777777" w:rsidR="004F19D6" w:rsidRPr="00FD493B" w:rsidRDefault="004F19D6" w:rsidP="00AA11F8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20A3D424" w14:textId="77777777" w:rsidR="004F19D6" w:rsidRPr="00FD493B" w:rsidRDefault="004F19D6" w:rsidP="00AA11F8">
            <w:pPr>
              <w:rPr>
                <w:rFonts w:ascii="Arial" w:hAnsi="Arial" w:cs="Arial"/>
              </w:rPr>
            </w:pPr>
            <w:r w:rsidRPr="00FD493B">
              <w:rPr>
                <w:rFonts w:ascii="Arial" w:hAnsi="Arial" w:cs="Arial"/>
              </w:rPr>
              <w:t xml:space="preserve">$ </w:t>
            </w:r>
            <w:r w:rsidRPr="00FD493B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D493B">
              <w:rPr>
                <w:rFonts w:ascii="Arial" w:hAnsi="Arial" w:cs="Arial"/>
              </w:rPr>
              <w:instrText xml:space="preserve"> FORMTEXT </w:instrText>
            </w:r>
            <w:r w:rsidRPr="00FD493B">
              <w:rPr>
                <w:rFonts w:ascii="Arial" w:hAnsi="Arial" w:cs="Arial"/>
              </w:rPr>
            </w:r>
            <w:r w:rsidRPr="00FD493B">
              <w:rPr>
                <w:rFonts w:ascii="Arial" w:hAnsi="Arial" w:cs="Arial"/>
              </w:rPr>
              <w:fldChar w:fldCharType="separate"/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9" w:type="dxa"/>
            <w:shd w:val="clear" w:color="auto" w:fill="auto"/>
          </w:tcPr>
          <w:p w14:paraId="480E35F4" w14:textId="77777777" w:rsidR="004F19D6" w:rsidRPr="00FD493B" w:rsidRDefault="004F19D6" w:rsidP="00AA11F8">
            <w:pPr>
              <w:rPr>
                <w:rFonts w:ascii="Arial" w:hAnsi="Arial" w:cs="Arial"/>
              </w:rPr>
            </w:pPr>
            <w:r w:rsidRPr="00FD493B">
              <w:rPr>
                <w:rFonts w:ascii="Arial" w:hAnsi="Arial" w:cs="Arial"/>
              </w:rPr>
              <w:t xml:space="preserve">$ </w:t>
            </w:r>
            <w:r w:rsidRPr="00FD493B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D493B">
              <w:rPr>
                <w:rFonts w:ascii="Arial" w:hAnsi="Arial" w:cs="Arial"/>
              </w:rPr>
              <w:instrText xml:space="preserve"> FORMTEXT </w:instrText>
            </w:r>
            <w:r w:rsidRPr="00FD493B">
              <w:rPr>
                <w:rFonts w:ascii="Arial" w:hAnsi="Arial" w:cs="Arial"/>
              </w:rPr>
            </w:r>
            <w:r w:rsidRPr="00FD493B">
              <w:rPr>
                <w:rFonts w:ascii="Arial" w:hAnsi="Arial" w:cs="Arial"/>
              </w:rPr>
              <w:fldChar w:fldCharType="separate"/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cs="Arial"/>
                <w:noProof/>
              </w:rPr>
              <w:t> </w:t>
            </w:r>
            <w:r w:rsidRPr="00FD493B">
              <w:rPr>
                <w:rFonts w:ascii="Arial" w:hAnsi="Arial" w:cs="Arial"/>
              </w:rPr>
              <w:fldChar w:fldCharType="end"/>
            </w:r>
          </w:p>
        </w:tc>
      </w:tr>
    </w:tbl>
    <w:p w14:paraId="6F2E074C" w14:textId="3A769819" w:rsidR="004F19D6" w:rsidRDefault="004F19D6" w:rsidP="004F19D6">
      <w:pPr>
        <w:jc w:val="both"/>
        <w:rPr>
          <w:rFonts w:ascii="Arial" w:hAnsi="Arial"/>
        </w:rPr>
      </w:pPr>
    </w:p>
    <w:p w14:paraId="72B5C6BA" w14:textId="77777777" w:rsidR="008D08C1" w:rsidRDefault="008D08C1" w:rsidP="004F19D6">
      <w:pPr>
        <w:jc w:val="both"/>
        <w:rPr>
          <w:rFonts w:ascii="Arial" w:hAnsi="Arial"/>
        </w:rPr>
      </w:pPr>
    </w:p>
    <w:p w14:paraId="53DAEF1C" w14:textId="6B5D4259" w:rsidR="00444831" w:rsidRDefault="004F19D6" w:rsidP="00444831">
      <w:pPr>
        <w:spacing w:line="360" w:lineRule="auto"/>
        <w:ind w:left="360"/>
        <w:rPr>
          <w:rFonts w:ascii="Arial" w:hAnsi="Arial"/>
          <w:bCs/>
        </w:rPr>
      </w:pPr>
      <w:r w:rsidRPr="008D08C1">
        <w:rPr>
          <w:rFonts w:ascii="Arial" w:hAnsi="Arial"/>
          <w:b/>
        </w:rPr>
        <w:t>P</w:t>
      </w:r>
      <w:r w:rsidR="00EE24E3" w:rsidRPr="008D08C1">
        <w:rPr>
          <w:rFonts w:ascii="Arial" w:hAnsi="Arial"/>
          <w:b/>
        </w:rPr>
        <w:t>lease include</w:t>
      </w:r>
      <w:r w:rsidR="00EE24E3" w:rsidRPr="00DC14FC">
        <w:rPr>
          <w:rFonts w:ascii="Arial" w:hAnsi="Arial"/>
          <w:bCs/>
        </w:rPr>
        <w:t xml:space="preserve"> with this report a copy of the bank statement for the month prior to the date this report is filed for each account listed above</w:t>
      </w:r>
      <w:r w:rsidR="00492274" w:rsidRPr="00DC14FC">
        <w:rPr>
          <w:rFonts w:ascii="Arial" w:hAnsi="Arial"/>
          <w:bCs/>
        </w:rPr>
        <w:t xml:space="preserve"> (example: </w:t>
      </w:r>
      <w:r w:rsidR="00EE24E3" w:rsidRPr="00DC14FC">
        <w:rPr>
          <w:rFonts w:ascii="Arial" w:hAnsi="Arial"/>
          <w:bCs/>
        </w:rPr>
        <w:t>if the report is filed on January 1, 201</w:t>
      </w:r>
      <w:r w:rsidR="00F54A9F" w:rsidRPr="00DC14FC">
        <w:rPr>
          <w:rFonts w:ascii="Arial" w:hAnsi="Arial"/>
          <w:bCs/>
        </w:rPr>
        <w:t>4</w:t>
      </w:r>
      <w:r w:rsidR="00EE24E3" w:rsidRPr="00DC14FC">
        <w:rPr>
          <w:rFonts w:ascii="Arial" w:hAnsi="Arial"/>
          <w:bCs/>
        </w:rPr>
        <w:t>, you would include the December 201</w:t>
      </w:r>
      <w:r w:rsidR="00F54A9F" w:rsidRPr="00DC14FC">
        <w:rPr>
          <w:rFonts w:ascii="Arial" w:hAnsi="Arial"/>
          <w:bCs/>
        </w:rPr>
        <w:t>3</w:t>
      </w:r>
      <w:r w:rsidR="00EE24E3" w:rsidRPr="00DC14FC">
        <w:rPr>
          <w:rFonts w:ascii="Arial" w:hAnsi="Arial"/>
          <w:bCs/>
        </w:rPr>
        <w:t xml:space="preserve"> bank statement with the report).</w:t>
      </w:r>
    </w:p>
    <w:p w14:paraId="73C7460B" w14:textId="77777777" w:rsidR="00444831" w:rsidRDefault="00444831">
      <w:pPr>
        <w:rPr>
          <w:rFonts w:ascii="Arial" w:hAnsi="Arial"/>
          <w:bCs/>
        </w:rPr>
      </w:pPr>
      <w:r>
        <w:rPr>
          <w:rFonts w:ascii="Arial" w:hAnsi="Arial"/>
          <w:bCs/>
        </w:rPr>
        <w:br w:type="page"/>
      </w:r>
    </w:p>
    <w:p w14:paraId="470DB95A" w14:textId="5694D71F" w:rsidR="008D5F0C" w:rsidRPr="00DC14FC" w:rsidRDefault="008D08C1" w:rsidP="00444831">
      <w:pPr>
        <w:tabs>
          <w:tab w:val="left" w:pos="3000"/>
        </w:tabs>
        <w:spacing w:line="360" w:lineRule="auto"/>
        <w:jc w:val="center"/>
        <w:rPr>
          <w:rFonts w:ascii="Arial" w:hAnsi="Arial" w:cs="Arial"/>
          <w:b/>
          <w:sz w:val="28"/>
          <w:szCs w:val="21"/>
        </w:rPr>
      </w:pPr>
      <w:r w:rsidRPr="00DC14FC">
        <w:rPr>
          <w:rFonts w:ascii="Arial" w:hAnsi="Arial" w:cs="Arial"/>
          <w:b/>
          <w:sz w:val="28"/>
          <w:szCs w:val="28"/>
        </w:rPr>
        <w:lastRenderedPageBreak/>
        <w:t>V</w:t>
      </w:r>
      <w:r w:rsidRPr="00DC14FC">
        <w:rPr>
          <w:rFonts w:ascii="Arial" w:hAnsi="Arial" w:cs="Arial"/>
          <w:b/>
          <w:sz w:val="28"/>
          <w:szCs w:val="21"/>
        </w:rPr>
        <w:t>erification</w:t>
      </w:r>
    </w:p>
    <w:p w14:paraId="4E47DEA6" w14:textId="4491DD87" w:rsidR="008D5F0C" w:rsidRPr="008D5F0C" w:rsidRDefault="008D5F0C" w:rsidP="00444831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360" w:lineRule="auto"/>
        <w:rPr>
          <w:rFonts w:ascii="Arial" w:hAnsi="Arial"/>
        </w:rPr>
      </w:pPr>
      <w:r w:rsidRPr="008D5F0C">
        <w:rPr>
          <w:rFonts w:ascii="Arial" w:hAnsi="Arial"/>
        </w:rPr>
        <w:t xml:space="preserve">I swear/affirm under penalty of perjury, that I have read </w:t>
      </w:r>
      <w:r w:rsidR="00444831">
        <w:rPr>
          <w:rFonts w:ascii="Arial" w:hAnsi="Arial"/>
        </w:rPr>
        <w:t>this document</w:t>
      </w:r>
      <w:r>
        <w:rPr>
          <w:rFonts w:ascii="Arial" w:hAnsi="Arial"/>
          <w:i/>
          <w:color w:val="FF0000"/>
        </w:rPr>
        <w:t xml:space="preserve"> </w:t>
      </w:r>
      <w:r w:rsidRPr="008D5F0C">
        <w:rPr>
          <w:rFonts w:ascii="Arial" w:hAnsi="Arial"/>
        </w:rPr>
        <w:t xml:space="preserve">and that the statements set forth therein are true and correct to the best of my knowledge.  </w:t>
      </w:r>
      <w:r w:rsidR="00444831">
        <w:rPr>
          <w:rFonts w:ascii="Arial" w:hAnsi="Arial"/>
        </w:rPr>
        <w:t xml:space="preserve">C.R.S. </w:t>
      </w:r>
      <w:r w:rsidRPr="008D5F0C">
        <w:rPr>
          <w:rFonts w:ascii="Arial" w:hAnsi="Arial"/>
        </w:rPr>
        <w:t>§</w:t>
      </w:r>
      <w:r w:rsidR="00444831">
        <w:rPr>
          <w:rFonts w:ascii="Arial" w:hAnsi="Arial"/>
        </w:rPr>
        <w:t xml:space="preserve"> </w:t>
      </w:r>
      <w:r w:rsidRPr="008D5F0C">
        <w:rPr>
          <w:rFonts w:ascii="Arial" w:hAnsi="Arial"/>
        </w:rPr>
        <w:t>15-10-310</w:t>
      </w:r>
      <w:r w:rsidR="00444831">
        <w:rPr>
          <w:rFonts w:ascii="Arial" w:hAnsi="Arial"/>
        </w:rPr>
        <w:t>.</w:t>
      </w:r>
    </w:p>
    <w:p w14:paraId="3990B349" w14:textId="77777777" w:rsidR="00EE24E3" w:rsidRPr="00E567AC" w:rsidRDefault="00EE24E3" w:rsidP="00444831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360" w:lineRule="auto"/>
        <w:rPr>
          <w:rFonts w:ascii="Arial" w:hAnsi="Arial"/>
        </w:rPr>
      </w:pPr>
      <w:r w:rsidRPr="00E567AC">
        <w:rPr>
          <w:rFonts w:ascii="Arial" w:hAnsi="Arial"/>
        </w:rPr>
        <w:t>I understand that this report is subject to audit and verification.</w:t>
      </w:r>
    </w:p>
    <w:p w14:paraId="0D7BD3BD" w14:textId="77777777" w:rsidR="00EE24E3" w:rsidRPr="00D24DEF" w:rsidRDefault="00EE24E3" w:rsidP="00444831">
      <w:pPr>
        <w:spacing w:before="240"/>
        <w:rPr>
          <w:rFonts w:ascii="Arial" w:hAnsi="Arial"/>
        </w:rPr>
      </w:pPr>
      <w:r w:rsidRPr="00D24DEF">
        <w:rPr>
          <w:rFonts w:ascii="Arial" w:hAnsi="Arial"/>
        </w:rPr>
        <w:t>Date: ___________________________</w:t>
      </w:r>
      <w:r w:rsidRPr="00D24DEF">
        <w:rPr>
          <w:rFonts w:ascii="Arial" w:hAnsi="Arial"/>
        </w:rPr>
        <w:tab/>
      </w:r>
      <w:r w:rsidRPr="00D24DEF">
        <w:rPr>
          <w:rFonts w:ascii="Arial" w:hAnsi="Arial"/>
        </w:rPr>
        <w:tab/>
        <w:t>_____________________________________________</w:t>
      </w:r>
    </w:p>
    <w:p w14:paraId="66EBAF18" w14:textId="77777777" w:rsidR="00444831" w:rsidRDefault="00EE24E3" w:rsidP="00444831">
      <w:pPr>
        <w:ind w:left="4320"/>
        <w:jc w:val="both"/>
        <w:rPr>
          <w:rFonts w:ascii="Arial" w:hAnsi="Arial"/>
        </w:rPr>
      </w:pPr>
      <w:r w:rsidRPr="00D24DEF">
        <w:rPr>
          <w:rFonts w:ascii="Arial" w:hAnsi="Arial"/>
        </w:rPr>
        <w:t xml:space="preserve">Signature </w:t>
      </w:r>
      <w:r>
        <w:rPr>
          <w:rFonts w:ascii="Arial" w:hAnsi="Arial"/>
        </w:rPr>
        <w:t>and Address of Fiduciary</w:t>
      </w:r>
    </w:p>
    <w:p w14:paraId="62769FF2" w14:textId="11F32B32" w:rsidR="00444831" w:rsidRDefault="00492274" w:rsidP="00444831">
      <w:pPr>
        <w:spacing w:before="120" w:line="360" w:lineRule="auto"/>
        <w:ind w:left="432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7BE30025" w14:textId="16F4C1B0" w:rsidR="00444831" w:rsidRDefault="00492274" w:rsidP="00444831">
      <w:pPr>
        <w:ind w:left="432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0D23D1AD" w14:textId="43F7EEEA" w:rsidR="00492274" w:rsidRDefault="00492274" w:rsidP="00444831">
      <w:pPr>
        <w:spacing w:before="240"/>
        <w:ind w:left="4320"/>
        <w:jc w:val="both"/>
        <w:rPr>
          <w:rFonts w:ascii="Arial" w:hAnsi="Arial"/>
        </w:rPr>
      </w:pPr>
      <w:r w:rsidRPr="00D24DEF">
        <w:rPr>
          <w:rFonts w:ascii="Arial" w:hAnsi="Arial"/>
        </w:rPr>
        <w:t>_____________________________________________</w:t>
      </w:r>
    </w:p>
    <w:p w14:paraId="322F8C33" w14:textId="4289A226" w:rsidR="00EE24E3" w:rsidRDefault="00EE24E3" w:rsidP="00444831">
      <w:pPr>
        <w:ind w:left="4320"/>
        <w:jc w:val="both"/>
        <w:rPr>
          <w:rFonts w:ascii="Arial" w:hAnsi="Arial"/>
        </w:rPr>
      </w:pPr>
      <w:r>
        <w:rPr>
          <w:rFonts w:ascii="Arial" w:hAnsi="Arial"/>
        </w:rPr>
        <w:t>Phone number</w:t>
      </w:r>
    </w:p>
    <w:p w14:paraId="724D95AE" w14:textId="0420841B" w:rsidR="00492274" w:rsidRDefault="00492274" w:rsidP="00444831">
      <w:pPr>
        <w:spacing w:before="120"/>
        <w:ind w:left="432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2574232F" w14:textId="02759545" w:rsidR="00EE24E3" w:rsidRDefault="00EE24E3" w:rsidP="00444831">
      <w:pPr>
        <w:ind w:left="4320"/>
        <w:jc w:val="both"/>
        <w:rPr>
          <w:rFonts w:ascii="Arial" w:hAnsi="Arial"/>
        </w:rPr>
      </w:pPr>
      <w:r>
        <w:rPr>
          <w:rFonts w:ascii="Arial" w:hAnsi="Arial"/>
        </w:rPr>
        <w:t>E-mail address</w:t>
      </w:r>
    </w:p>
    <w:p w14:paraId="737675FF" w14:textId="792C6C6C" w:rsidR="00EE24E3" w:rsidRDefault="00EE24E3" w:rsidP="00EE24E3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14:paraId="2299B31F" w14:textId="77777777" w:rsidR="00D723CC" w:rsidRPr="004F19D6" w:rsidRDefault="004F19D6">
      <w:pPr>
        <w:jc w:val="both"/>
        <w:rPr>
          <w:i/>
          <w:u w:val="single"/>
        </w:rPr>
      </w:pPr>
      <w:r w:rsidRPr="004F19D6">
        <w:rPr>
          <w:i/>
          <w:u w:val="single"/>
        </w:rPr>
        <w:t>_____________________________________________________________________________________________</w:t>
      </w:r>
    </w:p>
    <w:p w14:paraId="7D796CEC" w14:textId="77777777" w:rsidR="004F19D6" w:rsidRDefault="004F19D6">
      <w:pPr>
        <w:jc w:val="both"/>
      </w:pPr>
    </w:p>
    <w:p w14:paraId="36549092" w14:textId="77777777" w:rsidR="004F19D6" w:rsidRPr="004F19D6" w:rsidRDefault="004F19D6" w:rsidP="004F19D6">
      <w:pPr>
        <w:jc w:val="center"/>
        <w:rPr>
          <w:rFonts w:ascii="Arial" w:hAnsi="Arial"/>
          <w:b/>
          <w:sz w:val="24"/>
          <w:szCs w:val="24"/>
        </w:rPr>
      </w:pPr>
      <w:r w:rsidRPr="004F19D6">
        <w:rPr>
          <w:rFonts w:ascii="Arial" w:hAnsi="Arial"/>
          <w:b/>
          <w:sz w:val="24"/>
          <w:szCs w:val="24"/>
        </w:rPr>
        <w:t xml:space="preserve">Certificate of Service </w:t>
      </w:r>
    </w:p>
    <w:p w14:paraId="5F3167B9" w14:textId="77777777" w:rsidR="004F19D6" w:rsidRPr="00A70CB9" w:rsidRDefault="004F19D6" w:rsidP="00444831">
      <w:pPr>
        <w:spacing w:before="240" w:line="360" w:lineRule="auto"/>
        <w:rPr>
          <w:rFonts w:ascii="Arial" w:hAnsi="Arial"/>
        </w:rPr>
      </w:pPr>
      <w:r w:rsidRPr="00A70CB9">
        <w:rPr>
          <w:rFonts w:ascii="Arial" w:hAnsi="Arial"/>
        </w:rPr>
        <w:t xml:space="preserve">I certify that on _______________________ (date) the original was e-filed/filed with the Court and a copy of this </w:t>
      </w:r>
      <w:r w:rsidR="00AA11F8">
        <w:rPr>
          <w:rFonts w:ascii="Arial" w:hAnsi="Arial"/>
        </w:rPr>
        <w:t xml:space="preserve">Restricted Account </w:t>
      </w:r>
      <w:r w:rsidRPr="00A70CB9">
        <w:rPr>
          <w:rFonts w:ascii="Arial" w:hAnsi="Arial"/>
        </w:rPr>
        <w:t>Report was served on each of the following:</w:t>
      </w:r>
    </w:p>
    <w:p w14:paraId="056502EC" w14:textId="77777777" w:rsidR="004F19D6" w:rsidRPr="00A70CB9" w:rsidRDefault="004F19D6" w:rsidP="004F19D6">
      <w:pPr>
        <w:jc w:val="both"/>
        <w:rPr>
          <w:rFonts w:ascii="Arial" w:hAnsi="Arial"/>
        </w:rPr>
      </w:pPr>
    </w:p>
    <w:tbl>
      <w:tblPr>
        <w:tblW w:w="9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764"/>
        <w:gridCol w:w="3847"/>
        <w:gridCol w:w="1188"/>
      </w:tblGrid>
      <w:tr w:rsidR="008D08C1" w:rsidRPr="00A70CB9" w14:paraId="7699A064" w14:textId="77777777" w:rsidTr="008D08C1">
        <w:tc>
          <w:tcPr>
            <w:tcW w:w="2466" w:type="dxa"/>
            <w:shd w:val="clear" w:color="auto" w:fill="E6E6E6"/>
          </w:tcPr>
          <w:p w14:paraId="0F2DBBA1" w14:textId="77777777" w:rsidR="004F19D6" w:rsidRPr="00A70CB9" w:rsidRDefault="004F19D6" w:rsidP="00AA11F8">
            <w:pPr>
              <w:jc w:val="center"/>
              <w:rPr>
                <w:rFonts w:ascii="Arial" w:hAnsi="Arial" w:cs="Arial"/>
                <w:b/>
              </w:rPr>
            </w:pPr>
            <w:r w:rsidRPr="00A70CB9">
              <w:rPr>
                <w:rFonts w:ascii="Arial" w:hAnsi="Arial" w:cs="Arial"/>
                <w:b/>
              </w:rPr>
              <w:t xml:space="preserve">Name of person receiving this document </w:t>
            </w:r>
          </w:p>
          <w:p w14:paraId="6883C330" w14:textId="77777777" w:rsidR="004F19D6" w:rsidRPr="00A70CB9" w:rsidRDefault="004F19D6" w:rsidP="00AA11F8">
            <w:pPr>
              <w:jc w:val="center"/>
              <w:rPr>
                <w:rFonts w:ascii="Arial" w:hAnsi="Arial" w:cs="Arial"/>
                <w:b/>
              </w:rPr>
            </w:pPr>
            <w:r w:rsidRPr="00A70CB9">
              <w:rPr>
                <w:rFonts w:ascii="Arial" w:hAnsi="Arial" w:cs="Arial"/>
                <w:b/>
              </w:rPr>
              <w:t>(Interested Persons)</w:t>
            </w:r>
          </w:p>
        </w:tc>
        <w:tc>
          <w:tcPr>
            <w:tcW w:w="1764" w:type="dxa"/>
            <w:shd w:val="clear" w:color="auto" w:fill="E6E6E6"/>
          </w:tcPr>
          <w:p w14:paraId="21E3EF04" w14:textId="77777777" w:rsidR="004F19D6" w:rsidRPr="00A70CB9" w:rsidRDefault="004F19D6" w:rsidP="00AA11F8">
            <w:pPr>
              <w:jc w:val="center"/>
              <w:rPr>
                <w:rFonts w:ascii="Arial" w:hAnsi="Arial" w:cs="Arial"/>
                <w:b/>
              </w:rPr>
            </w:pPr>
            <w:r w:rsidRPr="00A70CB9">
              <w:rPr>
                <w:rFonts w:ascii="Arial" w:hAnsi="Arial" w:cs="Arial"/>
                <w:b/>
              </w:rPr>
              <w:t>Relationship to Protected Person</w:t>
            </w:r>
          </w:p>
        </w:tc>
        <w:tc>
          <w:tcPr>
            <w:tcW w:w="3847" w:type="dxa"/>
            <w:shd w:val="clear" w:color="auto" w:fill="E6E6E6"/>
          </w:tcPr>
          <w:p w14:paraId="4055397B" w14:textId="77777777" w:rsidR="004F19D6" w:rsidRPr="00A70CB9" w:rsidRDefault="004F19D6" w:rsidP="00AA11F8">
            <w:pPr>
              <w:jc w:val="center"/>
              <w:rPr>
                <w:rFonts w:ascii="Arial" w:hAnsi="Arial" w:cs="Arial"/>
                <w:b/>
              </w:rPr>
            </w:pPr>
            <w:r w:rsidRPr="00A70CB9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188" w:type="dxa"/>
            <w:shd w:val="clear" w:color="auto" w:fill="E6E6E6"/>
          </w:tcPr>
          <w:p w14:paraId="208AF309" w14:textId="77777777" w:rsidR="004F19D6" w:rsidRPr="00A70CB9" w:rsidRDefault="004F19D6" w:rsidP="00AA11F8">
            <w:pPr>
              <w:jc w:val="center"/>
              <w:rPr>
                <w:rFonts w:ascii="Arial" w:hAnsi="Arial" w:cs="Arial"/>
                <w:b/>
              </w:rPr>
            </w:pPr>
            <w:r w:rsidRPr="00A70CB9">
              <w:rPr>
                <w:rFonts w:ascii="Arial" w:hAnsi="Arial" w:cs="Arial"/>
                <w:b/>
              </w:rPr>
              <w:t>Manner of Service*</w:t>
            </w:r>
            <w:r>
              <w:rPr>
                <w:rFonts w:ascii="Arial" w:hAnsi="Arial" w:cs="Arial"/>
                <w:b/>
              </w:rPr>
              <w:t>*</w:t>
            </w:r>
          </w:p>
          <w:p w14:paraId="0D9A6176" w14:textId="77777777" w:rsidR="004F19D6" w:rsidRPr="00A70CB9" w:rsidRDefault="004F19D6" w:rsidP="00AA11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08C1" w:rsidRPr="00A70CB9" w14:paraId="04473786" w14:textId="77777777" w:rsidTr="008D08C1">
        <w:tc>
          <w:tcPr>
            <w:tcW w:w="2466" w:type="dxa"/>
          </w:tcPr>
          <w:p w14:paraId="7EAB02D4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01986B71" w14:textId="77777777" w:rsidR="004F19D6" w:rsidRPr="00A70CB9" w:rsidRDefault="004F19D6" w:rsidP="00AA11F8">
            <w:pPr>
              <w:pStyle w:val="Heading1"/>
            </w:pPr>
            <w:r w:rsidRPr="00A70CB9">
              <w:t>Protected Person</w:t>
            </w:r>
            <w:r w:rsidR="00AA11F8">
              <w:t xml:space="preserve"> if 12 years or older</w:t>
            </w:r>
          </w:p>
        </w:tc>
        <w:tc>
          <w:tcPr>
            <w:tcW w:w="3847" w:type="dxa"/>
          </w:tcPr>
          <w:p w14:paraId="4F5E7B3B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76AA7494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</w:tr>
      <w:tr w:rsidR="008D08C1" w:rsidRPr="00A70CB9" w14:paraId="1A64645E" w14:textId="77777777" w:rsidTr="008D08C1">
        <w:tc>
          <w:tcPr>
            <w:tcW w:w="2466" w:type="dxa"/>
          </w:tcPr>
          <w:p w14:paraId="3B29B691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4A4DBCEE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2355D1A7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2E58A951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</w:tr>
      <w:tr w:rsidR="008D08C1" w:rsidRPr="00A70CB9" w14:paraId="7DDC2F56" w14:textId="77777777" w:rsidTr="008D08C1">
        <w:tc>
          <w:tcPr>
            <w:tcW w:w="2466" w:type="dxa"/>
          </w:tcPr>
          <w:p w14:paraId="186B18C2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5FA17D34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514D0C9B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13E9728C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</w:tr>
      <w:tr w:rsidR="008D08C1" w:rsidRPr="00A70CB9" w14:paraId="3DD2A966" w14:textId="77777777" w:rsidTr="008D08C1">
        <w:tc>
          <w:tcPr>
            <w:tcW w:w="2466" w:type="dxa"/>
          </w:tcPr>
          <w:p w14:paraId="0310E537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3A3622E8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49E5F367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15B78E16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</w:tr>
      <w:tr w:rsidR="008D08C1" w:rsidRPr="00A70CB9" w14:paraId="08E5FA37" w14:textId="77777777" w:rsidTr="008D08C1">
        <w:tc>
          <w:tcPr>
            <w:tcW w:w="2466" w:type="dxa"/>
          </w:tcPr>
          <w:p w14:paraId="55B98BDD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4A378702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4F433CE1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618365D1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</w:tr>
      <w:tr w:rsidR="008D08C1" w:rsidRPr="00A70CB9" w14:paraId="3B0AD079" w14:textId="77777777" w:rsidTr="008D08C1">
        <w:tc>
          <w:tcPr>
            <w:tcW w:w="2466" w:type="dxa"/>
          </w:tcPr>
          <w:p w14:paraId="79BCCA0C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5AA025CB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4CD6CB44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6740C678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</w:tr>
      <w:tr w:rsidR="008D08C1" w:rsidRPr="00A70CB9" w14:paraId="27CBE090" w14:textId="77777777" w:rsidTr="008D08C1">
        <w:tc>
          <w:tcPr>
            <w:tcW w:w="2466" w:type="dxa"/>
          </w:tcPr>
          <w:p w14:paraId="28EC747F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123DEB01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6C6D480C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3771E786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</w:tr>
      <w:tr w:rsidR="008D08C1" w:rsidRPr="00A70CB9" w14:paraId="1BCA5215" w14:textId="77777777" w:rsidTr="008D08C1">
        <w:tc>
          <w:tcPr>
            <w:tcW w:w="2466" w:type="dxa"/>
          </w:tcPr>
          <w:p w14:paraId="5372C8D5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758F6905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19BCD643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7C747C1D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</w:tr>
      <w:tr w:rsidR="008D08C1" w:rsidRPr="00A70CB9" w14:paraId="50F69F03" w14:textId="77777777" w:rsidTr="008D08C1">
        <w:tc>
          <w:tcPr>
            <w:tcW w:w="2466" w:type="dxa"/>
          </w:tcPr>
          <w:p w14:paraId="3BBBB8AF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2BA8EF3C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0AEEAC96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015FBD87" w14:textId="77777777" w:rsidR="004F19D6" w:rsidRPr="00A70CB9" w:rsidRDefault="004F19D6" w:rsidP="00AA11F8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3F0E0F" w14:textId="4E9E8638" w:rsidR="004F19D6" w:rsidRPr="00A70CB9" w:rsidRDefault="004F19D6" w:rsidP="004F19D6">
      <w:pPr>
        <w:rPr>
          <w:rFonts w:ascii="Arial" w:hAnsi="Arial"/>
          <w:b/>
        </w:rPr>
      </w:pPr>
    </w:p>
    <w:p w14:paraId="2E0B1DD5" w14:textId="38CCE924" w:rsidR="004F19D6" w:rsidRPr="00A70CB9" w:rsidRDefault="004F19D6" w:rsidP="00444831">
      <w:pPr>
        <w:ind w:left="360" w:hanging="270"/>
        <w:rPr>
          <w:rFonts w:ascii="Arial" w:hAnsi="Arial"/>
        </w:rPr>
      </w:pPr>
      <w:r w:rsidRPr="00A70CB9">
        <w:rPr>
          <w:rFonts w:ascii="Arial" w:hAnsi="Arial"/>
          <w:b/>
        </w:rPr>
        <w:t>**</w:t>
      </w:r>
      <w:r w:rsidR="00444831">
        <w:rPr>
          <w:rFonts w:ascii="Arial" w:hAnsi="Arial"/>
          <w:b/>
        </w:rPr>
        <w:tab/>
      </w:r>
      <w:r w:rsidRPr="00A70CB9">
        <w:rPr>
          <w:rFonts w:ascii="Arial" w:hAnsi="Arial"/>
        </w:rPr>
        <w:t>Insert hand delivery, first class U.S. Mail, certified U.S. Mail, E-</w:t>
      </w:r>
      <w:r w:rsidR="008D08C1">
        <w:rPr>
          <w:rFonts w:ascii="Arial" w:hAnsi="Arial"/>
        </w:rPr>
        <w:t>service</w:t>
      </w:r>
      <w:r w:rsidRPr="00A70CB9">
        <w:rPr>
          <w:rFonts w:ascii="Arial" w:hAnsi="Arial"/>
        </w:rPr>
        <w:t>, Fax</w:t>
      </w:r>
      <w:r w:rsidR="007A68B4">
        <w:rPr>
          <w:rFonts w:ascii="Arial" w:hAnsi="Arial"/>
        </w:rPr>
        <w:t>,</w:t>
      </w:r>
      <w:r w:rsidRPr="00A70CB9">
        <w:rPr>
          <w:rFonts w:ascii="Arial" w:hAnsi="Arial"/>
        </w:rPr>
        <w:t xml:space="preserve"> or other method allowed under Colorado law.  </w:t>
      </w:r>
    </w:p>
    <w:p w14:paraId="7B8439AF" w14:textId="77777777" w:rsidR="004F19D6" w:rsidRPr="00A70CB9" w:rsidRDefault="004F19D6" w:rsidP="004F19D6">
      <w:pPr>
        <w:rPr>
          <w:rFonts w:ascii="Arial" w:hAnsi="Arial"/>
        </w:rPr>
      </w:pPr>
    </w:p>
    <w:p w14:paraId="2EA5A503" w14:textId="77777777" w:rsidR="00444831" w:rsidRDefault="004F19D6" w:rsidP="00444831">
      <w:pPr>
        <w:ind w:left="3600"/>
        <w:rPr>
          <w:rFonts w:ascii="Arial" w:hAnsi="Arial"/>
        </w:rPr>
      </w:pPr>
      <w:r w:rsidRPr="001375B1">
        <w:rPr>
          <w:rFonts w:ascii="Arial" w:hAnsi="Arial"/>
          <w:u w:val="single"/>
        </w:rPr>
        <w:t>X</w:t>
      </w:r>
      <w:r w:rsidRPr="00A70CB9">
        <w:rPr>
          <w:rFonts w:ascii="Arial" w:hAnsi="Arial"/>
        </w:rPr>
        <w:t>_________________________________________________</w:t>
      </w:r>
    </w:p>
    <w:p w14:paraId="6ADFF8CC" w14:textId="3720BDCB" w:rsidR="004F19D6" w:rsidRPr="00444831" w:rsidRDefault="004F19D6" w:rsidP="00444831">
      <w:pPr>
        <w:ind w:left="3600"/>
        <w:rPr>
          <w:rFonts w:ascii="Arial" w:hAnsi="Arial"/>
        </w:rPr>
      </w:pPr>
      <w:r w:rsidRPr="00A70CB9">
        <w:rPr>
          <w:rFonts w:ascii="Arial" w:hAnsi="Arial"/>
        </w:rPr>
        <w:t>Signature</w:t>
      </w:r>
    </w:p>
    <w:sectPr w:rsidR="004F19D6" w:rsidRPr="00444831" w:rsidSect="00DC14FC">
      <w:footerReference w:type="default" r:id="rId10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A594" w14:textId="77777777" w:rsidR="00C17E18" w:rsidRDefault="00C17E18" w:rsidP="00C61020">
      <w:r>
        <w:separator/>
      </w:r>
    </w:p>
  </w:endnote>
  <w:endnote w:type="continuationSeparator" w:id="0">
    <w:p w14:paraId="3B60644C" w14:textId="77777777" w:rsidR="00C17E18" w:rsidRDefault="00C17E18" w:rsidP="00C6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3AD0" w14:textId="77777777" w:rsidR="008D08C1" w:rsidRDefault="008D08C1" w:rsidP="008D08C1">
    <w:pPr>
      <w:pStyle w:val="Footer"/>
      <w:tabs>
        <w:tab w:val="clear" w:pos="4680"/>
        <w:tab w:val="left" w:pos="5760"/>
      </w:tabs>
      <w:rPr>
        <w:rFonts w:ascii="Arial" w:hAnsi="Arial" w:cs="Arial"/>
        <w:sz w:val="16"/>
        <w:szCs w:val="16"/>
      </w:rPr>
    </w:pPr>
  </w:p>
  <w:p w14:paraId="2ED6516B" w14:textId="256FBA41" w:rsidR="00C61020" w:rsidRPr="00C61020" w:rsidRDefault="00C61020" w:rsidP="00DC14FC">
    <w:pPr>
      <w:pStyle w:val="Footer"/>
      <w:tabs>
        <w:tab w:val="clear" w:pos="4680"/>
        <w:tab w:val="left" w:pos="5760"/>
      </w:tabs>
      <w:rPr>
        <w:rFonts w:ascii="Arial" w:hAnsi="Arial" w:cs="Arial"/>
        <w:sz w:val="16"/>
        <w:szCs w:val="16"/>
      </w:rPr>
    </w:pPr>
    <w:r w:rsidRPr="00C61020">
      <w:rPr>
        <w:rFonts w:ascii="Arial" w:hAnsi="Arial" w:cs="Arial"/>
        <w:sz w:val="16"/>
        <w:szCs w:val="16"/>
      </w:rPr>
      <w:t xml:space="preserve">JDF 896 </w:t>
    </w:r>
    <w:r w:rsidR="008D08C1">
      <w:rPr>
        <w:rFonts w:ascii="Arial" w:hAnsi="Arial" w:cs="Arial"/>
        <w:sz w:val="16"/>
        <w:szCs w:val="16"/>
      </w:rPr>
      <w:t>-</w:t>
    </w:r>
    <w:r w:rsidRPr="00C61020">
      <w:rPr>
        <w:rFonts w:ascii="Arial" w:hAnsi="Arial" w:cs="Arial"/>
        <w:sz w:val="16"/>
        <w:szCs w:val="16"/>
      </w:rPr>
      <w:t xml:space="preserve"> R</w:t>
    </w:r>
    <w:r w:rsidR="008D08C1" w:rsidRPr="00C61020">
      <w:rPr>
        <w:rFonts w:ascii="Arial" w:hAnsi="Arial" w:cs="Arial"/>
        <w:sz w:val="16"/>
        <w:szCs w:val="16"/>
      </w:rPr>
      <w:t>estricted Account Report</w:t>
    </w:r>
    <w:r w:rsidR="008D08C1">
      <w:rPr>
        <w:rFonts w:ascii="Arial" w:hAnsi="Arial" w:cs="Arial"/>
        <w:sz w:val="16"/>
        <w:szCs w:val="16"/>
      </w:rPr>
      <w:tab/>
      <w:t>R: November 1, 2022</w:t>
    </w:r>
    <w:r w:rsidR="008D08C1">
      <w:rPr>
        <w:rFonts w:ascii="Arial" w:hAnsi="Arial" w:cs="Arial"/>
        <w:sz w:val="16"/>
        <w:szCs w:val="16"/>
      </w:rPr>
      <w:tab/>
    </w:r>
    <w:r w:rsidR="008D08C1" w:rsidRPr="008D08C1">
      <w:rPr>
        <w:rFonts w:ascii="Arial" w:hAnsi="Arial" w:cs="Arial"/>
        <w:sz w:val="16"/>
        <w:szCs w:val="16"/>
      </w:rPr>
      <w:t xml:space="preserve">Page </w:t>
    </w:r>
    <w:r w:rsidR="008D08C1" w:rsidRPr="008D08C1">
      <w:rPr>
        <w:rFonts w:ascii="Arial" w:hAnsi="Arial" w:cs="Arial"/>
        <w:sz w:val="16"/>
        <w:szCs w:val="16"/>
      </w:rPr>
      <w:fldChar w:fldCharType="begin"/>
    </w:r>
    <w:r w:rsidR="008D08C1" w:rsidRPr="008D08C1">
      <w:rPr>
        <w:rFonts w:ascii="Arial" w:hAnsi="Arial" w:cs="Arial"/>
        <w:sz w:val="16"/>
        <w:szCs w:val="16"/>
      </w:rPr>
      <w:instrText xml:space="preserve"> PAGE </w:instrText>
    </w:r>
    <w:r w:rsidR="008D08C1" w:rsidRPr="008D08C1">
      <w:rPr>
        <w:rFonts w:ascii="Arial" w:hAnsi="Arial" w:cs="Arial"/>
        <w:sz w:val="16"/>
        <w:szCs w:val="16"/>
      </w:rPr>
      <w:fldChar w:fldCharType="separate"/>
    </w:r>
    <w:r w:rsidR="008D08C1" w:rsidRPr="008D08C1">
      <w:rPr>
        <w:rFonts w:ascii="Arial" w:hAnsi="Arial" w:cs="Arial"/>
        <w:sz w:val="16"/>
        <w:szCs w:val="16"/>
      </w:rPr>
      <w:t>1</w:t>
    </w:r>
    <w:r w:rsidR="008D08C1" w:rsidRPr="008D08C1">
      <w:rPr>
        <w:rFonts w:ascii="Arial" w:hAnsi="Arial" w:cs="Arial"/>
        <w:sz w:val="16"/>
        <w:szCs w:val="16"/>
      </w:rPr>
      <w:fldChar w:fldCharType="end"/>
    </w:r>
    <w:r w:rsidR="008D08C1" w:rsidRPr="008D08C1">
      <w:rPr>
        <w:rFonts w:ascii="Arial" w:hAnsi="Arial" w:cs="Arial"/>
        <w:sz w:val="16"/>
        <w:szCs w:val="16"/>
      </w:rPr>
      <w:t xml:space="preserve"> of </w:t>
    </w:r>
    <w:r w:rsidR="008D08C1" w:rsidRPr="008D08C1">
      <w:rPr>
        <w:rFonts w:ascii="Arial" w:hAnsi="Arial" w:cs="Arial"/>
        <w:sz w:val="16"/>
        <w:szCs w:val="16"/>
      </w:rPr>
      <w:fldChar w:fldCharType="begin"/>
    </w:r>
    <w:r w:rsidR="008D08C1" w:rsidRPr="008D08C1">
      <w:rPr>
        <w:rFonts w:ascii="Arial" w:hAnsi="Arial" w:cs="Arial"/>
        <w:sz w:val="16"/>
        <w:szCs w:val="16"/>
      </w:rPr>
      <w:instrText xml:space="preserve"> NUMPAGES  </w:instrText>
    </w:r>
    <w:r w:rsidR="008D08C1" w:rsidRPr="008D08C1">
      <w:rPr>
        <w:rFonts w:ascii="Arial" w:hAnsi="Arial" w:cs="Arial"/>
        <w:sz w:val="16"/>
        <w:szCs w:val="16"/>
      </w:rPr>
      <w:fldChar w:fldCharType="separate"/>
    </w:r>
    <w:r w:rsidR="008D08C1" w:rsidRPr="008D08C1">
      <w:rPr>
        <w:rFonts w:ascii="Arial" w:hAnsi="Arial" w:cs="Arial"/>
        <w:sz w:val="16"/>
        <w:szCs w:val="16"/>
      </w:rPr>
      <w:t>10</w:t>
    </w:r>
    <w:r w:rsidR="008D08C1" w:rsidRPr="008D08C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7A5F" w14:textId="77777777" w:rsidR="00C17E18" w:rsidRDefault="00C17E18" w:rsidP="00C61020">
      <w:r>
        <w:separator/>
      </w:r>
    </w:p>
  </w:footnote>
  <w:footnote w:type="continuationSeparator" w:id="0">
    <w:p w14:paraId="7ECEB4E2" w14:textId="77777777" w:rsidR="00C17E18" w:rsidRDefault="00C17E18" w:rsidP="00C6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DD"/>
    <w:rsid w:val="00002EDE"/>
    <w:rsid w:val="000A0883"/>
    <w:rsid w:val="00116F4B"/>
    <w:rsid w:val="002022C6"/>
    <w:rsid w:val="002440CA"/>
    <w:rsid w:val="0024566D"/>
    <w:rsid w:val="003C6FB5"/>
    <w:rsid w:val="00441C04"/>
    <w:rsid w:val="00444831"/>
    <w:rsid w:val="00466570"/>
    <w:rsid w:val="00492274"/>
    <w:rsid w:val="004F19D6"/>
    <w:rsid w:val="005A36B0"/>
    <w:rsid w:val="005A3BDD"/>
    <w:rsid w:val="005E3AF1"/>
    <w:rsid w:val="00603B30"/>
    <w:rsid w:val="006B5681"/>
    <w:rsid w:val="007950C5"/>
    <w:rsid w:val="007A0401"/>
    <w:rsid w:val="007A68B4"/>
    <w:rsid w:val="007D2BCF"/>
    <w:rsid w:val="00840493"/>
    <w:rsid w:val="00844DCD"/>
    <w:rsid w:val="00896761"/>
    <w:rsid w:val="008A534D"/>
    <w:rsid w:val="008D08C1"/>
    <w:rsid w:val="008D5F0C"/>
    <w:rsid w:val="009243A1"/>
    <w:rsid w:val="009C35BA"/>
    <w:rsid w:val="00A82934"/>
    <w:rsid w:val="00AA11F8"/>
    <w:rsid w:val="00B92AA3"/>
    <w:rsid w:val="00BC1D9C"/>
    <w:rsid w:val="00BC4903"/>
    <w:rsid w:val="00C040B8"/>
    <w:rsid w:val="00C17E18"/>
    <w:rsid w:val="00C61020"/>
    <w:rsid w:val="00D5792E"/>
    <w:rsid w:val="00D723CC"/>
    <w:rsid w:val="00D905C1"/>
    <w:rsid w:val="00DB2ACE"/>
    <w:rsid w:val="00DC14FC"/>
    <w:rsid w:val="00E567AC"/>
    <w:rsid w:val="00EA6261"/>
    <w:rsid w:val="00EB6350"/>
    <w:rsid w:val="00EE24E3"/>
    <w:rsid w:val="00F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0E86D"/>
  <w15:chartTrackingRefBased/>
  <w15:docId w15:val="{6E0473B2-3625-C444-9BB4-8D112E04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2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b/>
    </w:rPr>
  </w:style>
  <w:style w:type="character" w:customStyle="1" w:styleId="Heading3Char">
    <w:name w:val="Heading 3 Char"/>
    <w:link w:val="Heading3"/>
    <w:uiPriority w:val="9"/>
    <w:semiHidden/>
    <w:rsid w:val="00492274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40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04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49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635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5F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5F0C"/>
  </w:style>
  <w:style w:type="paragraph" w:styleId="Footer">
    <w:name w:val="footer"/>
    <w:basedOn w:val="Normal"/>
    <w:link w:val="FooterChar"/>
    <w:uiPriority w:val="99"/>
    <w:unhideWhenUsed/>
    <w:rsid w:val="00C61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59C7CA5-1442-4734-999D-3FC1DF4BB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306BB-6A0C-4329-9B8D-9EC02BBC0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BAFD3-662E-4B1D-A46E-821B38CBAAAC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64095FF2-C276-4C6F-9774-03C35A797C4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L. Kreiman</dc:creator>
  <cp:keywords/>
  <cp:lastModifiedBy>slagle, sean</cp:lastModifiedBy>
  <cp:revision>4</cp:revision>
  <cp:lastPrinted>2015-04-01T13:31:00Z</cp:lastPrinted>
  <dcterms:created xsi:type="dcterms:W3CDTF">2022-11-01T13:47:00Z</dcterms:created>
  <dcterms:modified xsi:type="dcterms:W3CDTF">2022-11-01T14:11:00Z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Pending Legal Review</vt:lpwstr>
  </property>
  <property fmtid="{D5CDD505-2E9C-101B-9397-08002B2CF9AE}" pid="3" name="ContentTypeId">
    <vt:lpwstr>0x010100F0F424E326A1CC449933FA7612DC2415</vt:lpwstr>
  </property>
</Properties>
</file>