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15D68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B15D68" w:rsidRDefault="00B15D68">
            <w:pPr>
              <w:jc w:val="both"/>
            </w:pPr>
            <w:r>
              <w:rPr>
                <w:noProof/>
              </w:rPr>
              <w:pict>
                <v:group id="_x0000_s1026" style="position:absolute;left:0;text-align:left;margin-left:345.6pt;margin-top:118.8pt;width:136.8pt;height:7.2pt;z-index:251657728" coordorigin="8712,3456" coordsize="2736,288" wrapcoords="-237 1137 -712 11368 -356 20463 21837 20463 22312 19326 22312 11368 21837 1137 -237 1137" o:allowincell="f">
                  <v:line id="_x0000_s1027" style="position:absolute;flip:y;mso-wrap-edited:f" from="8712,3456" to="8712,3744" wrapcoords="0 0 0 7958 0 20463 0 20463 0 7958 0 0 0 0" strokeweight="1.25pt">
                    <v:stroke endarrow="block"/>
                  </v:line>
                  <v:line id="_x0000_s1028" style="position:absolute;flip:y;mso-wrap-edited:f" from="11448,3456" to="11448,3744" wrapcoords="0 0 0 7958 0 20463 0 20463 0 7958 0 0 0 0" strokeweight="1.25pt">
                    <v:stroke endarrow="block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 District Court   </w: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 County Court   </w: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 Denver Juvenile Court</w:t>
            </w:r>
          </w:p>
          <w:p w:rsidR="00B15D68" w:rsidRDefault="00B15D68">
            <w:pPr>
              <w:jc w:val="both"/>
            </w:pPr>
            <w:r>
              <w:t>__________________________________ County, Colorado</w:t>
            </w:r>
          </w:p>
          <w:p w:rsidR="00B15D68" w:rsidRDefault="00B15D68">
            <w:pPr>
              <w:jc w:val="both"/>
            </w:pPr>
            <w:r>
              <w:t>Court Address:</w:t>
            </w:r>
          </w:p>
          <w:p w:rsidR="00B15D68" w:rsidRDefault="00B15D68">
            <w:pPr>
              <w:jc w:val="both"/>
            </w:pPr>
          </w:p>
          <w:p w:rsidR="00B15D68" w:rsidRDefault="00B15D68">
            <w:pPr>
              <w:pBdr>
                <w:bottom w:val="single" w:sz="6" w:space="1" w:color="auto"/>
              </w:pBdr>
              <w:jc w:val="both"/>
            </w:pPr>
          </w:p>
          <w:p w:rsidR="00B15D68" w:rsidRDefault="00B15D68">
            <w:pPr>
              <w:jc w:val="both"/>
            </w:pPr>
            <w:r>
              <w:t xml:space="preserve">In re:   </w:t>
            </w:r>
          </w:p>
          <w:p w:rsidR="00B15D68" w:rsidRDefault="00B15D68">
            <w:pPr>
              <w:jc w:val="both"/>
            </w:pPr>
            <w:r>
              <w:t>Petitioner:</w:t>
            </w:r>
          </w:p>
          <w:p w:rsidR="00B15D68" w:rsidRDefault="00B15D68">
            <w:pPr>
              <w:jc w:val="both"/>
            </w:pPr>
          </w:p>
          <w:p w:rsidR="00B15D68" w:rsidRDefault="00B15D68">
            <w:pPr>
              <w:jc w:val="both"/>
            </w:pPr>
            <w:r>
              <w:t>v.</w:t>
            </w:r>
          </w:p>
          <w:p w:rsidR="00B15D68" w:rsidRDefault="00B15D68">
            <w:pPr>
              <w:jc w:val="both"/>
            </w:pPr>
          </w:p>
          <w:p w:rsidR="00B15D68" w:rsidRDefault="00B15D68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Respondent/Co-Petitioner:</w:t>
            </w:r>
          </w:p>
          <w:p w:rsidR="00B15D68" w:rsidRDefault="00B15D68">
            <w:pPr>
              <w:jc w:val="both"/>
              <w:rPr>
                <w:b/>
                <w:sz w:val="16"/>
              </w:rPr>
            </w:pPr>
          </w:p>
        </w:tc>
        <w:tc>
          <w:tcPr>
            <w:tcW w:w="3600" w:type="dxa"/>
          </w:tcPr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jc w:val="center"/>
            </w:pPr>
          </w:p>
          <w:p w:rsidR="00B15D68" w:rsidRDefault="00B15D68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B15D68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15D68" w:rsidRDefault="00B15D68">
            <w:pPr>
              <w:jc w:val="both"/>
            </w:pPr>
            <w:r>
              <w:t xml:space="preserve">Attorney or Party Without Attorney </w:t>
            </w:r>
            <w:r>
              <w:rPr>
                <w:sz w:val="16"/>
              </w:rPr>
              <w:t>(Name and Address)</w:t>
            </w:r>
            <w:r>
              <w:t xml:space="preserve">: </w:t>
            </w:r>
          </w:p>
          <w:p w:rsidR="00B15D68" w:rsidRDefault="00B15D68">
            <w:pPr>
              <w:jc w:val="both"/>
            </w:pPr>
          </w:p>
          <w:p w:rsidR="00B15D68" w:rsidRDefault="00B15D68">
            <w:pPr>
              <w:jc w:val="both"/>
            </w:pPr>
          </w:p>
          <w:p w:rsidR="00B15D68" w:rsidRDefault="00B15D68">
            <w:pPr>
              <w:jc w:val="both"/>
            </w:pPr>
          </w:p>
          <w:p w:rsidR="00B15D68" w:rsidRDefault="00B15D68">
            <w:pPr>
              <w:tabs>
                <w:tab w:val="left" w:pos="3022"/>
              </w:tabs>
              <w:jc w:val="both"/>
            </w:pPr>
            <w:r>
              <w:t>Phone Number:                                    E-mail:</w:t>
            </w:r>
          </w:p>
          <w:p w:rsidR="00B15D68" w:rsidRDefault="00B15D68">
            <w:pPr>
              <w:jc w:val="both"/>
            </w:pPr>
            <w:r>
              <w:t>FAX Number:                                       Atty. Reg. #:</w:t>
            </w:r>
          </w:p>
        </w:tc>
        <w:tc>
          <w:tcPr>
            <w:tcW w:w="3600" w:type="dxa"/>
          </w:tcPr>
          <w:p w:rsidR="00B15D68" w:rsidRDefault="00B15D68">
            <w:pPr>
              <w:jc w:val="both"/>
            </w:pPr>
            <w:r>
              <w:t>Case Number:</w:t>
            </w:r>
          </w:p>
          <w:p w:rsidR="00B15D68" w:rsidRDefault="00B15D68">
            <w:pPr>
              <w:jc w:val="both"/>
            </w:pPr>
          </w:p>
          <w:p w:rsidR="00B15D68" w:rsidRDefault="00B15D68">
            <w:pPr>
              <w:jc w:val="both"/>
            </w:pPr>
          </w:p>
          <w:p w:rsidR="00B15D68" w:rsidRDefault="00B15D68">
            <w:pPr>
              <w:jc w:val="both"/>
            </w:pPr>
          </w:p>
          <w:p w:rsidR="00B15D68" w:rsidRDefault="00B15D68">
            <w:pPr>
              <w:jc w:val="both"/>
            </w:pPr>
          </w:p>
          <w:p w:rsidR="00B15D68" w:rsidRDefault="00B15D68">
            <w:pPr>
              <w:jc w:val="both"/>
              <w:rPr>
                <w:b/>
              </w:rPr>
            </w:pPr>
            <w:r>
              <w:t>Division               Courtroom</w:t>
            </w:r>
          </w:p>
        </w:tc>
      </w:tr>
      <w:tr w:rsidR="00B15D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060" w:type="dxa"/>
            <w:gridSpan w:val="2"/>
            <w:vAlign w:val="center"/>
          </w:tcPr>
          <w:p w:rsidR="00B15D68" w:rsidRDefault="00B15D68">
            <w:pPr>
              <w:pStyle w:val="Heading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NOTICE TO TERMINATE INCOME ASSIGNMENT </w:t>
            </w:r>
          </w:p>
        </w:tc>
      </w:tr>
    </w:tbl>
    <w:p w:rsidR="00B15D68" w:rsidRPr="00DD2643" w:rsidRDefault="00B15D68">
      <w:pPr>
        <w:rPr>
          <w:sz w:val="14"/>
        </w:rPr>
      </w:pPr>
    </w:p>
    <w:p w:rsidR="00B15D68" w:rsidRDefault="00B15D68">
      <w:pPr>
        <w:spacing w:line="360" w:lineRule="auto"/>
      </w:pPr>
      <w:r>
        <w:t>To _______________________________________________________ (Employer/Trustee/Other Payor of Funds at _________________________________________________________________________________(address)</w:t>
      </w:r>
    </w:p>
    <w:p w:rsidR="00B15D68" w:rsidRDefault="00B15D68">
      <w:pPr>
        <w:spacing w:line="360" w:lineRule="auto"/>
        <w:rPr>
          <w:sz w:val="10"/>
        </w:rPr>
      </w:pPr>
    </w:p>
    <w:p w:rsidR="00B15D68" w:rsidRDefault="00B15D68">
      <w:pPr>
        <w:spacing w:line="360" w:lineRule="auto"/>
      </w:pPr>
      <w:r>
        <w:t>You are notified that the Income Assignment on ____________________________________</w:t>
      </w:r>
      <w:proofErr w:type="gramStart"/>
      <w:r>
        <w:t>_(</w:t>
      </w:r>
      <w:proofErr w:type="gramEnd"/>
      <w:r>
        <w:t>name of Obligee) activated on ______________________ (date) will terminate effective _______________________(date).</w:t>
      </w:r>
    </w:p>
    <w:p w:rsidR="00B15D68" w:rsidRPr="00DD2643" w:rsidRDefault="00B15D68">
      <w:pPr>
        <w:rPr>
          <w:sz w:val="2"/>
        </w:rPr>
      </w:pPr>
    </w:p>
    <w:p w:rsidR="00B15D68" w:rsidRDefault="00B15D68">
      <w:r>
        <w:t>This notice is issued by: (check one)</w:t>
      </w:r>
    </w:p>
    <w:p w:rsidR="00B15D68" w:rsidRDefault="00B15D68" w:rsidP="00F72AD1">
      <w:pPr>
        <w:numPr>
          <w:ilvl w:val="0"/>
          <w:numId w:val="1"/>
        </w:numPr>
        <w:tabs>
          <w:tab w:val="num" w:pos="1080"/>
        </w:tabs>
        <w:ind w:left="1080"/>
      </w:pPr>
      <w:proofErr w:type="spellStart"/>
      <w:r>
        <w:t>Obligee</w:t>
      </w:r>
      <w:proofErr w:type="spellEnd"/>
      <w:r w:rsidR="00F72AD1">
        <w:tab/>
      </w:r>
      <w:r w:rsidR="00F72AD1">
        <w:tab/>
      </w:r>
      <w:r w:rsidR="004545BB">
        <w:tab/>
      </w:r>
      <w:r w:rsidR="004545BB">
        <w:tab/>
      </w:r>
      <w:r w:rsidR="004545BB">
        <w:tab/>
      </w:r>
      <w:r w:rsidR="004545BB">
        <w:rPr>
          <w:rFonts w:ascii="Wingdings" w:hAnsi="Wingdings"/>
          <w:sz w:val="28"/>
        </w:rPr>
        <w:t></w:t>
      </w:r>
      <w:r w:rsidR="00F72AD1">
        <w:t xml:space="preserve"> </w:t>
      </w:r>
      <w:proofErr w:type="spellStart"/>
      <w:r w:rsidR="004545BB">
        <w:t>O</w:t>
      </w:r>
      <w:r>
        <w:t>bligee’s</w:t>
      </w:r>
      <w:proofErr w:type="spellEnd"/>
      <w:r>
        <w:t xml:space="preserve"> attorney/representative</w:t>
      </w:r>
    </w:p>
    <w:p w:rsidR="00B15D68" w:rsidRDefault="00B15D68">
      <w:pPr>
        <w:numPr>
          <w:ilvl w:val="0"/>
          <w:numId w:val="1"/>
        </w:numPr>
        <w:tabs>
          <w:tab w:val="num" w:pos="1080"/>
        </w:tabs>
        <w:ind w:left="1080"/>
      </w:pPr>
      <w:r>
        <w:t>Child Support Enforcement Unit</w:t>
      </w:r>
      <w:r w:rsidR="004545BB">
        <w:t xml:space="preserve">         </w:t>
      </w:r>
      <w:r w:rsidR="004545BB">
        <w:tab/>
      </w:r>
      <w:r w:rsidR="004545BB">
        <w:rPr>
          <w:rFonts w:ascii="Wingdings" w:hAnsi="Wingdings"/>
          <w:sz w:val="28"/>
        </w:rPr>
        <w:t></w:t>
      </w:r>
      <w:r w:rsidR="004545BB" w:rsidRPr="004545BB">
        <w:t xml:space="preserve"> </w:t>
      </w:r>
      <w:r w:rsidR="004545BB">
        <w:t>Court</w:t>
      </w:r>
      <w:r w:rsidR="004545BB">
        <w:rPr>
          <w:rFonts w:ascii="Wingdings" w:hAnsi="Wingdings"/>
          <w:sz w:val="28"/>
        </w:rPr>
        <w:t></w:t>
      </w:r>
      <w:r w:rsidR="004545BB">
        <w:rPr>
          <w:rFonts w:ascii="Wingdings" w:hAnsi="Wingdings"/>
          <w:sz w:val="28"/>
        </w:rPr>
        <w:t></w:t>
      </w:r>
      <w:r w:rsidR="004545BB">
        <w:rPr>
          <w:rFonts w:ascii="Wingdings" w:hAnsi="Wingdings"/>
          <w:sz w:val="28"/>
        </w:rPr>
        <w:t></w:t>
      </w:r>
      <w:r w:rsidR="004545BB">
        <w:rPr>
          <w:rFonts w:ascii="Wingdings" w:hAnsi="Wingdings"/>
          <w:sz w:val="28"/>
        </w:rPr>
        <w:t></w:t>
      </w:r>
    </w:p>
    <w:p w:rsidR="00DD2643" w:rsidRPr="00DD2643" w:rsidRDefault="00DD2643" w:rsidP="00DD2643">
      <w:pPr>
        <w:rPr>
          <w:rFonts w:cs="Arial"/>
          <w:sz w:val="18"/>
        </w:rPr>
      </w:pPr>
      <w:r w:rsidRPr="00DD2643">
        <w:rPr>
          <w:rFonts w:ascii="Wingdings" w:hAnsi="Wingdings"/>
          <w:sz w:val="28"/>
          <w:szCs w:val="28"/>
        </w:rPr>
        <w:t></w:t>
      </w:r>
      <w:r w:rsidRPr="00DD2643">
        <w:rPr>
          <w:rFonts w:ascii="Times New Roman" w:hAnsi="Times New Roman" w:cs="Arial"/>
          <w:sz w:val="22"/>
          <w:szCs w:val="24"/>
        </w:rPr>
        <w:t> </w:t>
      </w:r>
      <w:r w:rsidRPr="00DD2643">
        <w:rPr>
          <w:rFonts w:cs="Arial"/>
          <w:sz w:val="18"/>
        </w:rPr>
        <w:t>By checking this box, I am acknowledging I am filling in the blanks and not changing anything else on the form.</w:t>
      </w:r>
    </w:p>
    <w:p w:rsidR="00DD2643" w:rsidRPr="00DD2643" w:rsidRDefault="00DD2643" w:rsidP="00DD2643">
      <w:pPr>
        <w:rPr>
          <w:rFonts w:cs="Arial"/>
          <w:sz w:val="18"/>
        </w:rPr>
      </w:pPr>
      <w:r w:rsidRPr="00DD2643">
        <w:rPr>
          <w:rFonts w:ascii="Wingdings" w:hAnsi="Wingdings"/>
          <w:sz w:val="28"/>
          <w:szCs w:val="28"/>
        </w:rPr>
        <w:t></w:t>
      </w:r>
      <w:r w:rsidRPr="00DD2643">
        <w:rPr>
          <w:rFonts w:ascii="Times New Roman" w:hAnsi="Times New Roman" w:cs="Arial"/>
        </w:rPr>
        <w:t> </w:t>
      </w:r>
      <w:r w:rsidRPr="00DD2643">
        <w:rPr>
          <w:rFonts w:cs="Arial"/>
          <w:sz w:val="18"/>
        </w:rPr>
        <w:t>By checking this box, I am acknowledging that I have made a change to the original content of this form.</w:t>
      </w:r>
    </w:p>
    <w:p w:rsidR="00B15D68" w:rsidRPr="00DD2643" w:rsidRDefault="00B15D68">
      <w:pPr>
        <w:rPr>
          <w:sz w:val="10"/>
        </w:rPr>
      </w:pPr>
    </w:p>
    <w:p w:rsidR="00F72AD1" w:rsidRPr="00F72AD1" w:rsidRDefault="00F72AD1" w:rsidP="00F72AD1">
      <w:pPr>
        <w:keepNext/>
        <w:pBdr>
          <w:top w:val="double" w:sz="4" w:space="1" w:color="auto"/>
        </w:pBdr>
        <w:jc w:val="center"/>
        <w:outlineLvl w:val="2"/>
        <w:rPr>
          <w:b/>
          <w:color w:val="000000"/>
          <w:sz w:val="24"/>
          <w:szCs w:val="24"/>
        </w:rPr>
      </w:pPr>
      <w:r w:rsidRPr="00F72AD1">
        <w:rPr>
          <w:b/>
          <w:color w:val="000000"/>
          <w:sz w:val="24"/>
          <w:szCs w:val="24"/>
        </w:rPr>
        <w:t xml:space="preserve">VERIFICATION </w:t>
      </w:r>
    </w:p>
    <w:p w:rsidR="00F72AD1" w:rsidRPr="00F72AD1" w:rsidRDefault="00F72AD1" w:rsidP="00F72AD1">
      <w:pPr>
        <w:jc w:val="both"/>
        <w:rPr>
          <w:color w:val="000000"/>
        </w:rPr>
      </w:pPr>
    </w:p>
    <w:p w:rsidR="00F72AD1" w:rsidRPr="00F72AD1" w:rsidRDefault="00F72AD1" w:rsidP="00F72AD1">
      <w:pPr>
        <w:jc w:val="both"/>
        <w:rPr>
          <w:b/>
          <w:color w:val="000000"/>
        </w:rPr>
      </w:pPr>
      <w:r w:rsidRPr="00F72AD1">
        <w:rPr>
          <w:b/>
          <w:color w:val="000000"/>
        </w:rPr>
        <w:t>I declare under penalty of perjury under the law of Colorado that the foregoing is true and correct.</w:t>
      </w:r>
    </w:p>
    <w:p w:rsidR="00F72AD1" w:rsidRPr="00F72AD1" w:rsidRDefault="00F72AD1" w:rsidP="00F72AD1">
      <w:pPr>
        <w:jc w:val="both"/>
        <w:rPr>
          <w:b/>
          <w:color w:val="000000"/>
        </w:rPr>
      </w:pPr>
    </w:p>
    <w:p w:rsidR="00F72AD1" w:rsidRPr="00F72AD1" w:rsidRDefault="00F72AD1" w:rsidP="00F72AD1">
      <w:pPr>
        <w:jc w:val="both"/>
        <w:rPr>
          <w:color w:val="000000"/>
        </w:rPr>
      </w:pPr>
      <w:r w:rsidRPr="00F72AD1">
        <w:rPr>
          <w:color w:val="000000"/>
        </w:rPr>
        <w:t>Executed on the ______ day of ________________, _______, at ______________________________________</w:t>
      </w:r>
    </w:p>
    <w:p w:rsidR="00F72AD1" w:rsidRPr="00F72AD1" w:rsidRDefault="00F72AD1" w:rsidP="00F72AD1">
      <w:pPr>
        <w:jc w:val="both"/>
        <w:rPr>
          <w:color w:val="000000"/>
        </w:rPr>
      </w:pPr>
      <w:r w:rsidRPr="00F72AD1">
        <w:rPr>
          <w:color w:val="000000"/>
        </w:rPr>
        <w:t xml:space="preserve">                     </w:t>
      </w:r>
      <w:bookmarkStart w:id="0" w:name="_GoBack"/>
      <w:bookmarkEnd w:id="0"/>
      <w:r w:rsidRPr="00F72AD1">
        <w:rPr>
          <w:color w:val="000000"/>
        </w:rPr>
        <w:t xml:space="preserve">      (</w:t>
      </w:r>
      <w:proofErr w:type="gramStart"/>
      <w:r w:rsidRPr="00F72AD1">
        <w:rPr>
          <w:color w:val="000000"/>
        </w:rPr>
        <w:t xml:space="preserve">date)   </w:t>
      </w:r>
      <w:proofErr w:type="gramEnd"/>
      <w:r w:rsidRPr="00F72AD1">
        <w:rPr>
          <w:color w:val="000000"/>
        </w:rPr>
        <w:t xml:space="preserve">           (month)                      (year)           (city or other location, and state OR country</w:t>
      </w:r>
    </w:p>
    <w:p w:rsidR="00F72AD1" w:rsidRPr="00F72AD1" w:rsidRDefault="00F72AD1" w:rsidP="00F72AD1">
      <w:pPr>
        <w:jc w:val="both"/>
        <w:rPr>
          <w:color w:val="000000"/>
        </w:rPr>
      </w:pPr>
    </w:p>
    <w:p w:rsidR="00F72AD1" w:rsidRPr="00F72AD1" w:rsidRDefault="00F72AD1" w:rsidP="00F72AD1">
      <w:pPr>
        <w:jc w:val="both"/>
        <w:rPr>
          <w:color w:val="000000"/>
        </w:rPr>
      </w:pPr>
      <w:r w:rsidRPr="00F72AD1">
        <w:rPr>
          <w:color w:val="000000"/>
        </w:rPr>
        <w:t>___________________________________                                  ______________________________________</w:t>
      </w:r>
    </w:p>
    <w:p w:rsidR="00F72AD1" w:rsidRPr="00F72AD1" w:rsidRDefault="00F72AD1" w:rsidP="00F72AD1">
      <w:pPr>
        <w:jc w:val="both"/>
        <w:rPr>
          <w:b/>
          <w:color w:val="000000"/>
        </w:rPr>
      </w:pPr>
      <w:r w:rsidRPr="00F72AD1">
        <w:rPr>
          <w:color w:val="000000"/>
        </w:rPr>
        <w:t xml:space="preserve"> (</w:t>
      </w:r>
      <w:r w:rsidR="00C40868">
        <w:rPr>
          <w:color w:val="000000"/>
        </w:rPr>
        <w:t>P</w:t>
      </w:r>
      <w:r w:rsidRPr="00F72AD1">
        <w:rPr>
          <w:color w:val="000000"/>
        </w:rPr>
        <w:t xml:space="preserve">rinted </w:t>
      </w:r>
      <w:r w:rsidR="00C40868">
        <w:rPr>
          <w:color w:val="000000"/>
        </w:rPr>
        <w:t>n</w:t>
      </w:r>
      <w:r w:rsidRPr="00F72AD1">
        <w:rPr>
          <w:color w:val="000000"/>
        </w:rPr>
        <w:t>ame</w:t>
      </w:r>
      <w:r w:rsidR="00C40868">
        <w:rPr>
          <w:color w:val="000000"/>
        </w:rPr>
        <w:t xml:space="preserve"> of Person </w:t>
      </w:r>
      <w:proofErr w:type="gramStart"/>
      <w:r w:rsidR="00C40868">
        <w:rPr>
          <w:color w:val="000000"/>
        </w:rPr>
        <w:t>filing</w:t>
      </w:r>
      <w:r w:rsidR="005C636B">
        <w:rPr>
          <w:color w:val="000000"/>
        </w:rPr>
        <w:t>)</w:t>
      </w:r>
      <w:r w:rsidRPr="00F72AD1">
        <w:rPr>
          <w:color w:val="000000"/>
        </w:rPr>
        <w:t xml:space="preserve">   </w:t>
      </w:r>
      <w:proofErr w:type="gramEnd"/>
      <w:r w:rsidRPr="00F72AD1">
        <w:rPr>
          <w:color w:val="000000"/>
        </w:rPr>
        <w:t xml:space="preserve">                                             </w:t>
      </w:r>
      <w:r w:rsidR="005C636B">
        <w:rPr>
          <w:color w:val="000000"/>
        </w:rPr>
        <w:t xml:space="preserve">      </w:t>
      </w:r>
      <w:r w:rsidRPr="00F72AD1">
        <w:rPr>
          <w:color w:val="000000"/>
        </w:rPr>
        <w:t xml:space="preserve">  Signature</w:t>
      </w:r>
      <w:r w:rsidR="00C40868">
        <w:rPr>
          <w:color w:val="000000"/>
        </w:rPr>
        <w:t xml:space="preserve"> of Person filing</w:t>
      </w:r>
      <w:r w:rsidRPr="00F72AD1">
        <w:rPr>
          <w:b/>
          <w:color w:val="000000"/>
        </w:rPr>
        <w:t xml:space="preserve"> </w:t>
      </w:r>
    </w:p>
    <w:p w:rsidR="00B15D68" w:rsidRDefault="00B15D68"/>
    <w:p w:rsidR="00B15D68" w:rsidRPr="00DD2643" w:rsidRDefault="00B15D68">
      <w:pPr>
        <w:jc w:val="both"/>
        <w:rPr>
          <w:sz w:val="2"/>
        </w:rPr>
      </w:pPr>
    </w:p>
    <w:p w:rsidR="00B15D68" w:rsidRPr="00DD2643" w:rsidRDefault="00B15D68">
      <w:pPr>
        <w:pStyle w:val="Heading4"/>
        <w:pBdr>
          <w:top w:val="double" w:sz="4" w:space="1" w:color="auto"/>
        </w:pBdr>
        <w:spacing w:before="0" w:after="0"/>
        <w:jc w:val="center"/>
        <w:rPr>
          <w:sz w:val="8"/>
        </w:rPr>
      </w:pPr>
    </w:p>
    <w:p w:rsidR="00B15D68" w:rsidRDefault="00B15D68">
      <w:pPr>
        <w:pStyle w:val="Heading4"/>
        <w:pBdr>
          <w:top w:val="double" w:sz="4" w:space="1" w:color="auto"/>
        </w:pBdr>
        <w:spacing w:before="0" w:after="0"/>
        <w:jc w:val="center"/>
        <w:rPr>
          <w:sz w:val="20"/>
        </w:rPr>
      </w:pPr>
      <w:r>
        <w:rPr>
          <w:sz w:val="20"/>
        </w:rPr>
        <w:t>CERTIFICATE OF MAILING</w:t>
      </w:r>
    </w:p>
    <w:p w:rsidR="00B15D68" w:rsidRDefault="00B15D68">
      <w:pPr>
        <w:jc w:val="both"/>
      </w:pPr>
    </w:p>
    <w:p w:rsidR="00B15D68" w:rsidRDefault="00B15D68">
      <w:pPr>
        <w:pStyle w:val="BodyText2"/>
      </w:pPr>
      <w:r>
        <w:t>I certify that on ____________________________</w:t>
      </w:r>
      <w:proofErr w:type="gramStart"/>
      <w:r>
        <w:t>_  (</w:t>
      </w:r>
      <w:proofErr w:type="gramEnd"/>
      <w:r>
        <w:t xml:space="preserve">date) the original and one copy of this document were filed with the Court; and, a true and accurate copy of the </w:t>
      </w:r>
      <w:r>
        <w:rPr>
          <w:i/>
        </w:rPr>
        <w:t>NOTICE TO TERMINATE INCOME ASSIGNMENT</w:t>
      </w:r>
      <w:r>
        <w:t xml:space="preserve"> was served on the other parties by placing it in the United States mail, postage pre-paid, and addressed to the following:</w:t>
      </w:r>
    </w:p>
    <w:p w:rsidR="00B15D68" w:rsidRPr="00DD2643" w:rsidRDefault="00B15D68">
      <w:pPr>
        <w:ind w:right="-360"/>
        <w:jc w:val="both"/>
        <w:rPr>
          <w:sz w:val="14"/>
        </w:rPr>
      </w:pPr>
    </w:p>
    <w:p w:rsidR="00B15D68" w:rsidRDefault="00B15D68">
      <w:pPr>
        <w:spacing w:line="360" w:lineRule="auto"/>
        <w:ind w:right="-360"/>
        <w:jc w:val="both"/>
      </w:pPr>
      <w:r>
        <w:t>TO:  ________________________________________</w:t>
      </w:r>
    </w:p>
    <w:p w:rsidR="00B15D68" w:rsidRDefault="00B15D68">
      <w:pPr>
        <w:spacing w:line="360" w:lineRule="auto"/>
        <w:ind w:right="-360"/>
        <w:jc w:val="both"/>
      </w:pPr>
      <w:r>
        <w:t xml:space="preserve">        ________________________________________</w:t>
      </w:r>
    </w:p>
    <w:p w:rsidR="00B15D68" w:rsidRDefault="00B15D68">
      <w:pPr>
        <w:spacing w:line="360" w:lineRule="auto"/>
        <w:ind w:right="-360"/>
        <w:jc w:val="both"/>
      </w:pPr>
      <w:r>
        <w:t xml:space="preserve">        ________________________________________</w:t>
      </w:r>
    </w:p>
    <w:p w:rsidR="00B15D68" w:rsidRDefault="00B15D68">
      <w:pPr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(Your signature)</w:t>
      </w:r>
      <w:r>
        <w:rPr>
          <w:sz w:val="16"/>
        </w:rPr>
        <w:tab/>
      </w:r>
    </w:p>
    <w:sectPr w:rsidR="00B15D68">
      <w:footerReference w:type="default" r:id="rId10"/>
      <w:pgSz w:w="12240" w:h="15840"/>
      <w:pgMar w:top="1080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0D" w:rsidRDefault="0014660D">
      <w:r>
        <w:separator/>
      </w:r>
    </w:p>
  </w:endnote>
  <w:endnote w:type="continuationSeparator" w:id="0">
    <w:p w:rsidR="0014660D" w:rsidRDefault="001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D1" w:rsidRDefault="00DD2643" w:rsidP="00F72AD1">
    <w:r>
      <w:rPr>
        <w:sz w:val="16"/>
      </w:rPr>
      <w:t xml:space="preserve">JDF 84   </w:t>
    </w:r>
    <w:r w:rsidR="005C636B">
      <w:rPr>
        <w:sz w:val="16"/>
      </w:rPr>
      <w:t>3</w:t>
    </w:r>
    <w:r>
      <w:rPr>
        <w:sz w:val="16"/>
      </w:rPr>
      <w:t>/1</w:t>
    </w:r>
    <w:r w:rsidR="005C636B">
      <w:rPr>
        <w:sz w:val="16"/>
      </w:rPr>
      <w:t>8</w:t>
    </w:r>
    <w:r w:rsidR="00B15D68">
      <w:rPr>
        <w:sz w:val="16"/>
      </w:rPr>
      <w:t xml:space="preserve">    NOTICE TO TERMINATE INCOME ASSIGNMENT</w:t>
    </w:r>
    <w:r w:rsidR="00F72AD1">
      <w:rPr>
        <w:sz w:val="16"/>
      </w:rPr>
      <w:t xml:space="preserve"> </w:t>
    </w:r>
  </w:p>
  <w:p w:rsidR="00B15D68" w:rsidRDefault="00B15D6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0D" w:rsidRDefault="0014660D">
      <w:r>
        <w:separator/>
      </w:r>
    </w:p>
  </w:footnote>
  <w:footnote w:type="continuationSeparator" w:id="0">
    <w:p w:rsidR="0014660D" w:rsidRDefault="0014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05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43"/>
    <w:rsid w:val="0014660D"/>
    <w:rsid w:val="004545BB"/>
    <w:rsid w:val="005C636B"/>
    <w:rsid w:val="00964224"/>
    <w:rsid w:val="009B1650"/>
    <w:rsid w:val="00B15D68"/>
    <w:rsid w:val="00C40868"/>
    <w:rsid w:val="00DD2643"/>
    <w:rsid w:val="00EF2739"/>
    <w:rsid w:val="00F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45C7A6"/>
  <w15:chartTrackingRefBased/>
  <w15:docId w15:val="{8199F2DD-1F2F-46E8-A987-68648041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A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 w:val="18"/>
    </w:rPr>
  </w:style>
  <w:style w:type="paragraph" w:styleId="BodyText3">
    <w:name w:val="Body Text 3"/>
    <w:basedOn w:val="Normal"/>
    <w:semiHidden/>
  </w:style>
  <w:style w:type="paragraph" w:styleId="BodyText2">
    <w:name w:val="Body Text 2"/>
    <w:basedOn w:val="Normal"/>
    <w:semiHidden/>
    <w:pPr>
      <w:ind w:right="-36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F72AD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66EBC84E-3023-4BE7-9C0C-A0B7D6E4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F97CF-0582-4626-BB07-12B0C95FD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A676F-D040-4861-A9AE-045CA3172B73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__________________________ County, Colorado</vt:lpstr>
    </vt:vector>
  </TitlesOfParts>
  <Company>Judicial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__________________________ County, Colorado</dc:title>
  <dc:subject/>
  <dc:creator>Judicial</dc:creator>
  <cp:keywords/>
  <cp:lastModifiedBy>wagner, penny</cp:lastModifiedBy>
  <cp:revision>2</cp:revision>
  <cp:lastPrinted>2003-09-29T18:38:00Z</cp:lastPrinted>
  <dcterms:created xsi:type="dcterms:W3CDTF">2018-04-03T20:15:00Z</dcterms:created>
  <dcterms:modified xsi:type="dcterms:W3CDTF">2018-04-03T20:15:00Z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1201722314</vt:i4>
  </property>
  <property fmtid="{D5CDD505-2E9C-101B-9397-08002B2CF9AE}" pid="3" name="_EmailSubject">
    <vt:lpwstr>Forms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</Properties>
</file>