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7F67" w14:textId="77777777" w:rsidR="00A7134D" w:rsidRPr="00A355BE" w:rsidRDefault="00A7134D" w:rsidP="005B1B22">
      <w:pPr>
        <w:jc w:val="center"/>
        <w:rPr>
          <w:rFonts w:ascii="Arial" w:hAnsi="Arial" w:cs="Aharoni"/>
          <w:b/>
          <w:sz w:val="20"/>
          <w:lang w:val="es-ES"/>
        </w:rPr>
      </w:pPr>
      <w:r w:rsidRPr="00A355BE">
        <w:rPr>
          <w:rFonts w:ascii="Arial" w:hAnsi="Arial" w:cs="Aharoni"/>
          <w:b/>
          <w:sz w:val="20"/>
          <w:lang w:val="es-ES"/>
        </w:rPr>
        <w:t>JUVENILE DELINQUENCY</w:t>
      </w:r>
    </w:p>
    <w:p w14:paraId="01B05A4E" w14:textId="6B6FFC28" w:rsidR="00671184" w:rsidRPr="000A0795" w:rsidRDefault="000A0795" w:rsidP="005B1B22">
      <w:pPr>
        <w:jc w:val="center"/>
        <w:rPr>
          <w:rFonts w:ascii="Arial" w:hAnsi="Arial" w:cs="Aharoni"/>
          <w:b/>
          <w:i/>
          <w:sz w:val="18"/>
          <w:lang w:val="es-MX"/>
        </w:rPr>
      </w:pPr>
      <w:r w:rsidRPr="000A0795">
        <w:rPr>
          <w:rFonts w:ascii="Arial" w:hAnsi="Arial" w:cs="Aharoni"/>
          <w:b/>
          <w:i/>
          <w:sz w:val="18"/>
          <w:lang w:val="es-MX"/>
        </w:rPr>
        <w:t>CASOS DE</w:t>
      </w:r>
      <w:r>
        <w:rPr>
          <w:rFonts w:ascii="Arial" w:hAnsi="Arial" w:cs="Aharoni"/>
          <w:b/>
          <w:i/>
          <w:sz w:val="18"/>
          <w:lang w:val="es-MX"/>
        </w:rPr>
        <w:t>L TRIBUNAL DE</w:t>
      </w:r>
      <w:r w:rsidRPr="000A0795">
        <w:rPr>
          <w:rFonts w:ascii="Arial" w:hAnsi="Arial" w:cs="Aharoni"/>
          <w:b/>
          <w:i/>
          <w:sz w:val="18"/>
          <w:lang w:val="es-MX"/>
        </w:rPr>
        <w:t xml:space="preserve"> </w:t>
      </w:r>
      <w:r w:rsidR="00671184" w:rsidRPr="000A0795">
        <w:rPr>
          <w:rFonts w:ascii="Arial" w:hAnsi="Arial" w:cs="Aharoni"/>
          <w:b/>
          <w:i/>
          <w:sz w:val="18"/>
          <w:lang w:val="es-MX"/>
        </w:rPr>
        <w:t>DELINCUENCIA DE MENORES</w:t>
      </w:r>
    </w:p>
    <w:p w14:paraId="3D1B8451" w14:textId="77777777" w:rsidR="00671184" w:rsidRPr="00A355BE" w:rsidRDefault="005B1B22" w:rsidP="005B1B22">
      <w:pPr>
        <w:jc w:val="center"/>
        <w:rPr>
          <w:rFonts w:ascii="Arial" w:hAnsi="Arial" w:cs="Aharoni"/>
          <w:b/>
          <w:sz w:val="16"/>
          <w:szCs w:val="16"/>
          <w:lang w:val="es-ES"/>
        </w:rPr>
      </w:pPr>
      <w:r w:rsidRPr="00A355BE">
        <w:rPr>
          <w:rFonts w:ascii="Arial" w:hAnsi="Arial" w:cs="Aharoni"/>
          <w:b/>
          <w:sz w:val="16"/>
          <w:szCs w:val="16"/>
          <w:lang w:val="es-ES"/>
        </w:rPr>
        <w:t>APPLICATION FOR PUBLIC DEFENDER</w:t>
      </w:r>
    </w:p>
    <w:p w14:paraId="3CF857E1" w14:textId="36AB3F9A" w:rsidR="0046790A" w:rsidRPr="00671184" w:rsidRDefault="00671184" w:rsidP="005B1B22">
      <w:pPr>
        <w:jc w:val="center"/>
        <w:rPr>
          <w:rFonts w:ascii="Arial" w:hAnsi="Arial" w:cs="Aharoni"/>
          <w:b/>
          <w:i/>
          <w:sz w:val="14"/>
          <w:szCs w:val="16"/>
          <w:lang w:val="es-MX"/>
        </w:rPr>
      </w:pPr>
      <w:r w:rsidRPr="00671184">
        <w:rPr>
          <w:rFonts w:ascii="Arial" w:hAnsi="Arial" w:cs="Aharoni"/>
          <w:b/>
          <w:i/>
          <w:sz w:val="14"/>
          <w:szCs w:val="16"/>
          <w:lang w:val="es-MX"/>
        </w:rPr>
        <w:t>SOLICITUD PARA EL DEFENSOR PÚBLICO</w:t>
      </w:r>
      <w:r w:rsidR="005B1B22" w:rsidRPr="00671184">
        <w:rPr>
          <w:rFonts w:ascii="Arial" w:hAnsi="Arial" w:cs="Aharoni"/>
          <w:b/>
          <w:i/>
          <w:sz w:val="14"/>
          <w:szCs w:val="16"/>
          <w:lang w:val="es-MX"/>
        </w:rPr>
        <w:t xml:space="preserve"> </w:t>
      </w:r>
    </w:p>
    <w:p w14:paraId="1E5014D4" w14:textId="77777777" w:rsidR="0034161D" w:rsidRPr="00671184" w:rsidRDefault="0034161D" w:rsidP="005B1B22">
      <w:pPr>
        <w:jc w:val="center"/>
        <w:rPr>
          <w:rFonts w:ascii="Arial" w:hAnsi="Arial" w:cs="Aharoni"/>
          <w:b/>
          <w:sz w:val="10"/>
          <w:szCs w:val="10"/>
          <w:lang w:val="es-MX"/>
        </w:rPr>
      </w:pPr>
    </w:p>
    <w:p w14:paraId="013BC470" w14:textId="77777777" w:rsidR="005B1B22" w:rsidRDefault="005B1B22" w:rsidP="005B1B22">
      <w:pPr>
        <w:jc w:val="center"/>
        <w:rPr>
          <w:rFonts w:ascii="Arial" w:hAnsi="Arial" w:cs="Aharoni"/>
          <w:sz w:val="14"/>
          <w:szCs w:val="14"/>
        </w:rPr>
      </w:pPr>
      <w:r w:rsidRPr="00E15C00">
        <w:rPr>
          <w:rFonts w:ascii="Arial" w:hAnsi="Arial" w:cs="Aharoni"/>
          <w:sz w:val="14"/>
          <w:szCs w:val="14"/>
        </w:rPr>
        <w:t>Pursuant to §21-1-103(3), C.R.S., a processing fee of $25.00 may be collected by the court upon final disposition of th</w:t>
      </w:r>
      <w:r w:rsidR="00C43B43" w:rsidRPr="00E15C00">
        <w:rPr>
          <w:rFonts w:ascii="Arial" w:hAnsi="Arial" w:cs="Aharoni"/>
          <w:sz w:val="14"/>
          <w:szCs w:val="14"/>
        </w:rPr>
        <w:t>e</w:t>
      </w:r>
      <w:r w:rsidRPr="00E15C00">
        <w:rPr>
          <w:rFonts w:ascii="Arial" w:hAnsi="Arial" w:cs="Aharoni"/>
          <w:sz w:val="14"/>
          <w:szCs w:val="14"/>
        </w:rPr>
        <w:t xml:space="preserve"> case</w:t>
      </w:r>
      <w:r w:rsidR="00683A4D" w:rsidRPr="00E15C00">
        <w:rPr>
          <w:rFonts w:ascii="Arial" w:hAnsi="Arial" w:cs="Aharoni"/>
          <w:sz w:val="14"/>
          <w:szCs w:val="14"/>
        </w:rPr>
        <w:t>.</w:t>
      </w:r>
    </w:p>
    <w:p w14:paraId="527911EA" w14:textId="77777777" w:rsidR="000A0795" w:rsidRPr="000A0795" w:rsidRDefault="000A0795" w:rsidP="000A0795">
      <w:pPr>
        <w:jc w:val="center"/>
        <w:rPr>
          <w:rFonts w:ascii="Arial" w:hAnsi="Arial" w:cs="Arial"/>
          <w:i/>
          <w:sz w:val="14"/>
          <w:szCs w:val="18"/>
          <w:lang w:val="es-ES"/>
        </w:rPr>
      </w:pPr>
      <w:r w:rsidRPr="000A0795">
        <w:rPr>
          <w:rFonts w:ascii="Arial" w:hAnsi="Arial" w:cs="Arial"/>
          <w:i/>
          <w:sz w:val="14"/>
          <w:szCs w:val="18"/>
          <w:lang w:val="es-ES"/>
        </w:rPr>
        <w:t>Conforme a lo dispuesto en las Leyes Vigentes de Colorado, artículo. 21-1-103(3), el juez podrá ordenarle pagar el</w:t>
      </w:r>
    </w:p>
    <w:p w14:paraId="09B122A4" w14:textId="103412E3" w:rsidR="000A0795" w:rsidRPr="000A0795" w:rsidRDefault="000A0795" w:rsidP="000A0795">
      <w:pPr>
        <w:jc w:val="center"/>
        <w:rPr>
          <w:rFonts w:ascii="Arial" w:hAnsi="Arial" w:cs="Arial"/>
          <w:i/>
          <w:sz w:val="14"/>
          <w:szCs w:val="18"/>
          <w:lang w:val="es-ES"/>
        </w:rPr>
      </w:pPr>
      <w:r w:rsidRPr="000A0795">
        <w:rPr>
          <w:rFonts w:ascii="Arial" w:hAnsi="Arial" w:cs="Arial"/>
          <w:i/>
          <w:sz w:val="14"/>
          <w:szCs w:val="18"/>
          <w:lang w:val="es-ES"/>
        </w:rPr>
        <w:t xml:space="preserve"> costo de tr</w:t>
      </w:r>
      <w:r>
        <w:rPr>
          <w:rFonts w:ascii="Arial" w:hAnsi="Arial" w:cs="Arial"/>
          <w:i/>
          <w:sz w:val="14"/>
          <w:szCs w:val="18"/>
          <w:lang w:val="es-ES"/>
        </w:rPr>
        <w:t>a</w:t>
      </w:r>
      <w:r w:rsidRPr="000A0795">
        <w:rPr>
          <w:rFonts w:ascii="Arial" w:hAnsi="Arial" w:cs="Arial"/>
          <w:i/>
          <w:sz w:val="14"/>
          <w:szCs w:val="18"/>
          <w:lang w:val="es-ES"/>
        </w:rPr>
        <w:t>mitación de la solicitud de $25.00 al momento de la resolución final de esta causa.</w:t>
      </w:r>
    </w:p>
    <w:p w14:paraId="6CEBB1BC" w14:textId="77777777" w:rsidR="005B1B22" w:rsidRPr="000A0795" w:rsidRDefault="005B1B22" w:rsidP="005B1B22">
      <w:pPr>
        <w:jc w:val="center"/>
        <w:rPr>
          <w:rFonts w:ascii="Arial" w:hAnsi="Arial" w:cs="Aharoni"/>
          <w:sz w:val="10"/>
          <w:szCs w:val="10"/>
          <w:lang w:val="es-ES"/>
        </w:rPr>
      </w:pPr>
    </w:p>
    <w:p w14:paraId="290E6A37" w14:textId="77777777" w:rsidR="005B1B22" w:rsidRDefault="001849D3" w:rsidP="00E15C00">
      <w:pPr>
        <w:ind w:left="-810"/>
        <w:rPr>
          <w:rFonts w:ascii="Arial" w:hAnsi="Arial" w:cs="Aharoni"/>
          <w:sz w:val="16"/>
          <w:szCs w:val="16"/>
        </w:rPr>
      </w:pPr>
      <w:r w:rsidRPr="00E77F5B">
        <w:rPr>
          <w:rFonts w:ascii="Arial" w:hAnsi="Arial" w:cs="Aharoni"/>
          <w:sz w:val="16"/>
          <w:szCs w:val="16"/>
        </w:rPr>
        <w:t>J</w:t>
      </w:r>
      <w:r w:rsidR="00683A4D">
        <w:rPr>
          <w:rFonts w:ascii="Arial" w:hAnsi="Arial" w:cs="Aharoni"/>
          <w:sz w:val="16"/>
          <w:szCs w:val="16"/>
        </w:rPr>
        <w:t>uvenile Delinquency Case N</w:t>
      </w:r>
      <w:r w:rsidRPr="00E77F5B">
        <w:rPr>
          <w:rFonts w:ascii="Arial" w:hAnsi="Arial" w:cs="Aharoni"/>
          <w:sz w:val="16"/>
          <w:szCs w:val="16"/>
        </w:rPr>
        <w:t>umber</w:t>
      </w:r>
      <w:r w:rsidR="00C43B43">
        <w:rPr>
          <w:rFonts w:ascii="Arial" w:hAnsi="Arial" w:cs="Aharoni"/>
          <w:sz w:val="16"/>
          <w:szCs w:val="16"/>
        </w:rPr>
        <w:t>(s)</w:t>
      </w:r>
      <w:r w:rsidRPr="00E77F5B">
        <w:rPr>
          <w:rFonts w:ascii="Arial" w:hAnsi="Arial" w:cs="Aharoni"/>
          <w:sz w:val="16"/>
          <w:szCs w:val="16"/>
        </w:rPr>
        <w:t>:</w:t>
      </w:r>
      <w:r w:rsidR="005B1B22" w:rsidRPr="00E77F5B">
        <w:rPr>
          <w:rFonts w:ascii="Arial" w:hAnsi="Arial" w:cs="Aharoni"/>
          <w:sz w:val="16"/>
          <w:szCs w:val="16"/>
        </w:rPr>
        <w:t>__________________</w:t>
      </w:r>
      <w:r w:rsidR="00C43B43">
        <w:rPr>
          <w:rFonts w:ascii="Arial" w:hAnsi="Arial" w:cs="Aharoni"/>
          <w:sz w:val="16"/>
          <w:szCs w:val="16"/>
        </w:rPr>
        <w:t>_</w:t>
      </w:r>
      <w:r w:rsidR="006A5B99">
        <w:rPr>
          <w:rFonts w:ascii="Arial" w:hAnsi="Arial" w:cs="Aharoni"/>
          <w:sz w:val="16"/>
          <w:szCs w:val="16"/>
        </w:rPr>
        <w:t>____</w:t>
      </w:r>
      <w:r w:rsidR="00C43B43">
        <w:rPr>
          <w:rFonts w:ascii="Arial" w:hAnsi="Arial" w:cs="Aharoni"/>
          <w:sz w:val="16"/>
          <w:szCs w:val="16"/>
        </w:rPr>
        <w:t>__</w:t>
      </w:r>
      <w:r w:rsidR="005B1B22" w:rsidRPr="00E77F5B">
        <w:rPr>
          <w:rFonts w:ascii="Arial" w:hAnsi="Arial" w:cs="Aharoni"/>
          <w:sz w:val="16"/>
          <w:szCs w:val="16"/>
        </w:rPr>
        <w:t xml:space="preserve">___ </w:t>
      </w:r>
      <w:r w:rsidR="00683A4D">
        <w:rPr>
          <w:rFonts w:ascii="Arial" w:hAnsi="Arial" w:cs="Aharoni"/>
          <w:sz w:val="16"/>
          <w:szCs w:val="16"/>
        </w:rPr>
        <w:t>County:___________________</w:t>
      </w:r>
      <w:r w:rsidR="00E15C00">
        <w:rPr>
          <w:rFonts w:ascii="Arial" w:hAnsi="Arial" w:cs="Aharoni"/>
          <w:sz w:val="16"/>
          <w:szCs w:val="16"/>
        </w:rPr>
        <w:t xml:space="preserve"> </w:t>
      </w:r>
      <w:r w:rsidR="005B1B22" w:rsidRPr="00E77F5B">
        <w:rPr>
          <w:rFonts w:ascii="Arial" w:hAnsi="Arial" w:cs="Aharoni"/>
          <w:sz w:val="16"/>
          <w:szCs w:val="16"/>
        </w:rPr>
        <w:t>Court</w:t>
      </w:r>
      <w:r w:rsidR="00C43B43">
        <w:rPr>
          <w:rFonts w:ascii="Arial" w:hAnsi="Arial" w:cs="Aharoni"/>
          <w:sz w:val="16"/>
          <w:szCs w:val="16"/>
        </w:rPr>
        <w:t>r</w:t>
      </w:r>
      <w:r w:rsidR="005B1B22" w:rsidRPr="00E77F5B">
        <w:rPr>
          <w:rFonts w:ascii="Arial" w:hAnsi="Arial" w:cs="Aharoni"/>
          <w:sz w:val="16"/>
          <w:szCs w:val="16"/>
        </w:rPr>
        <w:t>oom:_______ District:______</w:t>
      </w:r>
    </w:p>
    <w:p w14:paraId="6C9D6FC1" w14:textId="5B1F2C7B" w:rsidR="00CF245E" w:rsidRPr="009E27E9" w:rsidRDefault="00CF245E" w:rsidP="009E27E9">
      <w:pPr>
        <w:tabs>
          <w:tab w:val="left" w:pos="4320"/>
          <w:tab w:val="left" w:pos="4500"/>
          <w:tab w:val="left" w:pos="6750"/>
          <w:tab w:val="left" w:pos="8280"/>
        </w:tabs>
        <w:ind w:left="-810"/>
        <w:rPr>
          <w:rFonts w:ascii="Arial" w:hAnsi="Arial" w:cs="Aharoni"/>
          <w:i/>
          <w:sz w:val="14"/>
          <w:szCs w:val="16"/>
          <w:lang w:val="es-MX"/>
        </w:rPr>
      </w:pPr>
      <w:r w:rsidRPr="009E27E9">
        <w:rPr>
          <w:rFonts w:ascii="Arial" w:hAnsi="Arial" w:cs="Aharoni"/>
          <w:i/>
          <w:sz w:val="14"/>
          <w:szCs w:val="16"/>
          <w:lang w:val="es-MX"/>
        </w:rPr>
        <w:t>Número de causa del tribunal de delincuencia de menores:</w:t>
      </w:r>
      <w:r w:rsidRPr="009E27E9">
        <w:rPr>
          <w:rFonts w:ascii="Arial" w:hAnsi="Arial" w:cs="Aharoni"/>
          <w:i/>
          <w:sz w:val="14"/>
          <w:szCs w:val="16"/>
          <w:lang w:val="es-MX"/>
        </w:rPr>
        <w:tab/>
      </w:r>
      <w:r w:rsidR="009E27E9">
        <w:rPr>
          <w:rFonts w:ascii="Arial" w:hAnsi="Arial" w:cs="Aharoni"/>
          <w:i/>
          <w:sz w:val="14"/>
          <w:szCs w:val="16"/>
          <w:lang w:val="es-MX"/>
        </w:rPr>
        <w:tab/>
        <w:t>Condado:</w:t>
      </w:r>
      <w:r w:rsidR="009E27E9">
        <w:rPr>
          <w:rFonts w:ascii="Arial" w:hAnsi="Arial" w:cs="Aharoni"/>
          <w:i/>
          <w:sz w:val="14"/>
          <w:szCs w:val="16"/>
          <w:lang w:val="es-MX"/>
        </w:rPr>
        <w:tab/>
        <w:t xml:space="preserve"> Sala:</w:t>
      </w:r>
      <w:r w:rsidR="009E27E9">
        <w:rPr>
          <w:rFonts w:ascii="Arial" w:hAnsi="Arial" w:cs="Aharoni"/>
          <w:i/>
          <w:sz w:val="14"/>
          <w:szCs w:val="16"/>
          <w:lang w:val="es-MX"/>
        </w:rPr>
        <w:tab/>
      </w:r>
      <w:r w:rsidRPr="009E27E9">
        <w:rPr>
          <w:rFonts w:ascii="Arial" w:hAnsi="Arial" w:cs="Aharoni"/>
          <w:i/>
          <w:sz w:val="14"/>
          <w:szCs w:val="16"/>
          <w:lang w:val="es-MX"/>
        </w:rPr>
        <w:t>Distrito:</w:t>
      </w:r>
    </w:p>
    <w:p w14:paraId="290D9B2C" w14:textId="77777777" w:rsidR="005B1B22" w:rsidRPr="00CF245E" w:rsidRDefault="005B1B22" w:rsidP="00E15C00">
      <w:pPr>
        <w:ind w:left="-810"/>
        <w:jc w:val="center"/>
        <w:rPr>
          <w:rFonts w:ascii="Arial" w:hAnsi="Arial" w:cs="Aharoni"/>
          <w:sz w:val="10"/>
          <w:szCs w:val="10"/>
          <w:lang w:val="es-MX"/>
        </w:rPr>
      </w:pPr>
    </w:p>
    <w:p w14:paraId="0A069CA3" w14:textId="77777777" w:rsidR="005B1B22" w:rsidRPr="00A355BE" w:rsidRDefault="001849D3" w:rsidP="00E15C00">
      <w:pPr>
        <w:ind w:left="-810"/>
        <w:rPr>
          <w:rFonts w:ascii="Arial" w:hAnsi="Arial" w:cs="Aharoni"/>
          <w:sz w:val="16"/>
          <w:szCs w:val="16"/>
          <w:lang w:val="es-ES"/>
        </w:rPr>
      </w:pPr>
      <w:r w:rsidRPr="00A355BE">
        <w:rPr>
          <w:rFonts w:ascii="Arial" w:hAnsi="Arial" w:cs="Aharoni"/>
          <w:sz w:val="16"/>
          <w:szCs w:val="16"/>
          <w:lang w:val="es-ES"/>
        </w:rPr>
        <w:t>Next H</w:t>
      </w:r>
      <w:r w:rsidR="005B1B22" w:rsidRPr="00A355BE">
        <w:rPr>
          <w:rFonts w:ascii="Arial" w:hAnsi="Arial" w:cs="Aharoni"/>
          <w:sz w:val="16"/>
          <w:szCs w:val="16"/>
          <w:lang w:val="es-ES"/>
        </w:rPr>
        <w:t>earing Date/</w:t>
      </w:r>
      <w:r w:rsidR="00C43B43" w:rsidRPr="00A355BE">
        <w:rPr>
          <w:rFonts w:ascii="Arial" w:hAnsi="Arial" w:cs="Aharoni"/>
          <w:sz w:val="16"/>
          <w:szCs w:val="16"/>
          <w:lang w:val="es-ES"/>
        </w:rPr>
        <w:t>T</w:t>
      </w:r>
      <w:r w:rsidR="005B1B22" w:rsidRPr="00A355BE">
        <w:rPr>
          <w:rFonts w:ascii="Arial" w:hAnsi="Arial" w:cs="Aharoni"/>
          <w:sz w:val="16"/>
          <w:szCs w:val="16"/>
          <w:lang w:val="es-ES"/>
        </w:rPr>
        <w:t>ype:__________________________________________</w:t>
      </w:r>
    </w:p>
    <w:p w14:paraId="197C319A" w14:textId="4C879612" w:rsidR="00CF245E" w:rsidRPr="009E27E9" w:rsidRDefault="00CF245E" w:rsidP="00E15C00">
      <w:pPr>
        <w:ind w:left="-810"/>
        <w:rPr>
          <w:rFonts w:ascii="Arial" w:hAnsi="Arial" w:cs="Aharoni"/>
          <w:i/>
          <w:sz w:val="14"/>
          <w:szCs w:val="16"/>
          <w:lang w:val="es-MX"/>
        </w:rPr>
      </w:pPr>
      <w:r w:rsidRPr="009E27E9">
        <w:rPr>
          <w:rFonts w:ascii="Arial" w:hAnsi="Arial" w:cs="Aharoni"/>
          <w:i/>
          <w:sz w:val="14"/>
          <w:szCs w:val="16"/>
          <w:lang w:val="es-MX"/>
        </w:rPr>
        <w:t>Siguiente fecha y tipo de audiencia:</w:t>
      </w:r>
    </w:p>
    <w:p w14:paraId="3AB3CECA" w14:textId="77777777" w:rsidR="00DD3385" w:rsidRPr="00CF245E" w:rsidRDefault="00DD3385" w:rsidP="005B1B22">
      <w:pPr>
        <w:jc w:val="center"/>
        <w:rPr>
          <w:rFonts w:ascii="Arial" w:hAnsi="Arial" w:cs="Aharoni"/>
          <w:b/>
          <w:sz w:val="10"/>
          <w:szCs w:val="10"/>
          <w:lang w:val="es-MX"/>
        </w:rPr>
      </w:pPr>
    </w:p>
    <w:p w14:paraId="1F10F05B" w14:textId="77777777" w:rsidR="005B1B22" w:rsidRDefault="005B1B22" w:rsidP="005B1B22">
      <w:pPr>
        <w:jc w:val="center"/>
        <w:rPr>
          <w:rFonts w:ascii="Arial" w:hAnsi="Arial" w:cs="Aharoni"/>
          <w:b/>
          <w:sz w:val="16"/>
          <w:szCs w:val="16"/>
        </w:rPr>
      </w:pPr>
      <w:r w:rsidRPr="00E77F5B">
        <w:rPr>
          <w:rFonts w:ascii="Arial" w:hAnsi="Arial" w:cs="Aharoni"/>
          <w:b/>
          <w:sz w:val="16"/>
          <w:szCs w:val="16"/>
        </w:rPr>
        <w:t xml:space="preserve">All sections must be completed. </w:t>
      </w:r>
      <w:r w:rsidR="005370F9">
        <w:rPr>
          <w:rFonts w:ascii="Arial" w:hAnsi="Arial" w:cs="Aharoni"/>
          <w:b/>
          <w:sz w:val="16"/>
          <w:szCs w:val="16"/>
        </w:rPr>
        <w:t xml:space="preserve"> Please p</w:t>
      </w:r>
      <w:r w:rsidRPr="00E77F5B">
        <w:rPr>
          <w:rFonts w:ascii="Arial" w:hAnsi="Arial" w:cs="Aharoni"/>
          <w:b/>
          <w:sz w:val="16"/>
          <w:szCs w:val="16"/>
        </w:rPr>
        <w:t>rint neatly.  If an item does not apply, write N/A.</w:t>
      </w:r>
    </w:p>
    <w:p w14:paraId="3D0D8032" w14:textId="77777777" w:rsidR="000A0795" w:rsidRPr="00FC083E" w:rsidRDefault="000A0795" w:rsidP="000A0795">
      <w:pPr>
        <w:jc w:val="center"/>
        <w:rPr>
          <w:rFonts w:ascii="Arial" w:hAnsi="Arial"/>
          <w:b/>
          <w:i/>
          <w:sz w:val="16"/>
          <w:szCs w:val="18"/>
          <w:lang w:val="es-ES"/>
        </w:rPr>
      </w:pPr>
      <w:r w:rsidRPr="000A0795">
        <w:rPr>
          <w:rFonts w:ascii="Arial" w:hAnsi="Arial"/>
          <w:b/>
          <w:i/>
          <w:sz w:val="14"/>
          <w:szCs w:val="18"/>
          <w:lang w:val="es-ES"/>
        </w:rPr>
        <w:t>Debe completar todos los espacios con letra clara. Si alguna sección no aplica a usted, escriba N/A.</w:t>
      </w:r>
    </w:p>
    <w:tbl>
      <w:tblPr>
        <w:tblW w:w="10886" w:type="dxa"/>
        <w:tblInd w:w="-698" w:type="dxa"/>
        <w:tblBorders>
          <w:top w:val="nil"/>
          <w:left w:val="nil"/>
          <w:bottom w:val="nil"/>
          <w:right w:val="nil"/>
        </w:tblBorders>
        <w:tblLook w:val="0000" w:firstRow="0" w:lastRow="0" w:firstColumn="0" w:lastColumn="0" w:noHBand="0" w:noVBand="0"/>
      </w:tblPr>
      <w:tblGrid>
        <w:gridCol w:w="4136"/>
        <w:gridCol w:w="1260"/>
        <w:gridCol w:w="4230"/>
        <w:gridCol w:w="1260"/>
      </w:tblGrid>
      <w:tr w:rsidR="005B1B22" w:rsidRPr="00F34386" w14:paraId="24B13089" w14:textId="77777777" w:rsidTr="001458E8">
        <w:trPr>
          <w:trHeight w:val="114"/>
        </w:trPr>
        <w:tc>
          <w:tcPr>
            <w:tcW w:w="5396" w:type="dxa"/>
            <w:gridSpan w:val="2"/>
            <w:tcBorders>
              <w:top w:val="single" w:sz="18" w:space="0" w:color="auto"/>
              <w:left w:val="single" w:sz="18" w:space="0" w:color="auto"/>
              <w:bottom w:val="single" w:sz="14" w:space="0" w:color="000000"/>
              <w:right w:val="single" w:sz="12" w:space="0" w:color="000000"/>
            </w:tcBorders>
            <w:shd w:val="clear" w:color="auto" w:fill="BFBFBF" w:themeFill="background1" w:themeFillShade="BF"/>
            <w:vAlign w:val="center"/>
          </w:tcPr>
          <w:p w14:paraId="27E809F5" w14:textId="77777777" w:rsidR="005B1B22" w:rsidRPr="00A355BE" w:rsidRDefault="005B1B22" w:rsidP="000A0795">
            <w:pPr>
              <w:pStyle w:val="Default"/>
              <w:jc w:val="center"/>
              <w:rPr>
                <w:rFonts w:cs="Aharoni"/>
                <w:b/>
                <w:bCs/>
                <w:sz w:val="18"/>
                <w:szCs w:val="18"/>
                <w:lang w:val="es-ES"/>
              </w:rPr>
            </w:pPr>
            <w:r w:rsidRPr="00A355BE">
              <w:rPr>
                <w:rFonts w:cs="Aharoni"/>
                <w:b/>
                <w:bCs/>
                <w:sz w:val="18"/>
                <w:szCs w:val="18"/>
                <w:lang w:val="es-ES"/>
              </w:rPr>
              <w:t>Juvenile Applicant</w:t>
            </w:r>
          </w:p>
          <w:p w14:paraId="67E185C8" w14:textId="0BD2D53D" w:rsidR="000A0795" w:rsidRPr="00A355BE" w:rsidRDefault="000A0795" w:rsidP="000A0795">
            <w:pPr>
              <w:pStyle w:val="Default"/>
              <w:jc w:val="center"/>
              <w:rPr>
                <w:rFonts w:cs="Aharoni"/>
                <w:b/>
                <w:sz w:val="18"/>
                <w:szCs w:val="18"/>
                <w:lang w:val="es-ES"/>
              </w:rPr>
            </w:pPr>
            <w:r w:rsidRPr="000A0795">
              <w:rPr>
                <w:rFonts w:ascii="Arial" w:hAnsi="Arial"/>
                <w:b/>
                <w:i/>
                <w:sz w:val="16"/>
                <w:szCs w:val="18"/>
                <w:lang w:val="es-ES"/>
              </w:rPr>
              <w:t>Solicitante menor de edad</w:t>
            </w:r>
          </w:p>
        </w:tc>
        <w:tc>
          <w:tcPr>
            <w:tcW w:w="5490" w:type="dxa"/>
            <w:gridSpan w:val="2"/>
            <w:tcBorders>
              <w:top w:val="single" w:sz="18" w:space="0" w:color="auto"/>
              <w:left w:val="single" w:sz="12" w:space="0" w:color="000000"/>
              <w:bottom w:val="single" w:sz="14" w:space="0" w:color="000000"/>
              <w:right w:val="single" w:sz="18" w:space="0" w:color="auto"/>
            </w:tcBorders>
            <w:shd w:val="clear" w:color="auto" w:fill="BFBFBF" w:themeFill="background1" w:themeFillShade="BF"/>
            <w:vAlign w:val="center"/>
          </w:tcPr>
          <w:p w14:paraId="5B642983" w14:textId="77777777" w:rsidR="005B1B22" w:rsidRDefault="001849D3">
            <w:pPr>
              <w:pStyle w:val="Default"/>
              <w:jc w:val="center"/>
              <w:rPr>
                <w:rFonts w:cs="Aharoni"/>
                <w:b/>
                <w:bCs/>
                <w:sz w:val="18"/>
                <w:szCs w:val="18"/>
              </w:rPr>
            </w:pPr>
            <w:r w:rsidRPr="00E77F5B">
              <w:rPr>
                <w:rFonts w:cs="Aharoni"/>
                <w:b/>
                <w:bCs/>
                <w:sz w:val="18"/>
                <w:szCs w:val="18"/>
              </w:rPr>
              <w:t>Responsible Party</w:t>
            </w:r>
            <w:r w:rsidR="006C3B12">
              <w:rPr>
                <w:rFonts w:cs="Aharoni"/>
                <w:b/>
                <w:bCs/>
                <w:sz w:val="18"/>
                <w:szCs w:val="18"/>
              </w:rPr>
              <w:t xml:space="preserve"> (Providing for Juvenile)</w:t>
            </w:r>
            <w:r w:rsidRPr="00E77F5B">
              <w:rPr>
                <w:rFonts w:cs="Aharoni"/>
                <w:b/>
                <w:bCs/>
                <w:sz w:val="18"/>
                <w:szCs w:val="18"/>
              </w:rPr>
              <w:t xml:space="preserve"> </w:t>
            </w:r>
            <w:r w:rsidR="006C3B12">
              <w:rPr>
                <w:rFonts w:cs="Aharoni"/>
                <w:b/>
                <w:bCs/>
                <w:sz w:val="18"/>
                <w:szCs w:val="18"/>
              </w:rPr>
              <w:t>Check One</w:t>
            </w:r>
          </w:p>
          <w:p w14:paraId="51D648BC" w14:textId="76334AE9" w:rsidR="000A0795" w:rsidRPr="000A0795" w:rsidRDefault="000A0795" w:rsidP="002A15F7">
            <w:pPr>
              <w:pStyle w:val="Default"/>
              <w:jc w:val="center"/>
              <w:rPr>
                <w:rFonts w:cs="Aharoni"/>
                <w:sz w:val="18"/>
                <w:szCs w:val="18"/>
                <w:lang w:val="es-MX"/>
              </w:rPr>
            </w:pPr>
            <w:r w:rsidRPr="000A0795">
              <w:rPr>
                <w:rFonts w:ascii="Arial" w:hAnsi="Arial"/>
                <w:b/>
                <w:i/>
                <w:iCs/>
                <w:sz w:val="15"/>
                <w:szCs w:val="15"/>
                <w:lang w:val="es-MX"/>
              </w:rPr>
              <w:t>Parte responsable (quien mantiene al menor)</w:t>
            </w:r>
            <w:r w:rsidR="002A15F7">
              <w:rPr>
                <w:rFonts w:ascii="Arial" w:hAnsi="Arial"/>
                <w:b/>
                <w:i/>
                <w:iCs/>
                <w:sz w:val="15"/>
                <w:szCs w:val="15"/>
                <w:lang w:val="es-MX"/>
              </w:rPr>
              <w:t xml:space="preserve"> - </w:t>
            </w:r>
            <w:r w:rsidRPr="000A0795">
              <w:rPr>
                <w:rFonts w:ascii="Arial" w:hAnsi="Arial"/>
                <w:b/>
                <w:i/>
                <w:iCs/>
                <w:sz w:val="15"/>
                <w:szCs w:val="15"/>
                <w:lang w:val="es-MX"/>
              </w:rPr>
              <w:t>Seleccionar una opción</w:t>
            </w:r>
          </w:p>
        </w:tc>
      </w:tr>
      <w:tr w:rsidR="000A0795" w:rsidRPr="00F34386" w14:paraId="19D0C929" w14:textId="77777777" w:rsidTr="001458E8">
        <w:trPr>
          <w:trHeight w:val="1053"/>
        </w:trPr>
        <w:tc>
          <w:tcPr>
            <w:tcW w:w="5396" w:type="dxa"/>
            <w:gridSpan w:val="2"/>
            <w:tcBorders>
              <w:top w:val="single" w:sz="14" w:space="0" w:color="000000"/>
              <w:left w:val="single" w:sz="18" w:space="0" w:color="auto"/>
              <w:bottom w:val="single" w:sz="12" w:space="0" w:color="000000"/>
              <w:right w:val="single" w:sz="12" w:space="0" w:color="000000"/>
            </w:tcBorders>
          </w:tcPr>
          <w:p w14:paraId="16640BA6" w14:textId="77777777" w:rsidR="000A0795" w:rsidRPr="00FC083E" w:rsidRDefault="000A0795" w:rsidP="00E336D2">
            <w:pPr>
              <w:pStyle w:val="Heading7"/>
              <w:spacing w:after="0"/>
              <w:rPr>
                <w:i w:val="0"/>
                <w:sz w:val="16"/>
                <w:szCs w:val="16"/>
              </w:rPr>
            </w:pPr>
            <w:r w:rsidRPr="00FC083E">
              <w:rPr>
                <w:i w:val="0"/>
                <w:sz w:val="16"/>
                <w:szCs w:val="16"/>
              </w:rPr>
              <w:t>Name___________________________________________________</w:t>
            </w:r>
          </w:p>
          <w:p w14:paraId="171F9987" w14:textId="77777777" w:rsidR="000A0795" w:rsidRPr="00FC083E" w:rsidRDefault="000A0795" w:rsidP="00E336D2">
            <w:pPr>
              <w:spacing w:before="20"/>
              <w:rPr>
                <w:rFonts w:ascii="Arial" w:hAnsi="Arial"/>
                <w:i/>
                <w:sz w:val="14"/>
                <w:szCs w:val="16"/>
              </w:rPr>
            </w:pPr>
            <w:r w:rsidRPr="00FC083E">
              <w:rPr>
                <w:rFonts w:ascii="Arial" w:hAnsi="Arial"/>
                <w:i/>
                <w:sz w:val="14"/>
                <w:szCs w:val="16"/>
              </w:rPr>
              <w:t>Nombre</w:t>
            </w:r>
          </w:p>
          <w:p w14:paraId="325188B1" w14:textId="77777777" w:rsidR="000A0795" w:rsidRPr="00FC083E" w:rsidRDefault="000A0795" w:rsidP="00E336D2">
            <w:pPr>
              <w:spacing w:before="20"/>
              <w:rPr>
                <w:sz w:val="16"/>
                <w:szCs w:val="16"/>
              </w:rPr>
            </w:pPr>
            <w:r w:rsidRPr="00FC083E">
              <w:rPr>
                <w:rFonts w:ascii="Arial" w:hAnsi="Arial"/>
                <w:iCs/>
                <w:sz w:val="16"/>
                <w:szCs w:val="16"/>
              </w:rPr>
              <w:t>Mailing Address</w:t>
            </w:r>
            <w:r w:rsidRPr="00FC083E">
              <w:rPr>
                <w:rFonts w:ascii="Arial" w:hAnsi="Arial"/>
                <w:sz w:val="16"/>
                <w:szCs w:val="16"/>
              </w:rPr>
              <w:t>____________________________________________</w:t>
            </w:r>
          </w:p>
          <w:p w14:paraId="7CF5AE10" w14:textId="77777777" w:rsidR="000A0795" w:rsidRPr="00FC083E" w:rsidRDefault="000A0795" w:rsidP="00E336D2">
            <w:pPr>
              <w:spacing w:before="20"/>
              <w:rPr>
                <w:rFonts w:ascii="Arial" w:hAnsi="Arial"/>
                <w:i/>
                <w:sz w:val="14"/>
                <w:szCs w:val="16"/>
              </w:rPr>
            </w:pPr>
            <w:r w:rsidRPr="00FC083E">
              <w:rPr>
                <w:rFonts w:ascii="Arial" w:hAnsi="Arial"/>
                <w:i/>
                <w:sz w:val="14"/>
                <w:szCs w:val="16"/>
              </w:rPr>
              <w:t xml:space="preserve">Dirección postal </w:t>
            </w:r>
          </w:p>
          <w:p w14:paraId="78238BC1" w14:textId="3AF9C36B" w:rsidR="000A0795" w:rsidRPr="000A0795" w:rsidRDefault="000A0795" w:rsidP="00E336D2">
            <w:pPr>
              <w:spacing w:before="20"/>
              <w:rPr>
                <w:rFonts w:ascii="Arial" w:hAnsi="Arial"/>
                <w:iCs/>
                <w:sz w:val="16"/>
                <w:szCs w:val="16"/>
              </w:rPr>
            </w:pPr>
            <w:r w:rsidRPr="000A0795">
              <w:rPr>
                <w:rFonts w:ascii="Arial" w:hAnsi="Arial"/>
                <w:iCs/>
                <w:sz w:val="16"/>
                <w:szCs w:val="16"/>
              </w:rPr>
              <w:t>Street Address (if different)</w:t>
            </w:r>
            <w:r w:rsidRPr="000A0795">
              <w:rPr>
                <w:rFonts w:ascii="Arial" w:hAnsi="Arial"/>
                <w:sz w:val="16"/>
                <w:szCs w:val="16"/>
              </w:rPr>
              <w:t>________________________________</w:t>
            </w:r>
          </w:p>
          <w:p w14:paraId="06B55358" w14:textId="2ECAF3DA" w:rsidR="000A0795" w:rsidRPr="00A355BE" w:rsidRDefault="000A0795" w:rsidP="00E336D2">
            <w:pPr>
              <w:spacing w:before="20"/>
              <w:rPr>
                <w:rFonts w:ascii="Arial" w:hAnsi="Arial"/>
                <w:i/>
                <w:sz w:val="14"/>
                <w:szCs w:val="16"/>
              </w:rPr>
            </w:pPr>
            <w:r w:rsidRPr="00A355BE">
              <w:rPr>
                <w:rFonts w:ascii="Arial" w:hAnsi="Arial"/>
                <w:i/>
                <w:sz w:val="14"/>
                <w:szCs w:val="16"/>
              </w:rPr>
              <w:t>Dirección física (si es diferente</w:t>
            </w:r>
            <w:r w:rsidR="0056040A" w:rsidRPr="00A355BE">
              <w:rPr>
                <w:rFonts w:ascii="Arial" w:hAnsi="Arial"/>
                <w:i/>
                <w:sz w:val="14"/>
                <w:szCs w:val="16"/>
              </w:rPr>
              <w:t>)</w:t>
            </w:r>
          </w:p>
          <w:p w14:paraId="754AFD8E" w14:textId="77777777" w:rsidR="000A0795" w:rsidRPr="000A0795" w:rsidRDefault="000A0795" w:rsidP="00E336D2">
            <w:pPr>
              <w:spacing w:before="20"/>
              <w:rPr>
                <w:rFonts w:ascii="Arial" w:hAnsi="Arial"/>
                <w:iCs/>
                <w:sz w:val="16"/>
                <w:szCs w:val="16"/>
              </w:rPr>
            </w:pPr>
            <w:r w:rsidRPr="000A0795">
              <w:rPr>
                <w:rFonts w:ascii="Arial" w:hAnsi="Arial"/>
                <w:iCs/>
                <w:sz w:val="16"/>
                <w:szCs w:val="16"/>
              </w:rPr>
              <w:t>City, State, Zip</w:t>
            </w:r>
            <w:r w:rsidRPr="000A0795">
              <w:rPr>
                <w:rFonts w:ascii="Arial" w:hAnsi="Arial"/>
                <w:sz w:val="16"/>
                <w:szCs w:val="16"/>
              </w:rPr>
              <w:t>________________________________</w:t>
            </w:r>
          </w:p>
          <w:p w14:paraId="58EE1F54" w14:textId="77777777" w:rsidR="000A0795" w:rsidRPr="000A0795" w:rsidRDefault="000A0795" w:rsidP="00E336D2">
            <w:pPr>
              <w:spacing w:before="20"/>
              <w:rPr>
                <w:rFonts w:ascii="Arial" w:hAnsi="Arial"/>
                <w:i/>
                <w:sz w:val="14"/>
                <w:szCs w:val="16"/>
                <w:lang w:val="es-MX"/>
              </w:rPr>
            </w:pPr>
            <w:r w:rsidRPr="000A0795">
              <w:rPr>
                <w:rFonts w:ascii="Arial" w:hAnsi="Arial"/>
                <w:i/>
                <w:sz w:val="14"/>
                <w:szCs w:val="16"/>
                <w:lang w:val="es-MX"/>
              </w:rPr>
              <w:t xml:space="preserve">Ciudad, estado y código postal </w:t>
            </w:r>
          </w:p>
          <w:p w14:paraId="4234C556" w14:textId="77777777" w:rsidR="000A0795" w:rsidRPr="00FC083E" w:rsidRDefault="000A0795" w:rsidP="00E336D2">
            <w:pPr>
              <w:spacing w:before="20"/>
              <w:rPr>
                <w:rFonts w:ascii="Arial" w:hAnsi="Arial"/>
                <w:sz w:val="16"/>
                <w:szCs w:val="16"/>
                <w:lang w:val="es-ES"/>
              </w:rPr>
            </w:pPr>
            <w:r w:rsidRPr="00FC083E">
              <w:rPr>
                <w:rFonts w:ascii="Arial" w:hAnsi="Arial"/>
                <w:sz w:val="16"/>
                <w:szCs w:val="16"/>
                <w:lang w:val="es-ES"/>
              </w:rPr>
              <w:t>Phone</w:t>
            </w:r>
            <w:r>
              <w:rPr>
                <w:rFonts w:ascii="Arial" w:hAnsi="Arial"/>
                <w:iCs/>
                <w:sz w:val="16"/>
                <w:szCs w:val="16"/>
                <w:lang w:val="es-ES"/>
              </w:rPr>
              <w:t xml:space="preserve"> n</w:t>
            </w:r>
            <w:r w:rsidRPr="00FC083E">
              <w:rPr>
                <w:rFonts w:ascii="Arial" w:hAnsi="Arial"/>
                <w:iCs/>
                <w:sz w:val="16"/>
                <w:szCs w:val="16"/>
                <w:lang w:val="es-ES"/>
              </w:rPr>
              <w:t>umber</w:t>
            </w:r>
            <w:r w:rsidRPr="00FC083E">
              <w:rPr>
                <w:rFonts w:ascii="Arial" w:hAnsi="Arial"/>
                <w:sz w:val="16"/>
                <w:szCs w:val="16"/>
                <w:lang w:val="es-ES"/>
              </w:rPr>
              <w:t>_____________________________________________</w:t>
            </w:r>
          </w:p>
          <w:p w14:paraId="7D835CB0" w14:textId="77777777" w:rsidR="000A0795" w:rsidRPr="00FC083E" w:rsidRDefault="000A0795" w:rsidP="00E336D2">
            <w:pPr>
              <w:spacing w:before="20"/>
              <w:rPr>
                <w:rFonts w:ascii="Arial" w:hAnsi="Arial"/>
                <w:sz w:val="16"/>
                <w:szCs w:val="16"/>
                <w:lang w:val="es-ES"/>
              </w:rPr>
            </w:pPr>
            <w:r w:rsidRPr="000A0795">
              <w:rPr>
                <w:rFonts w:ascii="Arial" w:hAnsi="Arial"/>
                <w:i/>
                <w:sz w:val="14"/>
                <w:szCs w:val="16"/>
                <w:lang w:val="es-MX"/>
              </w:rPr>
              <w:t>Teléfono</w:t>
            </w:r>
            <w:r w:rsidRPr="00FC083E">
              <w:rPr>
                <w:rFonts w:ascii="Arial" w:hAnsi="Arial"/>
                <w:sz w:val="16"/>
                <w:szCs w:val="16"/>
                <w:lang w:val="es-ES"/>
              </w:rPr>
              <w:t xml:space="preserve"> </w:t>
            </w:r>
          </w:p>
          <w:p w14:paraId="3387D415" w14:textId="77777777" w:rsidR="000A0795" w:rsidRPr="00FC083E" w:rsidRDefault="000A0795" w:rsidP="00E336D2">
            <w:pPr>
              <w:spacing w:before="20"/>
              <w:rPr>
                <w:rFonts w:ascii="Arial" w:hAnsi="Arial"/>
                <w:sz w:val="16"/>
                <w:szCs w:val="16"/>
                <w:lang w:val="es-ES"/>
              </w:rPr>
            </w:pPr>
            <w:r w:rsidRPr="00FC083E">
              <w:rPr>
                <w:rFonts w:ascii="Arial" w:hAnsi="Arial"/>
                <w:iCs/>
                <w:sz w:val="16"/>
                <w:szCs w:val="16"/>
                <w:lang w:val="es-ES"/>
              </w:rPr>
              <w:t>Soc. Sec. No. ________________________ Birthdate</w:t>
            </w:r>
            <w:r w:rsidRPr="00FC083E">
              <w:rPr>
                <w:rFonts w:ascii="Arial" w:hAnsi="Arial"/>
                <w:sz w:val="16"/>
                <w:szCs w:val="16"/>
                <w:lang w:val="es-ES"/>
              </w:rPr>
              <w:t>__________</w:t>
            </w:r>
          </w:p>
          <w:p w14:paraId="7CE0051D" w14:textId="77777777" w:rsidR="000A0795" w:rsidRPr="00FC083E" w:rsidRDefault="000A0795" w:rsidP="00E336D2">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3931216C" w14:textId="77777777" w:rsidR="000A0795" w:rsidRPr="00FC083E" w:rsidRDefault="000A0795" w:rsidP="00E336D2">
            <w:pPr>
              <w:spacing w:before="20"/>
              <w:rPr>
                <w:rFonts w:ascii="Arial" w:hAnsi="Arial"/>
                <w:iCs/>
                <w:sz w:val="16"/>
                <w:szCs w:val="16"/>
                <w:lang w:val="es-ES"/>
              </w:rPr>
            </w:pPr>
            <w:r w:rsidRPr="00FC083E">
              <w:rPr>
                <w:rFonts w:ascii="Arial" w:hAnsi="Arial"/>
                <w:iCs/>
                <w:sz w:val="16"/>
                <w:szCs w:val="16"/>
                <w:lang w:val="es-ES"/>
              </w:rPr>
              <w:t xml:space="preserve">Driver’s License No. </w:t>
            </w:r>
            <w:r w:rsidRPr="00FC083E">
              <w:rPr>
                <w:rFonts w:ascii="Arial" w:hAnsi="Arial"/>
                <w:sz w:val="16"/>
                <w:szCs w:val="16"/>
                <w:lang w:val="es-ES"/>
              </w:rPr>
              <w:t xml:space="preserve">____________________ </w:t>
            </w:r>
            <w:r w:rsidRPr="00FC083E">
              <w:rPr>
                <w:rFonts w:ascii="Arial" w:hAnsi="Arial"/>
                <w:iCs/>
                <w:sz w:val="16"/>
                <w:szCs w:val="16"/>
                <w:lang w:val="es-ES"/>
              </w:rPr>
              <w:t xml:space="preserve">State </w:t>
            </w:r>
            <w:r w:rsidRPr="00FC083E">
              <w:rPr>
                <w:rFonts w:ascii="Arial" w:hAnsi="Arial"/>
                <w:sz w:val="16"/>
                <w:szCs w:val="16"/>
                <w:lang w:val="es-ES"/>
              </w:rPr>
              <w:t>___________</w:t>
            </w:r>
          </w:p>
          <w:p w14:paraId="684D9063" w14:textId="34A05D41" w:rsidR="000A0795" w:rsidRPr="000A0795" w:rsidRDefault="000A0795" w:rsidP="0056040A">
            <w:pPr>
              <w:pStyle w:val="Default"/>
              <w:tabs>
                <w:tab w:val="left" w:pos="3308"/>
              </w:tabs>
              <w:rPr>
                <w:rFonts w:ascii="JECHKI+Arial" w:hAnsi="JECHKI+Arial" w:cs="Aharoni"/>
                <w:sz w:val="16"/>
                <w:szCs w:val="16"/>
                <w:lang w:val="es-MX"/>
              </w:rPr>
            </w:pPr>
            <w:r>
              <w:rPr>
                <w:rFonts w:ascii="Arial" w:hAnsi="Arial"/>
                <w:i/>
                <w:sz w:val="14"/>
                <w:szCs w:val="16"/>
                <w:lang w:val="es-ES"/>
              </w:rPr>
              <w:t>Núm. de l</w:t>
            </w:r>
            <w:r w:rsidRPr="00FC083E">
              <w:rPr>
                <w:rFonts w:ascii="Arial" w:hAnsi="Arial"/>
                <w:i/>
                <w:sz w:val="14"/>
                <w:szCs w:val="16"/>
                <w:lang w:val="es-ES"/>
              </w:rPr>
              <w:t xml:space="preserve">icencia de conducir </w:t>
            </w:r>
            <w:r w:rsidRPr="00FC083E">
              <w:rPr>
                <w:rFonts w:ascii="Arial" w:hAnsi="Arial"/>
                <w:i/>
                <w:sz w:val="14"/>
                <w:szCs w:val="16"/>
                <w:lang w:val="es-ES"/>
              </w:rPr>
              <w:tab/>
              <w:t>Estado</w:t>
            </w:r>
          </w:p>
        </w:tc>
        <w:tc>
          <w:tcPr>
            <w:tcW w:w="5490" w:type="dxa"/>
            <w:gridSpan w:val="2"/>
            <w:tcBorders>
              <w:top w:val="single" w:sz="14" w:space="0" w:color="000000"/>
              <w:left w:val="single" w:sz="12" w:space="0" w:color="000000"/>
              <w:bottom w:val="single" w:sz="12" w:space="0" w:color="000000"/>
              <w:right w:val="single" w:sz="18" w:space="0" w:color="auto"/>
            </w:tcBorders>
          </w:tcPr>
          <w:p w14:paraId="02A91191" w14:textId="77777777" w:rsidR="000A0795" w:rsidRPr="000A0795" w:rsidRDefault="000A0795" w:rsidP="00155784">
            <w:pPr>
              <w:pStyle w:val="Default"/>
              <w:rPr>
                <w:rFonts w:ascii="JECHKI+Arial" w:hAnsi="JECHKI+Arial" w:cs="Aharoni"/>
                <w:sz w:val="16"/>
                <w:szCs w:val="16"/>
                <w:lang w:val="es-MX"/>
              </w:rPr>
            </w:pPr>
          </w:p>
          <w:p w14:paraId="2B1394DC" w14:textId="6C6F5590" w:rsidR="000A0795" w:rsidRDefault="000A0795" w:rsidP="00D54B77">
            <w:pPr>
              <w:pStyle w:val="Default"/>
              <w:rPr>
                <w:rFonts w:cs="Aharoni"/>
                <w:bCs/>
                <w:sz w:val="14"/>
                <w:szCs w:val="16"/>
              </w:rPr>
            </w:pPr>
            <w:r>
              <w:rPr>
                <w:rFonts w:ascii="Wingdings" w:hAnsi="Wingdings" w:cs="Aharoni"/>
                <w:sz w:val="16"/>
                <w:szCs w:val="16"/>
              </w:rPr>
              <w:t></w:t>
            </w:r>
            <w:r>
              <w:rPr>
                <w:rFonts w:ascii="Wingdings" w:hAnsi="Wingdings" w:cs="Aharoni"/>
                <w:sz w:val="16"/>
                <w:szCs w:val="16"/>
              </w:rPr>
              <w:t></w:t>
            </w:r>
            <w:r w:rsidRPr="00E77F5B">
              <w:rPr>
                <w:rFonts w:ascii="JECHKI+Arial" w:hAnsi="JECHKI+Arial" w:cs="Aharoni"/>
                <w:sz w:val="16"/>
                <w:szCs w:val="16"/>
              </w:rPr>
              <w:t xml:space="preserve">Department of Human  Services </w:t>
            </w:r>
            <w:r w:rsidRPr="000A0795">
              <w:rPr>
                <w:rFonts w:cs="Aharoni"/>
                <w:bCs/>
                <w:sz w:val="14"/>
                <w:szCs w:val="16"/>
              </w:rPr>
              <w:t xml:space="preserve">(If juvenile is in the custody of DHS no financial information necessary) </w:t>
            </w:r>
          </w:p>
          <w:p w14:paraId="063272BF" w14:textId="22EB50DF" w:rsidR="000A0795" w:rsidRPr="000A0795" w:rsidRDefault="000A0795" w:rsidP="00D54B77">
            <w:pPr>
              <w:pStyle w:val="Default"/>
              <w:rPr>
                <w:rFonts w:ascii="JECHKI+Arial" w:hAnsi="JECHKI+Arial" w:cs="Aharoni"/>
                <w:i/>
                <w:sz w:val="14"/>
                <w:szCs w:val="16"/>
                <w:lang w:val="es-MX"/>
              </w:rPr>
            </w:pPr>
            <w:r w:rsidRPr="000A0795">
              <w:rPr>
                <w:rFonts w:cs="Aharoni"/>
                <w:bCs/>
                <w:i/>
                <w:sz w:val="14"/>
                <w:szCs w:val="16"/>
                <w:lang w:val="es-MX"/>
              </w:rPr>
              <w:t>Departamento de Servicios Humanos (si el menor est</w:t>
            </w:r>
            <w:r>
              <w:rPr>
                <w:rFonts w:cs="Aharoni"/>
                <w:bCs/>
                <w:i/>
                <w:sz w:val="14"/>
                <w:szCs w:val="16"/>
                <w:lang w:val="es-MX"/>
              </w:rPr>
              <w:t>á bajo la custodia de DHS no se necesita información)</w:t>
            </w:r>
          </w:p>
          <w:p w14:paraId="77C381AE" w14:textId="77777777" w:rsidR="000A0795" w:rsidRPr="00E77F5B" w:rsidRDefault="000A0795" w:rsidP="00D54B77">
            <w:pPr>
              <w:pStyle w:val="Default"/>
              <w:rPr>
                <w:rFonts w:ascii="JECHKI+Arial" w:hAnsi="JECHKI+Arial" w:cs="Aharoni"/>
                <w:sz w:val="16"/>
                <w:szCs w:val="16"/>
              </w:rPr>
            </w:pPr>
            <w:r>
              <w:rPr>
                <w:rFonts w:ascii="Wingdings" w:hAnsi="Wingdings" w:cs="Aharoni"/>
                <w:sz w:val="16"/>
                <w:szCs w:val="16"/>
              </w:rPr>
              <w:t></w:t>
            </w:r>
            <w:r>
              <w:rPr>
                <w:rFonts w:ascii="Wingdings" w:hAnsi="Wingdings" w:cs="Aharoni"/>
                <w:sz w:val="16"/>
                <w:szCs w:val="16"/>
              </w:rPr>
              <w:t></w:t>
            </w:r>
            <w:r w:rsidRPr="00E77F5B">
              <w:rPr>
                <w:rFonts w:ascii="JECHKI+Arial" w:hAnsi="JECHKI+Arial" w:cs="Aharoni"/>
                <w:sz w:val="16"/>
                <w:szCs w:val="16"/>
              </w:rPr>
              <w:t xml:space="preserve">Parent(s) </w:t>
            </w:r>
          </w:p>
          <w:p w14:paraId="2252E2A1" w14:textId="388A41D2" w:rsidR="000A0795" w:rsidRPr="000A0795" w:rsidRDefault="000A0795" w:rsidP="00D54B77">
            <w:pPr>
              <w:pStyle w:val="Default"/>
              <w:rPr>
                <w:rFonts w:ascii="JECHKI+Arial" w:hAnsi="JECHKI+Arial" w:cs="Aharoni"/>
                <w:i/>
                <w:sz w:val="14"/>
                <w:szCs w:val="16"/>
              </w:rPr>
            </w:pPr>
            <w:r w:rsidRPr="000A0795">
              <w:rPr>
                <w:rFonts w:ascii="JECHKI+Arial" w:hAnsi="JECHKI+Arial" w:cs="Aharoni"/>
                <w:i/>
                <w:sz w:val="14"/>
                <w:szCs w:val="16"/>
              </w:rPr>
              <w:t>Padres</w:t>
            </w:r>
          </w:p>
          <w:p w14:paraId="60CCFC0D" w14:textId="77777777" w:rsidR="000A0795" w:rsidRPr="00E77F5B" w:rsidRDefault="000A0795" w:rsidP="00D54B77">
            <w:pPr>
              <w:pStyle w:val="Default"/>
              <w:rPr>
                <w:rFonts w:ascii="JECHNE+TimesNewRoman" w:hAnsi="JECHNE+TimesNewRoman" w:cs="Aharoni"/>
                <w:sz w:val="16"/>
                <w:szCs w:val="16"/>
              </w:rPr>
            </w:pPr>
            <w:r>
              <w:rPr>
                <w:rFonts w:ascii="Wingdings" w:hAnsi="Wingdings" w:cs="Aharoni"/>
                <w:sz w:val="16"/>
                <w:szCs w:val="16"/>
              </w:rPr>
              <w:t></w:t>
            </w:r>
            <w:r>
              <w:rPr>
                <w:rFonts w:ascii="Wingdings" w:hAnsi="Wingdings" w:cs="Aharoni"/>
                <w:sz w:val="16"/>
                <w:szCs w:val="16"/>
              </w:rPr>
              <w:t></w:t>
            </w:r>
            <w:r w:rsidRPr="00E77F5B">
              <w:rPr>
                <w:rFonts w:ascii="JECHKI+Arial" w:hAnsi="JECHKI+Arial" w:cs="Aharoni"/>
                <w:sz w:val="16"/>
                <w:szCs w:val="16"/>
              </w:rPr>
              <w:t>Guardian(s)</w:t>
            </w:r>
            <w:r w:rsidRPr="00E77F5B">
              <w:rPr>
                <w:rFonts w:ascii="JECHNE+TimesNewRoman" w:hAnsi="JECHNE+TimesNewRoman" w:cs="Aharoni"/>
                <w:sz w:val="16"/>
                <w:szCs w:val="16"/>
              </w:rPr>
              <w:t xml:space="preserve"> </w:t>
            </w:r>
          </w:p>
          <w:p w14:paraId="32EE5617" w14:textId="3F916AC5" w:rsidR="000A0795" w:rsidRPr="000A0795" w:rsidRDefault="000A0795" w:rsidP="00D54B77">
            <w:pPr>
              <w:pStyle w:val="Default"/>
              <w:rPr>
                <w:rFonts w:ascii="JECHKI+Arial" w:hAnsi="JECHKI+Arial" w:cs="Aharoni"/>
                <w:i/>
                <w:sz w:val="16"/>
                <w:szCs w:val="16"/>
              </w:rPr>
            </w:pPr>
            <w:r w:rsidRPr="000A0795">
              <w:rPr>
                <w:rFonts w:ascii="JECHKI+Arial" w:hAnsi="JECHKI+Arial" w:cs="Aharoni"/>
                <w:i/>
                <w:sz w:val="14"/>
                <w:szCs w:val="16"/>
              </w:rPr>
              <w:t>Tutor</w:t>
            </w:r>
            <w:r>
              <w:rPr>
                <w:rFonts w:ascii="JECHKI+Arial" w:hAnsi="JECHKI+Arial" w:cs="Aharoni"/>
                <w:i/>
                <w:sz w:val="16"/>
                <w:szCs w:val="16"/>
              </w:rPr>
              <w:t xml:space="preserve"> </w:t>
            </w:r>
          </w:p>
          <w:p w14:paraId="7C698240" w14:textId="77777777" w:rsidR="000A0795" w:rsidRPr="00E77F5B" w:rsidRDefault="000A0795" w:rsidP="00D54B77">
            <w:pPr>
              <w:pStyle w:val="Default"/>
              <w:rPr>
                <w:rFonts w:ascii="JECHKI+Arial" w:hAnsi="JECHKI+Arial" w:cs="Aharoni"/>
                <w:sz w:val="16"/>
                <w:szCs w:val="16"/>
              </w:rPr>
            </w:pPr>
            <w:r>
              <w:rPr>
                <w:rFonts w:ascii="Wingdings" w:hAnsi="Wingdings" w:cs="Aharoni"/>
                <w:sz w:val="16"/>
                <w:szCs w:val="16"/>
              </w:rPr>
              <w:t></w:t>
            </w:r>
            <w:r>
              <w:rPr>
                <w:rFonts w:ascii="Wingdings" w:hAnsi="Wingdings" w:cs="Aharoni"/>
                <w:sz w:val="16"/>
                <w:szCs w:val="16"/>
              </w:rPr>
              <w:t></w:t>
            </w:r>
            <w:r w:rsidRPr="00E77F5B">
              <w:rPr>
                <w:rFonts w:ascii="JECHKI+Arial" w:hAnsi="JECHKI+Arial" w:cs="Aharoni"/>
                <w:sz w:val="16"/>
                <w:szCs w:val="16"/>
              </w:rPr>
              <w:t xml:space="preserve">Legal Custodian(s) </w:t>
            </w:r>
          </w:p>
          <w:p w14:paraId="76B6BF8B" w14:textId="48B9D784" w:rsidR="000A0795" w:rsidRPr="000A0795" w:rsidRDefault="000A0795" w:rsidP="00D54B77">
            <w:pPr>
              <w:pStyle w:val="Default"/>
              <w:rPr>
                <w:rFonts w:ascii="JECHKI+Arial" w:hAnsi="JECHKI+Arial" w:cs="Aharoni"/>
                <w:i/>
                <w:sz w:val="14"/>
                <w:szCs w:val="16"/>
              </w:rPr>
            </w:pPr>
            <w:r w:rsidRPr="000A0795">
              <w:rPr>
                <w:rFonts w:ascii="JECHKI+Arial" w:hAnsi="JECHKI+Arial" w:cs="Aharoni"/>
                <w:i/>
                <w:sz w:val="14"/>
                <w:szCs w:val="16"/>
              </w:rPr>
              <w:t>Tutor legal</w:t>
            </w:r>
          </w:p>
          <w:p w14:paraId="7AEF82B5" w14:textId="77777777" w:rsidR="000A0795" w:rsidRDefault="000A0795" w:rsidP="00D54B77">
            <w:pPr>
              <w:pStyle w:val="Default"/>
              <w:rPr>
                <w:rFonts w:ascii="JECHKI+Arial" w:hAnsi="JECHKI+Arial" w:cs="Aharoni"/>
                <w:sz w:val="16"/>
                <w:szCs w:val="16"/>
              </w:rPr>
            </w:pPr>
            <w:r>
              <w:rPr>
                <w:rFonts w:ascii="Wingdings" w:hAnsi="Wingdings" w:cs="Aharoni"/>
                <w:sz w:val="16"/>
                <w:szCs w:val="16"/>
              </w:rPr>
              <w:t></w:t>
            </w:r>
            <w:r>
              <w:rPr>
                <w:rFonts w:ascii="Wingdings" w:hAnsi="Wingdings" w:cs="Aharoni"/>
                <w:sz w:val="16"/>
                <w:szCs w:val="16"/>
              </w:rPr>
              <w:t></w:t>
            </w:r>
            <w:r w:rsidRPr="00E77F5B">
              <w:rPr>
                <w:rFonts w:ascii="JECHKI+Arial" w:hAnsi="JECHKI+Arial" w:cs="Aharoni"/>
                <w:sz w:val="16"/>
                <w:szCs w:val="16"/>
              </w:rPr>
              <w:t xml:space="preserve">Juvenile (Income and assets of parent, guardian or legal custodian not available to juvenile) </w:t>
            </w:r>
          </w:p>
          <w:p w14:paraId="5BDF1FB8" w14:textId="4CFC6BD5" w:rsidR="000A0795" w:rsidRPr="000A0795" w:rsidRDefault="000A0795" w:rsidP="005A5898">
            <w:pPr>
              <w:pStyle w:val="Default"/>
              <w:rPr>
                <w:rFonts w:ascii="JECHKI+Arial" w:hAnsi="JECHKI+Arial" w:cs="Aharoni"/>
                <w:sz w:val="16"/>
                <w:szCs w:val="16"/>
                <w:lang w:val="es-MX"/>
              </w:rPr>
            </w:pPr>
            <w:r w:rsidRPr="000A0795">
              <w:rPr>
                <w:rFonts w:ascii="JECHKI+Arial" w:hAnsi="JECHKI+Arial" w:cs="Aharoni"/>
                <w:i/>
                <w:sz w:val="14"/>
                <w:szCs w:val="16"/>
                <w:lang w:val="es-MX"/>
              </w:rPr>
              <w:t>Menor (ingresos y activos de los padres, tutor o tutor legal no disponibles para el menor)</w:t>
            </w:r>
            <w:r w:rsidR="005A5898" w:rsidRPr="00E77F5B">
              <w:rPr>
                <w:rFonts w:ascii="JECHKI+Arial" w:hAnsi="JECHKI+Arial" w:cs="Aharoni"/>
                <w:sz w:val="16"/>
                <w:szCs w:val="16"/>
              </w:rPr>
              <w:t xml:space="preserve"> </w:t>
            </w:r>
            <w:r w:rsidRPr="00E77F5B">
              <w:rPr>
                <w:rFonts w:ascii="JECHKI+Arial" w:hAnsi="JECHKI+Arial" w:cs="Aharoni"/>
                <w:sz w:val="16"/>
                <w:szCs w:val="16"/>
              </w:rPr>
              <w:fldChar w:fldCharType="begin">
                <w:ffData>
                  <w:name w:val="16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bookmarkStart w:id="0" w:name="_GoBack"/>
            <w:bookmarkEnd w:id="0"/>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17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18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19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0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1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2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3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40"/>
                  <w:enabled/>
                  <w:calcOnExit w:val="0"/>
                  <w:textInput/>
                </w:ffData>
              </w:fldChar>
            </w:r>
            <w:r w:rsidRPr="000A0795">
              <w:rPr>
                <w:rFonts w:ascii="JECHKI+Arial" w:hAnsi="JECHKI+Arial" w:cs="Aharoni"/>
                <w:sz w:val="16"/>
                <w:szCs w:val="16"/>
                <w:lang w:val="es-MX"/>
              </w:rPr>
              <w:instrText xml:space="preserve"> FORMTEXT </w:instrText>
            </w:r>
            <w:r w:rsidR="0053144E">
              <w:rPr>
                <w:rFonts w:ascii="JECHKI+Arial" w:hAnsi="JECHKI+Arial" w:cs="Aharoni"/>
                <w:sz w:val="16"/>
                <w:szCs w:val="16"/>
              </w:rPr>
            </w:r>
            <w:r w:rsidR="0053144E">
              <w:rPr>
                <w:rFonts w:ascii="JECHKI+Arial" w:hAnsi="JECHKI+Arial" w:cs="Aharoni"/>
                <w:sz w:val="16"/>
                <w:szCs w:val="16"/>
              </w:rPr>
              <w:fldChar w:fldCharType="separate"/>
            </w:r>
            <w:r w:rsidRPr="00E77F5B">
              <w:rPr>
                <w:rFonts w:ascii="JECHKI+Arial" w:hAnsi="JECHKI+Arial" w:cs="Aharoni"/>
                <w:sz w:val="16"/>
                <w:szCs w:val="16"/>
              </w:rPr>
              <w:fldChar w:fldCharType="end"/>
            </w:r>
          </w:p>
        </w:tc>
      </w:tr>
      <w:tr w:rsidR="005B1B22" w:rsidRPr="00F34386" w14:paraId="4318E709" w14:textId="77777777" w:rsidTr="001458E8">
        <w:trPr>
          <w:trHeight w:val="115"/>
        </w:trPr>
        <w:tc>
          <w:tcPr>
            <w:tcW w:w="5396" w:type="dxa"/>
            <w:gridSpan w:val="2"/>
            <w:tcBorders>
              <w:top w:val="single" w:sz="12" w:space="0" w:color="000000"/>
              <w:left w:val="single" w:sz="18" w:space="0" w:color="auto"/>
              <w:bottom w:val="single" w:sz="12" w:space="0" w:color="000000"/>
              <w:right w:val="single" w:sz="12" w:space="0" w:color="000000"/>
            </w:tcBorders>
            <w:shd w:val="clear" w:color="auto" w:fill="BFBFBF" w:themeFill="background1" w:themeFillShade="BF"/>
            <w:vAlign w:val="center"/>
          </w:tcPr>
          <w:p w14:paraId="6FAC1531" w14:textId="77777777" w:rsidR="005B1B22" w:rsidRPr="00A355BE" w:rsidRDefault="00382E54" w:rsidP="001A4795">
            <w:pPr>
              <w:pStyle w:val="Default"/>
              <w:jc w:val="center"/>
              <w:rPr>
                <w:rFonts w:cs="Aharoni"/>
                <w:b/>
                <w:bCs/>
                <w:sz w:val="18"/>
                <w:szCs w:val="18"/>
                <w:lang w:val="es-ES"/>
              </w:rPr>
            </w:pPr>
            <w:r w:rsidRPr="00A355BE">
              <w:rPr>
                <w:rFonts w:cs="Aharoni"/>
                <w:b/>
                <w:bCs/>
                <w:sz w:val="18"/>
                <w:szCs w:val="18"/>
                <w:lang w:val="es-ES"/>
              </w:rPr>
              <w:t>Responsible Par</w:t>
            </w:r>
            <w:r w:rsidR="001849D3" w:rsidRPr="00A355BE">
              <w:rPr>
                <w:rFonts w:cs="Aharoni"/>
                <w:b/>
                <w:bCs/>
                <w:sz w:val="18"/>
                <w:szCs w:val="18"/>
                <w:lang w:val="es-ES"/>
              </w:rPr>
              <w:t xml:space="preserve">ty’s </w:t>
            </w:r>
            <w:r w:rsidR="00D532DD" w:rsidRPr="00A355BE">
              <w:rPr>
                <w:rFonts w:cs="Aharoni"/>
                <w:b/>
                <w:bCs/>
                <w:sz w:val="18"/>
                <w:szCs w:val="18"/>
                <w:lang w:val="es-ES"/>
              </w:rPr>
              <w:t>Information</w:t>
            </w:r>
            <w:r w:rsidR="003A1E8A" w:rsidRPr="00A355BE">
              <w:rPr>
                <w:rFonts w:cs="Aharoni"/>
                <w:b/>
                <w:bCs/>
                <w:sz w:val="18"/>
                <w:szCs w:val="18"/>
                <w:lang w:val="es-ES"/>
              </w:rPr>
              <w:t xml:space="preserve"> (1)</w:t>
            </w:r>
          </w:p>
          <w:p w14:paraId="79C1F246" w14:textId="1844D974" w:rsidR="000A0795" w:rsidRPr="000A0795" w:rsidRDefault="000A0795" w:rsidP="002A15F7">
            <w:pPr>
              <w:pStyle w:val="Default"/>
              <w:jc w:val="center"/>
              <w:rPr>
                <w:rFonts w:cs="Aharoni"/>
                <w:i/>
                <w:sz w:val="18"/>
                <w:szCs w:val="18"/>
                <w:lang w:val="es-MX"/>
              </w:rPr>
            </w:pPr>
            <w:r w:rsidRPr="000A0795">
              <w:rPr>
                <w:rFonts w:cs="Aharoni"/>
                <w:b/>
                <w:bCs/>
                <w:i/>
                <w:sz w:val="16"/>
                <w:szCs w:val="18"/>
                <w:lang w:val="es-MX"/>
              </w:rPr>
              <w:t>Información de la parte respons</w:t>
            </w:r>
            <w:r w:rsidR="002A15F7">
              <w:rPr>
                <w:rFonts w:cs="Aharoni"/>
                <w:b/>
                <w:bCs/>
                <w:i/>
                <w:sz w:val="16"/>
                <w:szCs w:val="18"/>
                <w:lang w:val="es-MX"/>
              </w:rPr>
              <w:t>a</w:t>
            </w:r>
            <w:r w:rsidRPr="000A0795">
              <w:rPr>
                <w:rFonts w:cs="Aharoni"/>
                <w:b/>
                <w:bCs/>
                <w:i/>
                <w:sz w:val="16"/>
                <w:szCs w:val="18"/>
                <w:lang w:val="es-MX"/>
              </w:rPr>
              <w:t>ble (1)</w:t>
            </w:r>
          </w:p>
        </w:tc>
        <w:tc>
          <w:tcPr>
            <w:tcW w:w="5490" w:type="dxa"/>
            <w:gridSpan w:val="2"/>
            <w:tcBorders>
              <w:top w:val="single" w:sz="12" w:space="0" w:color="000000"/>
              <w:left w:val="single" w:sz="12" w:space="0" w:color="000000"/>
              <w:bottom w:val="single" w:sz="12" w:space="0" w:color="000000"/>
              <w:right w:val="single" w:sz="18" w:space="0" w:color="auto"/>
            </w:tcBorders>
            <w:shd w:val="clear" w:color="auto" w:fill="BFBFBF" w:themeFill="background1" w:themeFillShade="BF"/>
            <w:vAlign w:val="center"/>
          </w:tcPr>
          <w:p w14:paraId="3549CEE0" w14:textId="77777777" w:rsidR="005B1B22" w:rsidRPr="00A355BE" w:rsidRDefault="008A32A7" w:rsidP="001A4795">
            <w:pPr>
              <w:pStyle w:val="Default"/>
              <w:jc w:val="center"/>
              <w:rPr>
                <w:rFonts w:cs="Aharoni"/>
                <w:b/>
                <w:bCs/>
                <w:sz w:val="18"/>
                <w:szCs w:val="18"/>
                <w:lang w:val="es-ES"/>
              </w:rPr>
            </w:pPr>
            <w:r w:rsidRPr="00A355BE">
              <w:rPr>
                <w:rFonts w:cs="Aharoni"/>
                <w:b/>
                <w:bCs/>
                <w:sz w:val="18"/>
                <w:szCs w:val="18"/>
                <w:lang w:val="es-ES"/>
              </w:rPr>
              <w:t>Responsible Par</w:t>
            </w:r>
            <w:r w:rsidR="001849D3" w:rsidRPr="00A355BE">
              <w:rPr>
                <w:rFonts w:cs="Aharoni"/>
                <w:b/>
                <w:bCs/>
                <w:sz w:val="18"/>
                <w:szCs w:val="18"/>
                <w:lang w:val="es-ES"/>
              </w:rPr>
              <w:t>ty’s</w:t>
            </w:r>
            <w:r w:rsidRPr="00A355BE">
              <w:rPr>
                <w:rFonts w:cs="Aharoni"/>
                <w:b/>
                <w:bCs/>
                <w:sz w:val="18"/>
                <w:szCs w:val="18"/>
                <w:lang w:val="es-ES"/>
              </w:rPr>
              <w:t xml:space="preserve"> </w:t>
            </w:r>
            <w:r w:rsidR="00D532DD" w:rsidRPr="00A355BE">
              <w:rPr>
                <w:rFonts w:cs="Aharoni"/>
                <w:b/>
                <w:bCs/>
                <w:sz w:val="18"/>
                <w:szCs w:val="18"/>
                <w:lang w:val="es-ES"/>
              </w:rPr>
              <w:t>Information</w:t>
            </w:r>
            <w:r w:rsidR="003A1E8A" w:rsidRPr="00A355BE">
              <w:rPr>
                <w:rFonts w:cs="Aharoni"/>
                <w:b/>
                <w:bCs/>
                <w:sz w:val="18"/>
                <w:szCs w:val="18"/>
                <w:lang w:val="es-ES"/>
              </w:rPr>
              <w:t xml:space="preserve"> (2)</w:t>
            </w:r>
          </w:p>
          <w:p w14:paraId="2078531B" w14:textId="561B084B" w:rsidR="000A0795" w:rsidRPr="000A0795" w:rsidRDefault="002A15F7" w:rsidP="001A4795">
            <w:pPr>
              <w:pStyle w:val="Default"/>
              <w:jc w:val="center"/>
              <w:rPr>
                <w:rFonts w:cs="Aharoni"/>
                <w:sz w:val="18"/>
                <w:szCs w:val="18"/>
                <w:lang w:val="es-MX"/>
              </w:rPr>
            </w:pPr>
            <w:r>
              <w:rPr>
                <w:rFonts w:cs="Aharoni"/>
                <w:b/>
                <w:bCs/>
                <w:i/>
                <w:sz w:val="16"/>
                <w:szCs w:val="18"/>
                <w:lang w:val="es-MX"/>
              </w:rPr>
              <w:t>Información de la parte responsa</w:t>
            </w:r>
            <w:r w:rsidR="000A0795" w:rsidRPr="000A0795">
              <w:rPr>
                <w:rFonts w:cs="Aharoni"/>
                <w:b/>
                <w:bCs/>
                <w:i/>
                <w:sz w:val="16"/>
                <w:szCs w:val="18"/>
                <w:lang w:val="es-MX"/>
              </w:rPr>
              <w:t xml:space="preserve">ble </w:t>
            </w:r>
            <w:r w:rsidR="000A0795">
              <w:rPr>
                <w:rFonts w:cs="Aharoni"/>
                <w:b/>
                <w:bCs/>
                <w:i/>
                <w:sz w:val="16"/>
                <w:szCs w:val="18"/>
                <w:lang w:val="es-MX"/>
              </w:rPr>
              <w:t>(2</w:t>
            </w:r>
            <w:r w:rsidR="000A0795" w:rsidRPr="000A0795">
              <w:rPr>
                <w:rFonts w:cs="Aharoni"/>
                <w:b/>
                <w:bCs/>
                <w:i/>
                <w:sz w:val="16"/>
                <w:szCs w:val="18"/>
                <w:lang w:val="es-MX"/>
              </w:rPr>
              <w:t>)</w:t>
            </w:r>
          </w:p>
        </w:tc>
      </w:tr>
      <w:tr w:rsidR="000A0795" w:rsidRPr="00F34386" w14:paraId="430A43CB" w14:textId="77777777" w:rsidTr="001458E8">
        <w:trPr>
          <w:trHeight w:val="1716"/>
        </w:trPr>
        <w:tc>
          <w:tcPr>
            <w:tcW w:w="5396" w:type="dxa"/>
            <w:gridSpan w:val="2"/>
            <w:tcBorders>
              <w:top w:val="single" w:sz="12" w:space="0" w:color="000000"/>
              <w:left w:val="single" w:sz="18" w:space="0" w:color="auto"/>
              <w:bottom w:val="single" w:sz="12" w:space="0" w:color="000000"/>
              <w:right w:val="single" w:sz="12" w:space="0" w:color="000000"/>
            </w:tcBorders>
          </w:tcPr>
          <w:p w14:paraId="3DDCBEB3" w14:textId="77777777" w:rsidR="000A0795" w:rsidRPr="000A0795" w:rsidRDefault="000A0795" w:rsidP="000A0795">
            <w:pPr>
              <w:spacing w:before="20"/>
              <w:rPr>
                <w:rFonts w:ascii="Arial" w:hAnsi="Arial"/>
                <w:sz w:val="16"/>
                <w:szCs w:val="16"/>
              </w:rPr>
            </w:pPr>
            <w:r w:rsidRPr="000A0795">
              <w:rPr>
                <w:rFonts w:ascii="Arial" w:hAnsi="Arial"/>
                <w:iCs/>
                <w:sz w:val="16"/>
                <w:szCs w:val="16"/>
              </w:rPr>
              <w:t>Name</w:t>
            </w:r>
            <w:r w:rsidRPr="000A0795">
              <w:rPr>
                <w:rFonts w:ascii="Arial" w:hAnsi="Arial"/>
                <w:sz w:val="16"/>
                <w:szCs w:val="16"/>
              </w:rPr>
              <w:t>___________________________________________________</w:t>
            </w:r>
          </w:p>
          <w:p w14:paraId="588CA1A2" w14:textId="77777777" w:rsidR="000A0795" w:rsidRPr="000A0795" w:rsidRDefault="000A0795" w:rsidP="000A0795">
            <w:pPr>
              <w:spacing w:before="20"/>
              <w:rPr>
                <w:rFonts w:ascii="Arial" w:hAnsi="Arial"/>
                <w:i/>
                <w:iCs/>
                <w:sz w:val="14"/>
                <w:szCs w:val="16"/>
              </w:rPr>
            </w:pPr>
            <w:r w:rsidRPr="000A0795">
              <w:rPr>
                <w:rFonts w:ascii="Arial" w:hAnsi="Arial"/>
                <w:i/>
                <w:sz w:val="14"/>
                <w:szCs w:val="16"/>
              </w:rPr>
              <w:t>Nombre</w:t>
            </w:r>
          </w:p>
          <w:p w14:paraId="26219E11" w14:textId="77777777" w:rsidR="000A0795" w:rsidRPr="000A0795" w:rsidRDefault="000A0795" w:rsidP="000A0795">
            <w:pPr>
              <w:spacing w:before="20"/>
              <w:rPr>
                <w:rFonts w:ascii="Arial" w:hAnsi="Arial"/>
                <w:sz w:val="16"/>
                <w:szCs w:val="16"/>
              </w:rPr>
            </w:pPr>
            <w:r w:rsidRPr="000A0795">
              <w:rPr>
                <w:rFonts w:ascii="Arial" w:hAnsi="Arial"/>
                <w:iCs/>
                <w:sz w:val="16"/>
                <w:szCs w:val="16"/>
              </w:rPr>
              <w:t>Relation to Applicant</w:t>
            </w:r>
            <w:r w:rsidRPr="000A0795">
              <w:rPr>
                <w:rFonts w:ascii="Arial" w:hAnsi="Arial"/>
                <w:sz w:val="16"/>
                <w:szCs w:val="16"/>
              </w:rPr>
              <w:t>___________________________________</w:t>
            </w:r>
          </w:p>
          <w:p w14:paraId="72B9C053" w14:textId="77777777" w:rsidR="000A0795" w:rsidRPr="00FC083E" w:rsidRDefault="000A0795" w:rsidP="000A0795">
            <w:pPr>
              <w:spacing w:before="20"/>
              <w:rPr>
                <w:rFonts w:ascii="Arial" w:hAnsi="Arial"/>
                <w:i/>
                <w:sz w:val="14"/>
                <w:szCs w:val="16"/>
                <w:lang w:val="es-ES"/>
              </w:rPr>
            </w:pPr>
            <w:r w:rsidRPr="00FC083E">
              <w:rPr>
                <w:rFonts w:ascii="Arial" w:hAnsi="Arial"/>
                <w:i/>
                <w:sz w:val="14"/>
                <w:szCs w:val="16"/>
                <w:lang w:val="es-ES"/>
              </w:rPr>
              <w:t>Parentesco con el solicitante</w:t>
            </w:r>
          </w:p>
          <w:p w14:paraId="5B141B4C" w14:textId="77777777" w:rsidR="000A0795" w:rsidRPr="00FC083E" w:rsidRDefault="000A0795" w:rsidP="000A0795">
            <w:pPr>
              <w:spacing w:before="20"/>
              <w:rPr>
                <w:sz w:val="16"/>
                <w:szCs w:val="16"/>
                <w:lang w:val="es-ES"/>
              </w:rPr>
            </w:pPr>
            <w:r w:rsidRPr="00FC083E">
              <w:rPr>
                <w:rFonts w:ascii="Arial" w:hAnsi="Arial"/>
                <w:iCs/>
                <w:sz w:val="16"/>
                <w:szCs w:val="16"/>
                <w:lang w:val="es-ES"/>
              </w:rPr>
              <w:t>Mailing Address</w:t>
            </w:r>
            <w:r w:rsidRPr="00FC083E">
              <w:rPr>
                <w:rFonts w:ascii="Arial" w:hAnsi="Arial"/>
                <w:sz w:val="16"/>
                <w:szCs w:val="16"/>
                <w:lang w:val="es-ES"/>
              </w:rPr>
              <w:t>____________________________________________</w:t>
            </w:r>
          </w:p>
          <w:p w14:paraId="2D682939" w14:textId="77777777" w:rsidR="000A0795" w:rsidRPr="000A0795" w:rsidRDefault="000A0795" w:rsidP="000A0795">
            <w:pPr>
              <w:spacing w:before="20"/>
              <w:rPr>
                <w:rFonts w:ascii="Arial" w:hAnsi="Arial"/>
                <w:i/>
                <w:sz w:val="14"/>
                <w:szCs w:val="16"/>
              </w:rPr>
            </w:pPr>
            <w:r w:rsidRPr="000A0795">
              <w:rPr>
                <w:rFonts w:ascii="Arial" w:hAnsi="Arial"/>
                <w:i/>
                <w:sz w:val="14"/>
                <w:szCs w:val="16"/>
              </w:rPr>
              <w:t xml:space="preserve">Dirección postal </w:t>
            </w:r>
          </w:p>
          <w:p w14:paraId="100237CB" w14:textId="77777777" w:rsidR="000A0795" w:rsidRPr="000A0795" w:rsidRDefault="000A0795" w:rsidP="000A0795">
            <w:pPr>
              <w:spacing w:before="20"/>
              <w:rPr>
                <w:rFonts w:ascii="Arial" w:hAnsi="Arial"/>
                <w:iCs/>
                <w:sz w:val="16"/>
                <w:szCs w:val="16"/>
              </w:rPr>
            </w:pPr>
            <w:r w:rsidRPr="000A0795">
              <w:rPr>
                <w:rFonts w:ascii="Arial" w:hAnsi="Arial"/>
                <w:iCs/>
                <w:sz w:val="16"/>
                <w:szCs w:val="16"/>
              </w:rPr>
              <w:t>Street Address (if different)</w:t>
            </w:r>
            <w:r w:rsidRPr="000A0795">
              <w:rPr>
                <w:rFonts w:ascii="Arial" w:hAnsi="Arial"/>
                <w:sz w:val="16"/>
                <w:szCs w:val="16"/>
              </w:rPr>
              <w:t>________________________________</w:t>
            </w:r>
          </w:p>
          <w:p w14:paraId="4023102F" w14:textId="77777777" w:rsidR="000A0795" w:rsidRPr="00FC083E" w:rsidRDefault="000A0795" w:rsidP="000A0795">
            <w:pPr>
              <w:spacing w:before="20"/>
              <w:rPr>
                <w:rFonts w:ascii="Arial" w:hAnsi="Arial"/>
                <w:i/>
                <w:sz w:val="14"/>
                <w:szCs w:val="16"/>
                <w:lang w:val="es-ES"/>
              </w:rPr>
            </w:pPr>
            <w:r w:rsidRPr="00FC083E">
              <w:rPr>
                <w:rFonts w:ascii="Arial" w:hAnsi="Arial"/>
                <w:i/>
                <w:sz w:val="14"/>
                <w:szCs w:val="16"/>
                <w:lang w:val="es-ES"/>
              </w:rPr>
              <w:t xml:space="preserve">Dirección física (si es diferente) </w:t>
            </w:r>
          </w:p>
          <w:p w14:paraId="1C309FB6" w14:textId="77777777" w:rsidR="000A0795" w:rsidRPr="00FC083E" w:rsidRDefault="000A0795" w:rsidP="000A0795">
            <w:pPr>
              <w:spacing w:before="20"/>
              <w:rPr>
                <w:rFonts w:ascii="Arial" w:hAnsi="Arial"/>
                <w:iCs/>
                <w:sz w:val="16"/>
                <w:szCs w:val="16"/>
                <w:lang w:val="es-ES"/>
              </w:rPr>
            </w:pPr>
            <w:r w:rsidRPr="00FC083E">
              <w:rPr>
                <w:rFonts w:ascii="Arial" w:hAnsi="Arial"/>
                <w:iCs/>
                <w:sz w:val="16"/>
                <w:szCs w:val="16"/>
                <w:lang w:val="es-ES"/>
              </w:rPr>
              <w:t>City, State, Zip</w:t>
            </w:r>
            <w:r w:rsidRPr="00FC083E">
              <w:rPr>
                <w:rFonts w:ascii="Arial" w:hAnsi="Arial"/>
                <w:sz w:val="16"/>
                <w:szCs w:val="16"/>
                <w:lang w:val="es-ES"/>
              </w:rPr>
              <w:t>________________________________</w:t>
            </w:r>
          </w:p>
          <w:p w14:paraId="106BCB48" w14:textId="77777777" w:rsidR="000A0795" w:rsidRPr="00FC083E" w:rsidRDefault="000A0795" w:rsidP="000A0795">
            <w:pPr>
              <w:spacing w:before="20"/>
              <w:rPr>
                <w:rFonts w:ascii="Arial" w:hAnsi="Arial"/>
                <w:i/>
                <w:sz w:val="14"/>
                <w:szCs w:val="16"/>
                <w:lang w:val="es-ES"/>
              </w:rPr>
            </w:pPr>
            <w:r w:rsidRPr="00FC083E">
              <w:rPr>
                <w:rFonts w:ascii="Arial" w:hAnsi="Arial"/>
                <w:i/>
                <w:sz w:val="14"/>
                <w:szCs w:val="16"/>
                <w:lang w:val="es-ES"/>
              </w:rPr>
              <w:t xml:space="preserve">Ciudad, estado y código postal </w:t>
            </w:r>
          </w:p>
          <w:p w14:paraId="12624B8C" w14:textId="77777777" w:rsidR="000A0795" w:rsidRPr="00FC083E" w:rsidRDefault="000A0795" w:rsidP="000A0795">
            <w:pPr>
              <w:spacing w:before="20"/>
              <w:rPr>
                <w:rFonts w:ascii="Arial" w:hAnsi="Arial"/>
                <w:sz w:val="16"/>
                <w:szCs w:val="16"/>
              </w:rPr>
            </w:pPr>
            <w:r w:rsidRPr="00FC083E">
              <w:rPr>
                <w:rFonts w:ascii="Arial" w:hAnsi="Arial"/>
                <w:sz w:val="16"/>
                <w:szCs w:val="16"/>
              </w:rPr>
              <w:t>Phone</w:t>
            </w:r>
            <w:r w:rsidRPr="00FC083E">
              <w:rPr>
                <w:rFonts w:ascii="Arial" w:hAnsi="Arial"/>
                <w:iCs/>
                <w:sz w:val="16"/>
                <w:szCs w:val="16"/>
              </w:rPr>
              <w:t xml:space="preserve"> number</w:t>
            </w:r>
            <w:r w:rsidRPr="00FC083E">
              <w:rPr>
                <w:rFonts w:ascii="Arial" w:hAnsi="Arial"/>
                <w:sz w:val="16"/>
                <w:szCs w:val="16"/>
              </w:rPr>
              <w:t>_____________________________________________</w:t>
            </w:r>
          </w:p>
          <w:p w14:paraId="5FF8EAC9" w14:textId="77777777" w:rsidR="000A0795" w:rsidRPr="00FC083E" w:rsidRDefault="000A0795" w:rsidP="000A0795">
            <w:pPr>
              <w:spacing w:before="20"/>
              <w:rPr>
                <w:rFonts w:ascii="Arial" w:hAnsi="Arial"/>
                <w:sz w:val="16"/>
                <w:szCs w:val="16"/>
              </w:rPr>
            </w:pPr>
            <w:r w:rsidRPr="00FC083E">
              <w:rPr>
                <w:rFonts w:ascii="Arial" w:hAnsi="Arial"/>
                <w:i/>
                <w:sz w:val="14"/>
                <w:szCs w:val="16"/>
              </w:rPr>
              <w:t>Teléfono</w:t>
            </w:r>
            <w:r w:rsidRPr="00FC083E">
              <w:rPr>
                <w:rFonts w:ascii="Arial" w:hAnsi="Arial"/>
                <w:sz w:val="16"/>
                <w:szCs w:val="16"/>
              </w:rPr>
              <w:t xml:space="preserve"> </w:t>
            </w:r>
          </w:p>
          <w:p w14:paraId="6B54124F" w14:textId="77777777" w:rsidR="000A0795" w:rsidRPr="00FC083E" w:rsidRDefault="000A0795" w:rsidP="000A0795">
            <w:pPr>
              <w:spacing w:before="20"/>
              <w:rPr>
                <w:rFonts w:ascii="Arial" w:hAnsi="Arial"/>
                <w:sz w:val="16"/>
                <w:szCs w:val="16"/>
                <w:lang w:val="es-ES"/>
              </w:rPr>
            </w:pPr>
            <w:r w:rsidRPr="00FC083E">
              <w:rPr>
                <w:rFonts w:ascii="Arial" w:hAnsi="Arial"/>
                <w:iCs/>
                <w:sz w:val="16"/>
                <w:szCs w:val="16"/>
              </w:rPr>
              <w:t xml:space="preserve">Soc. Sec. No. </w:t>
            </w:r>
            <w:r w:rsidRPr="00FC083E">
              <w:rPr>
                <w:rFonts w:ascii="Arial" w:hAnsi="Arial"/>
                <w:iCs/>
                <w:sz w:val="16"/>
                <w:szCs w:val="16"/>
                <w:lang w:val="es-ES"/>
              </w:rPr>
              <w:t>________________________ Birthdate</w:t>
            </w:r>
            <w:r w:rsidRPr="00FC083E">
              <w:rPr>
                <w:rFonts w:ascii="Arial" w:hAnsi="Arial"/>
                <w:sz w:val="16"/>
                <w:szCs w:val="16"/>
                <w:lang w:val="es-ES"/>
              </w:rPr>
              <w:t>__________</w:t>
            </w:r>
          </w:p>
          <w:p w14:paraId="134F531E" w14:textId="77777777" w:rsidR="000A0795" w:rsidRPr="00FC083E" w:rsidRDefault="000A0795" w:rsidP="000A0795">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65346775" w14:textId="77777777" w:rsidR="000A0795" w:rsidRPr="00FC083E" w:rsidRDefault="000A0795" w:rsidP="000A0795">
            <w:pPr>
              <w:spacing w:before="20"/>
              <w:rPr>
                <w:rFonts w:ascii="Arial" w:hAnsi="Arial"/>
                <w:iCs/>
                <w:sz w:val="16"/>
                <w:szCs w:val="16"/>
                <w:lang w:val="es-ES"/>
              </w:rPr>
            </w:pPr>
            <w:r w:rsidRPr="00FC083E">
              <w:rPr>
                <w:rFonts w:ascii="Arial" w:hAnsi="Arial"/>
                <w:iCs/>
                <w:sz w:val="16"/>
                <w:szCs w:val="16"/>
                <w:lang w:val="es-ES"/>
              </w:rPr>
              <w:t xml:space="preserve">Driver’s License No. </w:t>
            </w:r>
            <w:r w:rsidRPr="00FC083E">
              <w:rPr>
                <w:rFonts w:ascii="Arial" w:hAnsi="Arial"/>
                <w:sz w:val="16"/>
                <w:szCs w:val="16"/>
                <w:lang w:val="es-ES"/>
              </w:rPr>
              <w:t xml:space="preserve">____________________ </w:t>
            </w:r>
            <w:r w:rsidRPr="00FC083E">
              <w:rPr>
                <w:rFonts w:ascii="Arial" w:hAnsi="Arial"/>
                <w:iCs/>
                <w:sz w:val="16"/>
                <w:szCs w:val="16"/>
                <w:lang w:val="es-ES"/>
              </w:rPr>
              <w:t xml:space="preserve">State </w:t>
            </w:r>
            <w:r w:rsidRPr="00FC083E">
              <w:rPr>
                <w:rFonts w:ascii="Arial" w:hAnsi="Arial"/>
                <w:sz w:val="16"/>
                <w:szCs w:val="16"/>
                <w:lang w:val="es-ES"/>
              </w:rPr>
              <w:t>___________</w:t>
            </w:r>
          </w:p>
          <w:p w14:paraId="68AADFA8" w14:textId="2A43BB11" w:rsidR="000A0795" w:rsidRDefault="000A0795" w:rsidP="000A0795">
            <w:pPr>
              <w:pStyle w:val="Default"/>
              <w:tabs>
                <w:tab w:val="left" w:pos="3308"/>
              </w:tabs>
              <w:rPr>
                <w:rFonts w:ascii="Arial" w:hAnsi="Arial"/>
                <w:i/>
                <w:sz w:val="14"/>
                <w:szCs w:val="16"/>
                <w:lang w:val="es-ES"/>
              </w:rPr>
            </w:pPr>
            <w:r>
              <w:rPr>
                <w:rFonts w:ascii="Arial" w:hAnsi="Arial"/>
                <w:i/>
                <w:sz w:val="14"/>
                <w:szCs w:val="16"/>
                <w:lang w:val="es-ES"/>
              </w:rPr>
              <w:t xml:space="preserve">Núm. de licencia de conducir </w:t>
            </w:r>
            <w:r>
              <w:rPr>
                <w:rFonts w:ascii="Arial" w:hAnsi="Arial"/>
                <w:i/>
                <w:sz w:val="14"/>
                <w:szCs w:val="16"/>
                <w:lang w:val="es-ES"/>
              </w:rPr>
              <w:tab/>
            </w:r>
            <w:r w:rsidRPr="00FC083E">
              <w:rPr>
                <w:rFonts w:ascii="Arial" w:hAnsi="Arial"/>
                <w:i/>
                <w:sz w:val="14"/>
                <w:szCs w:val="16"/>
                <w:lang w:val="es-ES"/>
              </w:rPr>
              <w:t>Estado</w:t>
            </w:r>
          </w:p>
          <w:p w14:paraId="7C405CB1" w14:textId="7E531FD2" w:rsidR="000A0795" w:rsidRPr="00A355BE" w:rsidRDefault="000A0795" w:rsidP="000A0795">
            <w:pPr>
              <w:pStyle w:val="Default"/>
              <w:rPr>
                <w:rFonts w:ascii="JECHKI+Arial" w:hAnsi="JECHKI+Arial" w:cs="JECHKI+Arial"/>
                <w:sz w:val="14"/>
                <w:szCs w:val="14"/>
              </w:rPr>
            </w:pPr>
            <w:r w:rsidRPr="00A355BE">
              <w:rPr>
                <w:rFonts w:ascii="JECHKI+Arial" w:hAnsi="JECHKI+Arial" w:cs="Aharoni"/>
                <w:sz w:val="16"/>
                <w:szCs w:val="16"/>
              </w:rPr>
              <w:t>Marital Status:</w:t>
            </w:r>
            <w:r w:rsidRPr="00A355BE">
              <w:rPr>
                <w:rFonts w:ascii="JECHKI+Arial" w:hAnsi="JECHKI+Arial" w:cs="Aharoni"/>
                <w:sz w:val="14"/>
                <w:szCs w:val="14"/>
              </w:rPr>
              <w:t xml:space="preserve"> </w:t>
            </w:r>
            <w:r w:rsidRPr="00A355BE">
              <w:rPr>
                <w:rFonts w:ascii="JECHPO+TimesNewRoman,Bold" w:hAnsi="JECHPO+TimesNewRoman,Bold" w:cs="JECHPO+TimesNewRoman,Bold"/>
                <w:b/>
                <w:bCs/>
                <w:sz w:val="14"/>
                <w:szCs w:val="14"/>
              </w:rPr>
              <w:t xml:space="preserve">__ </w:t>
            </w:r>
            <w:r w:rsidRPr="00A355BE">
              <w:rPr>
                <w:rFonts w:ascii="JECHKI+Arial" w:hAnsi="JECHKI+Arial" w:cs="JECHKI+Arial"/>
                <w:sz w:val="14"/>
                <w:szCs w:val="14"/>
              </w:rPr>
              <w:t xml:space="preserve">Single  __Married/Civil Union __Divorced/Civil Union Dissolved   __Separated   </w:t>
            </w:r>
          </w:p>
          <w:p w14:paraId="74B8E50D" w14:textId="550709A1" w:rsidR="000A0795" w:rsidRPr="000A0795" w:rsidRDefault="000A0795" w:rsidP="000A0795">
            <w:pPr>
              <w:pStyle w:val="Default"/>
              <w:tabs>
                <w:tab w:val="left" w:pos="1328"/>
                <w:tab w:val="left" w:pos="2588"/>
              </w:tabs>
              <w:rPr>
                <w:rFonts w:ascii="JECHKI+Arial" w:hAnsi="JECHKI+Arial" w:cs="Aharoni"/>
                <w:sz w:val="14"/>
                <w:szCs w:val="14"/>
                <w:lang w:val="es-MX"/>
              </w:rPr>
            </w:pPr>
            <w:r w:rsidRPr="000A0795">
              <w:rPr>
                <w:rFonts w:ascii="JECHKI+Arial" w:hAnsi="JECHKI+Arial" w:cs="JECHKI+Arial"/>
                <w:i/>
                <w:sz w:val="12"/>
                <w:szCs w:val="14"/>
                <w:lang w:val="es-MX"/>
              </w:rPr>
              <w:t xml:space="preserve">Estado civil:  </w:t>
            </w:r>
            <w:r>
              <w:rPr>
                <w:rFonts w:ascii="JECHKI+Arial" w:hAnsi="JECHKI+Arial" w:cs="JECHKI+Arial"/>
                <w:i/>
                <w:sz w:val="12"/>
                <w:szCs w:val="14"/>
                <w:lang w:val="es-MX"/>
              </w:rPr>
              <w:t>Soltero</w:t>
            </w:r>
            <w:r>
              <w:rPr>
                <w:rFonts w:ascii="JECHKI+Arial" w:hAnsi="JECHKI+Arial" w:cs="JECHKI+Arial"/>
                <w:i/>
                <w:sz w:val="12"/>
                <w:szCs w:val="14"/>
                <w:lang w:val="es-MX"/>
              </w:rPr>
              <w:tab/>
            </w:r>
            <w:r w:rsidRPr="000A0795">
              <w:rPr>
                <w:rFonts w:ascii="JECHKI+Arial" w:hAnsi="JECHKI+Arial" w:cs="JECHKI+Arial"/>
                <w:i/>
                <w:sz w:val="12"/>
                <w:szCs w:val="14"/>
                <w:lang w:val="es-MX"/>
              </w:rPr>
              <w:t xml:space="preserve">Casado o unión civil </w:t>
            </w:r>
            <w:r w:rsidRPr="000A0795">
              <w:rPr>
                <w:rFonts w:ascii="JECHKI+Arial" w:hAnsi="JECHKI+Arial" w:cs="JECHKI+Arial"/>
                <w:i/>
                <w:sz w:val="12"/>
                <w:szCs w:val="14"/>
                <w:lang w:val="es-MX"/>
              </w:rPr>
              <w:tab/>
              <w:t>Divorciado o unión civil disuelta</w:t>
            </w:r>
            <w:r w:rsidRPr="000A0795">
              <w:rPr>
                <w:rFonts w:ascii="JECHKI+Arial" w:hAnsi="JECHKI+Arial" w:cs="JECHKI+Arial"/>
                <w:i/>
                <w:sz w:val="12"/>
                <w:szCs w:val="14"/>
                <w:lang w:val="es-MX"/>
              </w:rPr>
              <w:tab/>
              <w:t>Separado</w:t>
            </w:r>
            <w:r w:rsidRPr="00CB4C0E">
              <w:rPr>
                <w:rFonts w:ascii="JECHKI+Arial" w:hAnsi="JECHKI+Arial" w:cs="Aharoni"/>
                <w:sz w:val="14"/>
                <w:szCs w:val="14"/>
              </w:rPr>
              <w:fldChar w:fldCharType="begin">
                <w:ffData>
                  <w:name w:val="25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6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7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8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9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0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1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2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3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4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p>
        </w:tc>
        <w:tc>
          <w:tcPr>
            <w:tcW w:w="5490" w:type="dxa"/>
            <w:gridSpan w:val="2"/>
            <w:tcBorders>
              <w:top w:val="single" w:sz="12" w:space="0" w:color="000000"/>
              <w:left w:val="single" w:sz="12" w:space="0" w:color="000000"/>
              <w:bottom w:val="single" w:sz="12" w:space="0" w:color="000000"/>
              <w:right w:val="single" w:sz="18" w:space="0" w:color="auto"/>
            </w:tcBorders>
          </w:tcPr>
          <w:p w14:paraId="7CED5364" w14:textId="77777777" w:rsidR="000A0795" w:rsidRPr="000A0795" w:rsidRDefault="000A0795" w:rsidP="00E336D2">
            <w:pPr>
              <w:spacing w:before="20"/>
              <w:rPr>
                <w:rFonts w:ascii="Arial" w:hAnsi="Arial"/>
                <w:sz w:val="16"/>
                <w:szCs w:val="16"/>
              </w:rPr>
            </w:pPr>
            <w:r w:rsidRPr="000A0795">
              <w:rPr>
                <w:rFonts w:ascii="Arial" w:hAnsi="Arial"/>
                <w:iCs/>
                <w:sz w:val="16"/>
                <w:szCs w:val="16"/>
              </w:rPr>
              <w:t>Name</w:t>
            </w:r>
            <w:r w:rsidRPr="000A0795">
              <w:rPr>
                <w:rFonts w:ascii="Arial" w:hAnsi="Arial"/>
                <w:sz w:val="16"/>
                <w:szCs w:val="16"/>
              </w:rPr>
              <w:t>___________________________________________________</w:t>
            </w:r>
          </w:p>
          <w:p w14:paraId="37A514EC" w14:textId="77777777" w:rsidR="000A0795" w:rsidRPr="000A0795" w:rsidRDefault="000A0795" w:rsidP="00E336D2">
            <w:pPr>
              <w:spacing w:before="20"/>
              <w:rPr>
                <w:rFonts w:ascii="Arial" w:hAnsi="Arial"/>
                <w:i/>
                <w:iCs/>
                <w:sz w:val="14"/>
                <w:szCs w:val="16"/>
              </w:rPr>
            </w:pPr>
            <w:r w:rsidRPr="000A0795">
              <w:rPr>
                <w:rFonts w:ascii="Arial" w:hAnsi="Arial"/>
                <w:i/>
                <w:sz w:val="14"/>
                <w:szCs w:val="16"/>
              </w:rPr>
              <w:t>Nombre</w:t>
            </w:r>
          </w:p>
          <w:p w14:paraId="5320634C" w14:textId="77777777" w:rsidR="000A0795" w:rsidRPr="000A0795" w:rsidRDefault="000A0795" w:rsidP="00E336D2">
            <w:pPr>
              <w:spacing w:before="20"/>
              <w:rPr>
                <w:rFonts w:ascii="Arial" w:hAnsi="Arial"/>
                <w:sz w:val="16"/>
                <w:szCs w:val="16"/>
              </w:rPr>
            </w:pPr>
            <w:r w:rsidRPr="000A0795">
              <w:rPr>
                <w:rFonts w:ascii="Arial" w:hAnsi="Arial"/>
                <w:iCs/>
                <w:sz w:val="16"/>
                <w:szCs w:val="16"/>
              </w:rPr>
              <w:t>Relation to Applicant</w:t>
            </w:r>
            <w:r w:rsidRPr="000A0795">
              <w:rPr>
                <w:rFonts w:ascii="Arial" w:hAnsi="Arial"/>
                <w:sz w:val="16"/>
                <w:szCs w:val="16"/>
              </w:rPr>
              <w:t>___________________________________</w:t>
            </w:r>
          </w:p>
          <w:p w14:paraId="1C8E31FA" w14:textId="77777777" w:rsidR="000A0795" w:rsidRPr="00FC083E" w:rsidRDefault="000A0795" w:rsidP="00E336D2">
            <w:pPr>
              <w:spacing w:before="20"/>
              <w:rPr>
                <w:rFonts w:ascii="Arial" w:hAnsi="Arial"/>
                <w:i/>
                <w:sz w:val="14"/>
                <w:szCs w:val="16"/>
                <w:lang w:val="es-ES"/>
              </w:rPr>
            </w:pPr>
            <w:r w:rsidRPr="00FC083E">
              <w:rPr>
                <w:rFonts w:ascii="Arial" w:hAnsi="Arial"/>
                <w:i/>
                <w:sz w:val="14"/>
                <w:szCs w:val="16"/>
                <w:lang w:val="es-ES"/>
              </w:rPr>
              <w:t>Parentesco con el solicitante</w:t>
            </w:r>
          </w:p>
          <w:p w14:paraId="162015B8" w14:textId="77777777" w:rsidR="000A0795" w:rsidRPr="00FC083E" w:rsidRDefault="000A0795" w:rsidP="00E336D2">
            <w:pPr>
              <w:spacing w:before="20"/>
              <w:rPr>
                <w:sz w:val="16"/>
                <w:szCs w:val="16"/>
                <w:lang w:val="es-ES"/>
              </w:rPr>
            </w:pPr>
            <w:r w:rsidRPr="00FC083E">
              <w:rPr>
                <w:rFonts w:ascii="Arial" w:hAnsi="Arial"/>
                <w:iCs/>
                <w:sz w:val="16"/>
                <w:szCs w:val="16"/>
                <w:lang w:val="es-ES"/>
              </w:rPr>
              <w:t>Mailing Address</w:t>
            </w:r>
            <w:r w:rsidRPr="00FC083E">
              <w:rPr>
                <w:rFonts w:ascii="Arial" w:hAnsi="Arial"/>
                <w:sz w:val="16"/>
                <w:szCs w:val="16"/>
                <w:lang w:val="es-ES"/>
              </w:rPr>
              <w:t>____________________________________________</w:t>
            </w:r>
          </w:p>
          <w:p w14:paraId="67EDFBC6" w14:textId="77777777" w:rsidR="000A0795" w:rsidRPr="000A0795" w:rsidRDefault="000A0795" w:rsidP="00E336D2">
            <w:pPr>
              <w:spacing w:before="20"/>
              <w:rPr>
                <w:rFonts w:ascii="Arial" w:hAnsi="Arial"/>
                <w:i/>
                <w:sz w:val="14"/>
                <w:szCs w:val="16"/>
              </w:rPr>
            </w:pPr>
            <w:r w:rsidRPr="000A0795">
              <w:rPr>
                <w:rFonts w:ascii="Arial" w:hAnsi="Arial"/>
                <w:i/>
                <w:sz w:val="14"/>
                <w:szCs w:val="16"/>
              </w:rPr>
              <w:t xml:space="preserve">Dirección postal </w:t>
            </w:r>
          </w:p>
          <w:p w14:paraId="2FE0C328" w14:textId="77777777" w:rsidR="000A0795" w:rsidRPr="000A0795" w:rsidRDefault="000A0795" w:rsidP="00E336D2">
            <w:pPr>
              <w:spacing w:before="20"/>
              <w:rPr>
                <w:rFonts w:ascii="Arial" w:hAnsi="Arial"/>
                <w:iCs/>
                <w:sz w:val="16"/>
                <w:szCs w:val="16"/>
              </w:rPr>
            </w:pPr>
            <w:r w:rsidRPr="000A0795">
              <w:rPr>
                <w:rFonts w:ascii="Arial" w:hAnsi="Arial"/>
                <w:iCs/>
                <w:sz w:val="16"/>
                <w:szCs w:val="16"/>
              </w:rPr>
              <w:t>Street Address (if different)</w:t>
            </w:r>
            <w:r w:rsidRPr="000A0795">
              <w:rPr>
                <w:rFonts w:ascii="Arial" w:hAnsi="Arial"/>
                <w:sz w:val="16"/>
                <w:szCs w:val="16"/>
              </w:rPr>
              <w:t>________________________________</w:t>
            </w:r>
          </w:p>
          <w:p w14:paraId="5CABA268" w14:textId="77777777" w:rsidR="000A0795" w:rsidRPr="00FC083E" w:rsidRDefault="000A0795" w:rsidP="00E336D2">
            <w:pPr>
              <w:spacing w:before="20"/>
              <w:rPr>
                <w:rFonts w:ascii="Arial" w:hAnsi="Arial"/>
                <w:i/>
                <w:sz w:val="14"/>
                <w:szCs w:val="16"/>
                <w:lang w:val="es-ES"/>
              </w:rPr>
            </w:pPr>
            <w:r w:rsidRPr="00FC083E">
              <w:rPr>
                <w:rFonts w:ascii="Arial" w:hAnsi="Arial"/>
                <w:i/>
                <w:sz w:val="14"/>
                <w:szCs w:val="16"/>
                <w:lang w:val="es-ES"/>
              </w:rPr>
              <w:t xml:space="preserve">Dirección física (si es diferente) </w:t>
            </w:r>
          </w:p>
          <w:p w14:paraId="3F82578F" w14:textId="77777777" w:rsidR="000A0795" w:rsidRPr="00FC083E" w:rsidRDefault="000A0795" w:rsidP="00E336D2">
            <w:pPr>
              <w:spacing w:before="20"/>
              <w:rPr>
                <w:rFonts w:ascii="Arial" w:hAnsi="Arial"/>
                <w:iCs/>
                <w:sz w:val="16"/>
                <w:szCs w:val="16"/>
                <w:lang w:val="es-ES"/>
              </w:rPr>
            </w:pPr>
            <w:r w:rsidRPr="00FC083E">
              <w:rPr>
                <w:rFonts w:ascii="Arial" w:hAnsi="Arial"/>
                <w:iCs/>
                <w:sz w:val="16"/>
                <w:szCs w:val="16"/>
                <w:lang w:val="es-ES"/>
              </w:rPr>
              <w:t>City, State, Zip</w:t>
            </w:r>
            <w:r w:rsidRPr="00FC083E">
              <w:rPr>
                <w:rFonts w:ascii="Arial" w:hAnsi="Arial"/>
                <w:sz w:val="16"/>
                <w:szCs w:val="16"/>
                <w:lang w:val="es-ES"/>
              </w:rPr>
              <w:t>________________________________</w:t>
            </w:r>
          </w:p>
          <w:p w14:paraId="0665D262" w14:textId="77777777" w:rsidR="000A0795" w:rsidRPr="00FC083E" w:rsidRDefault="000A0795" w:rsidP="00E336D2">
            <w:pPr>
              <w:spacing w:before="20"/>
              <w:rPr>
                <w:rFonts w:ascii="Arial" w:hAnsi="Arial"/>
                <w:i/>
                <w:sz w:val="14"/>
                <w:szCs w:val="16"/>
                <w:lang w:val="es-ES"/>
              </w:rPr>
            </w:pPr>
            <w:r w:rsidRPr="00FC083E">
              <w:rPr>
                <w:rFonts w:ascii="Arial" w:hAnsi="Arial"/>
                <w:i/>
                <w:sz w:val="14"/>
                <w:szCs w:val="16"/>
                <w:lang w:val="es-ES"/>
              </w:rPr>
              <w:t xml:space="preserve">Ciudad, estado y código postal </w:t>
            </w:r>
          </w:p>
          <w:p w14:paraId="0B44AD61" w14:textId="77777777" w:rsidR="000A0795" w:rsidRPr="00FC083E" w:rsidRDefault="000A0795" w:rsidP="00E336D2">
            <w:pPr>
              <w:spacing w:before="20"/>
              <w:rPr>
                <w:rFonts w:ascii="Arial" w:hAnsi="Arial"/>
                <w:sz w:val="16"/>
                <w:szCs w:val="16"/>
              </w:rPr>
            </w:pPr>
            <w:r w:rsidRPr="00FC083E">
              <w:rPr>
                <w:rFonts w:ascii="Arial" w:hAnsi="Arial"/>
                <w:sz w:val="16"/>
                <w:szCs w:val="16"/>
              </w:rPr>
              <w:t>Phone</w:t>
            </w:r>
            <w:r w:rsidRPr="00FC083E">
              <w:rPr>
                <w:rFonts w:ascii="Arial" w:hAnsi="Arial"/>
                <w:iCs/>
                <w:sz w:val="16"/>
                <w:szCs w:val="16"/>
              </w:rPr>
              <w:t xml:space="preserve"> number</w:t>
            </w:r>
            <w:r w:rsidRPr="00FC083E">
              <w:rPr>
                <w:rFonts w:ascii="Arial" w:hAnsi="Arial"/>
                <w:sz w:val="16"/>
                <w:szCs w:val="16"/>
              </w:rPr>
              <w:t>_____________________________________________</w:t>
            </w:r>
          </w:p>
          <w:p w14:paraId="64BC296B" w14:textId="77777777" w:rsidR="000A0795" w:rsidRPr="00FC083E" w:rsidRDefault="000A0795" w:rsidP="00E336D2">
            <w:pPr>
              <w:spacing w:before="20"/>
              <w:rPr>
                <w:rFonts w:ascii="Arial" w:hAnsi="Arial"/>
                <w:sz w:val="16"/>
                <w:szCs w:val="16"/>
              </w:rPr>
            </w:pPr>
            <w:r w:rsidRPr="00FC083E">
              <w:rPr>
                <w:rFonts w:ascii="Arial" w:hAnsi="Arial"/>
                <w:i/>
                <w:sz w:val="14"/>
                <w:szCs w:val="16"/>
              </w:rPr>
              <w:t>Teléfono</w:t>
            </w:r>
            <w:r w:rsidRPr="00FC083E">
              <w:rPr>
                <w:rFonts w:ascii="Arial" w:hAnsi="Arial"/>
                <w:sz w:val="16"/>
                <w:szCs w:val="16"/>
              </w:rPr>
              <w:t xml:space="preserve"> </w:t>
            </w:r>
          </w:p>
          <w:p w14:paraId="218DDD24" w14:textId="77777777" w:rsidR="000A0795" w:rsidRPr="00FC083E" w:rsidRDefault="000A0795" w:rsidP="00E336D2">
            <w:pPr>
              <w:spacing w:before="20"/>
              <w:rPr>
                <w:rFonts w:ascii="Arial" w:hAnsi="Arial"/>
                <w:sz w:val="16"/>
                <w:szCs w:val="16"/>
                <w:lang w:val="es-ES"/>
              </w:rPr>
            </w:pPr>
            <w:r w:rsidRPr="00FC083E">
              <w:rPr>
                <w:rFonts w:ascii="Arial" w:hAnsi="Arial"/>
                <w:iCs/>
                <w:sz w:val="16"/>
                <w:szCs w:val="16"/>
              </w:rPr>
              <w:t xml:space="preserve">Soc. Sec. No. </w:t>
            </w:r>
            <w:r w:rsidRPr="00FC083E">
              <w:rPr>
                <w:rFonts w:ascii="Arial" w:hAnsi="Arial"/>
                <w:iCs/>
                <w:sz w:val="16"/>
                <w:szCs w:val="16"/>
                <w:lang w:val="es-ES"/>
              </w:rPr>
              <w:t>________________________ Birthdate</w:t>
            </w:r>
            <w:r w:rsidRPr="00FC083E">
              <w:rPr>
                <w:rFonts w:ascii="Arial" w:hAnsi="Arial"/>
                <w:sz w:val="16"/>
                <w:szCs w:val="16"/>
                <w:lang w:val="es-ES"/>
              </w:rPr>
              <w:t>__________</w:t>
            </w:r>
          </w:p>
          <w:p w14:paraId="5A697DCD" w14:textId="77777777" w:rsidR="000A0795" w:rsidRPr="00FC083E" w:rsidRDefault="000A0795" w:rsidP="00E336D2">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1C0C0581" w14:textId="77777777" w:rsidR="000A0795" w:rsidRPr="00FC083E" w:rsidRDefault="000A0795" w:rsidP="00E336D2">
            <w:pPr>
              <w:spacing w:before="20"/>
              <w:rPr>
                <w:rFonts w:ascii="Arial" w:hAnsi="Arial"/>
                <w:iCs/>
                <w:sz w:val="16"/>
                <w:szCs w:val="16"/>
                <w:lang w:val="es-ES"/>
              </w:rPr>
            </w:pPr>
            <w:r w:rsidRPr="00FC083E">
              <w:rPr>
                <w:rFonts w:ascii="Arial" w:hAnsi="Arial"/>
                <w:iCs/>
                <w:sz w:val="16"/>
                <w:szCs w:val="16"/>
                <w:lang w:val="es-ES"/>
              </w:rPr>
              <w:t xml:space="preserve">Driver’s License No. </w:t>
            </w:r>
            <w:r w:rsidRPr="00FC083E">
              <w:rPr>
                <w:rFonts w:ascii="Arial" w:hAnsi="Arial"/>
                <w:sz w:val="16"/>
                <w:szCs w:val="16"/>
                <w:lang w:val="es-ES"/>
              </w:rPr>
              <w:t xml:space="preserve">____________________ </w:t>
            </w:r>
            <w:r w:rsidRPr="00FC083E">
              <w:rPr>
                <w:rFonts w:ascii="Arial" w:hAnsi="Arial"/>
                <w:iCs/>
                <w:sz w:val="16"/>
                <w:szCs w:val="16"/>
                <w:lang w:val="es-ES"/>
              </w:rPr>
              <w:t xml:space="preserve">State </w:t>
            </w:r>
            <w:r w:rsidRPr="00FC083E">
              <w:rPr>
                <w:rFonts w:ascii="Arial" w:hAnsi="Arial"/>
                <w:sz w:val="16"/>
                <w:szCs w:val="16"/>
                <w:lang w:val="es-ES"/>
              </w:rPr>
              <w:t>___________</w:t>
            </w:r>
          </w:p>
          <w:p w14:paraId="143BEC26" w14:textId="77777777" w:rsidR="000A0795" w:rsidRDefault="000A0795" w:rsidP="00E336D2">
            <w:pPr>
              <w:pStyle w:val="Default"/>
              <w:tabs>
                <w:tab w:val="left" w:pos="3308"/>
              </w:tabs>
              <w:rPr>
                <w:rFonts w:ascii="Arial" w:hAnsi="Arial"/>
                <w:i/>
                <w:sz w:val="14"/>
                <w:szCs w:val="16"/>
                <w:lang w:val="es-ES"/>
              </w:rPr>
            </w:pPr>
            <w:r>
              <w:rPr>
                <w:rFonts w:ascii="Arial" w:hAnsi="Arial"/>
                <w:i/>
                <w:sz w:val="14"/>
                <w:szCs w:val="16"/>
                <w:lang w:val="es-ES"/>
              </w:rPr>
              <w:t xml:space="preserve">Núm. de licencia de conducir </w:t>
            </w:r>
            <w:r>
              <w:rPr>
                <w:rFonts w:ascii="Arial" w:hAnsi="Arial"/>
                <w:i/>
                <w:sz w:val="14"/>
                <w:szCs w:val="16"/>
                <w:lang w:val="es-ES"/>
              </w:rPr>
              <w:tab/>
            </w:r>
            <w:r w:rsidRPr="00FC083E">
              <w:rPr>
                <w:rFonts w:ascii="Arial" w:hAnsi="Arial"/>
                <w:i/>
                <w:sz w:val="14"/>
                <w:szCs w:val="16"/>
                <w:lang w:val="es-ES"/>
              </w:rPr>
              <w:t>Estado</w:t>
            </w:r>
          </w:p>
          <w:p w14:paraId="59DF2FD1" w14:textId="77777777" w:rsidR="000A0795" w:rsidRPr="000A0795" w:rsidRDefault="000A0795" w:rsidP="00E336D2">
            <w:pPr>
              <w:pStyle w:val="Default"/>
              <w:rPr>
                <w:rFonts w:ascii="JECHKI+Arial" w:hAnsi="JECHKI+Arial" w:cs="JECHKI+Arial"/>
                <w:sz w:val="14"/>
                <w:szCs w:val="14"/>
              </w:rPr>
            </w:pPr>
            <w:r w:rsidRPr="000A0795">
              <w:rPr>
                <w:rFonts w:ascii="JECHKI+Arial" w:hAnsi="JECHKI+Arial" w:cs="Aharoni"/>
                <w:sz w:val="16"/>
                <w:szCs w:val="16"/>
              </w:rPr>
              <w:t>Marital Status:</w:t>
            </w:r>
            <w:r w:rsidRPr="000A0795">
              <w:rPr>
                <w:rFonts w:ascii="JECHKI+Arial" w:hAnsi="JECHKI+Arial" w:cs="Aharoni"/>
                <w:sz w:val="14"/>
                <w:szCs w:val="14"/>
              </w:rPr>
              <w:t xml:space="preserve"> </w:t>
            </w:r>
            <w:r w:rsidRPr="000A0795">
              <w:rPr>
                <w:rFonts w:ascii="JECHPO+TimesNewRoman,Bold" w:hAnsi="JECHPO+TimesNewRoman,Bold" w:cs="JECHPO+TimesNewRoman,Bold"/>
                <w:b/>
                <w:bCs/>
                <w:sz w:val="14"/>
                <w:szCs w:val="14"/>
              </w:rPr>
              <w:t xml:space="preserve">__ </w:t>
            </w:r>
            <w:r w:rsidRPr="000A0795">
              <w:rPr>
                <w:rFonts w:ascii="JECHKI+Arial" w:hAnsi="JECHKI+Arial" w:cs="JECHKI+Arial"/>
                <w:sz w:val="14"/>
                <w:szCs w:val="14"/>
              </w:rPr>
              <w:t xml:space="preserve">Single  __Married/Civil Union __Divorced/Civil Union Dissolved   __Separated   </w:t>
            </w:r>
          </w:p>
          <w:p w14:paraId="6FA90AA5" w14:textId="73DF4B39" w:rsidR="000A0795" w:rsidRPr="000A0795" w:rsidRDefault="000A0795" w:rsidP="000A0795">
            <w:pPr>
              <w:pStyle w:val="Default"/>
              <w:rPr>
                <w:rFonts w:ascii="JECHKI+Arial" w:hAnsi="JECHKI+Arial" w:cs="Aharoni"/>
                <w:sz w:val="16"/>
                <w:szCs w:val="16"/>
                <w:lang w:val="es-MX"/>
              </w:rPr>
            </w:pPr>
            <w:r w:rsidRPr="000A0795">
              <w:rPr>
                <w:rFonts w:ascii="JECHKI+Arial" w:hAnsi="JECHKI+Arial" w:cs="JECHKI+Arial"/>
                <w:i/>
                <w:sz w:val="12"/>
                <w:szCs w:val="14"/>
                <w:lang w:val="es-MX"/>
              </w:rPr>
              <w:t xml:space="preserve">Estado civil:  </w:t>
            </w:r>
            <w:r>
              <w:rPr>
                <w:rFonts w:ascii="JECHKI+Arial" w:hAnsi="JECHKI+Arial" w:cs="JECHKI+Arial"/>
                <w:i/>
                <w:sz w:val="12"/>
                <w:szCs w:val="14"/>
                <w:lang w:val="es-MX"/>
              </w:rPr>
              <w:t>Soltero</w:t>
            </w:r>
            <w:r>
              <w:rPr>
                <w:rFonts w:ascii="JECHKI+Arial" w:hAnsi="JECHKI+Arial" w:cs="JECHKI+Arial"/>
                <w:i/>
                <w:sz w:val="12"/>
                <w:szCs w:val="14"/>
                <w:lang w:val="es-MX"/>
              </w:rPr>
              <w:tab/>
            </w:r>
            <w:r w:rsidRPr="000A0795">
              <w:rPr>
                <w:rFonts w:ascii="JECHKI+Arial" w:hAnsi="JECHKI+Arial" w:cs="JECHKI+Arial"/>
                <w:i/>
                <w:sz w:val="12"/>
                <w:szCs w:val="14"/>
                <w:lang w:val="es-MX"/>
              </w:rPr>
              <w:t xml:space="preserve">Casado o unión civil </w:t>
            </w:r>
            <w:r w:rsidRPr="000A0795">
              <w:rPr>
                <w:rFonts w:ascii="JECHKI+Arial" w:hAnsi="JECHKI+Arial" w:cs="JECHKI+Arial"/>
                <w:i/>
                <w:sz w:val="12"/>
                <w:szCs w:val="14"/>
                <w:lang w:val="es-MX"/>
              </w:rPr>
              <w:tab/>
              <w:t>Divorciado o unión civil disuelta</w:t>
            </w:r>
            <w:r>
              <w:rPr>
                <w:rFonts w:ascii="JECHKI+Arial" w:hAnsi="JECHKI+Arial" w:cs="JECHKI+Arial"/>
                <w:i/>
                <w:sz w:val="12"/>
                <w:szCs w:val="14"/>
                <w:lang w:val="es-MX"/>
              </w:rPr>
              <w:t xml:space="preserve">   </w:t>
            </w:r>
            <w:r w:rsidRPr="000A0795">
              <w:rPr>
                <w:rFonts w:ascii="JECHKI+Arial" w:hAnsi="JECHKI+Arial" w:cs="JECHKI+Arial"/>
                <w:i/>
                <w:sz w:val="12"/>
                <w:szCs w:val="14"/>
                <w:lang w:val="es-MX"/>
              </w:rPr>
              <w:t>Separado</w:t>
            </w:r>
            <w:r w:rsidRPr="00CB4C0E">
              <w:rPr>
                <w:rFonts w:ascii="JECHKI+Arial" w:hAnsi="JECHKI+Arial" w:cs="Aharoni"/>
                <w:sz w:val="14"/>
                <w:szCs w:val="14"/>
              </w:rPr>
              <w:fldChar w:fldCharType="begin">
                <w:ffData>
                  <w:name w:val="25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6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7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8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9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0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1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2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3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40"/>
                  <w:enabled/>
                  <w:calcOnExit w:val="0"/>
                  <w:textInput/>
                </w:ffData>
              </w:fldChar>
            </w:r>
            <w:r w:rsidRPr="000A0795">
              <w:rPr>
                <w:rFonts w:ascii="JECHKI+Arial" w:hAnsi="JECHKI+Arial" w:cs="Aharoni"/>
                <w:sz w:val="14"/>
                <w:szCs w:val="14"/>
                <w:lang w:val="es-MX"/>
              </w:rPr>
              <w:instrText xml:space="preserve"> FORMTEXT </w:instrText>
            </w:r>
            <w:r w:rsidR="0053144E">
              <w:rPr>
                <w:rFonts w:ascii="JECHKI+Arial" w:hAnsi="JECHKI+Arial" w:cs="Aharoni"/>
                <w:sz w:val="14"/>
                <w:szCs w:val="14"/>
              </w:rPr>
            </w:r>
            <w:r w:rsidR="0053144E">
              <w:rPr>
                <w:rFonts w:ascii="JECHKI+Arial" w:hAnsi="JECHKI+Arial" w:cs="Aharoni"/>
                <w:sz w:val="14"/>
                <w:szCs w:val="14"/>
              </w:rPr>
              <w:fldChar w:fldCharType="separate"/>
            </w:r>
            <w:r w:rsidRPr="00CB4C0E">
              <w:rPr>
                <w:rFonts w:ascii="JECHKI+Arial" w:hAnsi="JECHKI+Arial" w:cs="Aharoni"/>
                <w:sz w:val="14"/>
                <w:szCs w:val="14"/>
              </w:rPr>
              <w:fldChar w:fldCharType="end"/>
            </w:r>
          </w:p>
        </w:tc>
      </w:tr>
      <w:tr w:rsidR="00E234FD" w:rsidRPr="00E77F5B" w14:paraId="183A8834" w14:textId="77777777" w:rsidTr="001458E8">
        <w:trPr>
          <w:trHeight w:val="122"/>
        </w:trPr>
        <w:tc>
          <w:tcPr>
            <w:tcW w:w="10886" w:type="dxa"/>
            <w:gridSpan w:val="4"/>
            <w:tcBorders>
              <w:top w:val="single" w:sz="12" w:space="0" w:color="000000"/>
              <w:left w:val="single" w:sz="18" w:space="0" w:color="auto"/>
              <w:bottom w:val="single" w:sz="12" w:space="0" w:color="000000"/>
              <w:right w:val="single" w:sz="18" w:space="0" w:color="auto"/>
            </w:tcBorders>
            <w:shd w:val="clear" w:color="auto" w:fill="BFBFBF" w:themeFill="background1" w:themeFillShade="BF"/>
            <w:vAlign w:val="bottom"/>
          </w:tcPr>
          <w:p w14:paraId="0A095309" w14:textId="77777777" w:rsidR="00E234FD" w:rsidRDefault="00E234FD" w:rsidP="00E234FD">
            <w:pPr>
              <w:pStyle w:val="Default"/>
              <w:jc w:val="center"/>
              <w:rPr>
                <w:rFonts w:ascii="JECHKI+Arial" w:hAnsi="JECHKI+Arial" w:cs="Aharoni"/>
                <w:b/>
                <w:sz w:val="18"/>
                <w:szCs w:val="18"/>
              </w:rPr>
            </w:pPr>
            <w:r>
              <w:rPr>
                <w:rFonts w:ascii="JECHKI+Arial" w:hAnsi="JECHKI+Arial" w:cs="Aharoni"/>
                <w:b/>
                <w:sz w:val="18"/>
                <w:szCs w:val="18"/>
              </w:rPr>
              <w:t>Financial Information</w:t>
            </w:r>
          </w:p>
          <w:p w14:paraId="7BD7934A" w14:textId="38DB1312" w:rsidR="000A0795" w:rsidRPr="000A0795" w:rsidRDefault="000A0795" w:rsidP="00E234FD">
            <w:pPr>
              <w:pStyle w:val="Default"/>
              <w:jc w:val="center"/>
              <w:rPr>
                <w:rFonts w:ascii="JECHKI+Arial" w:hAnsi="JECHKI+Arial" w:cs="Aharoni"/>
                <w:b/>
                <w:i/>
                <w:sz w:val="18"/>
                <w:szCs w:val="18"/>
              </w:rPr>
            </w:pPr>
            <w:r w:rsidRPr="000A0795">
              <w:rPr>
                <w:rFonts w:ascii="JECHKI+Arial" w:hAnsi="JECHKI+Arial" w:cs="Aharoni"/>
                <w:b/>
                <w:i/>
                <w:sz w:val="16"/>
                <w:szCs w:val="18"/>
              </w:rPr>
              <w:t>Información financiera</w:t>
            </w:r>
          </w:p>
        </w:tc>
      </w:tr>
      <w:tr w:rsidR="00730DD1" w:rsidRPr="00F34386" w14:paraId="0FC00130" w14:textId="77777777" w:rsidTr="00E15C00">
        <w:trPr>
          <w:trHeight w:val="285"/>
        </w:trPr>
        <w:tc>
          <w:tcPr>
            <w:tcW w:w="5396" w:type="dxa"/>
            <w:gridSpan w:val="2"/>
            <w:tcBorders>
              <w:top w:val="single" w:sz="4" w:space="0" w:color="auto"/>
              <w:left w:val="single" w:sz="18" w:space="0" w:color="auto"/>
              <w:bottom w:val="single" w:sz="4" w:space="0" w:color="auto"/>
              <w:right w:val="single" w:sz="12" w:space="0" w:color="auto"/>
            </w:tcBorders>
            <w:vAlign w:val="center"/>
          </w:tcPr>
          <w:p w14:paraId="6C9D70CB" w14:textId="77777777" w:rsidR="00730DD1" w:rsidRDefault="00730DD1" w:rsidP="001458E8">
            <w:pPr>
              <w:pStyle w:val="Default"/>
              <w:jc w:val="center"/>
              <w:rPr>
                <w:rFonts w:ascii="JECHKI+Arial" w:hAnsi="JECHKI+Arial" w:cs="Aharoni"/>
                <w:sz w:val="18"/>
                <w:szCs w:val="18"/>
              </w:rPr>
            </w:pPr>
            <w:r>
              <w:rPr>
                <w:rFonts w:ascii="JECHKI+Arial" w:hAnsi="JECHKI+Arial" w:cs="Aharoni"/>
                <w:b/>
                <w:sz w:val="18"/>
                <w:szCs w:val="18"/>
              </w:rPr>
              <w:t>Responsible Party</w:t>
            </w:r>
            <w:r w:rsidR="003A1E8A">
              <w:rPr>
                <w:rFonts w:ascii="JECHKI+Arial" w:hAnsi="JECHKI+Arial" w:cs="Aharoni"/>
                <w:b/>
                <w:sz w:val="18"/>
                <w:szCs w:val="18"/>
              </w:rPr>
              <w:t xml:space="preserve"> (</w:t>
            </w:r>
            <w:r>
              <w:rPr>
                <w:rFonts w:ascii="JECHKI+Arial" w:hAnsi="JECHKI+Arial" w:cs="Aharoni"/>
                <w:b/>
                <w:sz w:val="18"/>
                <w:szCs w:val="18"/>
              </w:rPr>
              <w:t>1</w:t>
            </w:r>
            <w:r w:rsidR="003A1E8A">
              <w:rPr>
                <w:rFonts w:ascii="JECHKI+Arial" w:hAnsi="JECHKI+Arial" w:cs="Aharoni"/>
                <w:b/>
                <w:sz w:val="18"/>
                <w:szCs w:val="18"/>
              </w:rPr>
              <w:t>)</w:t>
            </w:r>
            <w:r w:rsidR="001458E8">
              <w:rPr>
                <w:rFonts w:ascii="JECHKI+Arial" w:hAnsi="JECHKI+Arial" w:cs="Aharoni"/>
                <w:b/>
                <w:sz w:val="18"/>
                <w:szCs w:val="18"/>
              </w:rPr>
              <w:t xml:space="preserve">    </w:t>
            </w:r>
            <w:r>
              <w:rPr>
                <w:rFonts w:ascii="JECHKI+Arial" w:hAnsi="JECHKI+Arial" w:cs="Aharoni"/>
                <w:b/>
                <w:sz w:val="18"/>
                <w:szCs w:val="18"/>
              </w:rPr>
              <w:t>Total Number of Dependents</w:t>
            </w:r>
            <w:r w:rsidRPr="001A4795">
              <w:rPr>
                <w:rFonts w:ascii="JECHKI+Arial" w:hAnsi="JECHKI+Arial" w:cs="Aharoni"/>
                <w:sz w:val="18"/>
                <w:szCs w:val="18"/>
              </w:rPr>
              <w:t>___</w:t>
            </w:r>
            <w:r w:rsidR="001458E8">
              <w:rPr>
                <w:rFonts w:ascii="JECHKI+Arial" w:hAnsi="JECHKI+Arial" w:cs="Aharoni"/>
                <w:sz w:val="18"/>
                <w:szCs w:val="18"/>
              </w:rPr>
              <w:t>__</w:t>
            </w:r>
            <w:r w:rsidRPr="001A4795">
              <w:rPr>
                <w:rFonts w:ascii="JECHKI+Arial" w:hAnsi="JECHKI+Arial" w:cs="Aharoni"/>
                <w:sz w:val="18"/>
                <w:szCs w:val="18"/>
              </w:rPr>
              <w:t>_</w:t>
            </w:r>
          </w:p>
          <w:p w14:paraId="1887F25C" w14:textId="76250172" w:rsidR="000A0795" w:rsidRPr="000A0795" w:rsidRDefault="000A0795" w:rsidP="002A15F7">
            <w:pPr>
              <w:pStyle w:val="Default"/>
              <w:jc w:val="center"/>
              <w:rPr>
                <w:rFonts w:ascii="JECHKI+Arial" w:hAnsi="JECHKI+Arial" w:cs="Aharoni"/>
                <w:b/>
                <w:i/>
                <w:sz w:val="18"/>
                <w:szCs w:val="18"/>
                <w:lang w:val="es-MX"/>
              </w:rPr>
            </w:pPr>
            <w:r w:rsidRPr="000A0795">
              <w:rPr>
                <w:rFonts w:ascii="JECHKI+Arial" w:hAnsi="JECHKI+Arial" w:cs="Aharoni"/>
                <w:b/>
                <w:i/>
                <w:sz w:val="16"/>
                <w:szCs w:val="18"/>
                <w:lang w:val="es-MX"/>
              </w:rPr>
              <w:t>Parte respons</w:t>
            </w:r>
            <w:r w:rsidR="002A15F7">
              <w:rPr>
                <w:rFonts w:ascii="JECHKI+Arial" w:hAnsi="JECHKI+Arial" w:cs="Aharoni"/>
                <w:b/>
                <w:i/>
                <w:sz w:val="16"/>
                <w:szCs w:val="18"/>
                <w:lang w:val="es-MX"/>
              </w:rPr>
              <w:t>a</w:t>
            </w:r>
            <w:r w:rsidRPr="000A0795">
              <w:rPr>
                <w:rFonts w:ascii="JECHKI+Arial" w:hAnsi="JECHKI+Arial" w:cs="Aharoni"/>
                <w:b/>
                <w:i/>
                <w:sz w:val="16"/>
                <w:szCs w:val="18"/>
                <w:lang w:val="es-MX"/>
              </w:rPr>
              <w:t>ble (1)  Número total de dependientes</w:t>
            </w:r>
          </w:p>
        </w:tc>
        <w:tc>
          <w:tcPr>
            <w:tcW w:w="5490" w:type="dxa"/>
            <w:gridSpan w:val="2"/>
            <w:tcBorders>
              <w:top w:val="single" w:sz="4" w:space="0" w:color="auto"/>
              <w:left w:val="single" w:sz="12" w:space="0" w:color="auto"/>
              <w:bottom w:val="single" w:sz="4" w:space="0" w:color="auto"/>
              <w:right w:val="single" w:sz="18" w:space="0" w:color="auto"/>
            </w:tcBorders>
            <w:vAlign w:val="center"/>
          </w:tcPr>
          <w:p w14:paraId="417B9F8D" w14:textId="77777777" w:rsidR="00730DD1" w:rsidRDefault="00730DD1" w:rsidP="001458E8">
            <w:pPr>
              <w:pStyle w:val="Default"/>
              <w:jc w:val="center"/>
              <w:rPr>
                <w:rFonts w:ascii="JECHKI+Arial" w:hAnsi="JECHKI+Arial" w:cs="Aharoni"/>
                <w:sz w:val="18"/>
                <w:szCs w:val="18"/>
              </w:rPr>
            </w:pPr>
            <w:r>
              <w:rPr>
                <w:rFonts w:ascii="JECHKI+Arial" w:hAnsi="JECHKI+Arial" w:cs="Aharoni"/>
                <w:b/>
                <w:sz w:val="18"/>
                <w:szCs w:val="18"/>
              </w:rPr>
              <w:t xml:space="preserve">Responsible Party </w:t>
            </w:r>
            <w:r w:rsidR="003A1E8A">
              <w:rPr>
                <w:rFonts w:ascii="JECHKI+Arial" w:hAnsi="JECHKI+Arial" w:cs="Aharoni"/>
                <w:b/>
                <w:sz w:val="18"/>
                <w:szCs w:val="18"/>
              </w:rPr>
              <w:t>(</w:t>
            </w:r>
            <w:r w:rsidR="001458E8">
              <w:rPr>
                <w:rFonts w:ascii="JECHKI+Arial" w:hAnsi="JECHKI+Arial" w:cs="Aharoni"/>
                <w:b/>
                <w:sz w:val="18"/>
                <w:szCs w:val="18"/>
              </w:rPr>
              <w:t>2</w:t>
            </w:r>
            <w:r w:rsidR="003A1E8A">
              <w:rPr>
                <w:rFonts w:ascii="JECHKI+Arial" w:hAnsi="JECHKI+Arial" w:cs="Aharoni"/>
                <w:b/>
                <w:sz w:val="18"/>
                <w:szCs w:val="18"/>
              </w:rPr>
              <w:t>)</w:t>
            </w:r>
            <w:r w:rsidR="001458E8">
              <w:rPr>
                <w:rFonts w:ascii="JECHKI+Arial" w:hAnsi="JECHKI+Arial" w:cs="Aharoni"/>
                <w:b/>
                <w:sz w:val="18"/>
                <w:szCs w:val="18"/>
              </w:rPr>
              <w:t xml:space="preserve">    </w:t>
            </w:r>
            <w:r>
              <w:rPr>
                <w:rFonts w:ascii="JECHKI+Arial" w:hAnsi="JECHKI+Arial" w:cs="Aharoni"/>
                <w:b/>
                <w:sz w:val="18"/>
                <w:szCs w:val="18"/>
              </w:rPr>
              <w:t>Total Number of Dependents</w:t>
            </w:r>
            <w:r w:rsidRPr="001A4795">
              <w:rPr>
                <w:rFonts w:ascii="JECHKI+Arial" w:hAnsi="JECHKI+Arial" w:cs="Aharoni"/>
                <w:sz w:val="18"/>
                <w:szCs w:val="18"/>
              </w:rPr>
              <w:t>__</w:t>
            </w:r>
            <w:r w:rsidR="001458E8">
              <w:rPr>
                <w:rFonts w:ascii="JECHKI+Arial" w:hAnsi="JECHKI+Arial" w:cs="Aharoni"/>
                <w:sz w:val="18"/>
                <w:szCs w:val="18"/>
              </w:rPr>
              <w:t>__</w:t>
            </w:r>
            <w:r w:rsidRPr="001A4795">
              <w:rPr>
                <w:rFonts w:ascii="JECHKI+Arial" w:hAnsi="JECHKI+Arial" w:cs="Aharoni"/>
                <w:sz w:val="18"/>
                <w:szCs w:val="18"/>
              </w:rPr>
              <w:t>__</w:t>
            </w:r>
          </w:p>
          <w:p w14:paraId="32696121" w14:textId="3FE10A3C" w:rsidR="000A0795" w:rsidRPr="000A0795" w:rsidRDefault="000A0795" w:rsidP="002A15F7">
            <w:pPr>
              <w:pStyle w:val="Default"/>
              <w:jc w:val="center"/>
              <w:rPr>
                <w:rFonts w:ascii="JECHKI+Arial" w:hAnsi="JECHKI+Arial" w:cs="Aharoni"/>
                <w:b/>
                <w:sz w:val="18"/>
                <w:szCs w:val="18"/>
                <w:lang w:val="es-MX"/>
              </w:rPr>
            </w:pPr>
            <w:r w:rsidRPr="000A0795">
              <w:rPr>
                <w:rFonts w:ascii="JECHKI+Arial" w:hAnsi="JECHKI+Arial" w:cs="Aharoni"/>
                <w:b/>
                <w:i/>
                <w:sz w:val="16"/>
                <w:szCs w:val="18"/>
                <w:lang w:val="es-MX"/>
              </w:rPr>
              <w:t>Parte respons</w:t>
            </w:r>
            <w:r w:rsidR="002A15F7">
              <w:rPr>
                <w:rFonts w:ascii="JECHKI+Arial" w:hAnsi="JECHKI+Arial" w:cs="Aharoni"/>
                <w:b/>
                <w:i/>
                <w:sz w:val="16"/>
                <w:szCs w:val="18"/>
                <w:lang w:val="es-MX"/>
              </w:rPr>
              <w:t>a</w:t>
            </w:r>
            <w:r w:rsidRPr="000A0795">
              <w:rPr>
                <w:rFonts w:ascii="JECHKI+Arial" w:hAnsi="JECHKI+Arial" w:cs="Aharoni"/>
                <w:b/>
                <w:i/>
                <w:sz w:val="16"/>
                <w:szCs w:val="18"/>
                <w:lang w:val="es-MX"/>
              </w:rPr>
              <w:t>ble (</w:t>
            </w:r>
            <w:r>
              <w:rPr>
                <w:rFonts w:ascii="JECHKI+Arial" w:hAnsi="JECHKI+Arial" w:cs="Aharoni"/>
                <w:b/>
                <w:i/>
                <w:sz w:val="16"/>
                <w:szCs w:val="18"/>
                <w:lang w:val="es-MX"/>
              </w:rPr>
              <w:t>2</w:t>
            </w:r>
            <w:r w:rsidRPr="000A0795">
              <w:rPr>
                <w:rFonts w:ascii="JECHKI+Arial" w:hAnsi="JECHKI+Arial" w:cs="Aharoni"/>
                <w:b/>
                <w:i/>
                <w:sz w:val="16"/>
                <w:szCs w:val="18"/>
                <w:lang w:val="es-MX"/>
              </w:rPr>
              <w:t>)  Número total de dependientes</w:t>
            </w:r>
          </w:p>
        </w:tc>
      </w:tr>
      <w:tr w:rsidR="00CB4C0E" w:rsidRPr="00E77F5B" w14:paraId="0DCE325F" w14:textId="77777777" w:rsidTr="0056040A">
        <w:trPr>
          <w:trHeight w:val="1610"/>
        </w:trPr>
        <w:tc>
          <w:tcPr>
            <w:tcW w:w="5396" w:type="dxa"/>
            <w:gridSpan w:val="2"/>
            <w:tcBorders>
              <w:top w:val="single" w:sz="4" w:space="0" w:color="auto"/>
              <w:left w:val="single" w:sz="18" w:space="0" w:color="auto"/>
              <w:bottom w:val="single" w:sz="4" w:space="0" w:color="auto"/>
              <w:right w:val="single" w:sz="12" w:space="0" w:color="auto"/>
            </w:tcBorders>
            <w:shd w:val="clear" w:color="auto" w:fill="auto"/>
          </w:tcPr>
          <w:tbl>
            <w:tblPr>
              <w:tblW w:w="5071" w:type="dxa"/>
              <w:tblLook w:val="04A0" w:firstRow="1" w:lastRow="0" w:firstColumn="1" w:lastColumn="0" w:noHBand="0" w:noVBand="1"/>
            </w:tblPr>
            <w:tblGrid>
              <w:gridCol w:w="1648"/>
              <w:gridCol w:w="997"/>
              <w:gridCol w:w="1418"/>
              <w:gridCol w:w="1008"/>
            </w:tblGrid>
            <w:tr w:rsidR="00CB4C0E" w:rsidRPr="00CB4C0E" w14:paraId="73F928CF" w14:textId="77777777" w:rsidTr="001458E8">
              <w:trPr>
                <w:trHeight w:val="350"/>
              </w:trPr>
              <w:tc>
                <w:tcPr>
                  <w:tcW w:w="15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F78DA8" w14:textId="77777777" w:rsidR="00CB4C0E" w:rsidRDefault="00CB4C0E" w:rsidP="00061852">
                  <w:pPr>
                    <w:jc w:val="center"/>
                    <w:rPr>
                      <w:rFonts w:ascii="Arial" w:hAnsi="Arial" w:cs="Arial"/>
                      <w:b/>
                      <w:bCs/>
                      <w:color w:val="000000"/>
                      <w:sz w:val="14"/>
                      <w:szCs w:val="14"/>
                    </w:rPr>
                  </w:pPr>
                  <w:r w:rsidRPr="00CB4C0E">
                    <w:rPr>
                      <w:rFonts w:ascii="Arial" w:hAnsi="Arial" w:cs="Arial"/>
                      <w:b/>
                      <w:bCs/>
                      <w:color w:val="000000"/>
                      <w:sz w:val="14"/>
                      <w:szCs w:val="14"/>
                    </w:rPr>
                    <w:t xml:space="preserve">Gross Household </w:t>
                  </w:r>
                  <w:r w:rsidR="00061852">
                    <w:rPr>
                      <w:rFonts w:ascii="Arial" w:hAnsi="Arial" w:cs="Arial"/>
                      <w:b/>
                      <w:bCs/>
                      <w:color w:val="000000"/>
                      <w:sz w:val="14"/>
                      <w:szCs w:val="14"/>
                    </w:rPr>
                    <w:t>MONTHLY</w:t>
                  </w:r>
                  <w:r w:rsidRPr="00CB4C0E">
                    <w:rPr>
                      <w:rFonts w:ascii="Arial" w:hAnsi="Arial" w:cs="Arial"/>
                      <w:b/>
                      <w:bCs/>
                      <w:color w:val="000000"/>
                      <w:sz w:val="14"/>
                      <w:szCs w:val="14"/>
                    </w:rPr>
                    <w:t xml:space="preserve"> Income</w:t>
                  </w:r>
                </w:p>
                <w:p w14:paraId="53FA4BE1" w14:textId="4195687F" w:rsidR="000A0795" w:rsidRPr="000A0795" w:rsidRDefault="000A0795" w:rsidP="00061852">
                  <w:pPr>
                    <w:jc w:val="center"/>
                    <w:rPr>
                      <w:rFonts w:ascii="Arial" w:hAnsi="Arial" w:cs="Arial"/>
                      <w:b/>
                      <w:bCs/>
                      <w:color w:val="000000"/>
                      <w:sz w:val="14"/>
                      <w:szCs w:val="14"/>
                      <w:lang w:val="es-MX"/>
                    </w:rPr>
                  </w:pPr>
                  <w:r w:rsidRPr="00CB1DE1">
                    <w:rPr>
                      <w:rFonts w:ascii="Arial" w:hAnsi="Arial" w:cs="Arial"/>
                      <w:i/>
                      <w:sz w:val="14"/>
                      <w:szCs w:val="16"/>
                      <w:lang w:val="es-ES"/>
                    </w:rPr>
                    <w:t>Ingresos brutos MENSUALES</w:t>
                  </w:r>
                  <w:r>
                    <w:rPr>
                      <w:rFonts w:ascii="Arial" w:hAnsi="Arial" w:cs="Arial"/>
                      <w:i/>
                      <w:sz w:val="14"/>
                      <w:szCs w:val="16"/>
                      <w:lang w:val="es-ES"/>
                    </w:rPr>
                    <w:t xml:space="preserve"> del hogar</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14:paraId="1BD69AFE" w14:textId="77777777" w:rsidR="00CB4C0E" w:rsidRDefault="00CB4C0E" w:rsidP="00CB4C0E">
                  <w:pPr>
                    <w:jc w:val="center"/>
                    <w:rPr>
                      <w:rFonts w:ascii="Arial" w:hAnsi="Arial" w:cs="Arial"/>
                      <w:b/>
                      <w:bCs/>
                      <w:color w:val="000000"/>
                      <w:sz w:val="14"/>
                      <w:szCs w:val="14"/>
                    </w:rPr>
                  </w:pPr>
                  <w:r w:rsidRPr="00CB4C0E">
                    <w:rPr>
                      <w:rFonts w:ascii="Arial" w:hAnsi="Arial" w:cs="Arial"/>
                      <w:b/>
                      <w:bCs/>
                      <w:color w:val="000000"/>
                      <w:sz w:val="14"/>
                      <w:szCs w:val="14"/>
                    </w:rPr>
                    <w:t xml:space="preserve">Amount </w:t>
                  </w:r>
                </w:p>
                <w:p w14:paraId="443DCE7B" w14:textId="539934EE" w:rsidR="000A0795" w:rsidRPr="00CB4C0E" w:rsidRDefault="000A0795" w:rsidP="00CB4C0E">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c>
                <w:tcPr>
                  <w:tcW w:w="1429" w:type="pct"/>
                  <w:tcBorders>
                    <w:top w:val="single" w:sz="4" w:space="0" w:color="auto"/>
                    <w:left w:val="nil"/>
                    <w:bottom w:val="single" w:sz="4" w:space="0" w:color="auto"/>
                    <w:right w:val="single" w:sz="4" w:space="0" w:color="auto"/>
                  </w:tcBorders>
                  <w:shd w:val="clear" w:color="auto" w:fill="auto"/>
                  <w:vAlign w:val="bottom"/>
                  <w:hideMark/>
                </w:tcPr>
                <w:p w14:paraId="2C90A2C5" w14:textId="77777777" w:rsidR="00CB4C0E" w:rsidRDefault="00061852" w:rsidP="00061852">
                  <w:pPr>
                    <w:jc w:val="center"/>
                    <w:rPr>
                      <w:rFonts w:ascii="Arial" w:hAnsi="Arial" w:cs="Arial"/>
                      <w:b/>
                      <w:bCs/>
                      <w:color w:val="000000"/>
                      <w:sz w:val="14"/>
                      <w:szCs w:val="14"/>
                    </w:rPr>
                  </w:pPr>
                  <w:r>
                    <w:rPr>
                      <w:rFonts w:ascii="Arial" w:hAnsi="Arial" w:cs="Arial"/>
                      <w:b/>
                      <w:bCs/>
                      <w:color w:val="000000"/>
                      <w:sz w:val="14"/>
                      <w:szCs w:val="14"/>
                    </w:rPr>
                    <w:t>MONTHLY</w:t>
                  </w:r>
                  <w:r w:rsidR="00CB4C0E" w:rsidRPr="00CB4C0E">
                    <w:rPr>
                      <w:rFonts w:ascii="Arial" w:hAnsi="Arial" w:cs="Arial"/>
                      <w:b/>
                      <w:bCs/>
                      <w:color w:val="000000"/>
                      <w:sz w:val="14"/>
                      <w:szCs w:val="14"/>
                    </w:rPr>
                    <w:t xml:space="preserve"> Expenses</w:t>
                  </w:r>
                </w:p>
                <w:p w14:paraId="12271310" w14:textId="2A6204AA" w:rsidR="000A0795" w:rsidRPr="00CB4C0E" w:rsidRDefault="000A0795" w:rsidP="00061852">
                  <w:pPr>
                    <w:jc w:val="center"/>
                    <w:rPr>
                      <w:rFonts w:ascii="Arial" w:hAnsi="Arial" w:cs="Arial"/>
                      <w:b/>
                      <w:bCs/>
                      <w:color w:val="000000"/>
                      <w:sz w:val="14"/>
                      <w:szCs w:val="14"/>
                    </w:rPr>
                  </w:pPr>
                  <w:r w:rsidRPr="00CB1DE1">
                    <w:rPr>
                      <w:rFonts w:ascii="Arial" w:hAnsi="Arial" w:cs="Arial"/>
                      <w:i/>
                      <w:sz w:val="14"/>
                      <w:szCs w:val="16"/>
                      <w:lang w:val="es-ES"/>
                    </w:rPr>
                    <w:t>Gastos MENSUALES</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14:paraId="6C2EBDA8" w14:textId="77777777" w:rsidR="00CB4C0E" w:rsidRDefault="00CB4C0E" w:rsidP="00CB4C0E">
                  <w:pPr>
                    <w:jc w:val="center"/>
                    <w:rPr>
                      <w:rFonts w:ascii="Arial" w:hAnsi="Arial" w:cs="Arial"/>
                      <w:b/>
                      <w:bCs/>
                      <w:color w:val="000000"/>
                      <w:sz w:val="14"/>
                      <w:szCs w:val="14"/>
                    </w:rPr>
                  </w:pPr>
                  <w:r w:rsidRPr="00CB4C0E">
                    <w:rPr>
                      <w:rFonts w:ascii="Arial" w:hAnsi="Arial" w:cs="Arial"/>
                      <w:b/>
                      <w:bCs/>
                      <w:color w:val="000000"/>
                      <w:sz w:val="14"/>
                      <w:szCs w:val="14"/>
                    </w:rPr>
                    <w:t>Amount</w:t>
                  </w:r>
                </w:p>
                <w:p w14:paraId="00130025" w14:textId="582EC85F" w:rsidR="000A0795" w:rsidRPr="00CB4C0E" w:rsidRDefault="000A0795" w:rsidP="00CB4C0E">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r>
            <w:tr w:rsidR="00CB4C0E" w:rsidRPr="00CB4C0E" w14:paraId="21C00446"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389F9532" w14:textId="7A328F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Self</w:t>
                  </w:r>
                  <w:r w:rsidR="000A0795">
                    <w:rPr>
                      <w:rFonts w:ascii="Arial" w:hAnsi="Arial" w:cs="Arial"/>
                      <w:color w:val="000000"/>
                      <w:sz w:val="14"/>
                      <w:szCs w:val="14"/>
                    </w:rPr>
                    <w:t>/</w:t>
                  </w:r>
                  <w:r w:rsidR="000A0795" w:rsidRPr="00CB1DE1">
                    <w:rPr>
                      <w:rFonts w:ascii="Arial" w:hAnsi="Arial"/>
                      <w:i/>
                      <w:sz w:val="14"/>
                      <w:szCs w:val="16"/>
                      <w:lang w:val="es-ES"/>
                    </w:rPr>
                    <w:t xml:space="preserve"> </w:t>
                  </w:r>
                  <w:r w:rsidR="000A0795" w:rsidRPr="000A0795">
                    <w:rPr>
                      <w:rFonts w:ascii="Arial" w:hAnsi="Arial"/>
                      <w:i/>
                      <w:sz w:val="12"/>
                      <w:szCs w:val="16"/>
                      <w:lang w:val="es-ES"/>
                    </w:rPr>
                    <w:t>Propios</w:t>
                  </w:r>
                </w:p>
              </w:tc>
              <w:tc>
                <w:tcPr>
                  <w:tcW w:w="1014" w:type="pct"/>
                  <w:tcBorders>
                    <w:top w:val="nil"/>
                    <w:left w:val="nil"/>
                    <w:bottom w:val="single" w:sz="4" w:space="0" w:color="auto"/>
                    <w:right w:val="single" w:sz="4" w:space="0" w:color="auto"/>
                  </w:tcBorders>
                  <w:shd w:val="clear" w:color="auto" w:fill="auto"/>
                  <w:noWrap/>
                  <w:vAlign w:val="bottom"/>
                  <w:hideMark/>
                </w:tcPr>
                <w:p w14:paraId="5D2B7A5A"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vAlign w:val="bottom"/>
                  <w:hideMark/>
                </w:tcPr>
                <w:p w14:paraId="28BF20A6"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Rent/Mortgage</w:t>
                  </w:r>
                </w:p>
                <w:p w14:paraId="6801AAB5" w14:textId="088C20B5" w:rsidR="000A0795" w:rsidRPr="000A0795" w:rsidRDefault="000A0795" w:rsidP="000A0795">
                  <w:pPr>
                    <w:spacing w:before="20"/>
                    <w:rPr>
                      <w:rFonts w:ascii="Arial" w:hAnsi="Arial"/>
                      <w:i/>
                      <w:sz w:val="16"/>
                      <w:szCs w:val="16"/>
                      <w:lang w:val="es-ES"/>
                    </w:rPr>
                  </w:pPr>
                  <w:r w:rsidRPr="000A0795">
                    <w:rPr>
                      <w:rFonts w:ascii="Arial" w:hAnsi="Arial"/>
                      <w:i/>
                      <w:sz w:val="12"/>
                      <w:szCs w:val="16"/>
                      <w:lang w:val="es-ES"/>
                    </w:rPr>
                    <w:t>Alquiler/Hipoteca</w:t>
                  </w:r>
                </w:p>
              </w:tc>
              <w:tc>
                <w:tcPr>
                  <w:tcW w:w="1024" w:type="pct"/>
                  <w:tcBorders>
                    <w:top w:val="nil"/>
                    <w:left w:val="nil"/>
                    <w:bottom w:val="single" w:sz="4" w:space="0" w:color="auto"/>
                    <w:right w:val="single" w:sz="4" w:space="0" w:color="auto"/>
                  </w:tcBorders>
                  <w:shd w:val="clear" w:color="auto" w:fill="auto"/>
                  <w:noWrap/>
                  <w:vAlign w:val="bottom"/>
                  <w:hideMark/>
                </w:tcPr>
                <w:p w14:paraId="22FEBDB1"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1B5BDE6B"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69344ABF"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Spouse</w:t>
                  </w:r>
                  <w:r w:rsidR="00AE4375">
                    <w:rPr>
                      <w:rFonts w:ascii="Arial" w:hAnsi="Arial" w:cs="Arial"/>
                      <w:color w:val="000000"/>
                      <w:sz w:val="14"/>
                      <w:szCs w:val="14"/>
                    </w:rPr>
                    <w:t>/Partner</w:t>
                  </w:r>
                  <w:r w:rsidRPr="00CB4C0E">
                    <w:rPr>
                      <w:rFonts w:ascii="Arial" w:hAnsi="Arial" w:cs="Arial"/>
                      <w:color w:val="000000"/>
                      <w:sz w:val="14"/>
                      <w:szCs w:val="14"/>
                    </w:rPr>
                    <w:t>/Others</w:t>
                  </w:r>
                </w:p>
                <w:p w14:paraId="5E70A428" w14:textId="16245FBA" w:rsidR="000A0795" w:rsidRPr="00CB4C0E" w:rsidRDefault="000A0795" w:rsidP="00CB4C0E">
                  <w:pPr>
                    <w:rPr>
                      <w:rFonts w:ascii="Arial" w:hAnsi="Arial" w:cs="Arial"/>
                      <w:color w:val="000000"/>
                      <w:sz w:val="14"/>
                      <w:szCs w:val="14"/>
                    </w:rPr>
                  </w:pPr>
                  <w:r w:rsidRPr="00A355BE">
                    <w:rPr>
                      <w:rFonts w:ascii="Arial" w:hAnsi="Arial"/>
                      <w:i/>
                      <w:sz w:val="12"/>
                      <w:szCs w:val="16"/>
                    </w:rPr>
                    <w:t>Cónyuge, pareja u otros</w:t>
                  </w:r>
                </w:p>
              </w:tc>
              <w:tc>
                <w:tcPr>
                  <w:tcW w:w="1014" w:type="pct"/>
                  <w:tcBorders>
                    <w:top w:val="nil"/>
                    <w:left w:val="nil"/>
                    <w:bottom w:val="single" w:sz="4" w:space="0" w:color="auto"/>
                    <w:right w:val="single" w:sz="4" w:space="0" w:color="auto"/>
                  </w:tcBorders>
                  <w:shd w:val="clear" w:color="auto" w:fill="auto"/>
                  <w:vAlign w:val="bottom"/>
                  <w:hideMark/>
                </w:tcPr>
                <w:p w14:paraId="22566B40"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vAlign w:val="bottom"/>
                  <w:hideMark/>
                </w:tcPr>
                <w:p w14:paraId="194A1C56"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Groceries</w:t>
                  </w:r>
                </w:p>
                <w:p w14:paraId="685D2C1F" w14:textId="4B2DC770" w:rsidR="000A0795" w:rsidRPr="00CB4C0E" w:rsidRDefault="000A0795" w:rsidP="00CB4C0E">
                  <w:pPr>
                    <w:rPr>
                      <w:rFonts w:ascii="Arial" w:hAnsi="Arial" w:cs="Arial"/>
                      <w:color w:val="000000"/>
                      <w:sz w:val="14"/>
                      <w:szCs w:val="14"/>
                    </w:rPr>
                  </w:pPr>
                  <w:r w:rsidRPr="000A0795">
                    <w:rPr>
                      <w:rFonts w:ascii="Arial" w:hAnsi="Arial"/>
                      <w:i/>
                      <w:sz w:val="12"/>
                      <w:szCs w:val="16"/>
                      <w:lang w:val="es-ES"/>
                    </w:rPr>
                    <w:t>Comida</w:t>
                  </w:r>
                </w:p>
              </w:tc>
              <w:tc>
                <w:tcPr>
                  <w:tcW w:w="1024" w:type="pct"/>
                  <w:tcBorders>
                    <w:top w:val="nil"/>
                    <w:left w:val="nil"/>
                    <w:bottom w:val="single" w:sz="4" w:space="0" w:color="auto"/>
                    <w:right w:val="single" w:sz="4" w:space="0" w:color="auto"/>
                  </w:tcBorders>
                  <w:shd w:val="clear" w:color="auto" w:fill="auto"/>
                  <w:noWrap/>
                  <w:vAlign w:val="bottom"/>
                  <w:hideMark/>
                </w:tcPr>
                <w:p w14:paraId="5972921A"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326A9D34"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4D333062"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Retirement/Pension</w:t>
                  </w:r>
                </w:p>
                <w:p w14:paraId="2E7062B9" w14:textId="40E7634D" w:rsidR="000A0795" w:rsidRPr="000A0795" w:rsidRDefault="000A0795" w:rsidP="00CB4C0E">
                  <w:pPr>
                    <w:rPr>
                      <w:rFonts w:ascii="Arial" w:hAnsi="Arial" w:cs="Arial"/>
                      <w:i/>
                      <w:color w:val="000000"/>
                      <w:sz w:val="14"/>
                      <w:szCs w:val="14"/>
                    </w:rPr>
                  </w:pPr>
                  <w:r w:rsidRPr="000A0795">
                    <w:rPr>
                      <w:rFonts w:ascii="Arial" w:hAnsi="Arial" w:cs="Arial"/>
                      <w:i/>
                      <w:color w:val="000000"/>
                      <w:sz w:val="12"/>
                      <w:szCs w:val="14"/>
                    </w:rPr>
                    <w:t>Retiro/pensión</w:t>
                  </w:r>
                </w:p>
              </w:tc>
              <w:tc>
                <w:tcPr>
                  <w:tcW w:w="1014" w:type="pct"/>
                  <w:tcBorders>
                    <w:top w:val="nil"/>
                    <w:left w:val="nil"/>
                    <w:bottom w:val="single" w:sz="4" w:space="0" w:color="auto"/>
                    <w:right w:val="single" w:sz="4" w:space="0" w:color="auto"/>
                  </w:tcBorders>
                  <w:shd w:val="clear" w:color="auto" w:fill="auto"/>
                  <w:noWrap/>
                  <w:vAlign w:val="bottom"/>
                  <w:hideMark/>
                </w:tcPr>
                <w:p w14:paraId="2888215C"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vAlign w:val="bottom"/>
                  <w:hideMark/>
                </w:tcPr>
                <w:p w14:paraId="73F2D09A" w14:textId="77777777" w:rsidR="00CB4C0E" w:rsidRPr="00A355BE" w:rsidRDefault="00CB4C0E" w:rsidP="00CB4C0E">
                  <w:pPr>
                    <w:rPr>
                      <w:rFonts w:ascii="Arial" w:hAnsi="Arial" w:cs="Arial"/>
                      <w:color w:val="000000"/>
                      <w:sz w:val="14"/>
                      <w:szCs w:val="14"/>
                      <w:lang w:val="es-ES"/>
                    </w:rPr>
                  </w:pPr>
                  <w:r w:rsidRPr="00A355BE">
                    <w:rPr>
                      <w:rFonts w:ascii="Arial" w:hAnsi="Arial" w:cs="Arial"/>
                      <w:color w:val="000000"/>
                      <w:sz w:val="14"/>
                      <w:szCs w:val="14"/>
                      <w:lang w:val="es-ES"/>
                    </w:rPr>
                    <w:t>Utilities</w:t>
                  </w:r>
                </w:p>
                <w:p w14:paraId="09748B36" w14:textId="453995C3" w:rsidR="000A0795" w:rsidRPr="000A0795" w:rsidRDefault="000A0795" w:rsidP="00CB4C0E">
                  <w:pPr>
                    <w:rPr>
                      <w:rFonts w:ascii="Arial" w:hAnsi="Arial" w:cs="Arial"/>
                      <w:color w:val="000000"/>
                      <w:sz w:val="14"/>
                      <w:szCs w:val="14"/>
                      <w:lang w:val="es-MX"/>
                    </w:rPr>
                  </w:pPr>
                  <w:r w:rsidRPr="000A0795">
                    <w:rPr>
                      <w:rFonts w:ascii="Arial" w:hAnsi="Arial"/>
                      <w:i/>
                      <w:sz w:val="12"/>
                      <w:szCs w:val="16"/>
                      <w:lang w:val="es-ES"/>
                    </w:rPr>
                    <w:t>Servicios (agua, luz, gas, etc.)</w:t>
                  </w:r>
                </w:p>
              </w:tc>
              <w:tc>
                <w:tcPr>
                  <w:tcW w:w="1024" w:type="pct"/>
                  <w:tcBorders>
                    <w:top w:val="nil"/>
                    <w:left w:val="nil"/>
                    <w:bottom w:val="single" w:sz="4" w:space="0" w:color="auto"/>
                    <w:right w:val="single" w:sz="4" w:space="0" w:color="auto"/>
                  </w:tcBorders>
                  <w:shd w:val="clear" w:color="auto" w:fill="auto"/>
                  <w:noWrap/>
                  <w:vAlign w:val="bottom"/>
                  <w:hideMark/>
                </w:tcPr>
                <w:p w14:paraId="570D405A"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16441062"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5600BBB8"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Alimony/Maintenance</w:t>
                  </w:r>
                </w:p>
                <w:p w14:paraId="3F1DABEF" w14:textId="5DDE251A" w:rsidR="000A0795" w:rsidRPr="00CB4C0E" w:rsidRDefault="000A0795" w:rsidP="000A0795">
                  <w:pPr>
                    <w:rPr>
                      <w:rFonts w:ascii="Arial" w:hAnsi="Arial" w:cs="Arial"/>
                      <w:color w:val="000000"/>
                      <w:sz w:val="14"/>
                      <w:szCs w:val="14"/>
                    </w:rPr>
                  </w:pPr>
                  <w:r>
                    <w:rPr>
                      <w:rFonts w:ascii="Arial" w:hAnsi="Arial" w:cs="Arial"/>
                      <w:i/>
                      <w:color w:val="000000"/>
                      <w:sz w:val="12"/>
                      <w:szCs w:val="14"/>
                    </w:rPr>
                    <w:t>P</w:t>
                  </w:r>
                  <w:r w:rsidRPr="000A0795">
                    <w:rPr>
                      <w:rFonts w:ascii="Arial" w:hAnsi="Arial" w:cs="Arial"/>
                      <w:i/>
                      <w:color w:val="000000"/>
                      <w:sz w:val="12"/>
                      <w:szCs w:val="14"/>
                    </w:rPr>
                    <w:t>ensión</w:t>
                  </w:r>
                  <w:r>
                    <w:rPr>
                      <w:rFonts w:ascii="Arial" w:hAnsi="Arial" w:cs="Arial"/>
                      <w:i/>
                      <w:color w:val="000000"/>
                      <w:sz w:val="12"/>
                      <w:szCs w:val="14"/>
                    </w:rPr>
                    <w:t xml:space="preserve"> conyugal </w:t>
                  </w:r>
                </w:p>
              </w:tc>
              <w:tc>
                <w:tcPr>
                  <w:tcW w:w="1014" w:type="pct"/>
                  <w:tcBorders>
                    <w:top w:val="nil"/>
                    <w:left w:val="nil"/>
                    <w:bottom w:val="single" w:sz="4" w:space="0" w:color="auto"/>
                    <w:right w:val="single" w:sz="4" w:space="0" w:color="auto"/>
                  </w:tcBorders>
                  <w:shd w:val="clear" w:color="auto" w:fill="auto"/>
                  <w:noWrap/>
                  <w:vAlign w:val="bottom"/>
                  <w:hideMark/>
                </w:tcPr>
                <w:p w14:paraId="7059B3B5"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vAlign w:val="bottom"/>
                  <w:hideMark/>
                </w:tcPr>
                <w:p w14:paraId="4C671535"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Transportation</w:t>
                  </w:r>
                </w:p>
                <w:p w14:paraId="3C501653" w14:textId="085F95C1" w:rsidR="000A0795" w:rsidRPr="00CB4C0E" w:rsidRDefault="000A0795" w:rsidP="00CB4C0E">
                  <w:pPr>
                    <w:rPr>
                      <w:rFonts w:ascii="Arial" w:hAnsi="Arial" w:cs="Arial"/>
                      <w:color w:val="000000"/>
                      <w:sz w:val="14"/>
                      <w:szCs w:val="14"/>
                    </w:rPr>
                  </w:pPr>
                  <w:r>
                    <w:rPr>
                      <w:rFonts w:ascii="Arial" w:hAnsi="Arial" w:cs="Arial"/>
                      <w:i/>
                      <w:color w:val="000000"/>
                      <w:sz w:val="12"/>
                      <w:szCs w:val="14"/>
                    </w:rPr>
                    <w:t>Transporte</w:t>
                  </w:r>
                </w:p>
              </w:tc>
              <w:tc>
                <w:tcPr>
                  <w:tcW w:w="1024" w:type="pct"/>
                  <w:tcBorders>
                    <w:top w:val="nil"/>
                    <w:left w:val="nil"/>
                    <w:bottom w:val="single" w:sz="4" w:space="0" w:color="auto"/>
                    <w:right w:val="single" w:sz="4" w:space="0" w:color="auto"/>
                  </w:tcBorders>
                  <w:shd w:val="clear" w:color="auto" w:fill="auto"/>
                  <w:noWrap/>
                  <w:vAlign w:val="bottom"/>
                  <w:hideMark/>
                </w:tcPr>
                <w:p w14:paraId="67753375"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2385C5BB"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0EF68AAA"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Trusts/Annuities</w:t>
                  </w:r>
                </w:p>
                <w:p w14:paraId="4C354343" w14:textId="7068EF86" w:rsidR="000A0795" w:rsidRPr="00CB4C0E" w:rsidRDefault="000A0795" w:rsidP="000A0795">
                  <w:pPr>
                    <w:rPr>
                      <w:rFonts w:ascii="Arial" w:hAnsi="Arial" w:cs="Arial"/>
                      <w:color w:val="000000"/>
                      <w:sz w:val="14"/>
                      <w:szCs w:val="14"/>
                    </w:rPr>
                  </w:pPr>
                  <w:r>
                    <w:rPr>
                      <w:rFonts w:ascii="Arial" w:hAnsi="Arial" w:cs="Arial"/>
                      <w:i/>
                      <w:color w:val="000000"/>
                      <w:sz w:val="12"/>
                      <w:szCs w:val="14"/>
                    </w:rPr>
                    <w:t>Fideicomisos</w:t>
                  </w:r>
                  <w:r w:rsidRPr="000A0795">
                    <w:rPr>
                      <w:rFonts w:ascii="Arial" w:hAnsi="Arial" w:cs="Arial"/>
                      <w:i/>
                      <w:color w:val="000000"/>
                      <w:sz w:val="12"/>
                      <w:szCs w:val="14"/>
                    </w:rPr>
                    <w:t>/</w:t>
                  </w:r>
                  <w:r>
                    <w:rPr>
                      <w:rFonts w:ascii="Arial" w:hAnsi="Arial" w:cs="Arial"/>
                      <w:i/>
                      <w:color w:val="000000"/>
                      <w:sz w:val="12"/>
                      <w:szCs w:val="14"/>
                    </w:rPr>
                    <w:t>anualidades</w:t>
                  </w:r>
                </w:p>
              </w:tc>
              <w:tc>
                <w:tcPr>
                  <w:tcW w:w="1014" w:type="pct"/>
                  <w:tcBorders>
                    <w:top w:val="nil"/>
                    <w:left w:val="nil"/>
                    <w:bottom w:val="single" w:sz="4" w:space="0" w:color="auto"/>
                    <w:right w:val="single" w:sz="4" w:space="0" w:color="auto"/>
                  </w:tcBorders>
                  <w:shd w:val="clear" w:color="auto" w:fill="auto"/>
                  <w:noWrap/>
                  <w:vAlign w:val="bottom"/>
                  <w:hideMark/>
                </w:tcPr>
                <w:p w14:paraId="32623C01"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vAlign w:val="bottom"/>
                  <w:hideMark/>
                </w:tcPr>
                <w:p w14:paraId="04B9E2DE" w14:textId="77777777" w:rsidR="00CB4C0E" w:rsidRPr="00A355BE" w:rsidRDefault="00CB4C0E" w:rsidP="00CB4C0E">
                  <w:pPr>
                    <w:rPr>
                      <w:rFonts w:ascii="Arial" w:hAnsi="Arial" w:cs="Arial"/>
                      <w:color w:val="000000"/>
                      <w:sz w:val="14"/>
                      <w:szCs w:val="14"/>
                      <w:lang w:val="es-ES"/>
                    </w:rPr>
                  </w:pPr>
                  <w:r w:rsidRPr="00A355BE">
                    <w:rPr>
                      <w:rFonts w:ascii="Arial" w:hAnsi="Arial" w:cs="Arial"/>
                      <w:color w:val="000000"/>
                      <w:sz w:val="14"/>
                      <w:szCs w:val="14"/>
                      <w:lang w:val="es-ES"/>
                    </w:rPr>
                    <w:t>Medical Related</w:t>
                  </w:r>
                </w:p>
                <w:p w14:paraId="7DA4C3F5" w14:textId="19A4AF1A" w:rsidR="000A0795" w:rsidRPr="00A355BE" w:rsidRDefault="000A0795" w:rsidP="00CB4C0E">
                  <w:pPr>
                    <w:rPr>
                      <w:rFonts w:ascii="Arial" w:hAnsi="Arial" w:cs="Arial"/>
                      <w:color w:val="000000"/>
                      <w:sz w:val="14"/>
                      <w:szCs w:val="14"/>
                      <w:lang w:val="es-ES"/>
                    </w:rPr>
                  </w:pPr>
                  <w:r w:rsidRPr="00A355BE">
                    <w:rPr>
                      <w:rFonts w:ascii="Arial" w:hAnsi="Arial" w:cs="Arial"/>
                      <w:i/>
                      <w:color w:val="000000"/>
                      <w:sz w:val="12"/>
                      <w:szCs w:val="14"/>
                      <w:lang w:val="es-ES"/>
                    </w:rPr>
                    <w:t>Gastos medicos relacionados</w:t>
                  </w:r>
                </w:p>
              </w:tc>
              <w:tc>
                <w:tcPr>
                  <w:tcW w:w="1024" w:type="pct"/>
                  <w:tcBorders>
                    <w:top w:val="nil"/>
                    <w:left w:val="nil"/>
                    <w:bottom w:val="single" w:sz="4" w:space="0" w:color="auto"/>
                    <w:right w:val="single" w:sz="4" w:space="0" w:color="auto"/>
                  </w:tcBorders>
                  <w:shd w:val="clear" w:color="auto" w:fill="auto"/>
                  <w:noWrap/>
                  <w:vAlign w:val="bottom"/>
                  <w:hideMark/>
                </w:tcPr>
                <w:p w14:paraId="34FE86CA"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30BCAC22"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7B70C43C"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Gifts/Winnings</w:t>
                  </w:r>
                </w:p>
                <w:p w14:paraId="5DFF624F" w14:textId="67FD5BB5" w:rsidR="000A0795" w:rsidRPr="00CB4C0E" w:rsidRDefault="000A0795" w:rsidP="000A0795">
                  <w:pPr>
                    <w:rPr>
                      <w:rFonts w:ascii="Arial" w:hAnsi="Arial" w:cs="Arial"/>
                      <w:color w:val="000000"/>
                      <w:sz w:val="14"/>
                      <w:szCs w:val="14"/>
                    </w:rPr>
                  </w:pPr>
                  <w:r>
                    <w:rPr>
                      <w:rFonts w:ascii="Arial" w:hAnsi="Arial" w:cs="Arial"/>
                      <w:i/>
                      <w:color w:val="000000"/>
                      <w:sz w:val="12"/>
                      <w:szCs w:val="14"/>
                    </w:rPr>
                    <w:t>Regalos</w:t>
                  </w:r>
                  <w:r w:rsidRPr="000A0795">
                    <w:rPr>
                      <w:rFonts w:ascii="Arial" w:hAnsi="Arial" w:cs="Arial"/>
                      <w:i/>
                      <w:color w:val="000000"/>
                      <w:sz w:val="12"/>
                      <w:szCs w:val="14"/>
                    </w:rPr>
                    <w:t>/</w:t>
                  </w:r>
                  <w:r>
                    <w:rPr>
                      <w:rFonts w:ascii="Arial" w:hAnsi="Arial" w:cs="Arial"/>
                      <w:i/>
                      <w:color w:val="000000"/>
                      <w:sz w:val="12"/>
                      <w:szCs w:val="14"/>
                    </w:rPr>
                    <w:t>ganancias</w:t>
                  </w:r>
                </w:p>
              </w:tc>
              <w:tc>
                <w:tcPr>
                  <w:tcW w:w="1014" w:type="pct"/>
                  <w:tcBorders>
                    <w:top w:val="nil"/>
                    <w:left w:val="nil"/>
                    <w:bottom w:val="single" w:sz="4" w:space="0" w:color="auto"/>
                    <w:right w:val="single" w:sz="4" w:space="0" w:color="auto"/>
                  </w:tcBorders>
                  <w:shd w:val="clear" w:color="auto" w:fill="auto"/>
                  <w:noWrap/>
                  <w:vAlign w:val="bottom"/>
                  <w:hideMark/>
                </w:tcPr>
                <w:p w14:paraId="296B6690"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vAlign w:val="bottom"/>
                  <w:hideMark/>
                </w:tcPr>
                <w:p w14:paraId="2E423A2D"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Child Support</w:t>
                  </w:r>
                </w:p>
                <w:p w14:paraId="184A7171" w14:textId="765A2600" w:rsidR="000A0795" w:rsidRPr="00CB4C0E" w:rsidRDefault="000A0795" w:rsidP="00CB4C0E">
                  <w:pPr>
                    <w:rPr>
                      <w:rFonts w:ascii="Arial" w:hAnsi="Arial" w:cs="Arial"/>
                      <w:color w:val="000000"/>
                      <w:sz w:val="14"/>
                      <w:szCs w:val="14"/>
                    </w:rPr>
                  </w:pPr>
                  <w:r>
                    <w:rPr>
                      <w:rFonts w:ascii="Arial" w:hAnsi="Arial" w:cs="Arial"/>
                      <w:i/>
                      <w:color w:val="000000"/>
                      <w:sz w:val="12"/>
                      <w:szCs w:val="14"/>
                    </w:rPr>
                    <w:t>Manutención conyugal</w:t>
                  </w:r>
                </w:p>
              </w:tc>
              <w:tc>
                <w:tcPr>
                  <w:tcW w:w="1024" w:type="pct"/>
                  <w:tcBorders>
                    <w:top w:val="nil"/>
                    <w:left w:val="nil"/>
                    <w:bottom w:val="single" w:sz="4" w:space="0" w:color="auto"/>
                    <w:right w:val="single" w:sz="4" w:space="0" w:color="auto"/>
                  </w:tcBorders>
                  <w:shd w:val="clear" w:color="auto" w:fill="auto"/>
                  <w:noWrap/>
                  <w:vAlign w:val="bottom"/>
                  <w:hideMark/>
                </w:tcPr>
                <w:p w14:paraId="7AEEA855"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465F5C36" w14:textId="77777777" w:rsidTr="00061852">
              <w:trPr>
                <w:trHeight w:val="1125"/>
              </w:trPr>
              <w:tc>
                <w:tcPr>
                  <w:tcW w:w="1533" w:type="pct"/>
                  <w:tcBorders>
                    <w:top w:val="nil"/>
                    <w:left w:val="single" w:sz="4" w:space="0" w:color="auto"/>
                    <w:bottom w:val="single" w:sz="4" w:space="0" w:color="auto"/>
                    <w:right w:val="single" w:sz="4" w:space="0" w:color="auto"/>
                  </w:tcBorders>
                  <w:shd w:val="clear" w:color="auto" w:fill="auto"/>
                  <w:hideMark/>
                </w:tcPr>
                <w:p w14:paraId="7DB41614" w14:textId="77777777" w:rsidR="00CB4C0E" w:rsidRDefault="00CB4C0E" w:rsidP="00CB4C0E">
                  <w:pPr>
                    <w:rPr>
                      <w:rFonts w:ascii="Arial" w:hAnsi="Arial" w:cs="Arial"/>
                      <w:color w:val="000000"/>
                      <w:sz w:val="12"/>
                      <w:szCs w:val="12"/>
                    </w:rPr>
                  </w:pPr>
                  <w:r w:rsidRPr="00CB4C0E">
                    <w:rPr>
                      <w:rFonts w:ascii="Arial" w:hAnsi="Arial" w:cs="Arial"/>
                      <w:color w:val="000000"/>
                      <w:sz w:val="14"/>
                      <w:szCs w:val="14"/>
                    </w:rPr>
                    <w:lastRenderedPageBreak/>
                    <w:t xml:space="preserve">Other Income </w:t>
                  </w:r>
                  <w:r w:rsidRPr="00CB4C0E">
                    <w:rPr>
                      <w:rFonts w:ascii="Arial" w:hAnsi="Arial" w:cs="Arial"/>
                      <w:color w:val="000000"/>
                      <w:sz w:val="12"/>
                      <w:szCs w:val="12"/>
                    </w:rPr>
                    <w:t>(Describe.  Use Reverse side if nec.)</w:t>
                  </w:r>
                </w:p>
                <w:p w14:paraId="51245384" w14:textId="349C9625" w:rsidR="000A0795" w:rsidRPr="000A0795" w:rsidRDefault="000A0795" w:rsidP="00CB4C0E">
                  <w:pPr>
                    <w:rPr>
                      <w:rFonts w:ascii="Arial" w:hAnsi="Arial" w:cs="Arial"/>
                      <w:color w:val="000000"/>
                      <w:sz w:val="14"/>
                      <w:szCs w:val="14"/>
                      <w:lang w:val="es-MX"/>
                    </w:rPr>
                  </w:pPr>
                  <w:r w:rsidRPr="000A0795">
                    <w:rPr>
                      <w:rFonts w:ascii="Arial" w:hAnsi="Arial" w:cs="Arial"/>
                      <w:i/>
                      <w:color w:val="000000"/>
                      <w:sz w:val="12"/>
                      <w:szCs w:val="14"/>
                      <w:lang w:val="es-MX"/>
                    </w:rPr>
                    <w:t xml:space="preserve">Otros ingresos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1014" w:type="pct"/>
                  <w:tcBorders>
                    <w:top w:val="nil"/>
                    <w:left w:val="nil"/>
                    <w:bottom w:val="single" w:sz="4" w:space="0" w:color="auto"/>
                    <w:right w:val="single" w:sz="4" w:space="0" w:color="auto"/>
                  </w:tcBorders>
                  <w:shd w:val="clear" w:color="auto" w:fill="auto"/>
                  <w:noWrap/>
                  <w:hideMark/>
                </w:tcPr>
                <w:p w14:paraId="79A4CD82"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c>
                <w:tcPr>
                  <w:tcW w:w="1429" w:type="pct"/>
                  <w:tcBorders>
                    <w:top w:val="nil"/>
                    <w:left w:val="nil"/>
                    <w:bottom w:val="single" w:sz="4" w:space="0" w:color="auto"/>
                    <w:right w:val="single" w:sz="4" w:space="0" w:color="auto"/>
                  </w:tcBorders>
                  <w:shd w:val="clear" w:color="auto" w:fill="auto"/>
                  <w:hideMark/>
                </w:tcPr>
                <w:p w14:paraId="30CFD96E" w14:textId="77777777" w:rsidR="00CB4C0E" w:rsidRDefault="00CB4C0E" w:rsidP="00CB4C0E">
                  <w:pPr>
                    <w:rPr>
                      <w:rFonts w:ascii="Arial" w:hAnsi="Arial" w:cs="Arial"/>
                      <w:color w:val="000000"/>
                      <w:sz w:val="12"/>
                      <w:szCs w:val="12"/>
                    </w:rPr>
                  </w:pPr>
                  <w:r w:rsidRPr="00CB4C0E">
                    <w:rPr>
                      <w:rFonts w:ascii="Arial" w:hAnsi="Arial" w:cs="Arial"/>
                      <w:color w:val="000000"/>
                      <w:sz w:val="14"/>
                      <w:szCs w:val="14"/>
                    </w:rPr>
                    <w:t xml:space="preserve">Other Expenses </w:t>
                  </w:r>
                  <w:r w:rsidRPr="00CB4C0E">
                    <w:rPr>
                      <w:rFonts w:ascii="Arial" w:hAnsi="Arial" w:cs="Arial"/>
                      <w:color w:val="000000"/>
                      <w:sz w:val="12"/>
                      <w:szCs w:val="12"/>
                    </w:rPr>
                    <w:t>(Describe.  Use Reverse side if nec.)</w:t>
                  </w:r>
                </w:p>
                <w:p w14:paraId="426CFD45" w14:textId="0B8C31B6" w:rsidR="000A0795" w:rsidRPr="000A0795" w:rsidRDefault="000A0795" w:rsidP="000A0795">
                  <w:pPr>
                    <w:rPr>
                      <w:rFonts w:ascii="Arial" w:hAnsi="Arial" w:cs="Arial"/>
                      <w:color w:val="000000"/>
                      <w:sz w:val="14"/>
                      <w:szCs w:val="14"/>
                      <w:lang w:val="es-MX"/>
                    </w:rPr>
                  </w:pPr>
                  <w:r w:rsidRPr="000A0795">
                    <w:rPr>
                      <w:rFonts w:ascii="Arial" w:hAnsi="Arial" w:cs="Arial"/>
                      <w:i/>
                      <w:color w:val="000000"/>
                      <w:sz w:val="12"/>
                      <w:szCs w:val="14"/>
                      <w:lang w:val="es-MX"/>
                    </w:rPr>
                    <w:t xml:space="preserve">Otros </w:t>
                  </w:r>
                  <w:r>
                    <w:rPr>
                      <w:rFonts w:ascii="Arial" w:hAnsi="Arial" w:cs="Arial"/>
                      <w:i/>
                      <w:color w:val="000000"/>
                      <w:sz w:val="12"/>
                      <w:szCs w:val="14"/>
                      <w:lang w:val="es-MX"/>
                    </w:rPr>
                    <w:t>gastos</w:t>
                  </w:r>
                  <w:r w:rsidRPr="000A0795">
                    <w:rPr>
                      <w:rFonts w:ascii="Arial" w:hAnsi="Arial" w:cs="Arial"/>
                      <w:i/>
                      <w:color w:val="000000"/>
                      <w:sz w:val="12"/>
                      <w:szCs w:val="14"/>
                      <w:lang w:val="es-MX"/>
                    </w:rPr>
                    <w:t xml:space="preserve">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1024" w:type="pct"/>
                  <w:tcBorders>
                    <w:top w:val="nil"/>
                    <w:left w:val="nil"/>
                    <w:bottom w:val="single" w:sz="4" w:space="0" w:color="auto"/>
                    <w:right w:val="single" w:sz="4" w:space="0" w:color="auto"/>
                  </w:tcBorders>
                  <w:shd w:val="clear" w:color="auto" w:fill="auto"/>
                  <w:noWrap/>
                  <w:hideMark/>
                </w:tcPr>
                <w:p w14:paraId="6A3D2272" w14:textId="777777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p>
              </w:tc>
            </w:tr>
            <w:tr w:rsidR="00CB4C0E" w:rsidRPr="00CB4C0E" w14:paraId="559CA182" w14:textId="77777777" w:rsidTr="001458E8">
              <w:trPr>
                <w:trHeight w:val="215"/>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1C5BB80F" w14:textId="77777777" w:rsid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Total Income</w:t>
                  </w:r>
                </w:p>
                <w:p w14:paraId="53615391" w14:textId="0D45635C" w:rsidR="000A0795" w:rsidRPr="000A0795" w:rsidRDefault="000A0795" w:rsidP="00CB4C0E">
                  <w:pPr>
                    <w:rPr>
                      <w:rFonts w:ascii="Arial" w:hAnsi="Arial" w:cs="Arial"/>
                      <w:b/>
                      <w:bCs/>
                      <w:i/>
                      <w:color w:val="000000"/>
                      <w:sz w:val="15"/>
                      <w:szCs w:val="15"/>
                    </w:rPr>
                  </w:pPr>
                  <w:r w:rsidRPr="000A0795">
                    <w:rPr>
                      <w:rFonts w:ascii="Arial" w:hAnsi="Arial" w:cs="Arial"/>
                      <w:b/>
                      <w:bCs/>
                      <w:i/>
                      <w:color w:val="000000"/>
                      <w:sz w:val="13"/>
                      <w:szCs w:val="15"/>
                    </w:rPr>
                    <w:t>Total ingresos</w:t>
                  </w:r>
                </w:p>
              </w:tc>
              <w:tc>
                <w:tcPr>
                  <w:tcW w:w="1014" w:type="pct"/>
                  <w:tcBorders>
                    <w:top w:val="nil"/>
                    <w:left w:val="nil"/>
                    <w:bottom w:val="single" w:sz="4" w:space="0" w:color="auto"/>
                    <w:right w:val="single" w:sz="4" w:space="0" w:color="auto"/>
                  </w:tcBorders>
                  <w:shd w:val="clear" w:color="auto" w:fill="auto"/>
                  <w:noWrap/>
                  <w:vAlign w:val="bottom"/>
                  <w:hideMark/>
                </w:tcPr>
                <w:p w14:paraId="57CFB43F" w14:textId="77777777" w:rsidR="00CB4C0E" w:rsidRP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w:t>
                  </w:r>
                </w:p>
              </w:tc>
              <w:tc>
                <w:tcPr>
                  <w:tcW w:w="1429" w:type="pct"/>
                  <w:tcBorders>
                    <w:top w:val="nil"/>
                    <w:left w:val="nil"/>
                    <w:bottom w:val="single" w:sz="4" w:space="0" w:color="auto"/>
                    <w:right w:val="single" w:sz="4" w:space="0" w:color="auto"/>
                  </w:tcBorders>
                  <w:shd w:val="clear" w:color="auto" w:fill="auto"/>
                  <w:vAlign w:val="bottom"/>
                  <w:hideMark/>
                </w:tcPr>
                <w:p w14:paraId="4877F533" w14:textId="77777777" w:rsid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Total Expenses</w:t>
                  </w:r>
                </w:p>
                <w:p w14:paraId="5642B52B" w14:textId="6F4A144C" w:rsidR="000A0795" w:rsidRPr="00CB4C0E" w:rsidRDefault="000A0795" w:rsidP="000A0795">
                  <w:pPr>
                    <w:rPr>
                      <w:rFonts w:ascii="Arial" w:hAnsi="Arial" w:cs="Arial"/>
                      <w:b/>
                      <w:bCs/>
                      <w:color w:val="000000"/>
                      <w:sz w:val="15"/>
                      <w:szCs w:val="15"/>
                    </w:rPr>
                  </w:pPr>
                  <w:r w:rsidRPr="000A0795">
                    <w:rPr>
                      <w:rFonts w:ascii="Arial" w:hAnsi="Arial" w:cs="Arial"/>
                      <w:b/>
                      <w:bCs/>
                      <w:i/>
                      <w:color w:val="000000"/>
                      <w:sz w:val="13"/>
                      <w:szCs w:val="15"/>
                    </w:rPr>
                    <w:t xml:space="preserve">Total </w:t>
                  </w:r>
                  <w:r>
                    <w:rPr>
                      <w:rFonts w:ascii="Arial" w:hAnsi="Arial" w:cs="Arial"/>
                      <w:b/>
                      <w:bCs/>
                      <w:i/>
                      <w:color w:val="000000"/>
                      <w:sz w:val="13"/>
                      <w:szCs w:val="15"/>
                    </w:rPr>
                    <w:t>gastos</w:t>
                  </w:r>
                </w:p>
              </w:tc>
              <w:tc>
                <w:tcPr>
                  <w:tcW w:w="1024" w:type="pct"/>
                  <w:tcBorders>
                    <w:top w:val="nil"/>
                    <w:left w:val="nil"/>
                    <w:bottom w:val="single" w:sz="4" w:space="0" w:color="auto"/>
                    <w:right w:val="single" w:sz="4" w:space="0" w:color="auto"/>
                  </w:tcBorders>
                  <w:shd w:val="clear" w:color="auto" w:fill="auto"/>
                  <w:noWrap/>
                  <w:vAlign w:val="bottom"/>
                  <w:hideMark/>
                </w:tcPr>
                <w:p w14:paraId="582D1C1E" w14:textId="77777777" w:rsidR="00CB4C0E" w:rsidRP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w:t>
                  </w:r>
                </w:p>
              </w:tc>
            </w:tr>
          </w:tbl>
          <w:p w14:paraId="74ECE6AB" w14:textId="77777777" w:rsidR="00CB4C0E" w:rsidRPr="00E77F5B" w:rsidRDefault="00CB4C0E" w:rsidP="001A4795">
            <w:pPr>
              <w:pStyle w:val="Default"/>
              <w:jc w:val="center"/>
              <w:rPr>
                <w:rFonts w:cs="Aharoni"/>
                <w:sz w:val="18"/>
                <w:szCs w:val="18"/>
              </w:rPr>
            </w:pPr>
          </w:p>
        </w:tc>
        <w:tc>
          <w:tcPr>
            <w:tcW w:w="5490" w:type="dxa"/>
            <w:gridSpan w:val="2"/>
            <w:tcBorders>
              <w:top w:val="single" w:sz="4" w:space="0" w:color="auto"/>
              <w:left w:val="single" w:sz="12" w:space="0" w:color="auto"/>
              <w:bottom w:val="single" w:sz="4" w:space="0" w:color="auto"/>
              <w:right w:val="single" w:sz="18" w:space="0" w:color="auto"/>
            </w:tcBorders>
            <w:shd w:val="clear" w:color="auto" w:fill="auto"/>
          </w:tcPr>
          <w:tbl>
            <w:tblPr>
              <w:tblW w:w="5071" w:type="dxa"/>
              <w:tblLook w:val="04A0" w:firstRow="1" w:lastRow="0" w:firstColumn="1" w:lastColumn="0" w:noHBand="0" w:noVBand="1"/>
            </w:tblPr>
            <w:tblGrid>
              <w:gridCol w:w="1648"/>
              <w:gridCol w:w="997"/>
              <w:gridCol w:w="1418"/>
              <w:gridCol w:w="1008"/>
            </w:tblGrid>
            <w:tr w:rsidR="000A0795" w:rsidRPr="00CB4C0E" w14:paraId="6893289A" w14:textId="77777777" w:rsidTr="000A0795">
              <w:trPr>
                <w:trHeight w:val="350"/>
              </w:trPr>
              <w:tc>
                <w:tcPr>
                  <w:tcW w:w="16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CC4511" w14:textId="77777777" w:rsidR="000A0795" w:rsidRDefault="000A0795" w:rsidP="00E336D2">
                  <w:pPr>
                    <w:jc w:val="center"/>
                    <w:rPr>
                      <w:rFonts w:ascii="Arial" w:hAnsi="Arial" w:cs="Arial"/>
                      <w:b/>
                      <w:bCs/>
                      <w:color w:val="000000"/>
                      <w:sz w:val="14"/>
                      <w:szCs w:val="14"/>
                    </w:rPr>
                  </w:pPr>
                  <w:r w:rsidRPr="00CB4C0E">
                    <w:rPr>
                      <w:rFonts w:ascii="Arial" w:hAnsi="Arial" w:cs="Arial"/>
                      <w:b/>
                      <w:bCs/>
                      <w:color w:val="000000"/>
                      <w:sz w:val="14"/>
                      <w:szCs w:val="14"/>
                    </w:rPr>
                    <w:lastRenderedPageBreak/>
                    <w:t xml:space="preserve">Gross Household </w:t>
                  </w:r>
                  <w:r>
                    <w:rPr>
                      <w:rFonts w:ascii="Arial" w:hAnsi="Arial" w:cs="Arial"/>
                      <w:b/>
                      <w:bCs/>
                      <w:color w:val="000000"/>
                      <w:sz w:val="14"/>
                      <w:szCs w:val="14"/>
                    </w:rPr>
                    <w:t>MONTHLY</w:t>
                  </w:r>
                  <w:r w:rsidRPr="00CB4C0E">
                    <w:rPr>
                      <w:rFonts w:ascii="Arial" w:hAnsi="Arial" w:cs="Arial"/>
                      <w:b/>
                      <w:bCs/>
                      <w:color w:val="000000"/>
                      <w:sz w:val="14"/>
                      <w:szCs w:val="14"/>
                    </w:rPr>
                    <w:t xml:space="preserve"> Income</w:t>
                  </w:r>
                </w:p>
                <w:p w14:paraId="3F5A2449" w14:textId="15828614" w:rsidR="000A0795" w:rsidRPr="00CB4C0E" w:rsidRDefault="000A0795" w:rsidP="00D54B77">
                  <w:pPr>
                    <w:jc w:val="center"/>
                    <w:rPr>
                      <w:rFonts w:ascii="Arial" w:hAnsi="Arial" w:cs="Arial"/>
                      <w:b/>
                      <w:bCs/>
                      <w:color w:val="000000"/>
                      <w:sz w:val="14"/>
                      <w:szCs w:val="14"/>
                    </w:rPr>
                  </w:pPr>
                  <w:r w:rsidRPr="00CB1DE1">
                    <w:rPr>
                      <w:rFonts w:ascii="Arial" w:hAnsi="Arial" w:cs="Arial"/>
                      <w:i/>
                      <w:sz w:val="14"/>
                      <w:szCs w:val="16"/>
                      <w:lang w:val="es-ES"/>
                    </w:rPr>
                    <w:t>Ingresos brutos MENSUALES</w:t>
                  </w:r>
                  <w:r>
                    <w:rPr>
                      <w:rFonts w:ascii="Arial" w:hAnsi="Arial" w:cs="Arial"/>
                      <w:i/>
                      <w:sz w:val="14"/>
                      <w:szCs w:val="16"/>
                      <w:lang w:val="es-ES"/>
                    </w:rPr>
                    <w:t xml:space="preserve"> del hogar</w:t>
                  </w:r>
                </w:p>
              </w:tc>
              <w:tc>
                <w:tcPr>
                  <w:tcW w:w="983" w:type="pct"/>
                  <w:tcBorders>
                    <w:top w:val="single" w:sz="4" w:space="0" w:color="auto"/>
                    <w:left w:val="nil"/>
                    <w:bottom w:val="single" w:sz="4" w:space="0" w:color="auto"/>
                    <w:right w:val="single" w:sz="4" w:space="0" w:color="auto"/>
                  </w:tcBorders>
                  <w:shd w:val="clear" w:color="auto" w:fill="auto"/>
                  <w:noWrap/>
                  <w:vAlign w:val="bottom"/>
                  <w:hideMark/>
                </w:tcPr>
                <w:p w14:paraId="0067170B" w14:textId="77777777" w:rsidR="000A0795" w:rsidRDefault="000A0795" w:rsidP="00E336D2">
                  <w:pPr>
                    <w:jc w:val="center"/>
                    <w:rPr>
                      <w:rFonts w:ascii="Arial" w:hAnsi="Arial" w:cs="Arial"/>
                      <w:b/>
                      <w:bCs/>
                      <w:color w:val="000000"/>
                      <w:sz w:val="14"/>
                      <w:szCs w:val="14"/>
                    </w:rPr>
                  </w:pPr>
                  <w:r w:rsidRPr="00CB4C0E">
                    <w:rPr>
                      <w:rFonts w:ascii="Arial" w:hAnsi="Arial" w:cs="Arial"/>
                      <w:b/>
                      <w:bCs/>
                      <w:color w:val="000000"/>
                      <w:sz w:val="14"/>
                      <w:szCs w:val="14"/>
                    </w:rPr>
                    <w:t xml:space="preserve">Amount </w:t>
                  </w:r>
                </w:p>
                <w:p w14:paraId="002EC93C" w14:textId="0DEBA770" w:rsidR="000A0795" w:rsidRPr="00CB4C0E" w:rsidRDefault="000A0795" w:rsidP="00D54B77">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c>
                <w:tcPr>
                  <w:tcW w:w="1398" w:type="pct"/>
                  <w:tcBorders>
                    <w:top w:val="single" w:sz="4" w:space="0" w:color="auto"/>
                    <w:left w:val="nil"/>
                    <w:bottom w:val="single" w:sz="4" w:space="0" w:color="auto"/>
                    <w:right w:val="single" w:sz="4" w:space="0" w:color="auto"/>
                  </w:tcBorders>
                  <w:shd w:val="clear" w:color="auto" w:fill="auto"/>
                  <w:vAlign w:val="bottom"/>
                  <w:hideMark/>
                </w:tcPr>
                <w:p w14:paraId="578DAA45" w14:textId="77777777" w:rsidR="000A0795" w:rsidRDefault="000A0795" w:rsidP="00E336D2">
                  <w:pPr>
                    <w:jc w:val="center"/>
                    <w:rPr>
                      <w:rFonts w:ascii="Arial" w:hAnsi="Arial" w:cs="Arial"/>
                      <w:b/>
                      <w:bCs/>
                      <w:color w:val="000000"/>
                      <w:sz w:val="14"/>
                      <w:szCs w:val="14"/>
                    </w:rPr>
                  </w:pPr>
                  <w:r>
                    <w:rPr>
                      <w:rFonts w:ascii="Arial" w:hAnsi="Arial" w:cs="Arial"/>
                      <w:b/>
                      <w:bCs/>
                      <w:color w:val="000000"/>
                      <w:sz w:val="14"/>
                      <w:szCs w:val="14"/>
                    </w:rPr>
                    <w:t>MONTHLY</w:t>
                  </w:r>
                  <w:r w:rsidRPr="00CB4C0E">
                    <w:rPr>
                      <w:rFonts w:ascii="Arial" w:hAnsi="Arial" w:cs="Arial"/>
                      <w:b/>
                      <w:bCs/>
                      <w:color w:val="000000"/>
                      <w:sz w:val="14"/>
                      <w:szCs w:val="14"/>
                    </w:rPr>
                    <w:t xml:space="preserve"> Expenses</w:t>
                  </w:r>
                </w:p>
                <w:p w14:paraId="1DEAA591" w14:textId="70C9F5E6" w:rsidR="000A0795" w:rsidRPr="00CB4C0E" w:rsidRDefault="000A0795" w:rsidP="00D54B77">
                  <w:pPr>
                    <w:jc w:val="center"/>
                    <w:rPr>
                      <w:rFonts w:ascii="Arial" w:hAnsi="Arial" w:cs="Arial"/>
                      <w:b/>
                      <w:bCs/>
                      <w:color w:val="000000"/>
                      <w:sz w:val="14"/>
                      <w:szCs w:val="14"/>
                    </w:rPr>
                  </w:pPr>
                  <w:r w:rsidRPr="00CB1DE1">
                    <w:rPr>
                      <w:rFonts w:ascii="Arial" w:hAnsi="Arial" w:cs="Arial"/>
                      <w:i/>
                      <w:sz w:val="14"/>
                      <w:szCs w:val="16"/>
                      <w:lang w:val="es-ES"/>
                    </w:rPr>
                    <w:t>Gastos MENSUALES</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AD218CE" w14:textId="77777777" w:rsidR="000A0795" w:rsidRDefault="000A0795" w:rsidP="00E336D2">
                  <w:pPr>
                    <w:jc w:val="center"/>
                    <w:rPr>
                      <w:rFonts w:ascii="Arial" w:hAnsi="Arial" w:cs="Arial"/>
                      <w:b/>
                      <w:bCs/>
                      <w:color w:val="000000"/>
                      <w:sz w:val="14"/>
                      <w:szCs w:val="14"/>
                    </w:rPr>
                  </w:pPr>
                  <w:r w:rsidRPr="00CB4C0E">
                    <w:rPr>
                      <w:rFonts w:ascii="Arial" w:hAnsi="Arial" w:cs="Arial"/>
                      <w:b/>
                      <w:bCs/>
                      <w:color w:val="000000"/>
                      <w:sz w:val="14"/>
                      <w:szCs w:val="14"/>
                    </w:rPr>
                    <w:t>Amount</w:t>
                  </w:r>
                </w:p>
                <w:p w14:paraId="4DDE69F1" w14:textId="690E81FB" w:rsidR="000A0795" w:rsidRPr="00CB4C0E" w:rsidRDefault="000A0795" w:rsidP="00D54B77">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r>
            <w:tr w:rsidR="000A0795" w:rsidRPr="00CB4C0E" w14:paraId="7F7B477B"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708984EB" w14:textId="685A24AB"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Self</w:t>
                  </w:r>
                  <w:r>
                    <w:rPr>
                      <w:rFonts w:ascii="Arial" w:hAnsi="Arial" w:cs="Arial"/>
                      <w:color w:val="000000"/>
                      <w:sz w:val="14"/>
                      <w:szCs w:val="14"/>
                    </w:rPr>
                    <w:t>/</w:t>
                  </w:r>
                  <w:r w:rsidRPr="00CB1DE1">
                    <w:rPr>
                      <w:rFonts w:ascii="Arial" w:hAnsi="Arial"/>
                      <w:i/>
                      <w:sz w:val="14"/>
                      <w:szCs w:val="16"/>
                      <w:lang w:val="es-ES"/>
                    </w:rPr>
                    <w:t xml:space="preserve"> </w:t>
                  </w:r>
                  <w:r w:rsidRPr="000A0795">
                    <w:rPr>
                      <w:rFonts w:ascii="Arial" w:hAnsi="Arial"/>
                      <w:i/>
                      <w:sz w:val="12"/>
                      <w:szCs w:val="16"/>
                      <w:lang w:val="es-ES"/>
                    </w:rPr>
                    <w:t>Propios</w:t>
                  </w:r>
                </w:p>
              </w:tc>
              <w:tc>
                <w:tcPr>
                  <w:tcW w:w="983" w:type="pct"/>
                  <w:tcBorders>
                    <w:top w:val="nil"/>
                    <w:left w:val="nil"/>
                    <w:bottom w:val="single" w:sz="4" w:space="0" w:color="auto"/>
                    <w:right w:val="single" w:sz="4" w:space="0" w:color="auto"/>
                  </w:tcBorders>
                  <w:shd w:val="clear" w:color="auto" w:fill="auto"/>
                  <w:noWrap/>
                  <w:vAlign w:val="bottom"/>
                  <w:hideMark/>
                </w:tcPr>
                <w:p w14:paraId="66BD1791" w14:textId="0955DBAF"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vAlign w:val="bottom"/>
                  <w:hideMark/>
                </w:tcPr>
                <w:p w14:paraId="5C4AA6F4"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Rent/Mortgage</w:t>
                  </w:r>
                </w:p>
                <w:p w14:paraId="7F3DFA9A" w14:textId="36F3BE1A" w:rsidR="000A0795" w:rsidRPr="00CB4C0E" w:rsidRDefault="000A0795" w:rsidP="00D54B77">
                  <w:pPr>
                    <w:rPr>
                      <w:rFonts w:ascii="Arial" w:hAnsi="Arial" w:cs="Arial"/>
                      <w:color w:val="000000"/>
                      <w:sz w:val="14"/>
                      <w:szCs w:val="14"/>
                    </w:rPr>
                  </w:pPr>
                  <w:r w:rsidRPr="000A0795">
                    <w:rPr>
                      <w:rFonts w:ascii="Arial" w:hAnsi="Arial"/>
                      <w:i/>
                      <w:sz w:val="12"/>
                      <w:szCs w:val="16"/>
                      <w:lang w:val="es-ES"/>
                    </w:rPr>
                    <w:t>Alquiler/Hipoteca</w:t>
                  </w:r>
                </w:p>
              </w:tc>
              <w:tc>
                <w:tcPr>
                  <w:tcW w:w="994" w:type="pct"/>
                  <w:tcBorders>
                    <w:top w:val="nil"/>
                    <w:left w:val="nil"/>
                    <w:bottom w:val="single" w:sz="4" w:space="0" w:color="auto"/>
                    <w:right w:val="single" w:sz="4" w:space="0" w:color="auto"/>
                  </w:tcBorders>
                  <w:shd w:val="clear" w:color="auto" w:fill="auto"/>
                  <w:noWrap/>
                  <w:vAlign w:val="bottom"/>
                  <w:hideMark/>
                </w:tcPr>
                <w:p w14:paraId="07C3D97D"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0A0795" w:rsidRPr="00CB4C0E" w14:paraId="4963AE12"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43C93A3F"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Spouse</w:t>
                  </w:r>
                  <w:r>
                    <w:rPr>
                      <w:rFonts w:ascii="Arial" w:hAnsi="Arial" w:cs="Arial"/>
                      <w:color w:val="000000"/>
                      <w:sz w:val="14"/>
                      <w:szCs w:val="14"/>
                    </w:rPr>
                    <w:t>/Partner</w:t>
                  </w:r>
                  <w:r w:rsidRPr="00CB4C0E">
                    <w:rPr>
                      <w:rFonts w:ascii="Arial" w:hAnsi="Arial" w:cs="Arial"/>
                      <w:color w:val="000000"/>
                      <w:sz w:val="14"/>
                      <w:szCs w:val="14"/>
                    </w:rPr>
                    <w:t>/Others</w:t>
                  </w:r>
                </w:p>
                <w:p w14:paraId="377226EE" w14:textId="19CC6D36" w:rsidR="000A0795" w:rsidRPr="00CB4C0E" w:rsidRDefault="000A0795" w:rsidP="00D54B77">
                  <w:pPr>
                    <w:rPr>
                      <w:rFonts w:ascii="Arial" w:hAnsi="Arial" w:cs="Arial"/>
                      <w:color w:val="000000"/>
                      <w:sz w:val="14"/>
                      <w:szCs w:val="14"/>
                    </w:rPr>
                  </w:pPr>
                  <w:r w:rsidRPr="000A0795">
                    <w:rPr>
                      <w:rFonts w:ascii="Arial" w:hAnsi="Arial"/>
                      <w:i/>
                      <w:sz w:val="12"/>
                      <w:szCs w:val="16"/>
                    </w:rPr>
                    <w:t>Cónyuge, pareja u otros</w:t>
                  </w:r>
                </w:p>
              </w:tc>
              <w:tc>
                <w:tcPr>
                  <w:tcW w:w="983" w:type="pct"/>
                  <w:tcBorders>
                    <w:top w:val="nil"/>
                    <w:left w:val="nil"/>
                    <w:bottom w:val="single" w:sz="4" w:space="0" w:color="auto"/>
                    <w:right w:val="single" w:sz="4" w:space="0" w:color="auto"/>
                  </w:tcBorders>
                  <w:shd w:val="clear" w:color="auto" w:fill="auto"/>
                  <w:vAlign w:val="bottom"/>
                  <w:hideMark/>
                </w:tcPr>
                <w:p w14:paraId="314C4C02" w14:textId="0D07ACDD"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vAlign w:val="bottom"/>
                  <w:hideMark/>
                </w:tcPr>
                <w:p w14:paraId="7FF3EDBA"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Groceries</w:t>
                  </w:r>
                </w:p>
                <w:p w14:paraId="570CB082" w14:textId="4BF3E4B1" w:rsidR="000A0795" w:rsidRPr="00CB4C0E" w:rsidRDefault="000A0795" w:rsidP="00D54B77">
                  <w:pPr>
                    <w:rPr>
                      <w:rFonts w:ascii="Arial" w:hAnsi="Arial" w:cs="Arial"/>
                      <w:color w:val="000000"/>
                      <w:sz w:val="14"/>
                      <w:szCs w:val="14"/>
                    </w:rPr>
                  </w:pPr>
                  <w:r w:rsidRPr="000A0795">
                    <w:rPr>
                      <w:rFonts w:ascii="Arial" w:hAnsi="Arial"/>
                      <w:i/>
                      <w:sz w:val="12"/>
                      <w:szCs w:val="16"/>
                      <w:lang w:val="es-ES"/>
                    </w:rPr>
                    <w:t>Comida</w:t>
                  </w:r>
                </w:p>
              </w:tc>
              <w:tc>
                <w:tcPr>
                  <w:tcW w:w="994" w:type="pct"/>
                  <w:tcBorders>
                    <w:top w:val="nil"/>
                    <w:left w:val="nil"/>
                    <w:bottom w:val="single" w:sz="4" w:space="0" w:color="auto"/>
                    <w:right w:val="single" w:sz="4" w:space="0" w:color="auto"/>
                  </w:tcBorders>
                  <w:shd w:val="clear" w:color="auto" w:fill="auto"/>
                  <w:noWrap/>
                  <w:vAlign w:val="bottom"/>
                  <w:hideMark/>
                </w:tcPr>
                <w:p w14:paraId="1CDC4585"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0A0795" w:rsidRPr="00CB4C0E" w14:paraId="45C517D5"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1F131383"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Retirement/Pension</w:t>
                  </w:r>
                </w:p>
                <w:p w14:paraId="1019CF92" w14:textId="39E03B04" w:rsidR="000A0795" w:rsidRPr="00CB4C0E" w:rsidRDefault="000A0795" w:rsidP="00D54B77">
                  <w:pPr>
                    <w:rPr>
                      <w:rFonts w:ascii="Arial" w:hAnsi="Arial" w:cs="Arial"/>
                      <w:color w:val="000000"/>
                      <w:sz w:val="14"/>
                      <w:szCs w:val="14"/>
                    </w:rPr>
                  </w:pPr>
                  <w:r w:rsidRPr="000A0795">
                    <w:rPr>
                      <w:rFonts w:ascii="Arial" w:hAnsi="Arial" w:cs="Arial"/>
                      <w:i/>
                      <w:color w:val="000000"/>
                      <w:sz w:val="12"/>
                      <w:szCs w:val="14"/>
                    </w:rPr>
                    <w:t>Retiro/pensión</w:t>
                  </w:r>
                </w:p>
              </w:tc>
              <w:tc>
                <w:tcPr>
                  <w:tcW w:w="983" w:type="pct"/>
                  <w:tcBorders>
                    <w:top w:val="nil"/>
                    <w:left w:val="nil"/>
                    <w:bottom w:val="single" w:sz="4" w:space="0" w:color="auto"/>
                    <w:right w:val="single" w:sz="4" w:space="0" w:color="auto"/>
                  </w:tcBorders>
                  <w:shd w:val="clear" w:color="auto" w:fill="auto"/>
                  <w:noWrap/>
                  <w:vAlign w:val="bottom"/>
                  <w:hideMark/>
                </w:tcPr>
                <w:p w14:paraId="493CBE26" w14:textId="711178C0"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vAlign w:val="bottom"/>
                  <w:hideMark/>
                </w:tcPr>
                <w:p w14:paraId="5E64688F" w14:textId="77777777" w:rsidR="000A0795" w:rsidRPr="000A0795" w:rsidRDefault="000A0795" w:rsidP="00E336D2">
                  <w:pPr>
                    <w:rPr>
                      <w:rFonts w:ascii="Arial" w:hAnsi="Arial" w:cs="Arial"/>
                      <w:color w:val="000000"/>
                      <w:sz w:val="14"/>
                      <w:szCs w:val="14"/>
                      <w:lang w:val="es-MX"/>
                    </w:rPr>
                  </w:pPr>
                  <w:r w:rsidRPr="000A0795">
                    <w:rPr>
                      <w:rFonts w:ascii="Arial" w:hAnsi="Arial" w:cs="Arial"/>
                      <w:color w:val="000000"/>
                      <w:sz w:val="14"/>
                      <w:szCs w:val="14"/>
                      <w:lang w:val="es-MX"/>
                    </w:rPr>
                    <w:t>Utilities</w:t>
                  </w:r>
                </w:p>
                <w:p w14:paraId="3A5794CB" w14:textId="4D0C23CB" w:rsidR="000A0795" w:rsidRPr="000A0795" w:rsidRDefault="000A0795" w:rsidP="00D54B77">
                  <w:pPr>
                    <w:rPr>
                      <w:rFonts w:ascii="Arial" w:hAnsi="Arial" w:cs="Arial"/>
                      <w:color w:val="000000"/>
                      <w:sz w:val="14"/>
                      <w:szCs w:val="14"/>
                      <w:lang w:val="es-MX"/>
                    </w:rPr>
                  </w:pPr>
                  <w:r w:rsidRPr="000A0795">
                    <w:rPr>
                      <w:rFonts w:ascii="Arial" w:hAnsi="Arial"/>
                      <w:i/>
                      <w:sz w:val="12"/>
                      <w:szCs w:val="16"/>
                      <w:lang w:val="es-ES"/>
                    </w:rPr>
                    <w:t>Servicios (agua, luz, gas, etc.)</w:t>
                  </w:r>
                </w:p>
              </w:tc>
              <w:tc>
                <w:tcPr>
                  <w:tcW w:w="994" w:type="pct"/>
                  <w:tcBorders>
                    <w:top w:val="nil"/>
                    <w:left w:val="nil"/>
                    <w:bottom w:val="single" w:sz="4" w:space="0" w:color="auto"/>
                    <w:right w:val="single" w:sz="4" w:space="0" w:color="auto"/>
                  </w:tcBorders>
                  <w:shd w:val="clear" w:color="auto" w:fill="auto"/>
                  <w:noWrap/>
                  <w:vAlign w:val="bottom"/>
                  <w:hideMark/>
                </w:tcPr>
                <w:p w14:paraId="4CF3F32E"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0A0795" w:rsidRPr="00CB4C0E" w14:paraId="392369C9"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791B8547"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Alimony/Maintenance</w:t>
                  </w:r>
                </w:p>
                <w:p w14:paraId="35302457" w14:textId="2FD500AF" w:rsidR="000A0795" w:rsidRPr="00CB4C0E" w:rsidRDefault="000A0795" w:rsidP="00D54B77">
                  <w:pPr>
                    <w:rPr>
                      <w:rFonts w:ascii="Arial" w:hAnsi="Arial" w:cs="Arial"/>
                      <w:color w:val="000000"/>
                      <w:sz w:val="14"/>
                      <w:szCs w:val="14"/>
                    </w:rPr>
                  </w:pPr>
                  <w:r>
                    <w:rPr>
                      <w:rFonts w:ascii="Arial" w:hAnsi="Arial" w:cs="Arial"/>
                      <w:i/>
                      <w:color w:val="000000"/>
                      <w:sz w:val="12"/>
                      <w:szCs w:val="14"/>
                    </w:rPr>
                    <w:t>P</w:t>
                  </w:r>
                  <w:r w:rsidRPr="000A0795">
                    <w:rPr>
                      <w:rFonts w:ascii="Arial" w:hAnsi="Arial" w:cs="Arial"/>
                      <w:i/>
                      <w:color w:val="000000"/>
                      <w:sz w:val="12"/>
                      <w:szCs w:val="14"/>
                    </w:rPr>
                    <w:t>ensión</w:t>
                  </w:r>
                  <w:r>
                    <w:rPr>
                      <w:rFonts w:ascii="Arial" w:hAnsi="Arial" w:cs="Arial"/>
                      <w:i/>
                      <w:color w:val="000000"/>
                      <w:sz w:val="12"/>
                      <w:szCs w:val="14"/>
                    </w:rPr>
                    <w:t xml:space="preserve"> conyugal </w:t>
                  </w:r>
                </w:p>
              </w:tc>
              <w:tc>
                <w:tcPr>
                  <w:tcW w:w="983" w:type="pct"/>
                  <w:tcBorders>
                    <w:top w:val="nil"/>
                    <w:left w:val="nil"/>
                    <w:bottom w:val="single" w:sz="4" w:space="0" w:color="auto"/>
                    <w:right w:val="single" w:sz="4" w:space="0" w:color="auto"/>
                  </w:tcBorders>
                  <w:shd w:val="clear" w:color="auto" w:fill="auto"/>
                  <w:noWrap/>
                  <w:vAlign w:val="bottom"/>
                  <w:hideMark/>
                </w:tcPr>
                <w:p w14:paraId="12EEEEE8" w14:textId="151592E8"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vAlign w:val="bottom"/>
                  <w:hideMark/>
                </w:tcPr>
                <w:p w14:paraId="707279A5"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Transportation</w:t>
                  </w:r>
                </w:p>
                <w:p w14:paraId="734FF0D4" w14:textId="72B1A5DA" w:rsidR="000A0795" w:rsidRPr="00CB4C0E" w:rsidRDefault="000A0795" w:rsidP="00D54B77">
                  <w:pPr>
                    <w:rPr>
                      <w:rFonts w:ascii="Arial" w:hAnsi="Arial" w:cs="Arial"/>
                      <w:color w:val="000000"/>
                      <w:sz w:val="14"/>
                      <w:szCs w:val="14"/>
                    </w:rPr>
                  </w:pPr>
                  <w:r>
                    <w:rPr>
                      <w:rFonts w:ascii="Arial" w:hAnsi="Arial" w:cs="Arial"/>
                      <w:i/>
                      <w:color w:val="000000"/>
                      <w:sz w:val="12"/>
                      <w:szCs w:val="14"/>
                    </w:rPr>
                    <w:t>Transporte</w:t>
                  </w:r>
                </w:p>
              </w:tc>
              <w:tc>
                <w:tcPr>
                  <w:tcW w:w="994" w:type="pct"/>
                  <w:tcBorders>
                    <w:top w:val="nil"/>
                    <w:left w:val="nil"/>
                    <w:bottom w:val="single" w:sz="4" w:space="0" w:color="auto"/>
                    <w:right w:val="single" w:sz="4" w:space="0" w:color="auto"/>
                  </w:tcBorders>
                  <w:shd w:val="clear" w:color="auto" w:fill="auto"/>
                  <w:noWrap/>
                  <w:vAlign w:val="bottom"/>
                  <w:hideMark/>
                </w:tcPr>
                <w:p w14:paraId="5CD6D7D8"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0A0795" w:rsidRPr="00CB4C0E" w14:paraId="3AC68113"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0D27F76E"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Trusts/Annuities</w:t>
                  </w:r>
                </w:p>
                <w:p w14:paraId="1E9E2893" w14:textId="514BFFF1" w:rsidR="000A0795" w:rsidRPr="00CB4C0E" w:rsidRDefault="000A0795" w:rsidP="00D54B77">
                  <w:pPr>
                    <w:rPr>
                      <w:rFonts w:ascii="Arial" w:hAnsi="Arial" w:cs="Arial"/>
                      <w:color w:val="000000"/>
                      <w:sz w:val="14"/>
                      <w:szCs w:val="14"/>
                    </w:rPr>
                  </w:pPr>
                  <w:r>
                    <w:rPr>
                      <w:rFonts w:ascii="Arial" w:hAnsi="Arial" w:cs="Arial"/>
                      <w:i/>
                      <w:color w:val="000000"/>
                      <w:sz w:val="12"/>
                      <w:szCs w:val="14"/>
                    </w:rPr>
                    <w:t>Fideicomisos</w:t>
                  </w:r>
                  <w:r w:rsidRPr="000A0795">
                    <w:rPr>
                      <w:rFonts w:ascii="Arial" w:hAnsi="Arial" w:cs="Arial"/>
                      <w:i/>
                      <w:color w:val="000000"/>
                      <w:sz w:val="12"/>
                      <w:szCs w:val="14"/>
                    </w:rPr>
                    <w:t>/</w:t>
                  </w:r>
                  <w:r>
                    <w:rPr>
                      <w:rFonts w:ascii="Arial" w:hAnsi="Arial" w:cs="Arial"/>
                      <w:i/>
                      <w:color w:val="000000"/>
                      <w:sz w:val="12"/>
                      <w:szCs w:val="14"/>
                    </w:rPr>
                    <w:t>anualidades</w:t>
                  </w:r>
                </w:p>
              </w:tc>
              <w:tc>
                <w:tcPr>
                  <w:tcW w:w="983" w:type="pct"/>
                  <w:tcBorders>
                    <w:top w:val="nil"/>
                    <w:left w:val="nil"/>
                    <w:bottom w:val="single" w:sz="4" w:space="0" w:color="auto"/>
                    <w:right w:val="single" w:sz="4" w:space="0" w:color="auto"/>
                  </w:tcBorders>
                  <w:shd w:val="clear" w:color="auto" w:fill="auto"/>
                  <w:noWrap/>
                  <w:vAlign w:val="bottom"/>
                  <w:hideMark/>
                </w:tcPr>
                <w:p w14:paraId="3487601A" w14:textId="7105056E"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vAlign w:val="bottom"/>
                  <w:hideMark/>
                </w:tcPr>
                <w:p w14:paraId="7EF3371C" w14:textId="77777777" w:rsidR="000A0795" w:rsidRPr="000A0795" w:rsidRDefault="000A0795" w:rsidP="00E336D2">
                  <w:pPr>
                    <w:rPr>
                      <w:rFonts w:ascii="Arial" w:hAnsi="Arial" w:cs="Arial"/>
                      <w:color w:val="000000"/>
                      <w:sz w:val="14"/>
                      <w:szCs w:val="14"/>
                      <w:lang w:val="es-MX"/>
                    </w:rPr>
                  </w:pPr>
                  <w:r w:rsidRPr="000A0795">
                    <w:rPr>
                      <w:rFonts w:ascii="Arial" w:hAnsi="Arial" w:cs="Arial"/>
                      <w:color w:val="000000"/>
                      <w:sz w:val="14"/>
                      <w:szCs w:val="14"/>
                      <w:lang w:val="es-MX"/>
                    </w:rPr>
                    <w:t>Medical Related</w:t>
                  </w:r>
                </w:p>
                <w:p w14:paraId="487E90F9" w14:textId="539620B6" w:rsidR="000A0795" w:rsidRPr="000A0795" w:rsidRDefault="000A0795" w:rsidP="00D54B77">
                  <w:pPr>
                    <w:rPr>
                      <w:rFonts w:ascii="Arial" w:hAnsi="Arial" w:cs="Arial"/>
                      <w:color w:val="000000"/>
                      <w:sz w:val="14"/>
                      <w:szCs w:val="14"/>
                      <w:lang w:val="es-MX"/>
                    </w:rPr>
                  </w:pPr>
                  <w:r w:rsidRPr="000A0795">
                    <w:rPr>
                      <w:rFonts w:ascii="Arial" w:hAnsi="Arial" w:cs="Arial"/>
                      <w:i/>
                      <w:color w:val="000000"/>
                      <w:sz w:val="12"/>
                      <w:szCs w:val="14"/>
                      <w:lang w:val="es-MX"/>
                    </w:rPr>
                    <w:t>Gastos medicos relacionados</w:t>
                  </w:r>
                </w:p>
              </w:tc>
              <w:tc>
                <w:tcPr>
                  <w:tcW w:w="994" w:type="pct"/>
                  <w:tcBorders>
                    <w:top w:val="nil"/>
                    <w:left w:val="nil"/>
                    <w:bottom w:val="single" w:sz="4" w:space="0" w:color="auto"/>
                    <w:right w:val="single" w:sz="4" w:space="0" w:color="auto"/>
                  </w:tcBorders>
                  <w:shd w:val="clear" w:color="auto" w:fill="auto"/>
                  <w:noWrap/>
                  <w:vAlign w:val="bottom"/>
                  <w:hideMark/>
                </w:tcPr>
                <w:p w14:paraId="3A8C7DE5"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0A0795" w:rsidRPr="00CB4C0E" w14:paraId="3448C115"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4467E578"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Gifts/Winnings</w:t>
                  </w:r>
                </w:p>
                <w:p w14:paraId="6C52894C" w14:textId="60DAFFFD" w:rsidR="000A0795" w:rsidRPr="00CB4C0E" w:rsidRDefault="000A0795" w:rsidP="00D54B77">
                  <w:pPr>
                    <w:rPr>
                      <w:rFonts w:ascii="Arial" w:hAnsi="Arial" w:cs="Arial"/>
                      <w:color w:val="000000"/>
                      <w:sz w:val="14"/>
                      <w:szCs w:val="14"/>
                    </w:rPr>
                  </w:pPr>
                  <w:r>
                    <w:rPr>
                      <w:rFonts w:ascii="Arial" w:hAnsi="Arial" w:cs="Arial"/>
                      <w:i/>
                      <w:color w:val="000000"/>
                      <w:sz w:val="12"/>
                      <w:szCs w:val="14"/>
                    </w:rPr>
                    <w:t>Regalos</w:t>
                  </w:r>
                  <w:r w:rsidRPr="000A0795">
                    <w:rPr>
                      <w:rFonts w:ascii="Arial" w:hAnsi="Arial" w:cs="Arial"/>
                      <w:i/>
                      <w:color w:val="000000"/>
                      <w:sz w:val="12"/>
                      <w:szCs w:val="14"/>
                    </w:rPr>
                    <w:t>/</w:t>
                  </w:r>
                  <w:r>
                    <w:rPr>
                      <w:rFonts w:ascii="Arial" w:hAnsi="Arial" w:cs="Arial"/>
                      <w:i/>
                      <w:color w:val="000000"/>
                      <w:sz w:val="12"/>
                      <w:szCs w:val="14"/>
                    </w:rPr>
                    <w:t>ganancias</w:t>
                  </w:r>
                </w:p>
              </w:tc>
              <w:tc>
                <w:tcPr>
                  <w:tcW w:w="983" w:type="pct"/>
                  <w:tcBorders>
                    <w:top w:val="nil"/>
                    <w:left w:val="nil"/>
                    <w:bottom w:val="single" w:sz="4" w:space="0" w:color="auto"/>
                    <w:right w:val="single" w:sz="4" w:space="0" w:color="auto"/>
                  </w:tcBorders>
                  <w:shd w:val="clear" w:color="auto" w:fill="auto"/>
                  <w:noWrap/>
                  <w:vAlign w:val="bottom"/>
                  <w:hideMark/>
                </w:tcPr>
                <w:p w14:paraId="356A08D1" w14:textId="01B5FA6F"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vAlign w:val="bottom"/>
                  <w:hideMark/>
                </w:tcPr>
                <w:p w14:paraId="0612DE97" w14:textId="77777777" w:rsidR="000A0795" w:rsidRDefault="000A0795" w:rsidP="00E336D2">
                  <w:pPr>
                    <w:rPr>
                      <w:rFonts w:ascii="Arial" w:hAnsi="Arial" w:cs="Arial"/>
                      <w:color w:val="000000"/>
                      <w:sz w:val="14"/>
                      <w:szCs w:val="14"/>
                    </w:rPr>
                  </w:pPr>
                  <w:r w:rsidRPr="00CB4C0E">
                    <w:rPr>
                      <w:rFonts w:ascii="Arial" w:hAnsi="Arial" w:cs="Arial"/>
                      <w:color w:val="000000"/>
                      <w:sz w:val="14"/>
                      <w:szCs w:val="14"/>
                    </w:rPr>
                    <w:t>Child Support</w:t>
                  </w:r>
                </w:p>
                <w:p w14:paraId="3FE11C75" w14:textId="1CF20AD1" w:rsidR="000A0795" w:rsidRPr="00CB4C0E" w:rsidRDefault="000A0795" w:rsidP="00D54B77">
                  <w:pPr>
                    <w:rPr>
                      <w:rFonts w:ascii="Arial" w:hAnsi="Arial" w:cs="Arial"/>
                      <w:color w:val="000000"/>
                      <w:sz w:val="14"/>
                      <w:szCs w:val="14"/>
                    </w:rPr>
                  </w:pPr>
                  <w:r>
                    <w:rPr>
                      <w:rFonts w:ascii="Arial" w:hAnsi="Arial" w:cs="Arial"/>
                      <w:i/>
                      <w:color w:val="000000"/>
                      <w:sz w:val="12"/>
                      <w:szCs w:val="14"/>
                    </w:rPr>
                    <w:t>Manutención conyugal</w:t>
                  </w:r>
                </w:p>
              </w:tc>
              <w:tc>
                <w:tcPr>
                  <w:tcW w:w="994" w:type="pct"/>
                  <w:tcBorders>
                    <w:top w:val="nil"/>
                    <w:left w:val="nil"/>
                    <w:bottom w:val="single" w:sz="4" w:space="0" w:color="auto"/>
                    <w:right w:val="single" w:sz="4" w:space="0" w:color="auto"/>
                  </w:tcBorders>
                  <w:shd w:val="clear" w:color="auto" w:fill="auto"/>
                  <w:noWrap/>
                  <w:vAlign w:val="bottom"/>
                  <w:hideMark/>
                </w:tcPr>
                <w:p w14:paraId="3A0D88E0"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0A0795" w:rsidRPr="00CB4C0E" w14:paraId="559AA390" w14:textId="77777777" w:rsidTr="000A0795">
              <w:trPr>
                <w:trHeight w:val="1125"/>
              </w:trPr>
              <w:tc>
                <w:tcPr>
                  <w:tcW w:w="1625" w:type="pct"/>
                  <w:tcBorders>
                    <w:top w:val="nil"/>
                    <w:left w:val="single" w:sz="4" w:space="0" w:color="auto"/>
                    <w:bottom w:val="single" w:sz="4" w:space="0" w:color="auto"/>
                    <w:right w:val="single" w:sz="4" w:space="0" w:color="auto"/>
                  </w:tcBorders>
                  <w:shd w:val="clear" w:color="auto" w:fill="auto"/>
                  <w:hideMark/>
                </w:tcPr>
                <w:p w14:paraId="6890DA8E" w14:textId="77777777" w:rsidR="000A0795" w:rsidRDefault="000A0795" w:rsidP="00E336D2">
                  <w:pPr>
                    <w:rPr>
                      <w:rFonts w:ascii="Arial" w:hAnsi="Arial" w:cs="Arial"/>
                      <w:color w:val="000000"/>
                      <w:sz w:val="12"/>
                      <w:szCs w:val="12"/>
                    </w:rPr>
                  </w:pPr>
                  <w:r w:rsidRPr="00CB4C0E">
                    <w:rPr>
                      <w:rFonts w:ascii="Arial" w:hAnsi="Arial" w:cs="Arial"/>
                      <w:color w:val="000000"/>
                      <w:sz w:val="14"/>
                      <w:szCs w:val="14"/>
                    </w:rPr>
                    <w:lastRenderedPageBreak/>
                    <w:t xml:space="preserve">Other Income </w:t>
                  </w:r>
                  <w:r w:rsidRPr="00CB4C0E">
                    <w:rPr>
                      <w:rFonts w:ascii="Arial" w:hAnsi="Arial" w:cs="Arial"/>
                      <w:color w:val="000000"/>
                      <w:sz w:val="12"/>
                      <w:szCs w:val="12"/>
                    </w:rPr>
                    <w:t>(Describe.  Use Reverse side if nec.)</w:t>
                  </w:r>
                </w:p>
                <w:p w14:paraId="662415F2" w14:textId="181D73DF" w:rsidR="000A0795" w:rsidRPr="000A0795" w:rsidRDefault="000A0795" w:rsidP="00D54B77">
                  <w:pPr>
                    <w:rPr>
                      <w:rFonts w:ascii="Arial" w:hAnsi="Arial" w:cs="Arial"/>
                      <w:color w:val="000000"/>
                      <w:sz w:val="14"/>
                      <w:szCs w:val="14"/>
                      <w:lang w:val="es-MX"/>
                    </w:rPr>
                  </w:pPr>
                  <w:r w:rsidRPr="000A0795">
                    <w:rPr>
                      <w:rFonts w:ascii="Arial" w:hAnsi="Arial" w:cs="Arial"/>
                      <w:i/>
                      <w:color w:val="000000"/>
                      <w:sz w:val="12"/>
                      <w:szCs w:val="14"/>
                      <w:lang w:val="es-MX"/>
                    </w:rPr>
                    <w:t xml:space="preserve">Otros ingresos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983" w:type="pct"/>
                  <w:tcBorders>
                    <w:top w:val="nil"/>
                    <w:left w:val="nil"/>
                    <w:bottom w:val="single" w:sz="4" w:space="0" w:color="auto"/>
                    <w:right w:val="single" w:sz="4" w:space="0" w:color="auto"/>
                  </w:tcBorders>
                  <w:shd w:val="clear" w:color="auto" w:fill="auto"/>
                  <w:noWrap/>
                  <w:hideMark/>
                </w:tcPr>
                <w:p w14:paraId="116AE485" w14:textId="4FDEA11D"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c>
                <w:tcPr>
                  <w:tcW w:w="1398" w:type="pct"/>
                  <w:tcBorders>
                    <w:top w:val="nil"/>
                    <w:left w:val="nil"/>
                    <w:bottom w:val="single" w:sz="4" w:space="0" w:color="auto"/>
                    <w:right w:val="single" w:sz="4" w:space="0" w:color="auto"/>
                  </w:tcBorders>
                  <w:shd w:val="clear" w:color="auto" w:fill="auto"/>
                  <w:hideMark/>
                </w:tcPr>
                <w:p w14:paraId="2F028C76" w14:textId="77777777" w:rsidR="000A0795" w:rsidRDefault="000A0795" w:rsidP="00E336D2">
                  <w:pPr>
                    <w:rPr>
                      <w:rFonts w:ascii="Arial" w:hAnsi="Arial" w:cs="Arial"/>
                      <w:color w:val="000000"/>
                      <w:sz w:val="12"/>
                      <w:szCs w:val="12"/>
                    </w:rPr>
                  </w:pPr>
                  <w:r w:rsidRPr="00CB4C0E">
                    <w:rPr>
                      <w:rFonts w:ascii="Arial" w:hAnsi="Arial" w:cs="Arial"/>
                      <w:color w:val="000000"/>
                      <w:sz w:val="14"/>
                      <w:szCs w:val="14"/>
                    </w:rPr>
                    <w:t xml:space="preserve">Other Expenses </w:t>
                  </w:r>
                  <w:r w:rsidRPr="00CB4C0E">
                    <w:rPr>
                      <w:rFonts w:ascii="Arial" w:hAnsi="Arial" w:cs="Arial"/>
                      <w:color w:val="000000"/>
                      <w:sz w:val="12"/>
                      <w:szCs w:val="12"/>
                    </w:rPr>
                    <w:t>(Describe.  Use Reverse side if nec.)</w:t>
                  </w:r>
                </w:p>
                <w:p w14:paraId="4CCD829B" w14:textId="0FD36768" w:rsidR="000A0795" w:rsidRPr="000A0795" w:rsidRDefault="000A0795" w:rsidP="00D54B77">
                  <w:pPr>
                    <w:rPr>
                      <w:rFonts w:ascii="Arial" w:hAnsi="Arial" w:cs="Arial"/>
                      <w:color w:val="000000"/>
                      <w:sz w:val="14"/>
                      <w:szCs w:val="14"/>
                      <w:lang w:val="es-MX"/>
                    </w:rPr>
                  </w:pPr>
                  <w:r w:rsidRPr="000A0795">
                    <w:rPr>
                      <w:rFonts w:ascii="Arial" w:hAnsi="Arial" w:cs="Arial"/>
                      <w:i/>
                      <w:color w:val="000000"/>
                      <w:sz w:val="12"/>
                      <w:szCs w:val="14"/>
                      <w:lang w:val="es-MX"/>
                    </w:rPr>
                    <w:t xml:space="preserve">Otros </w:t>
                  </w:r>
                  <w:r>
                    <w:rPr>
                      <w:rFonts w:ascii="Arial" w:hAnsi="Arial" w:cs="Arial"/>
                      <w:i/>
                      <w:color w:val="000000"/>
                      <w:sz w:val="12"/>
                      <w:szCs w:val="14"/>
                      <w:lang w:val="es-MX"/>
                    </w:rPr>
                    <w:t>gastos</w:t>
                  </w:r>
                  <w:r w:rsidRPr="000A0795">
                    <w:rPr>
                      <w:rFonts w:ascii="Arial" w:hAnsi="Arial" w:cs="Arial"/>
                      <w:i/>
                      <w:color w:val="000000"/>
                      <w:sz w:val="12"/>
                      <w:szCs w:val="14"/>
                      <w:lang w:val="es-MX"/>
                    </w:rPr>
                    <w:t xml:space="preserve">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994" w:type="pct"/>
                  <w:tcBorders>
                    <w:top w:val="nil"/>
                    <w:left w:val="nil"/>
                    <w:bottom w:val="single" w:sz="4" w:space="0" w:color="auto"/>
                    <w:right w:val="single" w:sz="4" w:space="0" w:color="auto"/>
                  </w:tcBorders>
                  <w:shd w:val="clear" w:color="auto" w:fill="auto"/>
                  <w:noWrap/>
                  <w:hideMark/>
                </w:tcPr>
                <w:p w14:paraId="0318484F" w14:textId="7777777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p>
              </w:tc>
            </w:tr>
            <w:tr w:rsidR="001458E8" w:rsidRPr="00CB4C0E" w14:paraId="0EA12C29" w14:textId="77777777" w:rsidTr="000A0795">
              <w:trPr>
                <w:trHeight w:val="215"/>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07F9899F" w14:textId="77777777" w:rsidR="001458E8" w:rsidRDefault="001458E8" w:rsidP="00D54B77">
                  <w:pPr>
                    <w:rPr>
                      <w:rFonts w:ascii="Arial" w:hAnsi="Arial" w:cs="Arial"/>
                      <w:b/>
                      <w:bCs/>
                      <w:color w:val="000000"/>
                      <w:sz w:val="15"/>
                      <w:szCs w:val="15"/>
                    </w:rPr>
                  </w:pPr>
                  <w:r w:rsidRPr="00CB4C0E">
                    <w:rPr>
                      <w:rFonts w:ascii="Arial" w:hAnsi="Arial" w:cs="Arial"/>
                      <w:b/>
                      <w:bCs/>
                      <w:color w:val="000000"/>
                      <w:sz w:val="15"/>
                      <w:szCs w:val="15"/>
                    </w:rPr>
                    <w:t>Total Income</w:t>
                  </w:r>
                </w:p>
                <w:p w14:paraId="2881B33E" w14:textId="0B213C5B" w:rsidR="000A0795" w:rsidRPr="00CB4C0E" w:rsidRDefault="000A0795" w:rsidP="00D54B77">
                  <w:pPr>
                    <w:rPr>
                      <w:rFonts w:ascii="Arial" w:hAnsi="Arial" w:cs="Arial"/>
                      <w:b/>
                      <w:bCs/>
                      <w:color w:val="000000"/>
                      <w:sz w:val="15"/>
                      <w:szCs w:val="15"/>
                    </w:rPr>
                  </w:pPr>
                  <w:r w:rsidRPr="000A0795">
                    <w:rPr>
                      <w:rFonts w:ascii="Arial" w:hAnsi="Arial" w:cs="Arial"/>
                      <w:b/>
                      <w:bCs/>
                      <w:i/>
                      <w:color w:val="000000"/>
                      <w:sz w:val="13"/>
                      <w:szCs w:val="15"/>
                    </w:rPr>
                    <w:t>Total ingresos</w:t>
                  </w:r>
                </w:p>
              </w:tc>
              <w:tc>
                <w:tcPr>
                  <w:tcW w:w="983" w:type="pct"/>
                  <w:tcBorders>
                    <w:top w:val="nil"/>
                    <w:left w:val="nil"/>
                    <w:bottom w:val="single" w:sz="4" w:space="0" w:color="auto"/>
                    <w:right w:val="single" w:sz="4" w:space="0" w:color="auto"/>
                  </w:tcBorders>
                  <w:shd w:val="clear" w:color="auto" w:fill="auto"/>
                  <w:noWrap/>
                  <w:vAlign w:val="bottom"/>
                  <w:hideMark/>
                </w:tcPr>
                <w:p w14:paraId="12C61988" w14:textId="77777777" w:rsidR="001458E8" w:rsidRPr="00CB4C0E" w:rsidRDefault="001458E8" w:rsidP="00D54B77">
                  <w:pPr>
                    <w:rPr>
                      <w:rFonts w:ascii="Arial" w:hAnsi="Arial" w:cs="Arial"/>
                      <w:b/>
                      <w:bCs/>
                      <w:color w:val="000000"/>
                      <w:sz w:val="15"/>
                      <w:szCs w:val="15"/>
                    </w:rPr>
                  </w:pPr>
                  <w:r w:rsidRPr="00CB4C0E">
                    <w:rPr>
                      <w:rFonts w:ascii="Arial" w:hAnsi="Arial" w:cs="Arial"/>
                      <w:b/>
                      <w:bCs/>
                      <w:color w:val="000000"/>
                      <w:sz w:val="15"/>
                      <w:szCs w:val="15"/>
                    </w:rPr>
                    <w:t>$</w:t>
                  </w:r>
                </w:p>
              </w:tc>
              <w:tc>
                <w:tcPr>
                  <w:tcW w:w="1398" w:type="pct"/>
                  <w:tcBorders>
                    <w:top w:val="nil"/>
                    <w:left w:val="nil"/>
                    <w:bottom w:val="single" w:sz="4" w:space="0" w:color="auto"/>
                    <w:right w:val="single" w:sz="4" w:space="0" w:color="auto"/>
                  </w:tcBorders>
                  <w:shd w:val="clear" w:color="auto" w:fill="auto"/>
                  <w:vAlign w:val="bottom"/>
                  <w:hideMark/>
                </w:tcPr>
                <w:p w14:paraId="15152D41" w14:textId="77777777" w:rsidR="001458E8" w:rsidRDefault="001458E8" w:rsidP="00D54B77">
                  <w:pPr>
                    <w:rPr>
                      <w:rFonts w:ascii="Arial" w:hAnsi="Arial" w:cs="Arial"/>
                      <w:b/>
                      <w:bCs/>
                      <w:color w:val="000000"/>
                      <w:sz w:val="15"/>
                      <w:szCs w:val="15"/>
                    </w:rPr>
                  </w:pPr>
                  <w:r w:rsidRPr="00CB4C0E">
                    <w:rPr>
                      <w:rFonts w:ascii="Arial" w:hAnsi="Arial" w:cs="Arial"/>
                      <w:b/>
                      <w:bCs/>
                      <w:color w:val="000000"/>
                      <w:sz w:val="15"/>
                      <w:szCs w:val="15"/>
                    </w:rPr>
                    <w:t>Total Expenses</w:t>
                  </w:r>
                </w:p>
                <w:p w14:paraId="54CE3F3C" w14:textId="7D1DBD45" w:rsidR="000A0795" w:rsidRPr="00CB4C0E" w:rsidRDefault="000A0795" w:rsidP="000A0795">
                  <w:pPr>
                    <w:rPr>
                      <w:rFonts w:ascii="Arial" w:hAnsi="Arial" w:cs="Arial"/>
                      <w:b/>
                      <w:bCs/>
                      <w:color w:val="000000"/>
                      <w:sz w:val="15"/>
                      <w:szCs w:val="15"/>
                    </w:rPr>
                  </w:pPr>
                  <w:r w:rsidRPr="000A0795">
                    <w:rPr>
                      <w:rFonts w:ascii="Arial" w:hAnsi="Arial" w:cs="Arial"/>
                      <w:b/>
                      <w:bCs/>
                      <w:i/>
                      <w:color w:val="000000"/>
                      <w:sz w:val="13"/>
                      <w:szCs w:val="15"/>
                    </w:rPr>
                    <w:t xml:space="preserve">Total </w:t>
                  </w:r>
                  <w:r>
                    <w:rPr>
                      <w:rFonts w:ascii="Arial" w:hAnsi="Arial" w:cs="Arial"/>
                      <w:b/>
                      <w:bCs/>
                      <w:i/>
                      <w:color w:val="000000"/>
                      <w:sz w:val="13"/>
                      <w:szCs w:val="15"/>
                    </w:rPr>
                    <w:t>gastos</w:t>
                  </w:r>
                </w:p>
              </w:tc>
              <w:tc>
                <w:tcPr>
                  <w:tcW w:w="994" w:type="pct"/>
                  <w:tcBorders>
                    <w:top w:val="nil"/>
                    <w:left w:val="nil"/>
                    <w:bottom w:val="single" w:sz="4" w:space="0" w:color="auto"/>
                    <w:right w:val="single" w:sz="4" w:space="0" w:color="auto"/>
                  </w:tcBorders>
                  <w:shd w:val="clear" w:color="auto" w:fill="auto"/>
                  <w:noWrap/>
                  <w:vAlign w:val="bottom"/>
                  <w:hideMark/>
                </w:tcPr>
                <w:p w14:paraId="075CCFEB" w14:textId="77777777" w:rsidR="001458E8" w:rsidRPr="00CB4C0E" w:rsidRDefault="001458E8" w:rsidP="00D54B77">
                  <w:pPr>
                    <w:rPr>
                      <w:rFonts w:ascii="Arial" w:hAnsi="Arial" w:cs="Arial"/>
                      <w:b/>
                      <w:bCs/>
                      <w:color w:val="000000"/>
                      <w:sz w:val="15"/>
                      <w:szCs w:val="15"/>
                    </w:rPr>
                  </w:pPr>
                  <w:r w:rsidRPr="00CB4C0E">
                    <w:rPr>
                      <w:rFonts w:ascii="Arial" w:hAnsi="Arial" w:cs="Arial"/>
                      <w:b/>
                      <w:bCs/>
                      <w:color w:val="000000"/>
                      <w:sz w:val="15"/>
                      <w:szCs w:val="15"/>
                    </w:rPr>
                    <w:t>$</w:t>
                  </w:r>
                </w:p>
              </w:tc>
            </w:tr>
          </w:tbl>
          <w:p w14:paraId="5827E6CD" w14:textId="77777777" w:rsidR="00CB4C0E" w:rsidRPr="00E77F5B" w:rsidRDefault="00CB4C0E" w:rsidP="001A4795">
            <w:pPr>
              <w:pStyle w:val="Default"/>
              <w:jc w:val="center"/>
              <w:rPr>
                <w:rFonts w:cs="Aharoni"/>
                <w:sz w:val="18"/>
                <w:szCs w:val="18"/>
              </w:rPr>
            </w:pPr>
          </w:p>
        </w:tc>
      </w:tr>
      <w:tr w:rsidR="000A0795" w:rsidRPr="00E77F5B" w14:paraId="39934E96" w14:textId="77777777" w:rsidTr="0046790A">
        <w:trPr>
          <w:trHeight w:val="431"/>
        </w:trPr>
        <w:tc>
          <w:tcPr>
            <w:tcW w:w="4136" w:type="dxa"/>
            <w:tcBorders>
              <w:top w:val="single" w:sz="4" w:space="0" w:color="auto"/>
              <w:left w:val="single" w:sz="18" w:space="0" w:color="auto"/>
              <w:bottom w:val="single" w:sz="12" w:space="0" w:color="auto"/>
              <w:right w:val="single" w:sz="4" w:space="0" w:color="auto"/>
            </w:tcBorders>
            <w:vAlign w:val="center"/>
          </w:tcPr>
          <w:p w14:paraId="6FA056A6" w14:textId="77777777" w:rsidR="000A0795" w:rsidRDefault="000A0795" w:rsidP="00D54B77">
            <w:pPr>
              <w:pStyle w:val="Default"/>
              <w:rPr>
                <w:rFonts w:cs="Aharoni"/>
                <w:b/>
                <w:bCs/>
                <w:sz w:val="16"/>
                <w:szCs w:val="16"/>
                <w:lang w:val="es-MX"/>
              </w:rPr>
            </w:pPr>
            <w:r w:rsidRPr="000A0795">
              <w:rPr>
                <w:rFonts w:ascii="JECHKI+Arial" w:hAnsi="JECHKI+Arial" w:cs="Aharoni"/>
                <w:b/>
                <w:sz w:val="16"/>
                <w:szCs w:val="16"/>
                <w:lang w:val="es-MX"/>
              </w:rPr>
              <w:lastRenderedPageBreak/>
              <w:t>Liquid Assets</w:t>
            </w:r>
            <w:r w:rsidRPr="000A0795">
              <w:rPr>
                <w:rFonts w:cs="Aharoni"/>
                <w:b/>
                <w:bCs/>
                <w:sz w:val="16"/>
                <w:szCs w:val="16"/>
                <w:lang w:val="es-MX"/>
              </w:rPr>
              <w:t>, Savings, Checking</w:t>
            </w:r>
          </w:p>
          <w:p w14:paraId="3A6F2F91" w14:textId="7529040E" w:rsidR="000A0795" w:rsidRPr="000A0795" w:rsidRDefault="000A0795" w:rsidP="00D54B77">
            <w:pPr>
              <w:pStyle w:val="Default"/>
              <w:rPr>
                <w:rFonts w:cs="Aharoni"/>
                <w:b/>
                <w:bCs/>
                <w:i/>
                <w:sz w:val="14"/>
                <w:szCs w:val="16"/>
                <w:lang w:val="es-MX"/>
              </w:rPr>
            </w:pPr>
            <w:r w:rsidRPr="000A0795">
              <w:rPr>
                <w:rFonts w:cs="Aharoni"/>
                <w:b/>
                <w:bCs/>
                <w:i/>
                <w:sz w:val="14"/>
                <w:szCs w:val="16"/>
                <w:lang w:val="es-MX"/>
              </w:rPr>
              <w:t>Activos líquidos, ahorros, cuenta de cheques</w:t>
            </w:r>
          </w:p>
          <w:p w14:paraId="418D80B3" w14:textId="49DDCB84" w:rsidR="000A0795" w:rsidRDefault="004772D5" w:rsidP="00D54B77">
            <w:pPr>
              <w:pStyle w:val="Default"/>
              <w:rPr>
                <w:rFonts w:cs="Aharoni"/>
                <w:bCs/>
                <w:sz w:val="16"/>
                <w:szCs w:val="16"/>
              </w:rPr>
            </w:pPr>
            <w:r>
              <w:rPr>
                <w:rFonts w:cs="Aharoni"/>
                <w:bCs/>
                <w:sz w:val="16"/>
                <w:szCs w:val="16"/>
              </w:rPr>
              <w:t>(See definitions on page 3</w:t>
            </w:r>
            <w:r w:rsidR="000A0795" w:rsidRPr="001458E8">
              <w:rPr>
                <w:rFonts w:cs="Aharoni"/>
                <w:bCs/>
                <w:sz w:val="16"/>
                <w:szCs w:val="16"/>
              </w:rPr>
              <w:t xml:space="preserve"> for further information)</w:t>
            </w:r>
          </w:p>
          <w:p w14:paraId="5680AB56" w14:textId="4352CAB9" w:rsidR="000A0795" w:rsidRPr="000A0795" w:rsidRDefault="004772D5" w:rsidP="00D54B77">
            <w:pPr>
              <w:pStyle w:val="Default"/>
              <w:rPr>
                <w:rFonts w:ascii="JECHKI+Arial" w:hAnsi="JECHKI+Arial" w:cs="Aharoni"/>
                <w:i/>
                <w:sz w:val="16"/>
                <w:szCs w:val="16"/>
                <w:lang w:val="es-MX"/>
              </w:rPr>
            </w:pPr>
            <w:r>
              <w:rPr>
                <w:rFonts w:cs="Aharoni"/>
                <w:bCs/>
                <w:i/>
                <w:sz w:val="14"/>
                <w:szCs w:val="16"/>
                <w:lang w:val="es-MX"/>
              </w:rPr>
              <w:t>(Ver definiciones en pág. 3</w:t>
            </w:r>
            <w:r w:rsidR="000A0795" w:rsidRPr="000A0795">
              <w:rPr>
                <w:rFonts w:cs="Aharoni"/>
                <w:bCs/>
                <w:i/>
                <w:sz w:val="14"/>
                <w:szCs w:val="16"/>
                <w:lang w:val="es-MX"/>
              </w:rPr>
              <w:t xml:space="preserve"> para más información)</w:t>
            </w:r>
          </w:p>
        </w:tc>
        <w:tc>
          <w:tcPr>
            <w:tcW w:w="1260" w:type="dxa"/>
            <w:tcBorders>
              <w:top w:val="single" w:sz="4" w:space="0" w:color="auto"/>
              <w:left w:val="single" w:sz="4" w:space="0" w:color="auto"/>
              <w:bottom w:val="single" w:sz="12" w:space="0" w:color="auto"/>
              <w:right w:val="single" w:sz="12" w:space="0" w:color="auto"/>
            </w:tcBorders>
            <w:vAlign w:val="center"/>
          </w:tcPr>
          <w:p w14:paraId="2139DE08" w14:textId="77777777" w:rsidR="000A0795" w:rsidRPr="00E77F5B" w:rsidRDefault="000A0795" w:rsidP="009F7B7B">
            <w:pPr>
              <w:pStyle w:val="Default"/>
              <w:rPr>
                <w:rFonts w:cs="Aharoni"/>
                <w:color w:val="auto"/>
                <w:sz w:val="16"/>
                <w:szCs w:val="16"/>
              </w:rPr>
            </w:pPr>
            <w:r>
              <w:rPr>
                <w:rFonts w:cs="Aharoni"/>
                <w:color w:val="auto"/>
                <w:sz w:val="16"/>
                <w:szCs w:val="16"/>
              </w:rPr>
              <w:t>$</w:t>
            </w:r>
            <w:r w:rsidRPr="00E77F5B">
              <w:rPr>
                <w:rFonts w:cs="Aharoni"/>
                <w:color w:val="auto"/>
                <w:sz w:val="16"/>
                <w:szCs w:val="16"/>
              </w:rPr>
              <w:fldChar w:fldCharType="begin">
                <w:ffData>
                  <w:name w:val="520"/>
                  <w:enabled/>
                  <w:calcOnExit w:val="0"/>
                  <w:textInput/>
                </w:ffData>
              </w:fldChar>
            </w:r>
            <w:r w:rsidRPr="00E77F5B">
              <w:rPr>
                <w:rFonts w:cs="Aharoni"/>
                <w:color w:val="auto"/>
                <w:sz w:val="16"/>
                <w:szCs w:val="16"/>
              </w:rPr>
              <w:instrText xml:space="preserve"> FORMTEXT </w:instrText>
            </w:r>
            <w:r w:rsidR="0053144E">
              <w:rPr>
                <w:rFonts w:cs="Aharoni"/>
                <w:color w:val="auto"/>
                <w:sz w:val="16"/>
                <w:szCs w:val="16"/>
              </w:rPr>
            </w:r>
            <w:r w:rsidR="0053144E">
              <w:rPr>
                <w:rFonts w:cs="Aharoni"/>
                <w:color w:val="auto"/>
                <w:sz w:val="16"/>
                <w:szCs w:val="16"/>
              </w:rPr>
              <w:fldChar w:fldCharType="separate"/>
            </w:r>
            <w:r w:rsidRPr="00E77F5B">
              <w:rPr>
                <w:rFonts w:cs="Aharoni"/>
                <w:color w:val="auto"/>
                <w:sz w:val="16"/>
                <w:szCs w:val="16"/>
              </w:rPr>
              <w:fldChar w:fldCharType="end"/>
            </w:r>
          </w:p>
        </w:tc>
        <w:tc>
          <w:tcPr>
            <w:tcW w:w="4230" w:type="dxa"/>
            <w:tcBorders>
              <w:top w:val="single" w:sz="4" w:space="0" w:color="auto"/>
              <w:left w:val="single" w:sz="12" w:space="0" w:color="auto"/>
              <w:bottom w:val="single" w:sz="12" w:space="0" w:color="auto"/>
              <w:right w:val="single" w:sz="4" w:space="0" w:color="auto"/>
            </w:tcBorders>
            <w:vAlign w:val="center"/>
          </w:tcPr>
          <w:p w14:paraId="2227DEF6" w14:textId="77777777" w:rsidR="000A0795" w:rsidRDefault="000A0795" w:rsidP="00E336D2">
            <w:pPr>
              <w:pStyle w:val="Default"/>
              <w:rPr>
                <w:rFonts w:cs="Aharoni"/>
                <w:b/>
                <w:bCs/>
                <w:sz w:val="16"/>
                <w:szCs w:val="16"/>
                <w:lang w:val="es-MX"/>
              </w:rPr>
            </w:pPr>
            <w:r w:rsidRPr="000A0795">
              <w:rPr>
                <w:rFonts w:ascii="JECHKI+Arial" w:hAnsi="JECHKI+Arial" w:cs="Aharoni"/>
                <w:b/>
                <w:sz w:val="16"/>
                <w:szCs w:val="16"/>
                <w:lang w:val="es-MX"/>
              </w:rPr>
              <w:t>Liquid Assets</w:t>
            </w:r>
            <w:r w:rsidRPr="000A0795">
              <w:rPr>
                <w:rFonts w:cs="Aharoni"/>
                <w:b/>
                <w:bCs/>
                <w:sz w:val="16"/>
                <w:szCs w:val="16"/>
                <w:lang w:val="es-MX"/>
              </w:rPr>
              <w:t>, Savings, Checking</w:t>
            </w:r>
          </w:p>
          <w:p w14:paraId="6EA147DA" w14:textId="77777777" w:rsidR="000A0795" w:rsidRPr="000A0795" w:rsidRDefault="000A0795" w:rsidP="00E336D2">
            <w:pPr>
              <w:pStyle w:val="Default"/>
              <w:rPr>
                <w:rFonts w:cs="Aharoni"/>
                <w:b/>
                <w:bCs/>
                <w:i/>
                <w:sz w:val="14"/>
                <w:szCs w:val="16"/>
                <w:lang w:val="es-MX"/>
              </w:rPr>
            </w:pPr>
            <w:r w:rsidRPr="000A0795">
              <w:rPr>
                <w:rFonts w:cs="Aharoni"/>
                <w:b/>
                <w:bCs/>
                <w:i/>
                <w:sz w:val="14"/>
                <w:szCs w:val="16"/>
                <w:lang w:val="es-MX"/>
              </w:rPr>
              <w:t>Activos líquidos, ahorros, cuenta de cheques</w:t>
            </w:r>
          </w:p>
          <w:p w14:paraId="3C4E5C49" w14:textId="6E21897B" w:rsidR="000A0795" w:rsidRDefault="004772D5" w:rsidP="00E336D2">
            <w:pPr>
              <w:pStyle w:val="Default"/>
              <w:rPr>
                <w:rFonts w:cs="Aharoni"/>
                <w:bCs/>
                <w:sz w:val="16"/>
                <w:szCs w:val="16"/>
              </w:rPr>
            </w:pPr>
            <w:r>
              <w:rPr>
                <w:rFonts w:cs="Aharoni"/>
                <w:bCs/>
                <w:sz w:val="16"/>
                <w:szCs w:val="16"/>
              </w:rPr>
              <w:t>(See definitions on page 3</w:t>
            </w:r>
            <w:r w:rsidR="000A0795" w:rsidRPr="001458E8">
              <w:rPr>
                <w:rFonts w:cs="Aharoni"/>
                <w:bCs/>
                <w:sz w:val="16"/>
                <w:szCs w:val="16"/>
              </w:rPr>
              <w:t xml:space="preserve"> for further information)</w:t>
            </w:r>
          </w:p>
          <w:p w14:paraId="738F9B84" w14:textId="6D4966FC" w:rsidR="000A0795" w:rsidRPr="000A0795" w:rsidRDefault="004772D5" w:rsidP="00D54B77">
            <w:pPr>
              <w:pStyle w:val="Default"/>
              <w:rPr>
                <w:rFonts w:ascii="JECHKI+Arial" w:hAnsi="JECHKI+Arial" w:cs="Aharoni"/>
                <w:sz w:val="16"/>
                <w:szCs w:val="16"/>
                <w:lang w:val="es-MX"/>
              </w:rPr>
            </w:pPr>
            <w:r>
              <w:rPr>
                <w:rFonts w:cs="Aharoni"/>
                <w:bCs/>
                <w:i/>
                <w:sz w:val="14"/>
                <w:szCs w:val="16"/>
                <w:lang w:val="es-MX"/>
              </w:rPr>
              <w:t>(Ver definiciones en pág. 3</w:t>
            </w:r>
            <w:r w:rsidR="000A0795" w:rsidRPr="000A0795">
              <w:rPr>
                <w:rFonts w:cs="Aharoni"/>
                <w:bCs/>
                <w:i/>
                <w:sz w:val="14"/>
                <w:szCs w:val="16"/>
                <w:lang w:val="es-MX"/>
              </w:rPr>
              <w:t xml:space="preserve"> para más información)</w:t>
            </w:r>
          </w:p>
        </w:tc>
        <w:tc>
          <w:tcPr>
            <w:tcW w:w="1260" w:type="dxa"/>
            <w:tcBorders>
              <w:top w:val="single" w:sz="4" w:space="0" w:color="auto"/>
              <w:left w:val="single" w:sz="4" w:space="0" w:color="auto"/>
              <w:bottom w:val="single" w:sz="12" w:space="0" w:color="auto"/>
              <w:right w:val="single" w:sz="18" w:space="0" w:color="auto"/>
            </w:tcBorders>
            <w:vAlign w:val="center"/>
          </w:tcPr>
          <w:p w14:paraId="674E1548" w14:textId="77777777" w:rsidR="000A0795" w:rsidRPr="00E77F5B" w:rsidRDefault="000A0795" w:rsidP="009F7B7B">
            <w:pPr>
              <w:pStyle w:val="Default"/>
              <w:rPr>
                <w:rFonts w:cs="Aharoni"/>
                <w:color w:val="auto"/>
                <w:sz w:val="16"/>
                <w:szCs w:val="16"/>
              </w:rPr>
            </w:pPr>
            <w:r w:rsidRPr="00E77F5B">
              <w:rPr>
                <w:rFonts w:cs="Aharoni"/>
                <w:color w:val="auto"/>
                <w:sz w:val="16"/>
                <w:szCs w:val="16"/>
              </w:rPr>
              <w:t>$</w:t>
            </w:r>
            <w:r w:rsidRPr="00E77F5B">
              <w:rPr>
                <w:rFonts w:cs="Aharoni"/>
                <w:color w:val="auto"/>
                <w:sz w:val="16"/>
                <w:szCs w:val="16"/>
              </w:rPr>
              <w:fldChar w:fldCharType="begin">
                <w:ffData>
                  <w:name w:val="610"/>
                  <w:enabled/>
                  <w:calcOnExit w:val="0"/>
                  <w:textInput/>
                </w:ffData>
              </w:fldChar>
            </w:r>
            <w:r w:rsidRPr="00E77F5B">
              <w:rPr>
                <w:rFonts w:cs="Aharoni"/>
                <w:color w:val="auto"/>
                <w:sz w:val="16"/>
                <w:szCs w:val="16"/>
              </w:rPr>
              <w:instrText xml:space="preserve"> FORMTEXT </w:instrText>
            </w:r>
            <w:r w:rsidR="0053144E">
              <w:rPr>
                <w:rFonts w:cs="Aharoni"/>
                <w:color w:val="auto"/>
                <w:sz w:val="16"/>
                <w:szCs w:val="16"/>
              </w:rPr>
            </w:r>
            <w:r w:rsidR="0053144E">
              <w:rPr>
                <w:rFonts w:cs="Aharoni"/>
                <w:color w:val="auto"/>
                <w:sz w:val="16"/>
                <w:szCs w:val="16"/>
              </w:rPr>
              <w:fldChar w:fldCharType="separate"/>
            </w:r>
            <w:r w:rsidRPr="00E77F5B">
              <w:rPr>
                <w:rFonts w:cs="Aharoni"/>
                <w:color w:val="auto"/>
                <w:sz w:val="16"/>
                <w:szCs w:val="16"/>
              </w:rPr>
              <w:fldChar w:fldCharType="end"/>
            </w:r>
          </w:p>
        </w:tc>
      </w:tr>
      <w:tr w:rsidR="00E234FD" w:rsidRPr="00F34386" w14:paraId="0A21E8CB" w14:textId="77777777" w:rsidTr="0046790A">
        <w:trPr>
          <w:trHeight w:val="1155"/>
        </w:trPr>
        <w:tc>
          <w:tcPr>
            <w:tcW w:w="10886" w:type="dxa"/>
            <w:gridSpan w:val="4"/>
            <w:tcBorders>
              <w:top w:val="nil"/>
              <w:left w:val="single" w:sz="18" w:space="0" w:color="auto"/>
              <w:bottom w:val="single" w:sz="12" w:space="0" w:color="auto"/>
              <w:right w:val="single" w:sz="18" w:space="0" w:color="auto"/>
            </w:tcBorders>
          </w:tcPr>
          <w:p w14:paraId="633AABC1" w14:textId="77777777" w:rsidR="00E234FD" w:rsidRPr="00E15C00" w:rsidRDefault="00E234FD" w:rsidP="00E234FD">
            <w:pPr>
              <w:pStyle w:val="Default"/>
              <w:rPr>
                <w:rFonts w:ascii="JECHKI+Arial" w:hAnsi="JECHKI+Arial" w:cs="Aharoni"/>
                <w:b/>
                <w:sz w:val="16"/>
                <w:szCs w:val="16"/>
              </w:rPr>
            </w:pPr>
            <w:r w:rsidRPr="00E15C00">
              <w:rPr>
                <w:rFonts w:ascii="JECHKI+Arial" w:hAnsi="JECHKI+Arial" w:cs="Aharoni"/>
                <w:b/>
                <w:sz w:val="16"/>
                <w:szCs w:val="16"/>
              </w:rPr>
              <w:t xml:space="preserve">I swear under penalty of perjury that to the best of my knowledge this information is true and </w:t>
            </w:r>
            <w:r w:rsidR="005370F9" w:rsidRPr="00E15C00">
              <w:rPr>
                <w:rFonts w:ascii="JECHKI+Arial" w:hAnsi="JECHKI+Arial" w:cs="Aharoni"/>
                <w:b/>
                <w:sz w:val="16"/>
                <w:szCs w:val="16"/>
              </w:rPr>
              <w:t>complete</w:t>
            </w:r>
            <w:r w:rsidRPr="00E15C00">
              <w:rPr>
                <w:rFonts w:ascii="JECHKI+Arial" w:hAnsi="JECHKI+Arial" w:cs="Aharoni"/>
                <w:b/>
                <w:sz w:val="16"/>
                <w:szCs w:val="16"/>
              </w:rPr>
              <w:t>.  I understand that if the court grants this request, I may be ordered to reimburse the</w:t>
            </w:r>
            <w:r w:rsidR="00061852" w:rsidRPr="00E15C00">
              <w:rPr>
                <w:rFonts w:ascii="JECHKI+Arial" w:hAnsi="JECHKI+Arial" w:cs="Aharoni"/>
                <w:b/>
                <w:sz w:val="16"/>
                <w:szCs w:val="16"/>
              </w:rPr>
              <w:t xml:space="preserve"> State of Colorado for attorney</w:t>
            </w:r>
            <w:r w:rsidRPr="00E15C00">
              <w:rPr>
                <w:rFonts w:ascii="JECHKI+Arial" w:hAnsi="JECHKI+Arial" w:cs="Aharoni"/>
                <w:b/>
                <w:sz w:val="16"/>
                <w:szCs w:val="16"/>
              </w:rPr>
              <w:t xml:space="preserve"> fees </w:t>
            </w:r>
            <w:r w:rsidR="00061852" w:rsidRPr="00E15C00">
              <w:rPr>
                <w:rFonts w:ascii="JECHKI+Arial" w:hAnsi="JECHKI+Arial" w:cs="Aharoni"/>
                <w:b/>
                <w:sz w:val="16"/>
                <w:szCs w:val="16"/>
              </w:rPr>
              <w:t>and other costs incurred in this matter.</w:t>
            </w:r>
          </w:p>
          <w:p w14:paraId="5FE0829A" w14:textId="77777777" w:rsidR="000A0795" w:rsidRPr="000A0795" w:rsidRDefault="000A0795" w:rsidP="000A0795">
            <w:pPr>
              <w:pStyle w:val="BodyText"/>
              <w:spacing w:before="10"/>
              <w:rPr>
                <w:rFonts w:ascii="Arial" w:hAnsi="Arial"/>
                <w:b/>
                <w:i/>
                <w:spacing w:val="-2"/>
                <w:sz w:val="14"/>
                <w:szCs w:val="18"/>
                <w:lang w:val="es-ES"/>
              </w:rPr>
            </w:pPr>
            <w:r w:rsidRPr="000A0795">
              <w:rPr>
                <w:rFonts w:ascii="Arial" w:hAnsi="Arial"/>
                <w:b/>
                <w:i/>
                <w:spacing w:val="-2"/>
                <w:sz w:val="14"/>
                <w:szCs w:val="18"/>
                <w:lang w:val="es-ES"/>
              </w:rPr>
              <w:t>Juro bajo pena de perjurio que la información proporcionada es verdadera y completa. Entiendo que si el juez aprueba esta solicitud, es posible que más adelante me ordene reembolsar al estado de Colorado los honorarios legales incurridos a mi nombre.</w:t>
            </w:r>
          </w:p>
          <w:p w14:paraId="5CDBEE18" w14:textId="77777777" w:rsidR="00E234FD" w:rsidRPr="000A0795" w:rsidRDefault="00E234FD" w:rsidP="00E234FD">
            <w:pPr>
              <w:pStyle w:val="Default"/>
              <w:rPr>
                <w:rFonts w:ascii="JECHKI+Arial" w:hAnsi="JECHKI+Arial" w:cs="Aharoni"/>
                <w:sz w:val="12"/>
                <w:szCs w:val="12"/>
                <w:lang w:val="es-ES"/>
              </w:rPr>
            </w:pPr>
          </w:p>
          <w:p w14:paraId="7C49E688" w14:textId="74914AEC" w:rsidR="00E234FD" w:rsidRPr="000A0795" w:rsidRDefault="00E234FD" w:rsidP="00E234FD">
            <w:pPr>
              <w:pStyle w:val="Default"/>
              <w:rPr>
                <w:rFonts w:ascii="JECHKI+Arial" w:hAnsi="JECHKI+Arial" w:cs="Aharoni"/>
                <w:sz w:val="18"/>
                <w:szCs w:val="18"/>
              </w:rPr>
            </w:pPr>
            <w:r w:rsidRPr="000A0795">
              <w:rPr>
                <w:rFonts w:ascii="JECHKI+Arial" w:hAnsi="JECHKI+Arial" w:cs="Aharoni"/>
                <w:sz w:val="18"/>
                <w:szCs w:val="18"/>
              </w:rPr>
              <w:t>Responsible Party</w:t>
            </w:r>
            <w:r w:rsidR="003A1E8A" w:rsidRPr="000A0795">
              <w:rPr>
                <w:rFonts w:ascii="JECHKI+Arial" w:hAnsi="JECHKI+Arial" w:cs="Aharoni"/>
                <w:sz w:val="18"/>
                <w:szCs w:val="18"/>
              </w:rPr>
              <w:t xml:space="preserve"> (1)</w:t>
            </w:r>
            <w:r w:rsidRPr="000A0795">
              <w:rPr>
                <w:rFonts w:ascii="JECHKI+Arial" w:hAnsi="JECHKI+Arial" w:cs="Aharoni"/>
                <w:sz w:val="18"/>
                <w:szCs w:val="18"/>
              </w:rPr>
              <w:t xml:space="preserve"> signature ____________________________________________________    </w:t>
            </w:r>
            <w:r w:rsidR="000A0795" w:rsidRPr="00E77F5B">
              <w:rPr>
                <w:rFonts w:ascii="JECHKI+Arial" w:hAnsi="JECHKI+Arial" w:cs="Aharoni"/>
                <w:sz w:val="18"/>
                <w:szCs w:val="18"/>
              </w:rPr>
              <w:t>Da</w:t>
            </w:r>
            <w:r w:rsidR="000A0795">
              <w:rPr>
                <w:rFonts w:ascii="JECHKI+Arial" w:hAnsi="JECHKI+Arial" w:cs="Aharoni"/>
                <w:sz w:val="18"/>
                <w:szCs w:val="18"/>
              </w:rPr>
              <w:t>te</w:t>
            </w:r>
            <w:r w:rsidR="000A0795">
              <w:rPr>
                <w:rFonts w:ascii="JECHKI+Arial" w:hAnsi="JECHKI+Arial" w:cs="Aharoni"/>
                <w:i/>
                <w:sz w:val="18"/>
                <w:szCs w:val="18"/>
              </w:rPr>
              <w:t>/</w:t>
            </w:r>
            <w:r w:rsidR="000A0795" w:rsidRPr="000A0795">
              <w:rPr>
                <w:rFonts w:ascii="JECHKI+Arial" w:hAnsi="JECHKI+Arial" w:cs="Aharoni"/>
                <w:i/>
                <w:sz w:val="16"/>
                <w:szCs w:val="18"/>
              </w:rPr>
              <w:t>Fecha</w:t>
            </w:r>
            <w:r w:rsidR="000A0795" w:rsidRPr="000A0795">
              <w:rPr>
                <w:rFonts w:ascii="JECHKI+Arial" w:hAnsi="JECHKI+Arial" w:cs="Aharoni"/>
                <w:sz w:val="16"/>
                <w:szCs w:val="18"/>
              </w:rPr>
              <w:t>:</w:t>
            </w:r>
            <w:r w:rsidRPr="000A0795">
              <w:rPr>
                <w:rFonts w:ascii="JECHKI+Arial" w:hAnsi="JECHKI+Arial" w:cs="Aharoni"/>
                <w:sz w:val="18"/>
                <w:szCs w:val="18"/>
              </w:rPr>
              <w:t>_________________</w:t>
            </w:r>
          </w:p>
          <w:p w14:paraId="3A1DEB1D" w14:textId="07561F62" w:rsidR="00E234FD" w:rsidRPr="000A0795" w:rsidRDefault="000A0795" w:rsidP="000A0795">
            <w:pPr>
              <w:pStyle w:val="Default"/>
              <w:tabs>
                <w:tab w:val="left" w:pos="1204"/>
              </w:tabs>
              <w:rPr>
                <w:rFonts w:ascii="JECHKI+Arial" w:hAnsi="JECHKI+Arial" w:cs="Aharoni"/>
                <w:i/>
                <w:sz w:val="14"/>
                <w:szCs w:val="12"/>
                <w:lang w:val="es-MX"/>
              </w:rPr>
            </w:pPr>
            <w:r w:rsidRPr="000A0795">
              <w:rPr>
                <w:rFonts w:ascii="JECHKI+Arial" w:hAnsi="JECHKI+Arial" w:cs="Aharoni"/>
                <w:i/>
                <w:sz w:val="14"/>
                <w:szCs w:val="12"/>
                <w:lang w:val="es-MX"/>
              </w:rPr>
              <w:t>Firma de la parte responsable (1)</w:t>
            </w:r>
          </w:p>
          <w:p w14:paraId="7B02B848" w14:textId="10DA318A" w:rsidR="00BD3534" w:rsidRDefault="00E234FD">
            <w:pPr>
              <w:pStyle w:val="Default"/>
              <w:rPr>
                <w:rFonts w:ascii="JECHKI+Arial" w:hAnsi="JECHKI+Arial" w:cs="Aharoni"/>
                <w:sz w:val="18"/>
                <w:szCs w:val="18"/>
              </w:rPr>
            </w:pPr>
            <w:r w:rsidRPr="00E77F5B">
              <w:rPr>
                <w:rFonts w:ascii="JECHKI+Arial" w:hAnsi="JECHKI+Arial" w:cs="Aharoni"/>
                <w:sz w:val="18"/>
                <w:szCs w:val="18"/>
              </w:rPr>
              <w:t>Responsible Part</w:t>
            </w:r>
            <w:r w:rsidR="003A1E8A">
              <w:rPr>
                <w:rFonts w:ascii="JECHKI+Arial" w:hAnsi="JECHKI+Arial" w:cs="Aharoni"/>
                <w:sz w:val="18"/>
                <w:szCs w:val="18"/>
              </w:rPr>
              <w:t>y (2)</w:t>
            </w:r>
            <w:r w:rsidRPr="00E77F5B">
              <w:rPr>
                <w:rFonts w:ascii="JECHKI+Arial" w:hAnsi="JECHKI+Arial" w:cs="Aharoni"/>
                <w:sz w:val="18"/>
                <w:szCs w:val="18"/>
              </w:rPr>
              <w:t xml:space="preserve"> signature ____________________________________________________    </w:t>
            </w:r>
            <w:r w:rsidR="000A0795" w:rsidRPr="00E77F5B">
              <w:rPr>
                <w:rFonts w:ascii="JECHKI+Arial" w:hAnsi="JECHKI+Arial" w:cs="Aharoni"/>
                <w:sz w:val="18"/>
                <w:szCs w:val="18"/>
              </w:rPr>
              <w:t>Da</w:t>
            </w:r>
            <w:r w:rsidR="000A0795">
              <w:rPr>
                <w:rFonts w:ascii="JECHKI+Arial" w:hAnsi="JECHKI+Arial" w:cs="Aharoni"/>
                <w:sz w:val="18"/>
                <w:szCs w:val="18"/>
              </w:rPr>
              <w:t>te</w:t>
            </w:r>
            <w:r w:rsidR="000A0795">
              <w:rPr>
                <w:rFonts w:ascii="JECHKI+Arial" w:hAnsi="JECHKI+Arial" w:cs="Aharoni"/>
                <w:i/>
                <w:sz w:val="18"/>
                <w:szCs w:val="18"/>
              </w:rPr>
              <w:t>/</w:t>
            </w:r>
            <w:r w:rsidR="000A0795" w:rsidRPr="000A0795">
              <w:rPr>
                <w:rFonts w:ascii="JECHKI+Arial" w:hAnsi="JECHKI+Arial" w:cs="Aharoni"/>
                <w:i/>
                <w:sz w:val="16"/>
                <w:szCs w:val="18"/>
              </w:rPr>
              <w:t>Fecha</w:t>
            </w:r>
            <w:r w:rsidR="000A0795" w:rsidRPr="000A0795">
              <w:rPr>
                <w:rFonts w:ascii="JECHKI+Arial" w:hAnsi="JECHKI+Arial" w:cs="Aharoni"/>
                <w:sz w:val="16"/>
                <w:szCs w:val="18"/>
              </w:rPr>
              <w:t>:</w:t>
            </w:r>
            <w:r w:rsidRPr="00E77F5B">
              <w:rPr>
                <w:rFonts w:ascii="JECHKI+Arial" w:hAnsi="JECHKI+Arial" w:cs="Aharoni"/>
                <w:sz w:val="18"/>
                <w:szCs w:val="18"/>
              </w:rPr>
              <w:t>_________________</w:t>
            </w:r>
          </w:p>
          <w:p w14:paraId="28D18D2E" w14:textId="49A595C0" w:rsidR="000A0795" w:rsidRPr="000A0795" w:rsidRDefault="000A0795" w:rsidP="000A0795">
            <w:pPr>
              <w:pStyle w:val="Default"/>
              <w:tabs>
                <w:tab w:val="left" w:pos="1204"/>
              </w:tabs>
              <w:rPr>
                <w:rFonts w:ascii="JECHKI+Arial" w:hAnsi="JECHKI+Arial" w:cs="Aharoni"/>
                <w:i/>
                <w:sz w:val="14"/>
                <w:szCs w:val="12"/>
                <w:lang w:val="es-MX"/>
              </w:rPr>
            </w:pPr>
            <w:r w:rsidRPr="000A0795">
              <w:rPr>
                <w:rFonts w:ascii="JECHKI+Arial" w:hAnsi="JECHKI+Arial" w:cs="Aharoni"/>
                <w:i/>
                <w:sz w:val="14"/>
                <w:szCs w:val="12"/>
                <w:lang w:val="es-MX"/>
              </w:rPr>
              <w:t>Firma de la parte responsable (</w:t>
            </w:r>
            <w:r>
              <w:rPr>
                <w:rFonts w:ascii="JECHKI+Arial" w:hAnsi="JECHKI+Arial" w:cs="Aharoni"/>
                <w:i/>
                <w:sz w:val="14"/>
                <w:szCs w:val="12"/>
                <w:lang w:val="es-MX"/>
              </w:rPr>
              <w:t>2</w:t>
            </w:r>
            <w:r w:rsidRPr="000A0795">
              <w:rPr>
                <w:rFonts w:ascii="JECHKI+Arial" w:hAnsi="JECHKI+Arial" w:cs="Aharoni"/>
                <w:i/>
                <w:sz w:val="14"/>
                <w:szCs w:val="12"/>
                <w:lang w:val="es-MX"/>
              </w:rPr>
              <w:t>)</w:t>
            </w:r>
          </w:p>
        </w:tc>
      </w:tr>
      <w:tr w:rsidR="0046790A" w:rsidRPr="00F34386" w14:paraId="08C111D8" w14:textId="77777777" w:rsidTr="0046790A">
        <w:trPr>
          <w:trHeight w:val="897"/>
        </w:trPr>
        <w:tc>
          <w:tcPr>
            <w:tcW w:w="10886" w:type="dxa"/>
            <w:gridSpan w:val="4"/>
            <w:tcBorders>
              <w:top w:val="single" w:sz="12" w:space="0" w:color="auto"/>
              <w:left w:val="single" w:sz="18" w:space="0" w:color="auto"/>
              <w:bottom w:val="single" w:sz="12" w:space="0" w:color="auto"/>
              <w:right w:val="single" w:sz="18" w:space="0" w:color="auto"/>
            </w:tcBorders>
          </w:tcPr>
          <w:p w14:paraId="51EC675F" w14:textId="77777777" w:rsidR="0046790A" w:rsidRDefault="0046790A" w:rsidP="00E234FD">
            <w:pPr>
              <w:pStyle w:val="Default"/>
              <w:rPr>
                <w:rFonts w:ascii="JECHKI+Arial" w:hAnsi="JECHKI+Arial" w:cs="Aharoni"/>
                <w:b/>
                <w:sz w:val="14"/>
                <w:szCs w:val="14"/>
              </w:rPr>
            </w:pPr>
            <w:r w:rsidRPr="00E15C00">
              <w:rPr>
                <w:rFonts w:ascii="JECHKI+Arial" w:hAnsi="JECHKI+Arial" w:cs="Aharoni"/>
                <w:b/>
                <w:sz w:val="14"/>
                <w:szCs w:val="14"/>
              </w:rPr>
              <w:t>Office Use ONLY:</w:t>
            </w:r>
          </w:p>
          <w:p w14:paraId="3A48A25F" w14:textId="10EB9504" w:rsidR="000A0795" w:rsidRPr="000A0795" w:rsidRDefault="000A0795" w:rsidP="00E234FD">
            <w:pPr>
              <w:pStyle w:val="Default"/>
              <w:rPr>
                <w:rFonts w:ascii="JECHKI+Arial" w:hAnsi="JECHKI+Arial" w:cs="Aharoni"/>
                <w:b/>
                <w:i/>
                <w:sz w:val="12"/>
                <w:szCs w:val="14"/>
              </w:rPr>
            </w:pPr>
            <w:r w:rsidRPr="000A0795">
              <w:rPr>
                <w:rFonts w:ascii="JECHKI+Arial" w:hAnsi="JECHKI+Arial" w:cs="Aharoni"/>
                <w:b/>
                <w:i/>
                <w:sz w:val="12"/>
                <w:szCs w:val="14"/>
              </w:rPr>
              <w:t>SOLO para uso oficial:</w:t>
            </w:r>
          </w:p>
          <w:p w14:paraId="7546871E" w14:textId="55F6E411" w:rsidR="0046790A" w:rsidRDefault="0046790A" w:rsidP="00E234FD">
            <w:pPr>
              <w:pStyle w:val="Default"/>
              <w:rPr>
                <w:rFonts w:ascii="JECHKI+Arial" w:hAnsi="JECHKI+Arial" w:cs="Aharoni"/>
                <w:sz w:val="18"/>
                <w:szCs w:val="18"/>
              </w:rPr>
            </w:pPr>
            <w:r w:rsidRPr="00E77F5B">
              <w:rPr>
                <w:rFonts w:ascii="JECHKI+Arial" w:hAnsi="JECHKI+Arial" w:cs="Aharoni"/>
                <w:sz w:val="18"/>
                <w:szCs w:val="18"/>
              </w:rPr>
              <w:t xml:space="preserve">Signature of </w:t>
            </w:r>
            <w:r>
              <w:rPr>
                <w:rFonts w:ascii="JECHKI+Arial" w:hAnsi="JECHKI+Arial" w:cs="Aharoni"/>
                <w:sz w:val="18"/>
                <w:szCs w:val="18"/>
              </w:rPr>
              <w:t>PD/Investigator/Clerk</w:t>
            </w:r>
            <w:r w:rsidRPr="00E77F5B">
              <w:rPr>
                <w:rFonts w:ascii="JECHKI+Arial" w:hAnsi="JECHKI+Arial" w:cs="Aharoni"/>
                <w:sz w:val="18"/>
                <w:szCs w:val="18"/>
              </w:rPr>
              <w:t>:________________________________________      Da</w:t>
            </w:r>
            <w:r>
              <w:rPr>
                <w:rFonts w:ascii="JECHKI+Arial" w:hAnsi="JECHKI+Arial" w:cs="Aharoni"/>
                <w:sz w:val="18"/>
                <w:szCs w:val="18"/>
              </w:rPr>
              <w:t>te</w:t>
            </w:r>
            <w:r w:rsidR="000A0795">
              <w:rPr>
                <w:rFonts w:ascii="JECHKI+Arial" w:hAnsi="JECHKI+Arial" w:cs="Aharoni"/>
                <w:i/>
                <w:sz w:val="18"/>
                <w:szCs w:val="18"/>
              </w:rPr>
              <w:t>/</w:t>
            </w:r>
            <w:r w:rsidR="000A0795" w:rsidRPr="000A0795">
              <w:rPr>
                <w:rFonts w:ascii="JECHKI+Arial" w:hAnsi="JECHKI+Arial" w:cs="Aharoni"/>
                <w:i/>
                <w:sz w:val="16"/>
                <w:szCs w:val="18"/>
              </w:rPr>
              <w:t>Fecha</w:t>
            </w:r>
            <w:r w:rsidRPr="000A0795">
              <w:rPr>
                <w:rFonts w:ascii="JECHKI+Arial" w:hAnsi="JECHKI+Arial" w:cs="Aharoni"/>
                <w:sz w:val="16"/>
                <w:szCs w:val="18"/>
              </w:rPr>
              <w:t>:</w:t>
            </w:r>
            <w:r>
              <w:rPr>
                <w:rFonts w:ascii="JECHKI+Arial" w:hAnsi="JECHKI+Arial" w:cs="Aharoni"/>
                <w:sz w:val="18"/>
                <w:szCs w:val="18"/>
              </w:rPr>
              <w:t xml:space="preserve"> __________________________</w:t>
            </w:r>
          </w:p>
          <w:p w14:paraId="6BCE7438" w14:textId="6A4D8087" w:rsidR="000A0795" w:rsidRPr="000A0795" w:rsidRDefault="000A0795" w:rsidP="00E234FD">
            <w:pPr>
              <w:pStyle w:val="Default"/>
              <w:rPr>
                <w:rFonts w:ascii="JECHKI+Arial" w:hAnsi="JECHKI+Arial" w:cs="Aharoni"/>
                <w:sz w:val="18"/>
                <w:szCs w:val="18"/>
                <w:lang w:val="es-MX"/>
              </w:rPr>
            </w:pPr>
            <w:r w:rsidRPr="00820ABF">
              <w:rPr>
                <w:rFonts w:ascii="Arial" w:hAnsi="Arial"/>
                <w:i/>
                <w:sz w:val="16"/>
                <w:szCs w:val="18"/>
                <w:lang w:val="es-ES"/>
              </w:rPr>
              <w:t>Firma del investigador, secretario o DP:</w:t>
            </w:r>
            <w:r>
              <w:rPr>
                <w:rFonts w:ascii="Arial" w:hAnsi="Arial"/>
                <w:i/>
                <w:sz w:val="16"/>
                <w:szCs w:val="18"/>
                <w:lang w:val="es-ES"/>
              </w:rPr>
              <w:t xml:space="preserve"> </w:t>
            </w:r>
            <w:r w:rsidRPr="00820ABF">
              <w:rPr>
                <w:rFonts w:ascii="Arial" w:hAnsi="Arial"/>
                <w:i/>
                <w:sz w:val="16"/>
                <w:szCs w:val="18"/>
                <w:lang w:val="es-ES"/>
              </w:rPr>
              <w:tab/>
            </w:r>
          </w:p>
          <w:p w14:paraId="2DBA8169" w14:textId="205C88AF" w:rsidR="0046790A" w:rsidRPr="00E77F5B" w:rsidRDefault="0046790A" w:rsidP="00E234FD">
            <w:pPr>
              <w:pStyle w:val="Default"/>
              <w:rPr>
                <w:rFonts w:ascii="JECHKI+Arial" w:hAnsi="JECHKI+Arial" w:cs="Aharoni"/>
                <w:sz w:val="18"/>
                <w:szCs w:val="18"/>
              </w:rPr>
            </w:pPr>
            <w:r w:rsidRPr="000A0795">
              <w:rPr>
                <w:rFonts w:ascii="JECHKI+Arial" w:hAnsi="JECHKI+Arial" w:cs="Aharoni"/>
                <w:sz w:val="18"/>
                <w:szCs w:val="18"/>
                <w:lang w:val="es-MX"/>
              </w:rPr>
              <w:t xml:space="preserve">                                          </w:t>
            </w:r>
            <w:r>
              <w:rPr>
                <w:rFonts w:ascii="JECHKI+Arial" w:hAnsi="JECHKI+Arial" w:cs="Aharoni"/>
                <w:sz w:val="18"/>
                <w:szCs w:val="18"/>
              </w:rPr>
              <w:t>Printed</w:t>
            </w:r>
            <w:r w:rsidR="000A0795">
              <w:rPr>
                <w:rFonts w:ascii="JECHKI+Arial" w:hAnsi="JECHKI+Arial" w:cs="Aharoni"/>
                <w:sz w:val="18"/>
                <w:szCs w:val="18"/>
              </w:rPr>
              <w:t>/</w:t>
            </w:r>
            <w:r w:rsidR="000A0795" w:rsidRPr="000A0795">
              <w:rPr>
                <w:rFonts w:ascii="JECHKI+Arial" w:hAnsi="JECHKI+Arial" w:cs="Aharoni"/>
                <w:i/>
                <w:sz w:val="16"/>
                <w:szCs w:val="18"/>
              </w:rPr>
              <w:t>Impreso</w:t>
            </w:r>
            <w:r>
              <w:rPr>
                <w:rFonts w:ascii="JECHKI+Arial" w:hAnsi="JECHKI+Arial" w:cs="Aharoni"/>
                <w:sz w:val="18"/>
                <w:szCs w:val="18"/>
              </w:rPr>
              <w:t xml:space="preserve">:______________________________________    </w:t>
            </w:r>
            <w:r w:rsidR="000A0795">
              <w:rPr>
                <w:rFonts w:ascii="JECHKI+Arial" w:hAnsi="JECHKI+Arial" w:cs="Aharoni"/>
                <w:sz w:val="18"/>
                <w:szCs w:val="18"/>
              </w:rPr>
              <w:t>T</w:t>
            </w:r>
            <w:r>
              <w:rPr>
                <w:rFonts w:ascii="JECHKI+Arial" w:hAnsi="JECHKI+Arial" w:cs="Aharoni"/>
                <w:sz w:val="18"/>
                <w:szCs w:val="18"/>
              </w:rPr>
              <w:t>itle</w:t>
            </w:r>
            <w:r w:rsidR="000A0795">
              <w:rPr>
                <w:rFonts w:ascii="JECHKI+Arial" w:hAnsi="JECHKI+Arial" w:cs="Aharoni"/>
                <w:sz w:val="18"/>
                <w:szCs w:val="18"/>
              </w:rPr>
              <w:t>/</w:t>
            </w:r>
            <w:r w:rsidR="000A0795" w:rsidRPr="000A0795">
              <w:rPr>
                <w:rFonts w:ascii="JECHKI+Arial" w:hAnsi="JECHKI+Arial" w:cs="Aharoni"/>
                <w:i/>
                <w:sz w:val="16"/>
                <w:szCs w:val="18"/>
              </w:rPr>
              <w:t>Título</w:t>
            </w:r>
            <w:r w:rsidRPr="000A0795">
              <w:rPr>
                <w:rFonts w:ascii="JECHKI+Arial" w:hAnsi="JECHKI+Arial" w:cs="Aharoni"/>
                <w:sz w:val="16"/>
                <w:szCs w:val="18"/>
              </w:rPr>
              <w:t>:</w:t>
            </w:r>
            <w:r>
              <w:rPr>
                <w:rFonts w:ascii="JECHKI+Arial" w:hAnsi="JECHKI+Arial" w:cs="Aharoni"/>
                <w:sz w:val="18"/>
                <w:szCs w:val="18"/>
              </w:rPr>
              <w:t xml:space="preserve"> ________________________</w:t>
            </w:r>
          </w:p>
          <w:p w14:paraId="28646350" w14:textId="77777777" w:rsidR="0046790A" w:rsidRDefault="0046790A">
            <w:pPr>
              <w:pStyle w:val="Default"/>
              <w:rPr>
                <w:rFonts w:ascii="JECHKI+Arial" w:hAnsi="JECHKI+Arial" w:cs="Aharoni"/>
                <w:sz w:val="16"/>
                <w:szCs w:val="18"/>
              </w:rPr>
            </w:pPr>
            <w:r w:rsidRPr="00E77F5B">
              <w:rPr>
                <w:rFonts w:ascii="JECHKI+Arial" w:hAnsi="JECHKI+Arial" w:cs="Aharoni"/>
                <w:sz w:val="18"/>
                <w:szCs w:val="18"/>
              </w:rPr>
              <w:t>___</w:t>
            </w:r>
            <w:r>
              <w:rPr>
                <w:rFonts w:ascii="JECHKI+Arial" w:hAnsi="JECHKI+Arial" w:cs="Aharoni"/>
                <w:sz w:val="18"/>
                <w:szCs w:val="18"/>
              </w:rPr>
              <w:t>_</w:t>
            </w:r>
            <w:r>
              <w:rPr>
                <w:rFonts w:ascii="JECHKI+Arial" w:hAnsi="JECHKI+Arial" w:cs="Aharoni"/>
                <w:sz w:val="16"/>
                <w:szCs w:val="18"/>
              </w:rPr>
              <w:t>Automatically Eligible</w:t>
            </w:r>
            <w:r w:rsidR="009D004C">
              <w:rPr>
                <w:rFonts w:ascii="JECHKI+Arial" w:hAnsi="JECHKI+Arial" w:cs="Aharoni"/>
                <w:sz w:val="16"/>
                <w:szCs w:val="18"/>
              </w:rPr>
              <w:t xml:space="preserve"> </w:t>
            </w:r>
            <w:r>
              <w:rPr>
                <w:rFonts w:ascii="JECHKI+Arial" w:hAnsi="JECHKI+Arial" w:cs="Aharoni"/>
                <w:sz w:val="16"/>
                <w:szCs w:val="18"/>
              </w:rPr>
              <w:t>/ I</w:t>
            </w:r>
            <w:r w:rsidRPr="00BD3534">
              <w:rPr>
                <w:rFonts w:ascii="JECHKI+Arial" w:hAnsi="JECHKI+Arial" w:cs="Aharoni"/>
                <w:sz w:val="16"/>
                <w:szCs w:val="18"/>
              </w:rPr>
              <w:t xml:space="preserve">n custody of DHS  </w:t>
            </w:r>
            <w:r w:rsidR="009D004C">
              <w:rPr>
                <w:rFonts w:ascii="JECHKI+Arial" w:hAnsi="JECHKI+Arial" w:cs="Aharoni"/>
                <w:sz w:val="16"/>
                <w:szCs w:val="18"/>
              </w:rPr>
              <w:t xml:space="preserve"> </w:t>
            </w:r>
            <w:r w:rsidRPr="00BD3534">
              <w:rPr>
                <w:rFonts w:ascii="JECHKI+Arial" w:hAnsi="JECHKI+Arial" w:cs="Aharoni"/>
                <w:sz w:val="16"/>
                <w:szCs w:val="18"/>
              </w:rPr>
              <w:t xml:space="preserve">  </w:t>
            </w:r>
            <w:r w:rsidRPr="00E77F5B">
              <w:rPr>
                <w:rFonts w:ascii="JECHKI+Arial" w:hAnsi="JECHKI+Arial" w:cs="Aharoni"/>
                <w:sz w:val="18"/>
                <w:szCs w:val="18"/>
              </w:rPr>
              <w:t>____</w:t>
            </w:r>
            <w:r w:rsidRPr="00BD3534">
              <w:rPr>
                <w:rFonts w:ascii="JECHKI+Arial" w:hAnsi="JECHKI+Arial" w:cs="Aharoni"/>
                <w:sz w:val="16"/>
                <w:szCs w:val="18"/>
              </w:rPr>
              <w:t xml:space="preserve">Eligible    </w:t>
            </w:r>
            <w:r>
              <w:rPr>
                <w:rFonts w:ascii="JECHKI+Arial" w:hAnsi="JECHKI+Arial" w:cs="Aharoni"/>
                <w:sz w:val="16"/>
                <w:szCs w:val="18"/>
              </w:rPr>
              <w:t xml:space="preserve"> </w:t>
            </w:r>
            <w:r w:rsidRPr="00E77F5B">
              <w:rPr>
                <w:rFonts w:ascii="JECHKI+Arial" w:hAnsi="JECHKI+Arial" w:cs="Aharoni"/>
                <w:sz w:val="18"/>
                <w:szCs w:val="18"/>
              </w:rPr>
              <w:t>____</w:t>
            </w:r>
            <w:r w:rsidRPr="00BD3534">
              <w:rPr>
                <w:rFonts w:ascii="JECHKI+Arial" w:hAnsi="JECHKI+Arial" w:cs="Aharoni"/>
                <w:sz w:val="16"/>
                <w:szCs w:val="18"/>
              </w:rPr>
              <w:t xml:space="preserve">Not Eligible </w:t>
            </w:r>
            <w:r w:rsidR="009D004C">
              <w:rPr>
                <w:rFonts w:ascii="JECHKI+Arial" w:hAnsi="JECHKI+Arial" w:cs="Aharoni"/>
                <w:sz w:val="16"/>
                <w:szCs w:val="18"/>
              </w:rPr>
              <w:t xml:space="preserve"> </w:t>
            </w:r>
            <w:r w:rsidRPr="00BD3534">
              <w:rPr>
                <w:rFonts w:ascii="JECHKI+Arial" w:hAnsi="JECHKI+Arial" w:cs="Aharoni"/>
                <w:sz w:val="16"/>
                <w:szCs w:val="18"/>
              </w:rPr>
              <w:t xml:space="preserve">  </w:t>
            </w:r>
            <w:r>
              <w:rPr>
                <w:rFonts w:ascii="JECHKI+Arial" w:hAnsi="JECHKI+Arial" w:cs="Aharoni"/>
                <w:sz w:val="16"/>
                <w:szCs w:val="18"/>
              </w:rPr>
              <w:t xml:space="preserve"> </w:t>
            </w:r>
            <w:r w:rsidRPr="00E77F5B">
              <w:rPr>
                <w:rFonts w:ascii="JECHKI+Arial" w:hAnsi="JECHKI+Arial" w:cs="Aharoni"/>
                <w:sz w:val="18"/>
                <w:szCs w:val="18"/>
              </w:rPr>
              <w:t>____</w:t>
            </w:r>
            <w:r w:rsidRPr="00BD3534">
              <w:rPr>
                <w:rFonts w:ascii="JECHKI+Arial" w:hAnsi="JECHKI+Arial" w:cs="Aharoni"/>
                <w:sz w:val="16"/>
                <w:szCs w:val="18"/>
              </w:rPr>
              <w:t xml:space="preserve">No Financial Information Provided by Responsible Party </w:t>
            </w:r>
          </w:p>
          <w:p w14:paraId="67036831" w14:textId="5BB97C34" w:rsidR="000A0795" w:rsidRPr="000A0795" w:rsidRDefault="000A0795" w:rsidP="00A355BE">
            <w:pPr>
              <w:pStyle w:val="Default"/>
              <w:tabs>
                <w:tab w:val="left" w:pos="338"/>
                <w:tab w:val="left" w:pos="3938"/>
              </w:tabs>
              <w:rPr>
                <w:rFonts w:ascii="JECHKI+Arial" w:hAnsi="JECHKI+Arial" w:cs="Aharoni"/>
                <w:i/>
                <w:sz w:val="18"/>
                <w:szCs w:val="18"/>
                <w:lang w:val="es-MX"/>
              </w:rPr>
            </w:pPr>
            <w:r w:rsidRPr="00A355BE">
              <w:rPr>
                <w:rFonts w:ascii="Arial" w:hAnsi="Arial"/>
                <w:i/>
                <w:sz w:val="14"/>
                <w:szCs w:val="18"/>
              </w:rPr>
              <w:tab/>
            </w:r>
            <w:r w:rsidRPr="000A0795">
              <w:rPr>
                <w:rFonts w:ascii="Arial" w:hAnsi="Arial"/>
                <w:i/>
                <w:sz w:val="14"/>
                <w:szCs w:val="18"/>
                <w:lang w:val="es-MX"/>
              </w:rPr>
              <w:t>Automáticamente elegible</w:t>
            </w:r>
            <w:r>
              <w:rPr>
                <w:rFonts w:ascii="Arial" w:hAnsi="Arial"/>
                <w:i/>
                <w:sz w:val="14"/>
                <w:szCs w:val="18"/>
                <w:lang w:val="es-MX"/>
              </w:rPr>
              <w:t>/con DHS</w:t>
            </w:r>
            <w:r>
              <w:rPr>
                <w:rFonts w:ascii="Arial" w:hAnsi="Arial"/>
                <w:i/>
                <w:sz w:val="14"/>
                <w:szCs w:val="18"/>
                <w:lang w:val="es-MX"/>
              </w:rPr>
              <w:tab/>
            </w:r>
            <w:r w:rsidRPr="000A0795">
              <w:rPr>
                <w:rFonts w:ascii="Arial" w:hAnsi="Arial"/>
                <w:i/>
                <w:sz w:val="14"/>
                <w:szCs w:val="18"/>
                <w:lang w:val="es-MX"/>
              </w:rPr>
              <w:t>Elegible</w:t>
            </w:r>
            <w:r w:rsidRPr="000A0795">
              <w:rPr>
                <w:rFonts w:ascii="Arial" w:hAnsi="Arial"/>
                <w:i/>
                <w:sz w:val="14"/>
                <w:szCs w:val="18"/>
                <w:lang w:val="es-MX"/>
              </w:rPr>
              <w:tab/>
            </w:r>
            <w:r w:rsidR="00A355BE">
              <w:rPr>
                <w:rFonts w:ascii="Arial" w:hAnsi="Arial"/>
                <w:i/>
                <w:sz w:val="14"/>
                <w:szCs w:val="18"/>
                <w:lang w:val="es-MX"/>
              </w:rPr>
              <w:t xml:space="preserve"> </w:t>
            </w:r>
            <w:r w:rsidRPr="000A0795">
              <w:rPr>
                <w:rFonts w:ascii="Arial" w:hAnsi="Arial"/>
                <w:i/>
                <w:sz w:val="14"/>
                <w:szCs w:val="18"/>
                <w:lang w:val="es-MX"/>
              </w:rPr>
              <w:t>No elegible</w:t>
            </w:r>
            <w:r w:rsidRPr="000A0795">
              <w:rPr>
                <w:rFonts w:ascii="Arial" w:hAnsi="Arial"/>
                <w:i/>
                <w:sz w:val="14"/>
                <w:szCs w:val="18"/>
                <w:lang w:val="es-MX"/>
              </w:rPr>
              <w:tab/>
            </w:r>
            <w:r w:rsidR="00A355BE">
              <w:rPr>
                <w:rFonts w:ascii="Arial" w:hAnsi="Arial"/>
                <w:i/>
                <w:sz w:val="14"/>
                <w:szCs w:val="18"/>
                <w:lang w:val="es-MX"/>
              </w:rPr>
              <w:t xml:space="preserve"> </w:t>
            </w:r>
            <w:r w:rsidRPr="000A0795">
              <w:rPr>
                <w:rFonts w:ascii="Arial" w:hAnsi="Arial"/>
                <w:i/>
                <w:sz w:val="14"/>
                <w:szCs w:val="18"/>
                <w:lang w:val="es-MX"/>
              </w:rPr>
              <w:t>Parte responsabl</w:t>
            </w:r>
            <w:r w:rsidR="00A355BE">
              <w:rPr>
                <w:rFonts w:ascii="Arial" w:hAnsi="Arial"/>
                <w:i/>
                <w:sz w:val="14"/>
                <w:szCs w:val="18"/>
                <w:lang w:val="es-MX"/>
              </w:rPr>
              <w:t>e no dio información financiera</w:t>
            </w:r>
          </w:p>
        </w:tc>
      </w:tr>
      <w:tr w:rsidR="00371EB4" w:rsidRPr="00F34386" w14:paraId="69957205" w14:textId="77777777" w:rsidTr="00E15C00">
        <w:trPr>
          <w:trHeight w:val="1014"/>
        </w:trPr>
        <w:tc>
          <w:tcPr>
            <w:tcW w:w="10886" w:type="dxa"/>
            <w:gridSpan w:val="4"/>
            <w:tcBorders>
              <w:top w:val="single" w:sz="12" w:space="0" w:color="auto"/>
              <w:left w:val="single" w:sz="18" w:space="0" w:color="auto"/>
              <w:bottom w:val="single" w:sz="18" w:space="0" w:color="auto"/>
              <w:right w:val="single" w:sz="18" w:space="0" w:color="auto"/>
            </w:tcBorders>
            <w:vAlign w:val="center"/>
          </w:tcPr>
          <w:p w14:paraId="71D6507A" w14:textId="77777777" w:rsidR="0046790A" w:rsidRPr="00A355BE" w:rsidRDefault="000C1E0F" w:rsidP="00BD3534">
            <w:pPr>
              <w:pStyle w:val="Default"/>
              <w:rPr>
                <w:rFonts w:cs="Aharoni"/>
                <w:b/>
                <w:bCs/>
                <w:sz w:val="14"/>
                <w:szCs w:val="14"/>
                <w:lang w:val="es-ES"/>
              </w:rPr>
            </w:pPr>
            <w:r w:rsidRPr="00A355BE">
              <w:rPr>
                <w:rFonts w:cs="Aharoni"/>
                <w:b/>
                <w:bCs/>
                <w:sz w:val="14"/>
                <w:szCs w:val="14"/>
                <w:lang w:val="es-ES"/>
              </w:rPr>
              <w:t xml:space="preserve">For Judicial </w:t>
            </w:r>
            <w:r w:rsidR="00064529" w:rsidRPr="00A355BE">
              <w:rPr>
                <w:rFonts w:cs="Aharoni"/>
                <w:b/>
                <w:bCs/>
                <w:sz w:val="14"/>
                <w:szCs w:val="14"/>
                <w:lang w:val="es-ES"/>
              </w:rPr>
              <w:t>Officer</w:t>
            </w:r>
            <w:r w:rsidRPr="00A355BE">
              <w:rPr>
                <w:rFonts w:cs="Aharoni"/>
                <w:b/>
                <w:bCs/>
                <w:sz w:val="14"/>
                <w:szCs w:val="14"/>
                <w:lang w:val="es-ES"/>
              </w:rPr>
              <w:t xml:space="preserve"> </w:t>
            </w:r>
            <w:r w:rsidR="0046790A" w:rsidRPr="00A355BE">
              <w:rPr>
                <w:rFonts w:cs="Aharoni"/>
                <w:b/>
                <w:bCs/>
                <w:sz w:val="14"/>
                <w:szCs w:val="14"/>
                <w:lang w:val="es-ES"/>
              </w:rPr>
              <w:t>ONLY</w:t>
            </w:r>
            <w:r w:rsidRPr="00A355BE">
              <w:rPr>
                <w:rFonts w:cs="Aharoni"/>
                <w:b/>
                <w:bCs/>
                <w:sz w:val="14"/>
                <w:szCs w:val="14"/>
                <w:lang w:val="es-ES"/>
              </w:rPr>
              <w:t>:</w:t>
            </w:r>
          </w:p>
          <w:p w14:paraId="2BDBEB98" w14:textId="5DF7E053" w:rsidR="000A0795" w:rsidRPr="000A0795" w:rsidRDefault="000A0795" w:rsidP="000A0795">
            <w:pPr>
              <w:pStyle w:val="Default"/>
              <w:rPr>
                <w:rFonts w:ascii="JECHKI+Arial" w:hAnsi="JECHKI+Arial" w:cs="Aharoni"/>
                <w:b/>
                <w:i/>
                <w:sz w:val="12"/>
                <w:szCs w:val="14"/>
                <w:lang w:val="es-MX"/>
              </w:rPr>
            </w:pPr>
            <w:r w:rsidRPr="000A0795">
              <w:rPr>
                <w:rFonts w:ascii="JECHKI+Arial" w:hAnsi="JECHKI+Arial" w:cs="Aharoni"/>
                <w:b/>
                <w:i/>
                <w:sz w:val="12"/>
                <w:szCs w:val="14"/>
                <w:lang w:val="es-MX"/>
              </w:rPr>
              <w:t>SOLO para uso funcionario judicial:</w:t>
            </w:r>
          </w:p>
          <w:p w14:paraId="606F6D4C" w14:textId="77777777" w:rsidR="00A7134D" w:rsidRDefault="000C1E0F" w:rsidP="00BD3534">
            <w:pPr>
              <w:pStyle w:val="Default"/>
              <w:rPr>
                <w:rFonts w:ascii="JECHKI+Arial" w:hAnsi="JECHKI+Arial" w:cs="Aharoni"/>
                <w:sz w:val="16"/>
                <w:szCs w:val="18"/>
              </w:rPr>
            </w:pPr>
            <w:r w:rsidRPr="00E234FD">
              <w:rPr>
                <w:rFonts w:ascii="JECHKI+Arial" w:hAnsi="JECHKI+Arial" w:cs="Aharoni"/>
                <w:sz w:val="16"/>
                <w:szCs w:val="18"/>
              </w:rPr>
              <w:t>____Attorney Appointed/Juvenile</w:t>
            </w:r>
            <w:r w:rsidR="00E77F5B" w:rsidRPr="00E234FD">
              <w:rPr>
                <w:rFonts w:ascii="JECHKI+Arial" w:hAnsi="JECHKI+Arial" w:cs="Aharoni"/>
                <w:sz w:val="16"/>
                <w:szCs w:val="18"/>
              </w:rPr>
              <w:t xml:space="preserve"> in C</w:t>
            </w:r>
            <w:r w:rsidRPr="00E234FD">
              <w:rPr>
                <w:rFonts w:ascii="JECHKI+Arial" w:hAnsi="JECHKI+Arial" w:cs="Aharoni"/>
                <w:sz w:val="16"/>
                <w:szCs w:val="18"/>
              </w:rPr>
              <w:t>ustody of DHS</w:t>
            </w:r>
            <w:r w:rsidR="00287883">
              <w:rPr>
                <w:rFonts w:ascii="JECHKI+Arial" w:hAnsi="JECHKI+Arial" w:cs="Aharoni"/>
                <w:sz w:val="16"/>
                <w:szCs w:val="18"/>
              </w:rPr>
              <w:t>/CSS</w:t>
            </w:r>
            <w:r w:rsidRPr="00E234FD">
              <w:rPr>
                <w:rFonts w:ascii="JECHKI+Arial" w:hAnsi="JECHKI+Arial" w:cs="Aharoni"/>
                <w:sz w:val="16"/>
                <w:szCs w:val="18"/>
              </w:rPr>
              <w:t xml:space="preserve">   </w:t>
            </w:r>
            <w:r w:rsidR="00A7134D">
              <w:rPr>
                <w:rFonts w:ascii="JECHKI+Arial" w:hAnsi="JECHKI+Arial" w:cs="Aharoni"/>
                <w:sz w:val="16"/>
                <w:szCs w:val="18"/>
              </w:rPr>
              <w:t xml:space="preserve">    </w:t>
            </w:r>
            <w:r w:rsidRPr="00E234FD">
              <w:rPr>
                <w:rFonts w:ascii="JECHKI+Arial" w:hAnsi="JECHKI+Arial" w:cs="Aharoni"/>
                <w:sz w:val="16"/>
                <w:szCs w:val="18"/>
              </w:rPr>
              <w:t xml:space="preserve">____Attorney Appointed/Met Eligibility </w:t>
            </w:r>
            <w:r w:rsidR="00A7134D">
              <w:rPr>
                <w:rFonts w:ascii="JECHKI+Arial" w:hAnsi="JECHKI+Arial" w:cs="Aharoni"/>
                <w:sz w:val="16"/>
                <w:szCs w:val="18"/>
              </w:rPr>
              <w:t xml:space="preserve">     </w:t>
            </w:r>
            <w:r w:rsidRPr="00E234FD">
              <w:rPr>
                <w:rFonts w:ascii="JECHKI+Arial" w:hAnsi="JECHKI+Arial" w:cs="Aharoni"/>
                <w:sz w:val="16"/>
                <w:szCs w:val="18"/>
              </w:rPr>
              <w:t>____Attorney Appointed/Best Interest</w:t>
            </w:r>
          </w:p>
          <w:p w14:paraId="1E0AA588" w14:textId="7939B780" w:rsidR="000A0795" w:rsidRPr="000A0795" w:rsidRDefault="000A0795" w:rsidP="000A0795">
            <w:pPr>
              <w:pStyle w:val="Default"/>
              <w:tabs>
                <w:tab w:val="left" w:pos="338"/>
                <w:tab w:val="left" w:pos="4748"/>
                <w:tab w:val="left" w:pos="7718"/>
              </w:tabs>
              <w:rPr>
                <w:rFonts w:ascii="JECHKI+Arial" w:hAnsi="JECHKI+Arial" w:cs="Aharoni"/>
                <w:i/>
                <w:sz w:val="16"/>
                <w:szCs w:val="18"/>
                <w:lang w:val="es-MX"/>
              </w:rPr>
            </w:pPr>
            <w:r>
              <w:rPr>
                <w:rFonts w:ascii="JECHKI+Arial" w:hAnsi="JECHKI+Arial" w:cs="Aharoni"/>
                <w:i/>
                <w:sz w:val="16"/>
                <w:szCs w:val="18"/>
              </w:rPr>
              <w:tab/>
            </w:r>
            <w:r w:rsidRPr="000A0795">
              <w:rPr>
                <w:rFonts w:ascii="JECHKI+Arial" w:hAnsi="JECHKI+Arial" w:cs="Aharoni"/>
                <w:i/>
                <w:sz w:val="14"/>
                <w:szCs w:val="18"/>
                <w:lang w:val="es-MX"/>
              </w:rPr>
              <w:t>Abogado designado/menor con DHS o CSS</w:t>
            </w:r>
            <w:r w:rsidRPr="000A0795">
              <w:rPr>
                <w:rFonts w:ascii="JECHKI+Arial" w:hAnsi="JECHKI+Arial" w:cs="Aharoni"/>
                <w:i/>
                <w:sz w:val="14"/>
                <w:szCs w:val="18"/>
                <w:lang w:val="es-MX"/>
              </w:rPr>
              <w:tab/>
              <w:t>Abogado designado/cumple con requisitos</w:t>
            </w:r>
            <w:r w:rsidRPr="000A0795">
              <w:rPr>
                <w:rFonts w:ascii="JECHKI+Arial" w:hAnsi="JECHKI+Arial" w:cs="Aharoni"/>
                <w:i/>
                <w:sz w:val="14"/>
                <w:szCs w:val="18"/>
                <w:lang w:val="es-MX"/>
              </w:rPr>
              <w:tab/>
              <w:t>Abogado designado/mejor interés</w:t>
            </w:r>
          </w:p>
          <w:p w14:paraId="2DC0D5C7" w14:textId="77777777" w:rsidR="000C1E0F" w:rsidRPr="00A355BE" w:rsidRDefault="00E77F5B" w:rsidP="00BD3534">
            <w:pPr>
              <w:pStyle w:val="Default"/>
              <w:rPr>
                <w:rFonts w:ascii="JECHKI+Arial" w:hAnsi="JECHKI+Arial" w:cs="Aharoni"/>
                <w:sz w:val="16"/>
                <w:szCs w:val="18"/>
                <w:lang w:val="es-ES"/>
              </w:rPr>
            </w:pPr>
            <w:r w:rsidRPr="00E234FD">
              <w:rPr>
                <w:rFonts w:ascii="JECHKI+Arial" w:hAnsi="JECHKI+Arial" w:cs="Aharoni"/>
                <w:sz w:val="16"/>
                <w:szCs w:val="18"/>
              </w:rPr>
              <w:t xml:space="preserve">____Attorney </w:t>
            </w:r>
            <w:r w:rsidRPr="00E15C00">
              <w:rPr>
                <w:rFonts w:ascii="JECHKI+Arial" w:hAnsi="JECHKI+Arial" w:cs="Aharoni"/>
                <w:sz w:val="16"/>
                <w:szCs w:val="18"/>
                <w:u w:val="single"/>
              </w:rPr>
              <w:t>Not</w:t>
            </w:r>
            <w:r w:rsidRPr="00E234FD">
              <w:rPr>
                <w:rFonts w:ascii="JECHKI+Arial" w:hAnsi="JECHKI+Arial" w:cs="Aharoni"/>
                <w:sz w:val="16"/>
                <w:szCs w:val="18"/>
              </w:rPr>
              <w:t xml:space="preserve"> Appointed</w:t>
            </w:r>
            <w:r w:rsidR="00A7134D">
              <w:rPr>
                <w:rFonts w:ascii="JECHKI+Arial" w:hAnsi="JECHKI+Arial" w:cs="Aharoni"/>
                <w:sz w:val="16"/>
                <w:szCs w:val="18"/>
              </w:rPr>
              <w:t xml:space="preserve">       </w:t>
            </w:r>
            <w:r w:rsidR="00A7134D" w:rsidRPr="00E234FD">
              <w:rPr>
                <w:rFonts w:ascii="JECHKI+Arial" w:hAnsi="JECHKI+Arial" w:cs="Aharoni"/>
                <w:sz w:val="16"/>
                <w:szCs w:val="18"/>
              </w:rPr>
              <w:t>____</w:t>
            </w:r>
            <w:r w:rsidR="00A7134D">
              <w:rPr>
                <w:rFonts w:ascii="JECHKI+Arial" w:hAnsi="JECHKI+Arial" w:cs="Aharoni"/>
                <w:sz w:val="16"/>
                <w:szCs w:val="18"/>
              </w:rPr>
              <w:t xml:space="preserve">Not-Indigent </w:t>
            </w:r>
            <w:r w:rsidR="0046790A">
              <w:rPr>
                <w:rFonts w:ascii="JECHKI+Arial" w:hAnsi="JECHKI+Arial" w:cs="Aharoni"/>
                <w:sz w:val="16"/>
                <w:szCs w:val="18"/>
              </w:rPr>
              <w:t>–</w:t>
            </w:r>
            <w:r w:rsidR="00A7134D">
              <w:rPr>
                <w:rFonts w:ascii="JECHKI+Arial" w:hAnsi="JECHKI+Arial" w:cs="Aharoni"/>
                <w:sz w:val="16"/>
                <w:szCs w:val="18"/>
              </w:rPr>
              <w:t xml:space="preserve"> </w:t>
            </w:r>
            <w:r w:rsidR="0046790A">
              <w:rPr>
                <w:rFonts w:ascii="JECHKI+Arial" w:hAnsi="JECHKI+Arial" w:cs="Aharoni"/>
                <w:sz w:val="16"/>
                <w:szCs w:val="18"/>
              </w:rPr>
              <w:t>PD or ADC</w:t>
            </w:r>
            <w:r w:rsidR="00A7134D" w:rsidRPr="00E234FD">
              <w:rPr>
                <w:rFonts w:ascii="JECHKI+Arial" w:hAnsi="JECHKI+Arial" w:cs="Aharoni"/>
                <w:sz w:val="16"/>
                <w:szCs w:val="18"/>
              </w:rPr>
              <w:t xml:space="preserve"> Appointe</w:t>
            </w:r>
            <w:r w:rsidR="00A7134D">
              <w:rPr>
                <w:rFonts w:ascii="JECHKI+Arial" w:hAnsi="JECHKI+Arial" w:cs="Aharoni"/>
                <w:sz w:val="16"/>
                <w:szCs w:val="18"/>
              </w:rPr>
              <w:t>d</w:t>
            </w:r>
            <w:r w:rsidR="0046790A">
              <w:rPr>
                <w:rFonts w:ascii="JECHKI+Arial" w:hAnsi="JECHKI+Arial" w:cs="Aharoni"/>
                <w:sz w:val="16"/>
                <w:szCs w:val="18"/>
              </w:rPr>
              <w:t xml:space="preserve"> due to Parent/Guardian/Lgl. </w:t>
            </w:r>
            <w:r w:rsidR="0046790A" w:rsidRPr="00A355BE">
              <w:rPr>
                <w:rFonts w:ascii="JECHKI+Arial" w:hAnsi="JECHKI+Arial" w:cs="Aharoni"/>
                <w:sz w:val="16"/>
                <w:szCs w:val="18"/>
                <w:lang w:val="es-ES"/>
              </w:rPr>
              <w:t>Custodian Refusal to Obtain Counsel</w:t>
            </w:r>
          </w:p>
          <w:p w14:paraId="36419EC4" w14:textId="13DCDFB1" w:rsidR="000A0795" w:rsidRPr="000A0795" w:rsidRDefault="000A0795" w:rsidP="000A0795">
            <w:pPr>
              <w:pStyle w:val="Default"/>
              <w:tabs>
                <w:tab w:val="left" w:pos="338"/>
                <w:tab w:val="left" w:pos="2678"/>
              </w:tabs>
              <w:rPr>
                <w:rFonts w:ascii="JECHKI+Arial" w:hAnsi="JECHKI+Arial" w:cs="Aharoni"/>
                <w:sz w:val="16"/>
                <w:szCs w:val="18"/>
                <w:lang w:val="es-MX"/>
              </w:rPr>
            </w:pPr>
            <w:r w:rsidRPr="00A355BE">
              <w:rPr>
                <w:rFonts w:ascii="JECHKI+Arial" w:hAnsi="JECHKI+Arial" w:cs="Aharoni"/>
                <w:sz w:val="16"/>
                <w:szCs w:val="18"/>
                <w:lang w:val="es-ES"/>
              </w:rPr>
              <w:tab/>
            </w:r>
            <w:r w:rsidRPr="000A0795">
              <w:rPr>
                <w:rFonts w:ascii="JECHKI+Arial" w:hAnsi="JECHKI+Arial" w:cs="Aharoni"/>
                <w:i/>
                <w:sz w:val="14"/>
                <w:szCs w:val="18"/>
                <w:lang w:val="es-MX"/>
              </w:rPr>
              <w:t xml:space="preserve">Abogado </w:t>
            </w:r>
            <w:r>
              <w:rPr>
                <w:rFonts w:ascii="JECHKI+Arial" w:hAnsi="JECHKI+Arial" w:cs="Aharoni"/>
                <w:i/>
                <w:sz w:val="14"/>
                <w:szCs w:val="18"/>
                <w:u w:val="single"/>
                <w:lang w:val="es-MX"/>
              </w:rPr>
              <w:t>no</w:t>
            </w:r>
            <w:r w:rsidRPr="00A355BE">
              <w:rPr>
                <w:rFonts w:ascii="JECHKI+Arial" w:hAnsi="JECHKI+Arial" w:cs="Aharoni"/>
                <w:i/>
                <w:sz w:val="14"/>
                <w:szCs w:val="18"/>
                <w:lang w:val="es-MX"/>
              </w:rPr>
              <w:t xml:space="preserve"> </w:t>
            </w:r>
            <w:r w:rsidRPr="000A0795">
              <w:rPr>
                <w:rFonts w:ascii="JECHKI+Arial" w:hAnsi="JECHKI+Arial" w:cs="Aharoni"/>
                <w:i/>
                <w:sz w:val="14"/>
                <w:szCs w:val="18"/>
                <w:lang w:val="es-MX"/>
              </w:rPr>
              <w:t>designado</w:t>
            </w:r>
            <w:r>
              <w:rPr>
                <w:rFonts w:ascii="JECHKI+Arial" w:hAnsi="JECHKI+Arial" w:cs="Aharoni"/>
                <w:i/>
                <w:sz w:val="14"/>
                <w:szCs w:val="18"/>
                <w:lang w:val="es-MX"/>
              </w:rPr>
              <w:tab/>
              <w:t>No indigente – DP o abogado alterno designado debido a que padre, tutor o tutor legal rechazaron obtener abogado</w:t>
            </w:r>
          </w:p>
          <w:p w14:paraId="59D5EC9D" w14:textId="77777777" w:rsidR="00E77F5B" w:rsidRPr="000A0795" w:rsidRDefault="00E77F5B" w:rsidP="00BD3534">
            <w:pPr>
              <w:pStyle w:val="Default"/>
              <w:rPr>
                <w:rFonts w:ascii="JECHKI+Arial" w:hAnsi="JECHKI+Arial" w:cs="Aharoni"/>
                <w:sz w:val="16"/>
                <w:szCs w:val="18"/>
                <w:lang w:val="es-MX"/>
              </w:rPr>
            </w:pPr>
          </w:p>
          <w:p w14:paraId="164DABC4" w14:textId="77777777" w:rsidR="00371EB4" w:rsidRDefault="00E77F5B">
            <w:pPr>
              <w:pStyle w:val="Default"/>
              <w:rPr>
                <w:rFonts w:ascii="JECHKI+Arial" w:hAnsi="JECHKI+Arial" w:cs="Aharoni"/>
                <w:sz w:val="16"/>
                <w:szCs w:val="18"/>
              </w:rPr>
            </w:pPr>
            <w:r w:rsidRPr="00E234FD">
              <w:rPr>
                <w:rFonts w:ascii="JECHKI+Arial" w:hAnsi="JECHKI+Arial" w:cs="Aharoni"/>
                <w:sz w:val="16"/>
                <w:szCs w:val="18"/>
              </w:rPr>
              <w:t xml:space="preserve">Signature of </w:t>
            </w:r>
            <w:r w:rsidR="0046790A">
              <w:rPr>
                <w:rFonts w:ascii="JECHKI+Arial" w:hAnsi="JECHKI+Arial" w:cs="Aharoni"/>
                <w:sz w:val="16"/>
                <w:szCs w:val="18"/>
              </w:rPr>
              <w:t>J</w:t>
            </w:r>
            <w:r w:rsidRPr="00E234FD">
              <w:rPr>
                <w:rFonts w:ascii="JECHKI+Arial" w:hAnsi="JECHKI+Arial" w:cs="Aharoni"/>
                <w:sz w:val="16"/>
                <w:szCs w:val="18"/>
              </w:rPr>
              <w:t xml:space="preserve">udicial </w:t>
            </w:r>
            <w:r w:rsidR="0046790A">
              <w:rPr>
                <w:rFonts w:ascii="JECHKI+Arial" w:hAnsi="JECHKI+Arial" w:cs="Aharoni"/>
                <w:sz w:val="16"/>
                <w:szCs w:val="18"/>
              </w:rPr>
              <w:t>O</w:t>
            </w:r>
            <w:r w:rsidRPr="00E234FD">
              <w:rPr>
                <w:rFonts w:ascii="JECHKI+Arial" w:hAnsi="JECHKI+Arial" w:cs="Aharoni"/>
                <w:sz w:val="16"/>
                <w:szCs w:val="18"/>
              </w:rPr>
              <w:t xml:space="preserve">fficer: ____________________________________________       Date: ___________________________ </w:t>
            </w:r>
          </w:p>
          <w:p w14:paraId="7EE31B26" w14:textId="1E2B7AF6" w:rsidR="000A0795" w:rsidRPr="000A0795" w:rsidRDefault="000A0795" w:rsidP="000A0795">
            <w:pPr>
              <w:pStyle w:val="Default"/>
              <w:tabs>
                <w:tab w:val="left" w:pos="6278"/>
              </w:tabs>
              <w:rPr>
                <w:rFonts w:ascii="JECHKI+Arial" w:hAnsi="JECHKI+Arial" w:cs="Aharoni"/>
                <w:sz w:val="16"/>
                <w:szCs w:val="18"/>
                <w:lang w:val="es-MX"/>
              </w:rPr>
            </w:pPr>
            <w:r w:rsidRPr="000A0795">
              <w:rPr>
                <w:i/>
                <w:sz w:val="14"/>
                <w:szCs w:val="18"/>
                <w:lang w:val="es-ES"/>
              </w:rPr>
              <w:t>Firma del funcionario judicial:</w:t>
            </w:r>
            <w:r w:rsidRPr="000A0795">
              <w:rPr>
                <w:i/>
                <w:sz w:val="14"/>
                <w:szCs w:val="18"/>
                <w:lang w:val="es-ES"/>
              </w:rPr>
              <w:tab/>
              <w:t xml:space="preserve">Fecha: </w:t>
            </w:r>
          </w:p>
        </w:tc>
      </w:tr>
    </w:tbl>
    <w:p w14:paraId="5B1D7C83" w14:textId="721BCB91" w:rsidR="00F34386" w:rsidRDefault="00F34386">
      <w:pPr>
        <w:rPr>
          <w:rFonts w:ascii="Arial" w:hAnsi="Arial" w:cs="Arial"/>
          <w:sz w:val="12"/>
          <w:szCs w:val="12"/>
          <w:lang w:val="es-MX"/>
        </w:rPr>
      </w:pPr>
    </w:p>
    <w:p w14:paraId="2F5D7CBA" w14:textId="77777777" w:rsidR="00F34386" w:rsidRDefault="00F34386">
      <w:pPr>
        <w:rPr>
          <w:rFonts w:ascii="Arial" w:hAnsi="Arial" w:cs="Arial"/>
          <w:sz w:val="12"/>
          <w:szCs w:val="12"/>
          <w:lang w:val="es-MX"/>
        </w:rPr>
      </w:pPr>
      <w:r>
        <w:rPr>
          <w:rFonts w:ascii="Arial" w:hAnsi="Arial" w:cs="Arial"/>
          <w:sz w:val="12"/>
          <w:szCs w:val="12"/>
          <w:lang w:val="es-MX"/>
        </w:rPr>
        <w:br w:type="page"/>
      </w:r>
    </w:p>
    <w:p w14:paraId="0398D925" w14:textId="77777777" w:rsidR="00F34386" w:rsidRDefault="00F34386" w:rsidP="00F34386">
      <w:pPr>
        <w:pStyle w:val="Header"/>
        <w:jc w:val="center"/>
        <w:rPr>
          <w:rFonts w:ascii="Arial" w:hAnsi="Arial" w:cs="Arial"/>
          <w:b/>
          <w:sz w:val="28"/>
          <w:szCs w:val="28"/>
        </w:rPr>
        <w:sectPr w:rsidR="00F34386" w:rsidSect="00A355BE">
          <w:footerReference w:type="default" r:id="rId9"/>
          <w:pgSz w:w="12240" w:h="15840"/>
          <w:pgMar w:top="720" w:right="1440" w:bottom="864" w:left="1440" w:header="720" w:footer="547" w:gutter="0"/>
          <w:cols w:space="720"/>
        </w:sectPr>
      </w:pPr>
    </w:p>
    <w:p w14:paraId="3B89F340" w14:textId="19CF0156" w:rsidR="00F34386" w:rsidRPr="00F34386" w:rsidRDefault="00F34386" w:rsidP="00F34386">
      <w:pPr>
        <w:pStyle w:val="Header"/>
        <w:jc w:val="center"/>
        <w:rPr>
          <w:rFonts w:ascii="Arial" w:hAnsi="Arial" w:cs="Arial"/>
          <w:b/>
          <w:spacing w:val="-4"/>
          <w:sz w:val="26"/>
          <w:szCs w:val="26"/>
          <w:lang w:val="es-ES"/>
        </w:rPr>
      </w:pPr>
      <w:r w:rsidRPr="00F34386">
        <w:rPr>
          <w:rFonts w:ascii="Arial" w:hAnsi="Arial" w:cs="Arial"/>
          <w:b/>
          <w:sz w:val="28"/>
          <w:szCs w:val="28"/>
        </w:rPr>
        <w:lastRenderedPageBreak/>
        <w:t>APPLICATION FOR PUBLIC DEFENDER</w:t>
      </w:r>
      <w:r w:rsidRPr="00F34386">
        <w:rPr>
          <w:rFonts w:ascii="Arial" w:hAnsi="Arial" w:cs="Arial"/>
          <w:b/>
          <w:spacing w:val="-4"/>
          <w:sz w:val="26"/>
          <w:szCs w:val="26"/>
          <w:lang w:val="es-ES"/>
        </w:rPr>
        <w:t xml:space="preserve"> </w:t>
      </w:r>
    </w:p>
    <w:p w14:paraId="2B7A9E9E" w14:textId="12767B0C" w:rsidR="00F34386" w:rsidRPr="00DE48A9" w:rsidRDefault="00F34386" w:rsidP="00F34386">
      <w:pPr>
        <w:pStyle w:val="Header"/>
        <w:jc w:val="center"/>
        <w:rPr>
          <w:rFonts w:ascii="Arial" w:hAnsi="Arial" w:cs="Arial"/>
          <w:b/>
          <w:i/>
          <w:iCs/>
          <w:spacing w:val="-4"/>
          <w:szCs w:val="26"/>
          <w:lang w:val="es-ES"/>
        </w:rPr>
      </w:pPr>
      <w:r w:rsidRPr="00DE48A9">
        <w:rPr>
          <w:rFonts w:ascii="Arial" w:hAnsi="Arial" w:cs="Arial"/>
          <w:b/>
          <w:i/>
          <w:iCs/>
          <w:spacing w:val="-4"/>
          <w:szCs w:val="26"/>
          <w:lang w:val="es-ES"/>
        </w:rPr>
        <w:t>SOLICITUD DE DEFENSOR PÚBLICO</w:t>
      </w:r>
    </w:p>
    <w:p w14:paraId="1A23CC1F" w14:textId="77777777" w:rsidR="00F34386" w:rsidRPr="00DE48A9" w:rsidRDefault="00F34386" w:rsidP="00F34386">
      <w:pPr>
        <w:pStyle w:val="Header"/>
        <w:jc w:val="center"/>
        <w:rPr>
          <w:rFonts w:ascii="Arial" w:hAnsi="Arial" w:cs="Arial"/>
          <w:b/>
          <w:sz w:val="16"/>
          <w:szCs w:val="28"/>
          <w:lang w:val="es-ES"/>
        </w:rPr>
      </w:pPr>
    </w:p>
    <w:p w14:paraId="6A5A87FE" w14:textId="77777777" w:rsidR="00F34386" w:rsidRPr="00DE48A9" w:rsidRDefault="00F34386" w:rsidP="00F34386">
      <w:pPr>
        <w:pStyle w:val="Header"/>
        <w:jc w:val="center"/>
        <w:rPr>
          <w:rFonts w:ascii="Arial" w:hAnsi="Arial" w:cs="Arial"/>
          <w:b/>
          <w:iCs/>
          <w:sz w:val="28"/>
          <w:szCs w:val="26"/>
        </w:rPr>
      </w:pPr>
      <w:r w:rsidRPr="00DE48A9">
        <w:rPr>
          <w:rFonts w:ascii="Arial" w:hAnsi="Arial" w:cs="Arial"/>
          <w:b/>
          <w:iCs/>
          <w:sz w:val="28"/>
          <w:szCs w:val="28"/>
        </w:rPr>
        <w:t>General Information</w:t>
      </w:r>
    </w:p>
    <w:p w14:paraId="2E200719" w14:textId="77777777" w:rsidR="00F34386" w:rsidRPr="00DE48A9" w:rsidRDefault="00F34386" w:rsidP="00F34386">
      <w:pPr>
        <w:pStyle w:val="Header"/>
        <w:jc w:val="center"/>
        <w:rPr>
          <w:rFonts w:ascii="Arial" w:hAnsi="Arial" w:cs="Arial"/>
          <w:b/>
          <w:i/>
          <w:szCs w:val="26"/>
        </w:rPr>
      </w:pPr>
      <w:r w:rsidRPr="00DE48A9">
        <w:rPr>
          <w:rFonts w:ascii="Arial" w:hAnsi="Arial" w:cs="Arial"/>
          <w:b/>
          <w:i/>
          <w:szCs w:val="26"/>
        </w:rPr>
        <w:t xml:space="preserve">Información general </w:t>
      </w:r>
    </w:p>
    <w:p w14:paraId="1DBD0C2C" w14:textId="77777777" w:rsidR="00F34386" w:rsidRPr="00DE48A9" w:rsidRDefault="00F34386" w:rsidP="00F34386">
      <w:pPr>
        <w:pStyle w:val="Header"/>
        <w:jc w:val="center"/>
        <w:rPr>
          <w:rFonts w:ascii="Arial" w:hAnsi="Arial" w:cs="Arial"/>
          <w:b/>
          <w:sz w:val="28"/>
          <w:szCs w:val="28"/>
          <w:vertAlign w:val="subscript"/>
        </w:rPr>
      </w:pPr>
    </w:p>
    <w:p w14:paraId="7888AF66" w14:textId="77777777" w:rsidR="00F34386" w:rsidRPr="00F34386" w:rsidRDefault="00F34386" w:rsidP="00F34386">
      <w:pPr>
        <w:pStyle w:val="Title"/>
        <w:jc w:val="both"/>
        <w:rPr>
          <w:iCs/>
          <w:sz w:val="20"/>
          <w:szCs w:val="22"/>
        </w:rPr>
      </w:pPr>
      <w:r w:rsidRPr="00F34386">
        <w:rPr>
          <w:iCs/>
          <w:sz w:val="20"/>
          <w:szCs w:val="22"/>
        </w:rPr>
        <w:t xml:space="preserve">It is important that you accurately complete all sections of this form as appropriate based on your personal circumstances.  If a section does not apply, please write N/A.  </w:t>
      </w:r>
    </w:p>
    <w:p w14:paraId="2EBDDDD5" w14:textId="665B28C4" w:rsidR="00F34386" w:rsidRPr="00F34386" w:rsidRDefault="00F34386" w:rsidP="00F34386">
      <w:pPr>
        <w:pStyle w:val="Title"/>
        <w:jc w:val="both"/>
        <w:rPr>
          <w:i/>
          <w:szCs w:val="16"/>
          <w:lang w:val="es-ES"/>
        </w:rPr>
      </w:pPr>
      <w:r w:rsidRPr="00F34386">
        <w:rPr>
          <w:i/>
          <w:szCs w:val="16"/>
          <w:lang w:val="es-ES"/>
        </w:rPr>
        <w:t xml:space="preserve">Es importante completar correctamente todas las secciones de este formulario conforme a su situación personal. Si alguna sección no se aplica a usted, sírvase escribir  N/A.  </w:t>
      </w:r>
    </w:p>
    <w:p w14:paraId="44F3FEEF" w14:textId="77777777" w:rsidR="00F34386" w:rsidRPr="00F34386" w:rsidRDefault="00F34386" w:rsidP="00F34386">
      <w:pPr>
        <w:pStyle w:val="Title"/>
        <w:jc w:val="both"/>
        <w:rPr>
          <w:sz w:val="22"/>
          <w:szCs w:val="22"/>
          <w:lang w:val="es-ES"/>
        </w:rPr>
      </w:pPr>
    </w:p>
    <w:p w14:paraId="5F87E665" w14:textId="77777777" w:rsidR="00F34386" w:rsidRDefault="00F34386" w:rsidP="00F34386">
      <w:pPr>
        <w:numPr>
          <w:ilvl w:val="0"/>
          <w:numId w:val="3"/>
        </w:numPr>
        <w:tabs>
          <w:tab w:val="left" w:pos="270"/>
        </w:tabs>
        <w:ind w:hanging="720"/>
        <w:jc w:val="both"/>
        <w:rPr>
          <w:rFonts w:ascii="Arial" w:hAnsi="Arial" w:cs="Arial"/>
          <w:iCs/>
          <w:sz w:val="18"/>
          <w:szCs w:val="22"/>
        </w:rPr>
      </w:pPr>
      <w:r w:rsidRPr="00DE48A9">
        <w:rPr>
          <w:rFonts w:ascii="Arial" w:hAnsi="Arial"/>
          <w:b/>
          <w:iCs/>
          <w:sz w:val="22"/>
          <w:szCs w:val="22"/>
        </w:rPr>
        <w:t xml:space="preserve">Gross Monthly Income.  </w:t>
      </w:r>
      <w:r w:rsidRPr="00DE48A9">
        <w:rPr>
          <w:rFonts w:ascii="Arial" w:hAnsi="Arial"/>
          <w:iCs/>
          <w:sz w:val="22"/>
          <w:szCs w:val="22"/>
        </w:rPr>
        <w:t>Includes i</w:t>
      </w:r>
      <w:r w:rsidRPr="00DE48A9">
        <w:rPr>
          <w:rFonts w:ascii="Arial" w:hAnsi="Arial" w:cs="Arial"/>
          <w:iCs/>
          <w:sz w:val="22"/>
          <w:szCs w:val="22"/>
        </w:rPr>
        <w:t>ncome from all members of the househo</w:t>
      </w:r>
      <w:r>
        <w:rPr>
          <w:rFonts w:ascii="Arial" w:hAnsi="Arial" w:cs="Arial"/>
          <w:iCs/>
          <w:sz w:val="22"/>
          <w:szCs w:val="22"/>
        </w:rPr>
        <w:t>ld who contribute monetarily to</w:t>
      </w:r>
    </w:p>
    <w:p w14:paraId="7B9EAD25" w14:textId="77777777" w:rsidR="00F34386" w:rsidRPr="00DE48A9" w:rsidRDefault="00F34386" w:rsidP="00F34386">
      <w:pPr>
        <w:tabs>
          <w:tab w:val="left" w:pos="270"/>
        </w:tabs>
        <w:ind w:left="270"/>
        <w:jc w:val="both"/>
        <w:rPr>
          <w:rFonts w:ascii="Arial" w:hAnsi="Arial" w:cs="Arial"/>
          <w:iCs/>
          <w:sz w:val="18"/>
          <w:szCs w:val="22"/>
        </w:rPr>
      </w:pPr>
      <w:r w:rsidRPr="00DE48A9">
        <w:rPr>
          <w:rFonts w:ascii="Arial" w:hAnsi="Arial" w:cs="Arial"/>
          <w:iCs/>
          <w:sz w:val="22"/>
          <w:szCs w:val="22"/>
        </w:rPr>
        <w:t xml:space="preserve">the common support of the household.   </w:t>
      </w:r>
      <w:r w:rsidRPr="00DE48A9">
        <w:rPr>
          <w:rFonts w:ascii="Arial" w:hAnsi="Arial"/>
          <w:b/>
          <w:iCs/>
          <w:sz w:val="22"/>
          <w:szCs w:val="22"/>
        </w:rPr>
        <w:tab/>
      </w:r>
    </w:p>
    <w:p w14:paraId="11655955" w14:textId="77777777" w:rsidR="00F34386" w:rsidRPr="00F34386" w:rsidRDefault="00F34386" w:rsidP="00F34386">
      <w:pPr>
        <w:tabs>
          <w:tab w:val="left" w:pos="270"/>
        </w:tabs>
        <w:ind w:left="270"/>
        <w:jc w:val="both"/>
        <w:rPr>
          <w:rFonts w:ascii="Arial" w:hAnsi="Arial" w:cs="Arial"/>
          <w:i/>
          <w:sz w:val="20"/>
          <w:lang w:val="es-ES"/>
        </w:rPr>
      </w:pPr>
      <w:r w:rsidRPr="00F34386">
        <w:rPr>
          <w:rFonts w:ascii="Arial" w:hAnsi="Arial"/>
          <w:b/>
          <w:i/>
          <w:sz w:val="20"/>
          <w:lang w:val="es-ES"/>
        </w:rPr>
        <w:t xml:space="preserve">Ingresos mensuales brutos. </w:t>
      </w:r>
      <w:r w:rsidRPr="00F34386">
        <w:rPr>
          <w:rFonts w:ascii="Arial" w:hAnsi="Arial"/>
          <w:i/>
          <w:sz w:val="20"/>
          <w:lang w:val="es-ES"/>
        </w:rPr>
        <w:t>Incluyen los ingresos de todos los miembros del hogar que aportan dinero para el sostenimiento mancomunado del hogar</w:t>
      </w:r>
      <w:r w:rsidRPr="00F34386">
        <w:rPr>
          <w:rFonts w:ascii="Arial" w:hAnsi="Arial" w:cs="Arial"/>
          <w:i/>
          <w:sz w:val="20"/>
          <w:lang w:val="es-ES"/>
        </w:rPr>
        <w:t xml:space="preserve">. </w:t>
      </w:r>
    </w:p>
    <w:p w14:paraId="7820D323" w14:textId="77777777" w:rsidR="00F34386" w:rsidRPr="00DE48A9" w:rsidRDefault="00F34386" w:rsidP="00F34386">
      <w:pPr>
        <w:tabs>
          <w:tab w:val="left" w:pos="270"/>
        </w:tabs>
        <w:ind w:left="270"/>
        <w:jc w:val="both"/>
        <w:rPr>
          <w:rFonts w:ascii="Arial" w:hAnsi="Arial" w:cs="Arial"/>
          <w:i/>
          <w:szCs w:val="22"/>
          <w:lang w:val="es-ES"/>
        </w:rPr>
      </w:pPr>
    </w:p>
    <w:p w14:paraId="1E50EDF0" w14:textId="77777777" w:rsidR="00F34386" w:rsidRPr="006431D8" w:rsidRDefault="00F34386" w:rsidP="00F34386">
      <w:pPr>
        <w:numPr>
          <w:ilvl w:val="0"/>
          <w:numId w:val="1"/>
        </w:numPr>
        <w:tabs>
          <w:tab w:val="left" w:pos="270"/>
        </w:tabs>
        <w:jc w:val="both"/>
        <w:rPr>
          <w:rFonts w:ascii="Arial" w:hAnsi="Arial" w:cs="Arial"/>
          <w:iCs/>
          <w:sz w:val="22"/>
          <w:szCs w:val="22"/>
        </w:rPr>
      </w:pPr>
      <w:r w:rsidRPr="00DE48A9">
        <w:rPr>
          <w:rFonts w:ascii="Arial" w:hAnsi="Arial"/>
          <w:b/>
          <w:iCs/>
          <w:sz w:val="22"/>
          <w:szCs w:val="22"/>
        </w:rPr>
        <w:t>Income categories to include:</w:t>
      </w:r>
    </w:p>
    <w:p w14:paraId="21C4CC35" w14:textId="77777777" w:rsidR="00F34386" w:rsidRPr="00F34386" w:rsidRDefault="00F34386" w:rsidP="00F34386">
      <w:pPr>
        <w:tabs>
          <w:tab w:val="left" w:pos="270"/>
        </w:tabs>
        <w:ind w:left="1080"/>
        <w:jc w:val="both"/>
        <w:rPr>
          <w:rFonts w:ascii="Arial" w:hAnsi="Arial" w:cs="Arial"/>
          <w:i/>
          <w:sz w:val="20"/>
          <w:lang w:val="es-ES"/>
        </w:rPr>
      </w:pPr>
      <w:r w:rsidRPr="00F34386">
        <w:rPr>
          <w:rFonts w:ascii="Arial" w:hAnsi="Arial"/>
          <w:b/>
          <w:i/>
          <w:sz w:val="20"/>
          <w:lang w:val="es-ES"/>
        </w:rPr>
        <w:t>Las categorías de ingresos incluyen:</w:t>
      </w:r>
    </w:p>
    <w:p w14:paraId="15DAD3B0" w14:textId="77777777" w:rsidR="00F34386" w:rsidRPr="00DE48A9" w:rsidRDefault="00F34386" w:rsidP="00F34386">
      <w:pPr>
        <w:tabs>
          <w:tab w:val="left" w:pos="270"/>
        </w:tabs>
        <w:spacing w:before="120"/>
        <w:ind w:left="720"/>
        <w:jc w:val="both"/>
        <w:rPr>
          <w:rFonts w:ascii="Arial" w:hAnsi="Arial" w:cs="Arial"/>
          <w:iCs/>
          <w:spacing w:val="-6"/>
          <w:sz w:val="22"/>
          <w:szCs w:val="22"/>
        </w:rPr>
      </w:pPr>
      <w:r w:rsidRPr="00DE48A9">
        <w:rPr>
          <w:rFonts w:ascii="Arial" w:hAnsi="Arial" w:cs="Arial"/>
          <w:iCs/>
          <w:sz w:val="22"/>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06F7D6E4" w14:textId="77777777" w:rsidR="00F34386" w:rsidRPr="00F34386" w:rsidRDefault="00F34386" w:rsidP="00F34386">
      <w:pPr>
        <w:tabs>
          <w:tab w:val="left" w:pos="270"/>
        </w:tabs>
        <w:ind w:left="720"/>
        <w:jc w:val="both"/>
        <w:rPr>
          <w:rFonts w:ascii="Arial" w:hAnsi="Arial" w:cs="Arial"/>
          <w:i/>
          <w:spacing w:val="-6"/>
          <w:sz w:val="20"/>
          <w:lang w:val="es-ES"/>
        </w:rPr>
      </w:pPr>
      <w:r w:rsidRPr="00F34386">
        <w:rPr>
          <w:rFonts w:ascii="Arial" w:hAnsi="Arial" w:cs="Arial"/>
          <w:i/>
          <w:spacing w:val="-6"/>
          <w:sz w:val="20"/>
          <w:lang w:val="es-ES"/>
        </w:rPr>
        <w:t>Salarios, incluyendo propinas, sueldos, comisiones, pagos recibidos como contratista independiente  por mano de obra o servicios, bonificaciones, dividendos, cesantías, pensiones, beneficios de jubilación, regalías, ganancias por intereses o inversiones, fideicomisos, anualidades, ganancias de capital, beneficios por desempleo, pensión por incapacidad (SSD, por sus siglas en inglés), ingresos suplementarios del Seguro Social (SSI, por sus siglas en inglés), beneficios de compensación laboral, y manutención conyugal.</w:t>
      </w:r>
    </w:p>
    <w:p w14:paraId="6CFB9509" w14:textId="77777777" w:rsidR="00F34386" w:rsidRPr="006431D8" w:rsidRDefault="00F34386" w:rsidP="00F34386">
      <w:pPr>
        <w:jc w:val="both"/>
        <w:rPr>
          <w:rFonts w:ascii="Arial" w:hAnsi="Arial" w:cs="Arial"/>
          <w:sz w:val="22"/>
          <w:szCs w:val="22"/>
          <w:lang w:val="es-ES"/>
        </w:rPr>
      </w:pPr>
    </w:p>
    <w:p w14:paraId="0A915A8E" w14:textId="77777777" w:rsidR="00F34386" w:rsidRPr="00F34386" w:rsidRDefault="00F34386" w:rsidP="00F34386">
      <w:pPr>
        <w:pStyle w:val="Heading2"/>
        <w:keepNext w:val="0"/>
        <w:spacing w:before="20"/>
        <w:jc w:val="both"/>
        <w:rPr>
          <w:rFonts w:ascii="Arial" w:hAnsi="Arial" w:cs="Arial"/>
          <w:b w:val="0"/>
          <w:iCs/>
          <w:color w:val="auto"/>
          <w:sz w:val="22"/>
          <w:szCs w:val="22"/>
        </w:rPr>
      </w:pPr>
      <w:r w:rsidRPr="00F34386">
        <w:rPr>
          <w:rFonts w:ascii="Arial" w:hAnsi="Arial" w:cs="Arial"/>
          <w:iCs/>
          <w:color w:val="auto"/>
          <w:sz w:val="22"/>
          <w:szCs w:val="22"/>
        </w:rPr>
        <w:t xml:space="preserve">Note:  </w:t>
      </w:r>
      <w:r w:rsidRPr="00F34386">
        <w:rPr>
          <w:rFonts w:ascii="Arial" w:hAnsi="Arial" w:cs="Arial"/>
          <w:b w:val="0"/>
          <w:iCs/>
          <w:color w:val="auto"/>
          <w:sz w:val="22"/>
          <w:szCs w:val="22"/>
        </w:rPr>
        <w:t>Income from roommates should not be considered if such income is not commingled in accounts or otherwise combined with the applicant’s income in a fashion which would allow the applicant proprietary rights to the roommate’s income.</w:t>
      </w:r>
    </w:p>
    <w:p w14:paraId="054BBCCD" w14:textId="77777777" w:rsidR="00F34386" w:rsidRPr="00F34386" w:rsidRDefault="00F34386" w:rsidP="00F34386">
      <w:pPr>
        <w:rPr>
          <w:rFonts w:ascii="Arial" w:hAnsi="Arial" w:cs="Arial"/>
          <w:i/>
          <w:spacing w:val="-6"/>
          <w:sz w:val="20"/>
          <w:lang w:val="es-ES"/>
        </w:rPr>
      </w:pPr>
      <w:r w:rsidRPr="00F34386">
        <w:rPr>
          <w:rFonts w:ascii="Arial" w:hAnsi="Arial" w:cs="Arial"/>
          <w:b/>
          <w:i/>
          <w:spacing w:val="-6"/>
          <w:sz w:val="20"/>
          <w:lang w:val="es-ES"/>
        </w:rPr>
        <w:t>Nota:</w:t>
      </w:r>
      <w:r w:rsidRPr="00F34386">
        <w:rPr>
          <w:rFonts w:ascii="Arial" w:hAnsi="Arial" w:cs="Arial"/>
          <w:i/>
          <w:spacing w:val="-6"/>
          <w:sz w:val="20"/>
          <w:lang w:val="es-ES"/>
        </w:rPr>
        <w:t xml:space="preserve"> Los ingresos de los compañeros de vivienda no se deben tener en cuenta si no se combinan con los del solicitante ya sea en cuentas o de otra manera, de forma que el solicitante tenga derechos de propiedad sobre ellos.</w:t>
      </w:r>
    </w:p>
    <w:p w14:paraId="4596B553" w14:textId="77777777" w:rsidR="00F34386" w:rsidRDefault="00F34386" w:rsidP="00F34386">
      <w:pPr>
        <w:rPr>
          <w:rFonts w:ascii="Arial" w:hAnsi="Arial" w:cs="Arial"/>
          <w:spacing w:val="-6"/>
          <w:sz w:val="22"/>
          <w:szCs w:val="22"/>
          <w:lang w:val="es-ES"/>
        </w:rPr>
      </w:pPr>
    </w:p>
    <w:p w14:paraId="41B71B7A" w14:textId="77777777" w:rsidR="00F34386" w:rsidRPr="006431D8" w:rsidRDefault="00F34386" w:rsidP="00F34386">
      <w:pPr>
        <w:numPr>
          <w:ilvl w:val="0"/>
          <w:numId w:val="1"/>
        </w:numPr>
        <w:tabs>
          <w:tab w:val="left" w:pos="270"/>
        </w:tabs>
        <w:jc w:val="both"/>
        <w:rPr>
          <w:rFonts w:ascii="Arial" w:hAnsi="Arial" w:cs="Arial"/>
          <w:b/>
          <w:iCs/>
          <w:sz w:val="22"/>
          <w:szCs w:val="22"/>
        </w:rPr>
      </w:pPr>
      <w:r w:rsidRPr="006431D8">
        <w:rPr>
          <w:rFonts w:ascii="Arial" w:hAnsi="Arial" w:cs="Arial"/>
          <w:b/>
          <w:iCs/>
          <w:sz w:val="22"/>
          <w:szCs w:val="22"/>
        </w:rPr>
        <w:t>Income categories do not include:</w:t>
      </w:r>
    </w:p>
    <w:p w14:paraId="28A5E77F" w14:textId="77777777" w:rsidR="00F34386" w:rsidRPr="00F34386" w:rsidRDefault="00F34386" w:rsidP="00F34386">
      <w:pPr>
        <w:tabs>
          <w:tab w:val="left" w:pos="1080"/>
        </w:tabs>
        <w:ind w:left="1080"/>
        <w:rPr>
          <w:rFonts w:ascii="Arial" w:hAnsi="Arial" w:cs="Arial"/>
          <w:b/>
          <w:i/>
          <w:iCs/>
          <w:sz w:val="20"/>
          <w:lang w:val="es-ES"/>
        </w:rPr>
      </w:pPr>
      <w:r w:rsidRPr="00F34386">
        <w:rPr>
          <w:rFonts w:ascii="Arial" w:hAnsi="Arial" w:cs="Arial"/>
          <w:b/>
          <w:i/>
          <w:iCs/>
          <w:sz w:val="20"/>
          <w:lang w:val="es-ES"/>
        </w:rPr>
        <w:t>Las categorías de ingresos no incluyen:</w:t>
      </w:r>
    </w:p>
    <w:p w14:paraId="7FAEB43F" w14:textId="77777777" w:rsidR="00F34386" w:rsidRPr="002804D2" w:rsidRDefault="00F34386" w:rsidP="00F34386">
      <w:pPr>
        <w:ind w:left="720"/>
        <w:jc w:val="both"/>
        <w:rPr>
          <w:rFonts w:ascii="Arial" w:hAnsi="Arial" w:cs="Arial"/>
          <w:iCs/>
          <w:sz w:val="22"/>
          <w:szCs w:val="22"/>
        </w:rPr>
      </w:pPr>
      <w:r w:rsidRPr="002804D2">
        <w:rPr>
          <w:rFonts w:ascii="Arial" w:hAnsi="Arial" w:cs="Arial"/>
          <w:iCs/>
          <w:sz w:val="22"/>
          <w:szCs w:val="22"/>
        </w:rPr>
        <w:t>TANF payments, food stamps, subsidized housing assistance, veteran’s benefits earned from a disability, child support payments, or other public assistance programs.</w:t>
      </w:r>
    </w:p>
    <w:p w14:paraId="6C45CF2B" w14:textId="77777777" w:rsidR="00F34386" w:rsidRPr="00F34386" w:rsidRDefault="00F34386" w:rsidP="00F34386">
      <w:pPr>
        <w:tabs>
          <w:tab w:val="left" w:pos="1080"/>
        </w:tabs>
        <w:ind w:left="720"/>
        <w:rPr>
          <w:rFonts w:ascii="Arial" w:hAnsi="Arial" w:cs="Arial"/>
          <w:i/>
          <w:iCs/>
          <w:sz w:val="20"/>
          <w:lang w:val="es-ES"/>
        </w:rPr>
      </w:pPr>
      <w:r w:rsidRPr="00F34386">
        <w:rPr>
          <w:rFonts w:ascii="Arial" w:hAnsi="Arial" w:cs="Arial"/>
          <w:i/>
          <w:iCs/>
          <w:sz w:val="20"/>
          <w:lang w:val="es-ES"/>
        </w:rPr>
        <w:t>Pagos de TANF, estampillas de comida, subsidio de vivienda, beneficios por incapacidad para  veteranos, pagos de manutención de menores ni otros programas de asistencia pública.</w:t>
      </w:r>
    </w:p>
    <w:p w14:paraId="4D298F3E" w14:textId="77777777" w:rsidR="00F34386" w:rsidRPr="006431D8" w:rsidRDefault="00F34386" w:rsidP="00F34386">
      <w:pPr>
        <w:rPr>
          <w:sz w:val="10"/>
          <w:szCs w:val="24"/>
          <w:lang w:val="es-ES"/>
        </w:rPr>
      </w:pPr>
      <w:r w:rsidRPr="006431D8">
        <w:rPr>
          <w:b/>
          <w:bCs/>
          <w:szCs w:val="24"/>
          <w:lang w:val="es-ES"/>
        </w:rPr>
        <w:t> </w:t>
      </w:r>
    </w:p>
    <w:p w14:paraId="4E6929A5" w14:textId="77777777" w:rsidR="00F34386" w:rsidRPr="002804D2" w:rsidRDefault="00F34386" w:rsidP="00F34386">
      <w:pPr>
        <w:numPr>
          <w:ilvl w:val="0"/>
          <w:numId w:val="2"/>
        </w:numPr>
        <w:jc w:val="both"/>
        <w:rPr>
          <w:rFonts w:ascii="Arial" w:hAnsi="Arial" w:cs="Arial"/>
          <w:sz w:val="22"/>
          <w:szCs w:val="22"/>
        </w:rPr>
      </w:pPr>
      <w:r w:rsidRPr="002804D2">
        <w:rPr>
          <w:rFonts w:ascii="Arial" w:hAnsi="Arial" w:cs="Arial"/>
          <w:b/>
          <w:sz w:val="22"/>
          <w:szCs w:val="22"/>
        </w:rPr>
        <w:t xml:space="preserve">Liquid Assets.  </w:t>
      </w:r>
      <w:r w:rsidRPr="002804D2">
        <w:rPr>
          <w:rFonts w:ascii="Arial" w:hAnsi="Arial" w:cs="Arial"/>
          <w:sz w:val="22"/>
          <w:szCs w:val="22"/>
        </w:rPr>
        <w:t>Includes cash on hand or in accounts, stocks bonds, certificates of deposit, equity, and personal property or investments which could readily be converted into cash without jeopardizing the applicant’s ability to maintain home and employment.</w:t>
      </w:r>
    </w:p>
    <w:p w14:paraId="336F7CE7" w14:textId="77777777" w:rsidR="00F34386" w:rsidRPr="00F34386" w:rsidRDefault="00F34386" w:rsidP="00F34386">
      <w:pPr>
        <w:ind w:left="720"/>
        <w:jc w:val="both"/>
        <w:rPr>
          <w:rFonts w:ascii="Arial" w:hAnsi="Arial" w:cs="Arial"/>
          <w:i/>
          <w:sz w:val="20"/>
          <w:lang w:val="es-ES"/>
        </w:rPr>
      </w:pPr>
      <w:r w:rsidRPr="00F34386">
        <w:rPr>
          <w:rFonts w:ascii="Arial" w:hAnsi="Arial" w:cs="Arial"/>
          <w:b/>
          <w:i/>
          <w:iCs/>
          <w:sz w:val="20"/>
          <w:lang w:val="es-ES"/>
        </w:rPr>
        <w:t xml:space="preserve">Activos disponibles. </w:t>
      </w:r>
      <w:r w:rsidRPr="00F34386">
        <w:rPr>
          <w:rFonts w:ascii="Arial" w:hAnsi="Arial" w:cs="Arial"/>
          <w:i/>
          <w:iCs/>
          <w:sz w:val="20"/>
          <w:lang w:val="es-ES"/>
        </w:rPr>
        <w:t>Incluyen el efectivo disponible o en cuentas, acciones o bonos, certificados de depósito, capital propio y propiedades personales o inversiones inmediatamente canjeables a efectivo, sin arriesgar la capacidad del solicitante para mantener vivienda y empleo.</w:t>
      </w:r>
    </w:p>
    <w:p w14:paraId="57177B37" w14:textId="77777777" w:rsidR="00F34386" w:rsidRPr="00F34386" w:rsidRDefault="00F34386" w:rsidP="00F34386">
      <w:pPr>
        <w:jc w:val="both"/>
        <w:rPr>
          <w:rFonts w:ascii="Arial" w:hAnsi="Arial" w:cs="Arial"/>
          <w:sz w:val="10"/>
          <w:szCs w:val="22"/>
          <w:lang w:val="es-ES"/>
        </w:rPr>
      </w:pPr>
    </w:p>
    <w:p w14:paraId="3ADEC9E4" w14:textId="02F7CC96" w:rsidR="00F34386" w:rsidRPr="00DE48A9" w:rsidRDefault="00F34386" w:rsidP="00F34386">
      <w:pPr>
        <w:numPr>
          <w:ilvl w:val="0"/>
          <w:numId w:val="2"/>
        </w:numPr>
        <w:jc w:val="both"/>
        <w:rPr>
          <w:rFonts w:ascii="Arial" w:hAnsi="Arial"/>
          <w:sz w:val="22"/>
        </w:rPr>
      </w:pPr>
      <w:r w:rsidRPr="00DE48A9">
        <w:rPr>
          <w:rFonts w:ascii="Arial" w:hAnsi="Arial" w:cs="Arial"/>
          <w:b/>
          <w:sz w:val="22"/>
          <w:szCs w:val="22"/>
        </w:rPr>
        <w:t xml:space="preserve">Expenses.  </w:t>
      </w:r>
      <w:r w:rsidRPr="00DE48A9">
        <w:rPr>
          <w:rFonts w:ascii="Arial" w:hAnsi="Arial" w:cs="Arial"/>
          <w:sz w:val="22"/>
          <w:szCs w:val="22"/>
        </w:rPr>
        <w:t xml:space="preserve">Nonessential items such as cable television, club memberships, entertainment, dining out, alcohol, cigarettes, etc., </w:t>
      </w:r>
      <w:r w:rsidRPr="00DE48A9">
        <w:rPr>
          <w:rFonts w:ascii="Arial" w:hAnsi="Arial" w:cs="Arial"/>
          <w:b/>
          <w:sz w:val="22"/>
          <w:szCs w:val="22"/>
        </w:rPr>
        <w:t>shall not</w:t>
      </w:r>
      <w:r w:rsidRPr="00DE48A9">
        <w:rPr>
          <w:rFonts w:ascii="Arial" w:hAnsi="Arial" w:cs="Arial"/>
          <w:sz w:val="22"/>
          <w:szCs w:val="22"/>
        </w:rPr>
        <w:t xml:space="preserve"> be included.  Allowable expense categories are listed on JDF </w:t>
      </w:r>
      <w:r>
        <w:rPr>
          <w:rFonts w:ascii="Arial" w:hAnsi="Arial" w:cs="Arial"/>
          <w:sz w:val="22"/>
          <w:szCs w:val="22"/>
        </w:rPr>
        <w:t>219</w:t>
      </w:r>
      <w:r w:rsidRPr="00DE48A9">
        <w:rPr>
          <w:rFonts w:ascii="Arial" w:hAnsi="Arial" w:cs="Arial"/>
          <w:sz w:val="22"/>
          <w:szCs w:val="22"/>
        </w:rPr>
        <w:t>.</w:t>
      </w:r>
    </w:p>
    <w:p w14:paraId="0FF412A9" w14:textId="0F9D1593" w:rsidR="00F34386" w:rsidRPr="00F34386" w:rsidRDefault="00F34386" w:rsidP="00F34386">
      <w:pPr>
        <w:ind w:left="720"/>
        <w:jc w:val="both"/>
        <w:rPr>
          <w:rFonts w:ascii="Arial" w:hAnsi="Arial"/>
          <w:sz w:val="20"/>
          <w:lang w:val="es-ES"/>
        </w:rPr>
      </w:pPr>
      <w:r w:rsidRPr="00F34386">
        <w:rPr>
          <w:rFonts w:ascii="Arial" w:hAnsi="Arial" w:cs="Arial"/>
          <w:b/>
          <w:i/>
          <w:iCs/>
          <w:sz w:val="20"/>
          <w:lang w:val="es-ES"/>
        </w:rPr>
        <w:t xml:space="preserve">Gastos. </w:t>
      </w:r>
      <w:r w:rsidRPr="00F34386">
        <w:rPr>
          <w:rFonts w:ascii="Arial" w:hAnsi="Arial" w:cs="Arial"/>
          <w:i/>
          <w:iCs/>
          <w:sz w:val="20"/>
          <w:lang w:val="es-ES"/>
        </w:rPr>
        <w:t xml:space="preserve">Los artículos no esenciales como televisión por cable, afiliaciones a clubes, entretenimiento, salidas a comer, alcohol, cigarrillos, etc., </w:t>
      </w:r>
      <w:r w:rsidRPr="00F34386">
        <w:rPr>
          <w:rFonts w:ascii="Arial" w:hAnsi="Arial" w:cs="Arial"/>
          <w:b/>
          <w:i/>
          <w:iCs/>
          <w:sz w:val="20"/>
          <w:lang w:val="es-ES"/>
        </w:rPr>
        <w:t xml:space="preserve">no deben </w:t>
      </w:r>
      <w:r w:rsidRPr="00F34386">
        <w:rPr>
          <w:rFonts w:ascii="Arial" w:hAnsi="Arial" w:cs="Arial"/>
          <w:i/>
          <w:iCs/>
          <w:sz w:val="20"/>
          <w:lang w:val="es-ES"/>
        </w:rPr>
        <w:t xml:space="preserve">incluirse. Las categorías de gastos aceptables están listadas en el formulario JDF </w:t>
      </w:r>
      <w:r>
        <w:rPr>
          <w:rFonts w:ascii="Arial" w:hAnsi="Arial" w:cs="Arial"/>
          <w:i/>
          <w:iCs/>
          <w:sz w:val="20"/>
          <w:lang w:val="es-ES"/>
        </w:rPr>
        <w:t>219.</w:t>
      </w:r>
    </w:p>
    <w:p w14:paraId="7F6C2030" w14:textId="77777777" w:rsidR="00E106C0" w:rsidRPr="00F34386" w:rsidRDefault="00E106C0">
      <w:pPr>
        <w:rPr>
          <w:rFonts w:ascii="Arial" w:hAnsi="Arial" w:cs="Arial"/>
          <w:sz w:val="12"/>
          <w:szCs w:val="12"/>
          <w:lang w:val="es-ES"/>
        </w:rPr>
      </w:pPr>
    </w:p>
    <w:sectPr w:rsidR="00E106C0" w:rsidRPr="00F34386" w:rsidSect="00F34386">
      <w:pgSz w:w="12240" w:h="15840"/>
      <w:pgMar w:top="720" w:right="720" w:bottom="864" w:left="72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C5A3C" w14:textId="77777777" w:rsidR="0053144E" w:rsidRDefault="0053144E" w:rsidP="00AE4375">
      <w:r>
        <w:separator/>
      </w:r>
    </w:p>
  </w:endnote>
  <w:endnote w:type="continuationSeparator" w:id="0">
    <w:p w14:paraId="409691CC" w14:textId="77777777" w:rsidR="0053144E" w:rsidRDefault="0053144E" w:rsidP="00AE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JECHL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JECHKI+Arial">
    <w:altName w:val="Arial"/>
    <w:panose1 w:val="00000000000000000000"/>
    <w:charset w:val="00"/>
    <w:family w:val="swiss"/>
    <w:notTrueType/>
    <w:pitch w:val="default"/>
    <w:sig w:usb0="00000003" w:usb1="00000000" w:usb2="00000000" w:usb3="00000000" w:csb0="00000001" w:csb1="00000000"/>
  </w:font>
  <w:font w:name="JECHNE+TimesNewRoman">
    <w:altName w:val="Times New Roman"/>
    <w:panose1 w:val="00000000000000000000"/>
    <w:charset w:val="00"/>
    <w:family w:val="roman"/>
    <w:notTrueType/>
    <w:pitch w:val="default"/>
    <w:sig w:usb0="00000003" w:usb1="00000000" w:usb2="00000000" w:usb3="00000000" w:csb0="00000001" w:csb1="00000000"/>
  </w:font>
  <w:font w:name="JECHPO+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98044"/>
      <w:docPartObj>
        <w:docPartGallery w:val="Page Numbers (Bottom of Page)"/>
        <w:docPartUnique/>
      </w:docPartObj>
    </w:sdtPr>
    <w:sdtEndPr/>
    <w:sdtContent>
      <w:sdt>
        <w:sdtPr>
          <w:id w:val="860082579"/>
          <w:docPartObj>
            <w:docPartGallery w:val="Page Numbers (Top of Page)"/>
            <w:docPartUnique/>
          </w:docPartObj>
        </w:sdtPr>
        <w:sdtEndPr/>
        <w:sdtContent>
          <w:p w14:paraId="7E5F5D25" w14:textId="77777777" w:rsidR="001541A7" w:rsidRDefault="001541A7" w:rsidP="001541A7">
            <w:pPr>
              <w:pStyle w:val="Footer"/>
              <w:jc w:val="right"/>
            </w:pPr>
            <w:r>
              <w:rPr>
                <w:rFonts w:ascii="Arial" w:hAnsi="Arial" w:cs="Arial"/>
                <w:sz w:val="12"/>
                <w:szCs w:val="12"/>
              </w:rPr>
              <w:t xml:space="preserve">Page </w:t>
            </w:r>
            <w:r>
              <w:rPr>
                <w:rFonts w:ascii="Arial" w:hAnsi="Arial" w:cs="Arial"/>
                <w:bCs/>
                <w:sz w:val="12"/>
                <w:szCs w:val="12"/>
              </w:rPr>
              <w:fldChar w:fldCharType="begin"/>
            </w:r>
            <w:r>
              <w:rPr>
                <w:rFonts w:ascii="Arial" w:hAnsi="Arial" w:cs="Arial"/>
                <w:bCs/>
                <w:sz w:val="12"/>
                <w:szCs w:val="12"/>
              </w:rPr>
              <w:instrText xml:space="preserve"> PAGE </w:instrText>
            </w:r>
            <w:r>
              <w:rPr>
                <w:rFonts w:ascii="Arial" w:hAnsi="Arial" w:cs="Arial"/>
                <w:bCs/>
                <w:sz w:val="12"/>
                <w:szCs w:val="12"/>
              </w:rPr>
              <w:fldChar w:fldCharType="separate"/>
            </w:r>
            <w:r w:rsidR="009B5D8A">
              <w:rPr>
                <w:rFonts w:ascii="Arial" w:hAnsi="Arial" w:cs="Arial"/>
                <w:bCs/>
                <w:noProof/>
                <w:sz w:val="12"/>
                <w:szCs w:val="12"/>
              </w:rPr>
              <w:t>1</w:t>
            </w:r>
            <w:r>
              <w:rPr>
                <w:rFonts w:ascii="Arial" w:hAnsi="Arial" w:cs="Arial"/>
                <w:bCs/>
                <w:sz w:val="12"/>
                <w:szCs w:val="12"/>
              </w:rPr>
              <w:fldChar w:fldCharType="end"/>
            </w:r>
            <w:r>
              <w:rPr>
                <w:rFonts w:ascii="Arial" w:hAnsi="Arial" w:cs="Arial"/>
                <w:sz w:val="12"/>
                <w:szCs w:val="12"/>
              </w:rPr>
              <w:t xml:space="preserve"> of </w:t>
            </w:r>
            <w:r>
              <w:rPr>
                <w:rFonts w:ascii="Arial" w:hAnsi="Arial" w:cs="Arial"/>
                <w:bCs/>
                <w:sz w:val="12"/>
                <w:szCs w:val="12"/>
              </w:rPr>
              <w:fldChar w:fldCharType="begin"/>
            </w:r>
            <w:r>
              <w:rPr>
                <w:rFonts w:ascii="Arial" w:hAnsi="Arial" w:cs="Arial"/>
                <w:bCs/>
                <w:sz w:val="12"/>
                <w:szCs w:val="12"/>
              </w:rPr>
              <w:instrText xml:space="preserve"> NUMPAGES  </w:instrText>
            </w:r>
            <w:r>
              <w:rPr>
                <w:rFonts w:ascii="Arial" w:hAnsi="Arial" w:cs="Arial"/>
                <w:bCs/>
                <w:sz w:val="12"/>
                <w:szCs w:val="12"/>
              </w:rPr>
              <w:fldChar w:fldCharType="separate"/>
            </w:r>
            <w:r w:rsidR="009B5D8A">
              <w:rPr>
                <w:rFonts w:ascii="Arial" w:hAnsi="Arial" w:cs="Arial"/>
                <w:bCs/>
                <w:noProof/>
                <w:sz w:val="12"/>
                <w:szCs w:val="12"/>
              </w:rPr>
              <w:t>3</w:t>
            </w:r>
            <w:r>
              <w:rPr>
                <w:rFonts w:ascii="Arial" w:hAnsi="Arial" w:cs="Arial"/>
                <w:bCs/>
                <w:sz w:val="12"/>
                <w:szCs w:val="12"/>
              </w:rPr>
              <w:fldChar w:fldCharType="end"/>
            </w:r>
          </w:p>
        </w:sdtContent>
      </w:sdt>
    </w:sdtContent>
  </w:sdt>
  <w:p w14:paraId="2B854343" w14:textId="77777777" w:rsidR="001541A7" w:rsidRDefault="001541A7" w:rsidP="001541A7">
    <w:pPr>
      <w:pStyle w:val="Footer"/>
      <w:rPr>
        <w:rFonts w:ascii="Arial" w:hAnsi="Arial" w:cs="Arial"/>
        <w:sz w:val="12"/>
        <w:szCs w:val="12"/>
      </w:rPr>
    </w:pPr>
    <w:r>
      <w:rPr>
        <w:rFonts w:ascii="Arial" w:hAnsi="Arial" w:cs="Arial"/>
        <w:sz w:val="12"/>
        <w:szCs w:val="12"/>
      </w:rPr>
      <w:t xml:space="preserve">JDF 219  11/14  JUVENILE DELINQUENCY APPLICATION FOR PUBLIC DEFENDER – Bilingual (Spanish) 12-14                                </w:t>
    </w:r>
  </w:p>
  <w:p w14:paraId="32722DB1" w14:textId="77777777" w:rsidR="001541A7" w:rsidRDefault="001541A7" w:rsidP="001541A7">
    <w:pPr>
      <w:pStyle w:val="Footer"/>
      <w:rPr>
        <w:rFonts w:ascii="Arial" w:hAnsi="Arial"/>
        <w:sz w:val="12"/>
        <w:szCs w:val="12"/>
      </w:rPr>
    </w:pPr>
    <w:r>
      <w:rPr>
        <w:rFonts w:ascii="Arial" w:hAnsi="Arial"/>
        <w:sz w:val="12"/>
        <w:szCs w:val="12"/>
      </w:rPr>
      <w:t xml:space="preserve">© 2014 Colorado Judicial Department for use in the Courts of Colorado   </w:t>
    </w:r>
  </w:p>
  <w:p w14:paraId="614FBCA9" w14:textId="77777777" w:rsidR="001541A7" w:rsidRDefault="001541A7" w:rsidP="001541A7">
    <w:pPr>
      <w:pStyle w:val="Footer"/>
      <w:rPr>
        <w:rFonts w:ascii="Arial" w:hAnsi="Arial" w:cs="Arial"/>
        <w:sz w:val="12"/>
        <w:szCs w:val="12"/>
      </w:rPr>
    </w:pPr>
    <w:r>
      <w:rPr>
        <w:rFonts w:ascii="Arial" w:hAnsi="Arial"/>
        <w:sz w:val="12"/>
        <w:szCs w:val="12"/>
      </w:rPr>
      <w:t>Colorado Office of Language Access Approved</w:t>
    </w:r>
  </w:p>
  <w:p w14:paraId="4196299F" w14:textId="78115CF4" w:rsidR="001C1139" w:rsidRPr="00A355BE" w:rsidRDefault="001C1139">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3C5EC" w14:textId="77777777" w:rsidR="0053144E" w:rsidRDefault="0053144E" w:rsidP="00AE4375">
      <w:r>
        <w:separator/>
      </w:r>
    </w:p>
  </w:footnote>
  <w:footnote w:type="continuationSeparator" w:id="0">
    <w:p w14:paraId="7F886B2D" w14:textId="77777777" w:rsidR="0053144E" w:rsidRDefault="0053144E" w:rsidP="00AE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662EC"/>
    <w:multiLevelType w:val="hybridMultilevel"/>
    <w:tmpl w:val="CA7ED482"/>
    <w:lvl w:ilvl="0" w:tplc="61683D0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9482C8E"/>
    <w:multiLevelType w:val="hybridMultilevel"/>
    <w:tmpl w:val="C7769636"/>
    <w:lvl w:ilvl="0" w:tplc="776E379C">
      <w:start w:val="1"/>
      <w:numFmt w:val="upperLetter"/>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D2DAE"/>
    <w:multiLevelType w:val="hybridMultilevel"/>
    <w:tmpl w:val="C07CCE38"/>
    <w:lvl w:ilvl="0" w:tplc="D1C868BC">
      <w:start w:val="2"/>
      <w:numFmt w:val="upperLetter"/>
      <w:lvlText w:val="%1."/>
      <w:lvlJc w:val="left"/>
      <w:pPr>
        <w:tabs>
          <w:tab w:val="num" w:pos="720"/>
        </w:tabs>
        <w:ind w:left="720" w:hanging="72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BhiYEj3TaIa/fu/fN6EIVM5nJcQ=" w:salt="i7ISBwqR0WHna6t61k24h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22"/>
    <w:rsid w:val="00044B4E"/>
    <w:rsid w:val="00061852"/>
    <w:rsid w:val="00064529"/>
    <w:rsid w:val="00093203"/>
    <w:rsid w:val="000A0795"/>
    <w:rsid w:val="000C1E0F"/>
    <w:rsid w:val="00140A5F"/>
    <w:rsid w:val="001458E8"/>
    <w:rsid w:val="001506AB"/>
    <w:rsid w:val="00152D40"/>
    <w:rsid w:val="001541A7"/>
    <w:rsid w:val="00155784"/>
    <w:rsid w:val="001849D3"/>
    <w:rsid w:val="00187AF8"/>
    <w:rsid w:val="001A4795"/>
    <w:rsid w:val="001A7BD9"/>
    <w:rsid w:val="001C1139"/>
    <w:rsid w:val="001E1339"/>
    <w:rsid w:val="00287883"/>
    <w:rsid w:val="002A15F7"/>
    <w:rsid w:val="002B2EFE"/>
    <w:rsid w:val="002F08B4"/>
    <w:rsid w:val="0030062F"/>
    <w:rsid w:val="003131E3"/>
    <w:rsid w:val="0034161D"/>
    <w:rsid w:val="00371EB4"/>
    <w:rsid w:val="00382E54"/>
    <w:rsid w:val="003A1E8A"/>
    <w:rsid w:val="003B1D5E"/>
    <w:rsid w:val="003C6CB2"/>
    <w:rsid w:val="0046790A"/>
    <w:rsid w:val="004772D5"/>
    <w:rsid w:val="0053144E"/>
    <w:rsid w:val="005370F9"/>
    <w:rsid w:val="0056040A"/>
    <w:rsid w:val="005632B6"/>
    <w:rsid w:val="00575D57"/>
    <w:rsid w:val="005A5898"/>
    <w:rsid w:val="005B1B22"/>
    <w:rsid w:val="005B422B"/>
    <w:rsid w:val="00620624"/>
    <w:rsid w:val="006275C6"/>
    <w:rsid w:val="00671184"/>
    <w:rsid w:val="00683A4D"/>
    <w:rsid w:val="006A5B99"/>
    <w:rsid w:val="006C3B12"/>
    <w:rsid w:val="00721BFD"/>
    <w:rsid w:val="00730DD1"/>
    <w:rsid w:val="00773E8D"/>
    <w:rsid w:val="00804CF1"/>
    <w:rsid w:val="00826CA8"/>
    <w:rsid w:val="00860554"/>
    <w:rsid w:val="008A32A7"/>
    <w:rsid w:val="008A6881"/>
    <w:rsid w:val="008B57B6"/>
    <w:rsid w:val="008F4ABD"/>
    <w:rsid w:val="00976561"/>
    <w:rsid w:val="009B5D8A"/>
    <w:rsid w:val="009D004C"/>
    <w:rsid w:val="009E27E9"/>
    <w:rsid w:val="009F7B7B"/>
    <w:rsid w:val="00A355BE"/>
    <w:rsid w:val="00A7134D"/>
    <w:rsid w:val="00AE4375"/>
    <w:rsid w:val="00B66FC1"/>
    <w:rsid w:val="00BB507D"/>
    <w:rsid w:val="00BD001E"/>
    <w:rsid w:val="00BD3534"/>
    <w:rsid w:val="00BD4C61"/>
    <w:rsid w:val="00BE6F15"/>
    <w:rsid w:val="00C43B43"/>
    <w:rsid w:val="00CA2FF9"/>
    <w:rsid w:val="00CB4C0E"/>
    <w:rsid w:val="00CF245E"/>
    <w:rsid w:val="00D141DE"/>
    <w:rsid w:val="00D532DD"/>
    <w:rsid w:val="00D54B77"/>
    <w:rsid w:val="00D800DD"/>
    <w:rsid w:val="00DB2A22"/>
    <w:rsid w:val="00DD3385"/>
    <w:rsid w:val="00DE1D67"/>
    <w:rsid w:val="00E06043"/>
    <w:rsid w:val="00E106C0"/>
    <w:rsid w:val="00E15C00"/>
    <w:rsid w:val="00E234FD"/>
    <w:rsid w:val="00E77F5B"/>
    <w:rsid w:val="00EA65FF"/>
    <w:rsid w:val="00F13A02"/>
    <w:rsid w:val="00F34386"/>
    <w:rsid w:val="00F4122F"/>
    <w:rsid w:val="00F513BF"/>
    <w:rsid w:val="00FD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F3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79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A0795"/>
    <w:pPr>
      <w:keepNext/>
      <w:spacing w:before="20" w:after="20"/>
      <w:outlineLvl w:val="6"/>
    </w:pPr>
    <w:rPr>
      <w:rFonts w:ascii="Arial" w:hAnsi="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B22"/>
    <w:pPr>
      <w:widowControl w:val="0"/>
      <w:autoSpaceDE w:val="0"/>
      <w:autoSpaceDN w:val="0"/>
      <w:adjustRightInd w:val="0"/>
    </w:pPr>
    <w:rPr>
      <w:rFonts w:ascii="JECHLE+Arial,Bold" w:eastAsiaTheme="minorEastAsia" w:hAnsi="JECHLE+Arial,Bold" w:cs="JECHLE+Arial,Bold"/>
      <w:color w:val="000000"/>
      <w:sz w:val="24"/>
      <w:szCs w:val="24"/>
    </w:rPr>
  </w:style>
  <w:style w:type="paragraph" w:styleId="NoSpacing">
    <w:name w:val="No Spacing"/>
    <w:uiPriority w:val="1"/>
    <w:qFormat/>
    <w:rsid w:val="00E234FD"/>
    <w:rPr>
      <w:sz w:val="24"/>
    </w:rPr>
  </w:style>
  <w:style w:type="paragraph" w:styleId="BalloonText">
    <w:name w:val="Balloon Text"/>
    <w:basedOn w:val="Normal"/>
    <w:link w:val="BalloonTextChar"/>
    <w:uiPriority w:val="99"/>
    <w:semiHidden/>
    <w:unhideWhenUsed/>
    <w:rsid w:val="00683A4D"/>
    <w:rPr>
      <w:rFonts w:ascii="Tahoma" w:hAnsi="Tahoma" w:cs="Tahoma"/>
      <w:sz w:val="16"/>
      <w:szCs w:val="16"/>
    </w:rPr>
  </w:style>
  <w:style w:type="character" w:customStyle="1" w:styleId="BalloonTextChar">
    <w:name w:val="Balloon Text Char"/>
    <w:basedOn w:val="DefaultParagraphFont"/>
    <w:link w:val="BalloonText"/>
    <w:uiPriority w:val="99"/>
    <w:semiHidden/>
    <w:rsid w:val="00683A4D"/>
    <w:rPr>
      <w:rFonts w:ascii="Tahoma" w:hAnsi="Tahoma" w:cs="Tahoma"/>
      <w:sz w:val="16"/>
      <w:szCs w:val="16"/>
    </w:rPr>
  </w:style>
  <w:style w:type="character" w:styleId="CommentReference">
    <w:name w:val="annotation reference"/>
    <w:basedOn w:val="DefaultParagraphFont"/>
    <w:uiPriority w:val="99"/>
    <w:semiHidden/>
    <w:unhideWhenUsed/>
    <w:rsid w:val="00C43B43"/>
    <w:rPr>
      <w:sz w:val="16"/>
      <w:szCs w:val="16"/>
    </w:rPr>
  </w:style>
  <w:style w:type="paragraph" w:styleId="CommentText">
    <w:name w:val="annotation text"/>
    <w:basedOn w:val="Normal"/>
    <w:link w:val="CommentTextChar"/>
    <w:uiPriority w:val="99"/>
    <w:semiHidden/>
    <w:unhideWhenUsed/>
    <w:rsid w:val="00C43B43"/>
    <w:rPr>
      <w:sz w:val="20"/>
    </w:rPr>
  </w:style>
  <w:style w:type="character" w:customStyle="1" w:styleId="CommentTextChar">
    <w:name w:val="Comment Text Char"/>
    <w:basedOn w:val="DefaultParagraphFont"/>
    <w:link w:val="CommentText"/>
    <w:uiPriority w:val="99"/>
    <w:semiHidden/>
    <w:rsid w:val="00C43B43"/>
  </w:style>
  <w:style w:type="paragraph" w:styleId="CommentSubject">
    <w:name w:val="annotation subject"/>
    <w:basedOn w:val="CommentText"/>
    <w:next w:val="CommentText"/>
    <w:link w:val="CommentSubjectChar"/>
    <w:uiPriority w:val="99"/>
    <w:semiHidden/>
    <w:unhideWhenUsed/>
    <w:rsid w:val="00C43B43"/>
    <w:rPr>
      <w:b/>
      <w:bCs/>
    </w:rPr>
  </w:style>
  <w:style w:type="character" w:customStyle="1" w:styleId="CommentSubjectChar">
    <w:name w:val="Comment Subject Char"/>
    <w:basedOn w:val="CommentTextChar"/>
    <w:link w:val="CommentSubject"/>
    <w:uiPriority w:val="99"/>
    <w:semiHidden/>
    <w:rsid w:val="00C43B43"/>
    <w:rPr>
      <w:b/>
      <w:bCs/>
    </w:rPr>
  </w:style>
  <w:style w:type="paragraph" w:styleId="Header">
    <w:name w:val="header"/>
    <w:basedOn w:val="Normal"/>
    <w:link w:val="HeaderChar"/>
    <w:unhideWhenUsed/>
    <w:rsid w:val="00AE4375"/>
    <w:pPr>
      <w:tabs>
        <w:tab w:val="center" w:pos="4680"/>
        <w:tab w:val="right" w:pos="9360"/>
      </w:tabs>
    </w:pPr>
  </w:style>
  <w:style w:type="character" w:customStyle="1" w:styleId="HeaderChar">
    <w:name w:val="Header Char"/>
    <w:basedOn w:val="DefaultParagraphFont"/>
    <w:link w:val="Header"/>
    <w:uiPriority w:val="99"/>
    <w:rsid w:val="00AE4375"/>
    <w:rPr>
      <w:sz w:val="24"/>
    </w:rPr>
  </w:style>
  <w:style w:type="paragraph" w:styleId="Footer">
    <w:name w:val="footer"/>
    <w:basedOn w:val="Normal"/>
    <w:link w:val="FooterChar"/>
    <w:uiPriority w:val="99"/>
    <w:unhideWhenUsed/>
    <w:rsid w:val="00AE4375"/>
    <w:pPr>
      <w:tabs>
        <w:tab w:val="center" w:pos="4680"/>
        <w:tab w:val="right" w:pos="9360"/>
      </w:tabs>
    </w:pPr>
  </w:style>
  <w:style w:type="character" w:customStyle="1" w:styleId="FooterChar">
    <w:name w:val="Footer Char"/>
    <w:basedOn w:val="DefaultParagraphFont"/>
    <w:link w:val="Footer"/>
    <w:uiPriority w:val="99"/>
    <w:rsid w:val="00AE4375"/>
    <w:rPr>
      <w:sz w:val="24"/>
    </w:rPr>
  </w:style>
  <w:style w:type="character" w:customStyle="1" w:styleId="Heading7Char">
    <w:name w:val="Heading 7 Char"/>
    <w:basedOn w:val="DefaultParagraphFont"/>
    <w:link w:val="Heading7"/>
    <w:rsid w:val="000A0795"/>
    <w:rPr>
      <w:rFonts w:ascii="Arial" w:hAnsi="Arial"/>
      <w:i/>
      <w:iCs/>
      <w:sz w:val="14"/>
    </w:rPr>
  </w:style>
  <w:style w:type="character" w:customStyle="1" w:styleId="Heading5Char">
    <w:name w:val="Heading 5 Char"/>
    <w:basedOn w:val="DefaultParagraphFont"/>
    <w:link w:val="Heading5"/>
    <w:uiPriority w:val="9"/>
    <w:semiHidden/>
    <w:rsid w:val="000A0795"/>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semiHidden/>
    <w:rsid w:val="000A0795"/>
    <w:rPr>
      <w:sz w:val="18"/>
    </w:rPr>
  </w:style>
  <w:style w:type="character" w:customStyle="1" w:styleId="BodyTextChar">
    <w:name w:val="Body Text Char"/>
    <w:basedOn w:val="DefaultParagraphFont"/>
    <w:link w:val="BodyText"/>
    <w:semiHidden/>
    <w:rsid w:val="000A0795"/>
    <w:rPr>
      <w:sz w:val="18"/>
    </w:rPr>
  </w:style>
  <w:style w:type="character" w:customStyle="1" w:styleId="Heading2Char">
    <w:name w:val="Heading 2 Char"/>
    <w:basedOn w:val="DefaultParagraphFont"/>
    <w:link w:val="Heading2"/>
    <w:uiPriority w:val="9"/>
    <w:semiHidden/>
    <w:rsid w:val="00F3438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F34386"/>
    <w:pPr>
      <w:jc w:val="center"/>
    </w:pPr>
    <w:rPr>
      <w:rFonts w:ascii="Arial" w:hAnsi="Arial"/>
      <w:b/>
      <w:color w:val="000000"/>
      <w:sz w:val="18"/>
    </w:rPr>
  </w:style>
  <w:style w:type="character" w:customStyle="1" w:styleId="TitleChar">
    <w:name w:val="Title Char"/>
    <w:basedOn w:val="DefaultParagraphFont"/>
    <w:link w:val="Title"/>
    <w:rsid w:val="00F34386"/>
    <w:rPr>
      <w:rFonts w:ascii="Arial" w:hAnsi="Arial"/>
      <w:b/>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F3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79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A0795"/>
    <w:pPr>
      <w:keepNext/>
      <w:spacing w:before="20" w:after="20"/>
      <w:outlineLvl w:val="6"/>
    </w:pPr>
    <w:rPr>
      <w:rFonts w:ascii="Arial" w:hAnsi="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B22"/>
    <w:pPr>
      <w:widowControl w:val="0"/>
      <w:autoSpaceDE w:val="0"/>
      <w:autoSpaceDN w:val="0"/>
      <w:adjustRightInd w:val="0"/>
    </w:pPr>
    <w:rPr>
      <w:rFonts w:ascii="JECHLE+Arial,Bold" w:eastAsiaTheme="minorEastAsia" w:hAnsi="JECHLE+Arial,Bold" w:cs="JECHLE+Arial,Bold"/>
      <w:color w:val="000000"/>
      <w:sz w:val="24"/>
      <w:szCs w:val="24"/>
    </w:rPr>
  </w:style>
  <w:style w:type="paragraph" w:styleId="NoSpacing">
    <w:name w:val="No Spacing"/>
    <w:uiPriority w:val="1"/>
    <w:qFormat/>
    <w:rsid w:val="00E234FD"/>
    <w:rPr>
      <w:sz w:val="24"/>
    </w:rPr>
  </w:style>
  <w:style w:type="paragraph" w:styleId="BalloonText">
    <w:name w:val="Balloon Text"/>
    <w:basedOn w:val="Normal"/>
    <w:link w:val="BalloonTextChar"/>
    <w:uiPriority w:val="99"/>
    <w:semiHidden/>
    <w:unhideWhenUsed/>
    <w:rsid w:val="00683A4D"/>
    <w:rPr>
      <w:rFonts w:ascii="Tahoma" w:hAnsi="Tahoma" w:cs="Tahoma"/>
      <w:sz w:val="16"/>
      <w:szCs w:val="16"/>
    </w:rPr>
  </w:style>
  <w:style w:type="character" w:customStyle="1" w:styleId="BalloonTextChar">
    <w:name w:val="Balloon Text Char"/>
    <w:basedOn w:val="DefaultParagraphFont"/>
    <w:link w:val="BalloonText"/>
    <w:uiPriority w:val="99"/>
    <w:semiHidden/>
    <w:rsid w:val="00683A4D"/>
    <w:rPr>
      <w:rFonts w:ascii="Tahoma" w:hAnsi="Tahoma" w:cs="Tahoma"/>
      <w:sz w:val="16"/>
      <w:szCs w:val="16"/>
    </w:rPr>
  </w:style>
  <w:style w:type="character" w:styleId="CommentReference">
    <w:name w:val="annotation reference"/>
    <w:basedOn w:val="DefaultParagraphFont"/>
    <w:uiPriority w:val="99"/>
    <w:semiHidden/>
    <w:unhideWhenUsed/>
    <w:rsid w:val="00C43B43"/>
    <w:rPr>
      <w:sz w:val="16"/>
      <w:szCs w:val="16"/>
    </w:rPr>
  </w:style>
  <w:style w:type="paragraph" w:styleId="CommentText">
    <w:name w:val="annotation text"/>
    <w:basedOn w:val="Normal"/>
    <w:link w:val="CommentTextChar"/>
    <w:uiPriority w:val="99"/>
    <w:semiHidden/>
    <w:unhideWhenUsed/>
    <w:rsid w:val="00C43B43"/>
    <w:rPr>
      <w:sz w:val="20"/>
    </w:rPr>
  </w:style>
  <w:style w:type="character" w:customStyle="1" w:styleId="CommentTextChar">
    <w:name w:val="Comment Text Char"/>
    <w:basedOn w:val="DefaultParagraphFont"/>
    <w:link w:val="CommentText"/>
    <w:uiPriority w:val="99"/>
    <w:semiHidden/>
    <w:rsid w:val="00C43B43"/>
  </w:style>
  <w:style w:type="paragraph" w:styleId="CommentSubject">
    <w:name w:val="annotation subject"/>
    <w:basedOn w:val="CommentText"/>
    <w:next w:val="CommentText"/>
    <w:link w:val="CommentSubjectChar"/>
    <w:uiPriority w:val="99"/>
    <w:semiHidden/>
    <w:unhideWhenUsed/>
    <w:rsid w:val="00C43B43"/>
    <w:rPr>
      <w:b/>
      <w:bCs/>
    </w:rPr>
  </w:style>
  <w:style w:type="character" w:customStyle="1" w:styleId="CommentSubjectChar">
    <w:name w:val="Comment Subject Char"/>
    <w:basedOn w:val="CommentTextChar"/>
    <w:link w:val="CommentSubject"/>
    <w:uiPriority w:val="99"/>
    <w:semiHidden/>
    <w:rsid w:val="00C43B43"/>
    <w:rPr>
      <w:b/>
      <w:bCs/>
    </w:rPr>
  </w:style>
  <w:style w:type="paragraph" w:styleId="Header">
    <w:name w:val="header"/>
    <w:basedOn w:val="Normal"/>
    <w:link w:val="HeaderChar"/>
    <w:unhideWhenUsed/>
    <w:rsid w:val="00AE4375"/>
    <w:pPr>
      <w:tabs>
        <w:tab w:val="center" w:pos="4680"/>
        <w:tab w:val="right" w:pos="9360"/>
      </w:tabs>
    </w:pPr>
  </w:style>
  <w:style w:type="character" w:customStyle="1" w:styleId="HeaderChar">
    <w:name w:val="Header Char"/>
    <w:basedOn w:val="DefaultParagraphFont"/>
    <w:link w:val="Header"/>
    <w:uiPriority w:val="99"/>
    <w:rsid w:val="00AE4375"/>
    <w:rPr>
      <w:sz w:val="24"/>
    </w:rPr>
  </w:style>
  <w:style w:type="paragraph" w:styleId="Footer">
    <w:name w:val="footer"/>
    <w:basedOn w:val="Normal"/>
    <w:link w:val="FooterChar"/>
    <w:uiPriority w:val="99"/>
    <w:unhideWhenUsed/>
    <w:rsid w:val="00AE4375"/>
    <w:pPr>
      <w:tabs>
        <w:tab w:val="center" w:pos="4680"/>
        <w:tab w:val="right" w:pos="9360"/>
      </w:tabs>
    </w:pPr>
  </w:style>
  <w:style w:type="character" w:customStyle="1" w:styleId="FooterChar">
    <w:name w:val="Footer Char"/>
    <w:basedOn w:val="DefaultParagraphFont"/>
    <w:link w:val="Footer"/>
    <w:uiPriority w:val="99"/>
    <w:rsid w:val="00AE4375"/>
    <w:rPr>
      <w:sz w:val="24"/>
    </w:rPr>
  </w:style>
  <w:style w:type="character" w:customStyle="1" w:styleId="Heading7Char">
    <w:name w:val="Heading 7 Char"/>
    <w:basedOn w:val="DefaultParagraphFont"/>
    <w:link w:val="Heading7"/>
    <w:rsid w:val="000A0795"/>
    <w:rPr>
      <w:rFonts w:ascii="Arial" w:hAnsi="Arial"/>
      <w:i/>
      <w:iCs/>
      <w:sz w:val="14"/>
    </w:rPr>
  </w:style>
  <w:style w:type="character" w:customStyle="1" w:styleId="Heading5Char">
    <w:name w:val="Heading 5 Char"/>
    <w:basedOn w:val="DefaultParagraphFont"/>
    <w:link w:val="Heading5"/>
    <w:uiPriority w:val="9"/>
    <w:semiHidden/>
    <w:rsid w:val="000A0795"/>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semiHidden/>
    <w:rsid w:val="000A0795"/>
    <w:rPr>
      <w:sz w:val="18"/>
    </w:rPr>
  </w:style>
  <w:style w:type="character" w:customStyle="1" w:styleId="BodyTextChar">
    <w:name w:val="Body Text Char"/>
    <w:basedOn w:val="DefaultParagraphFont"/>
    <w:link w:val="BodyText"/>
    <w:semiHidden/>
    <w:rsid w:val="000A0795"/>
    <w:rPr>
      <w:sz w:val="18"/>
    </w:rPr>
  </w:style>
  <w:style w:type="character" w:customStyle="1" w:styleId="Heading2Char">
    <w:name w:val="Heading 2 Char"/>
    <w:basedOn w:val="DefaultParagraphFont"/>
    <w:link w:val="Heading2"/>
    <w:uiPriority w:val="9"/>
    <w:semiHidden/>
    <w:rsid w:val="00F3438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F34386"/>
    <w:pPr>
      <w:jc w:val="center"/>
    </w:pPr>
    <w:rPr>
      <w:rFonts w:ascii="Arial" w:hAnsi="Arial"/>
      <w:b/>
      <w:color w:val="000000"/>
      <w:sz w:val="18"/>
    </w:rPr>
  </w:style>
  <w:style w:type="character" w:customStyle="1" w:styleId="TitleChar">
    <w:name w:val="Title Char"/>
    <w:basedOn w:val="DefaultParagraphFont"/>
    <w:link w:val="Title"/>
    <w:rsid w:val="00F34386"/>
    <w:rPr>
      <w:rFonts w:ascii="Arial" w:hAnsi="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531">
      <w:bodyDiv w:val="1"/>
      <w:marLeft w:val="0"/>
      <w:marRight w:val="0"/>
      <w:marTop w:val="0"/>
      <w:marBottom w:val="0"/>
      <w:divBdr>
        <w:top w:val="none" w:sz="0" w:space="0" w:color="auto"/>
        <w:left w:val="none" w:sz="0" w:space="0" w:color="auto"/>
        <w:bottom w:val="none" w:sz="0" w:space="0" w:color="auto"/>
        <w:right w:val="none" w:sz="0" w:space="0" w:color="auto"/>
      </w:divBdr>
    </w:div>
    <w:div w:id="35592282">
      <w:bodyDiv w:val="1"/>
      <w:marLeft w:val="0"/>
      <w:marRight w:val="0"/>
      <w:marTop w:val="0"/>
      <w:marBottom w:val="0"/>
      <w:divBdr>
        <w:top w:val="none" w:sz="0" w:space="0" w:color="auto"/>
        <w:left w:val="none" w:sz="0" w:space="0" w:color="auto"/>
        <w:bottom w:val="none" w:sz="0" w:space="0" w:color="auto"/>
        <w:right w:val="none" w:sz="0" w:space="0" w:color="auto"/>
      </w:divBdr>
    </w:div>
    <w:div w:id="308559971">
      <w:bodyDiv w:val="1"/>
      <w:marLeft w:val="0"/>
      <w:marRight w:val="0"/>
      <w:marTop w:val="0"/>
      <w:marBottom w:val="0"/>
      <w:divBdr>
        <w:top w:val="none" w:sz="0" w:space="0" w:color="auto"/>
        <w:left w:val="none" w:sz="0" w:space="0" w:color="auto"/>
        <w:bottom w:val="none" w:sz="0" w:space="0" w:color="auto"/>
        <w:right w:val="none" w:sz="0" w:space="0" w:color="auto"/>
      </w:divBdr>
    </w:div>
    <w:div w:id="450171483">
      <w:bodyDiv w:val="1"/>
      <w:marLeft w:val="0"/>
      <w:marRight w:val="0"/>
      <w:marTop w:val="0"/>
      <w:marBottom w:val="0"/>
      <w:divBdr>
        <w:top w:val="none" w:sz="0" w:space="0" w:color="auto"/>
        <w:left w:val="none" w:sz="0" w:space="0" w:color="auto"/>
        <w:bottom w:val="none" w:sz="0" w:space="0" w:color="auto"/>
        <w:right w:val="none" w:sz="0" w:space="0" w:color="auto"/>
      </w:divBdr>
    </w:div>
    <w:div w:id="848300055">
      <w:bodyDiv w:val="1"/>
      <w:marLeft w:val="0"/>
      <w:marRight w:val="0"/>
      <w:marTop w:val="0"/>
      <w:marBottom w:val="0"/>
      <w:divBdr>
        <w:top w:val="none" w:sz="0" w:space="0" w:color="auto"/>
        <w:left w:val="none" w:sz="0" w:space="0" w:color="auto"/>
        <w:bottom w:val="none" w:sz="0" w:space="0" w:color="auto"/>
        <w:right w:val="none" w:sz="0" w:space="0" w:color="auto"/>
      </w:divBdr>
    </w:div>
    <w:div w:id="892812114">
      <w:bodyDiv w:val="1"/>
      <w:marLeft w:val="0"/>
      <w:marRight w:val="0"/>
      <w:marTop w:val="0"/>
      <w:marBottom w:val="0"/>
      <w:divBdr>
        <w:top w:val="none" w:sz="0" w:space="0" w:color="auto"/>
        <w:left w:val="none" w:sz="0" w:space="0" w:color="auto"/>
        <w:bottom w:val="none" w:sz="0" w:space="0" w:color="auto"/>
        <w:right w:val="none" w:sz="0" w:space="0" w:color="auto"/>
      </w:divBdr>
    </w:div>
    <w:div w:id="913706746">
      <w:bodyDiv w:val="1"/>
      <w:marLeft w:val="0"/>
      <w:marRight w:val="0"/>
      <w:marTop w:val="0"/>
      <w:marBottom w:val="0"/>
      <w:divBdr>
        <w:top w:val="none" w:sz="0" w:space="0" w:color="auto"/>
        <w:left w:val="none" w:sz="0" w:space="0" w:color="auto"/>
        <w:bottom w:val="none" w:sz="0" w:space="0" w:color="auto"/>
        <w:right w:val="none" w:sz="0" w:space="0" w:color="auto"/>
      </w:divBdr>
      <w:divsChild>
        <w:div w:id="1031494580">
          <w:marLeft w:val="0"/>
          <w:marRight w:val="0"/>
          <w:marTop w:val="0"/>
          <w:marBottom w:val="0"/>
          <w:divBdr>
            <w:top w:val="none" w:sz="0" w:space="0" w:color="auto"/>
            <w:left w:val="none" w:sz="0" w:space="0" w:color="auto"/>
            <w:bottom w:val="none" w:sz="0" w:space="0" w:color="auto"/>
            <w:right w:val="none" w:sz="0" w:space="0" w:color="auto"/>
          </w:divBdr>
          <w:divsChild>
            <w:div w:id="17433135">
              <w:marLeft w:val="0"/>
              <w:marRight w:val="0"/>
              <w:marTop w:val="0"/>
              <w:marBottom w:val="0"/>
              <w:divBdr>
                <w:top w:val="none" w:sz="0" w:space="0" w:color="auto"/>
                <w:left w:val="none" w:sz="0" w:space="0" w:color="auto"/>
                <w:bottom w:val="none" w:sz="0" w:space="0" w:color="auto"/>
                <w:right w:val="none" w:sz="0" w:space="0" w:color="auto"/>
              </w:divBdr>
              <w:divsChild>
                <w:div w:id="1361007213">
                  <w:marLeft w:val="0"/>
                  <w:marRight w:val="0"/>
                  <w:marTop w:val="0"/>
                  <w:marBottom w:val="0"/>
                  <w:divBdr>
                    <w:top w:val="none" w:sz="0" w:space="0" w:color="auto"/>
                    <w:left w:val="none" w:sz="0" w:space="0" w:color="auto"/>
                    <w:bottom w:val="none" w:sz="0" w:space="0" w:color="auto"/>
                    <w:right w:val="none" w:sz="0" w:space="0" w:color="auto"/>
                  </w:divBdr>
                  <w:divsChild>
                    <w:div w:id="1949698254">
                      <w:marLeft w:val="0"/>
                      <w:marRight w:val="0"/>
                      <w:marTop w:val="0"/>
                      <w:marBottom w:val="0"/>
                      <w:divBdr>
                        <w:top w:val="none" w:sz="0" w:space="0" w:color="auto"/>
                        <w:left w:val="none" w:sz="0" w:space="0" w:color="auto"/>
                        <w:bottom w:val="none" w:sz="0" w:space="0" w:color="auto"/>
                        <w:right w:val="none" w:sz="0" w:space="0" w:color="auto"/>
                      </w:divBdr>
                    </w:div>
                  </w:divsChild>
                </w:div>
                <w:div w:id="1899170177">
                  <w:marLeft w:val="0"/>
                  <w:marRight w:val="0"/>
                  <w:marTop w:val="0"/>
                  <w:marBottom w:val="0"/>
                  <w:divBdr>
                    <w:top w:val="none" w:sz="0" w:space="0" w:color="auto"/>
                    <w:left w:val="none" w:sz="0" w:space="0" w:color="auto"/>
                    <w:bottom w:val="none" w:sz="0" w:space="0" w:color="auto"/>
                    <w:right w:val="none" w:sz="0" w:space="0" w:color="auto"/>
                  </w:divBdr>
                </w:div>
              </w:divsChild>
            </w:div>
            <w:div w:id="25301486">
              <w:marLeft w:val="0"/>
              <w:marRight w:val="0"/>
              <w:marTop w:val="0"/>
              <w:marBottom w:val="0"/>
              <w:divBdr>
                <w:top w:val="none" w:sz="0" w:space="0" w:color="auto"/>
                <w:left w:val="none" w:sz="0" w:space="0" w:color="auto"/>
                <w:bottom w:val="none" w:sz="0" w:space="0" w:color="auto"/>
                <w:right w:val="none" w:sz="0" w:space="0" w:color="auto"/>
              </w:divBdr>
              <w:divsChild>
                <w:div w:id="376589166">
                  <w:marLeft w:val="0"/>
                  <w:marRight w:val="0"/>
                  <w:marTop w:val="0"/>
                  <w:marBottom w:val="0"/>
                  <w:divBdr>
                    <w:top w:val="none" w:sz="0" w:space="0" w:color="auto"/>
                    <w:left w:val="none" w:sz="0" w:space="0" w:color="auto"/>
                    <w:bottom w:val="none" w:sz="0" w:space="0" w:color="auto"/>
                    <w:right w:val="none" w:sz="0" w:space="0" w:color="auto"/>
                  </w:divBdr>
                  <w:divsChild>
                    <w:div w:id="293869320">
                      <w:marLeft w:val="0"/>
                      <w:marRight w:val="0"/>
                      <w:marTop w:val="0"/>
                      <w:marBottom w:val="0"/>
                      <w:divBdr>
                        <w:top w:val="none" w:sz="0" w:space="0" w:color="auto"/>
                        <w:left w:val="none" w:sz="0" w:space="0" w:color="auto"/>
                        <w:bottom w:val="none" w:sz="0" w:space="0" w:color="auto"/>
                        <w:right w:val="none" w:sz="0" w:space="0" w:color="auto"/>
                      </w:divBdr>
                    </w:div>
                  </w:divsChild>
                </w:div>
                <w:div w:id="1208488678">
                  <w:marLeft w:val="0"/>
                  <w:marRight w:val="0"/>
                  <w:marTop w:val="0"/>
                  <w:marBottom w:val="0"/>
                  <w:divBdr>
                    <w:top w:val="none" w:sz="0" w:space="0" w:color="auto"/>
                    <w:left w:val="none" w:sz="0" w:space="0" w:color="auto"/>
                    <w:bottom w:val="none" w:sz="0" w:space="0" w:color="auto"/>
                    <w:right w:val="none" w:sz="0" w:space="0" w:color="auto"/>
                  </w:divBdr>
                </w:div>
              </w:divsChild>
            </w:div>
            <w:div w:id="41027124">
              <w:marLeft w:val="0"/>
              <w:marRight w:val="0"/>
              <w:marTop w:val="0"/>
              <w:marBottom w:val="0"/>
              <w:divBdr>
                <w:top w:val="none" w:sz="0" w:space="0" w:color="auto"/>
                <w:left w:val="none" w:sz="0" w:space="0" w:color="auto"/>
                <w:bottom w:val="none" w:sz="0" w:space="0" w:color="auto"/>
                <w:right w:val="none" w:sz="0" w:space="0" w:color="auto"/>
              </w:divBdr>
              <w:divsChild>
                <w:div w:id="502622928">
                  <w:marLeft w:val="0"/>
                  <w:marRight w:val="0"/>
                  <w:marTop w:val="0"/>
                  <w:marBottom w:val="0"/>
                  <w:divBdr>
                    <w:top w:val="none" w:sz="0" w:space="0" w:color="auto"/>
                    <w:left w:val="none" w:sz="0" w:space="0" w:color="auto"/>
                    <w:bottom w:val="none" w:sz="0" w:space="0" w:color="auto"/>
                    <w:right w:val="none" w:sz="0" w:space="0" w:color="auto"/>
                  </w:divBdr>
                  <w:divsChild>
                    <w:div w:id="1825194413">
                      <w:marLeft w:val="0"/>
                      <w:marRight w:val="0"/>
                      <w:marTop w:val="0"/>
                      <w:marBottom w:val="0"/>
                      <w:divBdr>
                        <w:top w:val="none" w:sz="0" w:space="0" w:color="auto"/>
                        <w:left w:val="none" w:sz="0" w:space="0" w:color="auto"/>
                        <w:bottom w:val="none" w:sz="0" w:space="0" w:color="auto"/>
                        <w:right w:val="none" w:sz="0" w:space="0" w:color="auto"/>
                      </w:divBdr>
                    </w:div>
                  </w:divsChild>
                </w:div>
                <w:div w:id="1459034288">
                  <w:marLeft w:val="0"/>
                  <w:marRight w:val="0"/>
                  <w:marTop w:val="0"/>
                  <w:marBottom w:val="0"/>
                  <w:divBdr>
                    <w:top w:val="none" w:sz="0" w:space="0" w:color="auto"/>
                    <w:left w:val="none" w:sz="0" w:space="0" w:color="auto"/>
                    <w:bottom w:val="none" w:sz="0" w:space="0" w:color="auto"/>
                    <w:right w:val="none" w:sz="0" w:space="0" w:color="auto"/>
                  </w:divBdr>
                </w:div>
              </w:divsChild>
            </w:div>
            <w:div w:id="61221667">
              <w:marLeft w:val="0"/>
              <w:marRight w:val="0"/>
              <w:marTop w:val="0"/>
              <w:marBottom w:val="0"/>
              <w:divBdr>
                <w:top w:val="none" w:sz="0" w:space="0" w:color="auto"/>
                <w:left w:val="none" w:sz="0" w:space="0" w:color="auto"/>
                <w:bottom w:val="none" w:sz="0" w:space="0" w:color="auto"/>
                <w:right w:val="none" w:sz="0" w:space="0" w:color="auto"/>
              </w:divBdr>
              <w:divsChild>
                <w:div w:id="2020962871">
                  <w:marLeft w:val="0"/>
                  <w:marRight w:val="0"/>
                  <w:marTop w:val="0"/>
                  <w:marBottom w:val="0"/>
                  <w:divBdr>
                    <w:top w:val="none" w:sz="0" w:space="0" w:color="auto"/>
                    <w:left w:val="none" w:sz="0" w:space="0" w:color="auto"/>
                    <w:bottom w:val="none" w:sz="0" w:space="0" w:color="auto"/>
                    <w:right w:val="none" w:sz="0" w:space="0" w:color="auto"/>
                  </w:divBdr>
                  <w:divsChild>
                    <w:div w:id="646320783">
                      <w:marLeft w:val="0"/>
                      <w:marRight w:val="0"/>
                      <w:marTop w:val="0"/>
                      <w:marBottom w:val="0"/>
                      <w:divBdr>
                        <w:top w:val="none" w:sz="0" w:space="0" w:color="auto"/>
                        <w:left w:val="none" w:sz="0" w:space="0" w:color="auto"/>
                        <w:bottom w:val="none" w:sz="0" w:space="0" w:color="auto"/>
                        <w:right w:val="none" w:sz="0" w:space="0" w:color="auto"/>
                      </w:divBdr>
                    </w:div>
                  </w:divsChild>
                </w:div>
                <w:div w:id="2051567267">
                  <w:marLeft w:val="0"/>
                  <w:marRight w:val="0"/>
                  <w:marTop w:val="0"/>
                  <w:marBottom w:val="0"/>
                  <w:divBdr>
                    <w:top w:val="none" w:sz="0" w:space="0" w:color="auto"/>
                    <w:left w:val="none" w:sz="0" w:space="0" w:color="auto"/>
                    <w:bottom w:val="none" w:sz="0" w:space="0" w:color="auto"/>
                    <w:right w:val="none" w:sz="0" w:space="0" w:color="auto"/>
                  </w:divBdr>
                </w:div>
              </w:divsChild>
            </w:div>
            <w:div w:id="63065915">
              <w:marLeft w:val="0"/>
              <w:marRight w:val="0"/>
              <w:marTop w:val="0"/>
              <w:marBottom w:val="0"/>
              <w:divBdr>
                <w:top w:val="none" w:sz="0" w:space="0" w:color="auto"/>
                <w:left w:val="none" w:sz="0" w:space="0" w:color="auto"/>
                <w:bottom w:val="none" w:sz="0" w:space="0" w:color="auto"/>
                <w:right w:val="none" w:sz="0" w:space="0" w:color="auto"/>
              </w:divBdr>
            </w:div>
            <w:div w:id="68969662">
              <w:marLeft w:val="0"/>
              <w:marRight w:val="0"/>
              <w:marTop w:val="0"/>
              <w:marBottom w:val="0"/>
              <w:divBdr>
                <w:top w:val="none" w:sz="0" w:space="0" w:color="auto"/>
                <w:left w:val="none" w:sz="0" w:space="0" w:color="auto"/>
                <w:bottom w:val="none" w:sz="0" w:space="0" w:color="auto"/>
                <w:right w:val="none" w:sz="0" w:space="0" w:color="auto"/>
              </w:divBdr>
              <w:divsChild>
                <w:div w:id="157818349">
                  <w:marLeft w:val="0"/>
                  <w:marRight w:val="0"/>
                  <w:marTop w:val="0"/>
                  <w:marBottom w:val="0"/>
                  <w:divBdr>
                    <w:top w:val="none" w:sz="0" w:space="0" w:color="auto"/>
                    <w:left w:val="none" w:sz="0" w:space="0" w:color="auto"/>
                    <w:bottom w:val="none" w:sz="0" w:space="0" w:color="auto"/>
                    <w:right w:val="none" w:sz="0" w:space="0" w:color="auto"/>
                  </w:divBdr>
                </w:div>
                <w:div w:id="241332999">
                  <w:marLeft w:val="0"/>
                  <w:marRight w:val="0"/>
                  <w:marTop w:val="0"/>
                  <w:marBottom w:val="0"/>
                  <w:divBdr>
                    <w:top w:val="none" w:sz="0" w:space="0" w:color="auto"/>
                    <w:left w:val="none" w:sz="0" w:space="0" w:color="auto"/>
                    <w:bottom w:val="none" w:sz="0" w:space="0" w:color="auto"/>
                    <w:right w:val="none" w:sz="0" w:space="0" w:color="auto"/>
                  </w:divBdr>
                  <w:divsChild>
                    <w:div w:id="608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831">
              <w:marLeft w:val="0"/>
              <w:marRight w:val="0"/>
              <w:marTop w:val="0"/>
              <w:marBottom w:val="0"/>
              <w:divBdr>
                <w:top w:val="none" w:sz="0" w:space="0" w:color="auto"/>
                <w:left w:val="none" w:sz="0" w:space="0" w:color="auto"/>
                <w:bottom w:val="none" w:sz="0" w:space="0" w:color="auto"/>
                <w:right w:val="none" w:sz="0" w:space="0" w:color="auto"/>
              </w:divBdr>
              <w:divsChild>
                <w:div w:id="388455250">
                  <w:marLeft w:val="0"/>
                  <w:marRight w:val="0"/>
                  <w:marTop w:val="0"/>
                  <w:marBottom w:val="0"/>
                  <w:divBdr>
                    <w:top w:val="none" w:sz="0" w:space="0" w:color="auto"/>
                    <w:left w:val="none" w:sz="0" w:space="0" w:color="auto"/>
                    <w:bottom w:val="none" w:sz="0" w:space="0" w:color="auto"/>
                    <w:right w:val="none" w:sz="0" w:space="0" w:color="auto"/>
                  </w:divBdr>
                  <w:divsChild>
                    <w:div w:id="278417404">
                      <w:marLeft w:val="0"/>
                      <w:marRight w:val="0"/>
                      <w:marTop w:val="0"/>
                      <w:marBottom w:val="0"/>
                      <w:divBdr>
                        <w:top w:val="none" w:sz="0" w:space="0" w:color="auto"/>
                        <w:left w:val="none" w:sz="0" w:space="0" w:color="auto"/>
                        <w:bottom w:val="none" w:sz="0" w:space="0" w:color="auto"/>
                        <w:right w:val="none" w:sz="0" w:space="0" w:color="auto"/>
                      </w:divBdr>
                    </w:div>
                  </w:divsChild>
                </w:div>
                <w:div w:id="1609268405">
                  <w:marLeft w:val="0"/>
                  <w:marRight w:val="0"/>
                  <w:marTop w:val="0"/>
                  <w:marBottom w:val="0"/>
                  <w:divBdr>
                    <w:top w:val="none" w:sz="0" w:space="0" w:color="auto"/>
                    <w:left w:val="none" w:sz="0" w:space="0" w:color="auto"/>
                    <w:bottom w:val="none" w:sz="0" w:space="0" w:color="auto"/>
                    <w:right w:val="none" w:sz="0" w:space="0" w:color="auto"/>
                  </w:divBdr>
                </w:div>
              </w:divsChild>
            </w:div>
            <w:div w:id="102001722">
              <w:marLeft w:val="0"/>
              <w:marRight w:val="0"/>
              <w:marTop w:val="0"/>
              <w:marBottom w:val="0"/>
              <w:divBdr>
                <w:top w:val="none" w:sz="0" w:space="0" w:color="auto"/>
                <w:left w:val="none" w:sz="0" w:space="0" w:color="auto"/>
                <w:bottom w:val="none" w:sz="0" w:space="0" w:color="auto"/>
                <w:right w:val="none" w:sz="0" w:space="0" w:color="auto"/>
              </w:divBdr>
            </w:div>
            <w:div w:id="156041626">
              <w:marLeft w:val="0"/>
              <w:marRight w:val="0"/>
              <w:marTop w:val="0"/>
              <w:marBottom w:val="0"/>
              <w:divBdr>
                <w:top w:val="none" w:sz="0" w:space="0" w:color="auto"/>
                <w:left w:val="none" w:sz="0" w:space="0" w:color="auto"/>
                <w:bottom w:val="none" w:sz="0" w:space="0" w:color="auto"/>
                <w:right w:val="none" w:sz="0" w:space="0" w:color="auto"/>
              </w:divBdr>
            </w:div>
            <w:div w:id="168065966">
              <w:marLeft w:val="0"/>
              <w:marRight w:val="0"/>
              <w:marTop w:val="0"/>
              <w:marBottom w:val="0"/>
              <w:divBdr>
                <w:top w:val="none" w:sz="0" w:space="0" w:color="auto"/>
                <w:left w:val="none" w:sz="0" w:space="0" w:color="auto"/>
                <w:bottom w:val="none" w:sz="0" w:space="0" w:color="auto"/>
                <w:right w:val="none" w:sz="0" w:space="0" w:color="auto"/>
              </w:divBdr>
            </w:div>
            <w:div w:id="187568954">
              <w:marLeft w:val="0"/>
              <w:marRight w:val="0"/>
              <w:marTop w:val="0"/>
              <w:marBottom w:val="0"/>
              <w:divBdr>
                <w:top w:val="none" w:sz="0" w:space="0" w:color="auto"/>
                <w:left w:val="none" w:sz="0" w:space="0" w:color="auto"/>
                <w:bottom w:val="none" w:sz="0" w:space="0" w:color="auto"/>
                <w:right w:val="none" w:sz="0" w:space="0" w:color="auto"/>
              </w:divBdr>
              <w:divsChild>
                <w:div w:id="1298414359">
                  <w:marLeft w:val="0"/>
                  <w:marRight w:val="0"/>
                  <w:marTop w:val="0"/>
                  <w:marBottom w:val="0"/>
                  <w:divBdr>
                    <w:top w:val="none" w:sz="0" w:space="0" w:color="auto"/>
                    <w:left w:val="none" w:sz="0" w:space="0" w:color="auto"/>
                    <w:bottom w:val="none" w:sz="0" w:space="0" w:color="auto"/>
                    <w:right w:val="none" w:sz="0" w:space="0" w:color="auto"/>
                  </w:divBdr>
                  <w:divsChild>
                    <w:div w:id="1858735784">
                      <w:marLeft w:val="0"/>
                      <w:marRight w:val="0"/>
                      <w:marTop w:val="0"/>
                      <w:marBottom w:val="0"/>
                      <w:divBdr>
                        <w:top w:val="none" w:sz="0" w:space="0" w:color="auto"/>
                        <w:left w:val="none" w:sz="0" w:space="0" w:color="auto"/>
                        <w:bottom w:val="none" w:sz="0" w:space="0" w:color="auto"/>
                        <w:right w:val="none" w:sz="0" w:space="0" w:color="auto"/>
                      </w:divBdr>
                    </w:div>
                  </w:divsChild>
                </w:div>
                <w:div w:id="2038578810">
                  <w:marLeft w:val="0"/>
                  <w:marRight w:val="0"/>
                  <w:marTop w:val="0"/>
                  <w:marBottom w:val="0"/>
                  <w:divBdr>
                    <w:top w:val="none" w:sz="0" w:space="0" w:color="auto"/>
                    <w:left w:val="none" w:sz="0" w:space="0" w:color="auto"/>
                    <w:bottom w:val="none" w:sz="0" w:space="0" w:color="auto"/>
                    <w:right w:val="none" w:sz="0" w:space="0" w:color="auto"/>
                  </w:divBdr>
                </w:div>
              </w:divsChild>
            </w:div>
            <w:div w:id="194734409">
              <w:marLeft w:val="0"/>
              <w:marRight w:val="0"/>
              <w:marTop w:val="0"/>
              <w:marBottom w:val="0"/>
              <w:divBdr>
                <w:top w:val="none" w:sz="0" w:space="0" w:color="auto"/>
                <w:left w:val="none" w:sz="0" w:space="0" w:color="auto"/>
                <w:bottom w:val="none" w:sz="0" w:space="0" w:color="auto"/>
                <w:right w:val="none" w:sz="0" w:space="0" w:color="auto"/>
              </w:divBdr>
            </w:div>
            <w:div w:id="204027807">
              <w:marLeft w:val="0"/>
              <w:marRight w:val="0"/>
              <w:marTop w:val="0"/>
              <w:marBottom w:val="0"/>
              <w:divBdr>
                <w:top w:val="none" w:sz="0" w:space="0" w:color="auto"/>
                <w:left w:val="none" w:sz="0" w:space="0" w:color="auto"/>
                <w:bottom w:val="none" w:sz="0" w:space="0" w:color="auto"/>
                <w:right w:val="none" w:sz="0" w:space="0" w:color="auto"/>
              </w:divBdr>
            </w:div>
            <w:div w:id="229659600">
              <w:marLeft w:val="0"/>
              <w:marRight w:val="0"/>
              <w:marTop w:val="0"/>
              <w:marBottom w:val="0"/>
              <w:divBdr>
                <w:top w:val="none" w:sz="0" w:space="0" w:color="auto"/>
                <w:left w:val="none" w:sz="0" w:space="0" w:color="auto"/>
                <w:bottom w:val="none" w:sz="0" w:space="0" w:color="auto"/>
                <w:right w:val="none" w:sz="0" w:space="0" w:color="auto"/>
              </w:divBdr>
            </w:div>
            <w:div w:id="233784897">
              <w:marLeft w:val="0"/>
              <w:marRight w:val="0"/>
              <w:marTop w:val="0"/>
              <w:marBottom w:val="0"/>
              <w:divBdr>
                <w:top w:val="none" w:sz="0" w:space="0" w:color="auto"/>
                <w:left w:val="none" w:sz="0" w:space="0" w:color="auto"/>
                <w:bottom w:val="none" w:sz="0" w:space="0" w:color="auto"/>
                <w:right w:val="none" w:sz="0" w:space="0" w:color="auto"/>
              </w:divBdr>
            </w:div>
            <w:div w:id="239490991">
              <w:marLeft w:val="0"/>
              <w:marRight w:val="0"/>
              <w:marTop w:val="0"/>
              <w:marBottom w:val="0"/>
              <w:divBdr>
                <w:top w:val="none" w:sz="0" w:space="0" w:color="auto"/>
                <w:left w:val="none" w:sz="0" w:space="0" w:color="auto"/>
                <w:bottom w:val="none" w:sz="0" w:space="0" w:color="auto"/>
                <w:right w:val="none" w:sz="0" w:space="0" w:color="auto"/>
              </w:divBdr>
            </w:div>
            <w:div w:id="288171593">
              <w:marLeft w:val="0"/>
              <w:marRight w:val="0"/>
              <w:marTop w:val="0"/>
              <w:marBottom w:val="0"/>
              <w:divBdr>
                <w:top w:val="none" w:sz="0" w:space="0" w:color="auto"/>
                <w:left w:val="none" w:sz="0" w:space="0" w:color="auto"/>
                <w:bottom w:val="none" w:sz="0" w:space="0" w:color="auto"/>
                <w:right w:val="none" w:sz="0" w:space="0" w:color="auto"/>
              </w:divBdr>
            </w:div>
            <w:div w:id="305672840">
              <w:marLeft w:val="0"/>
              <w:marRight w:val="0"/>
              <w:marTop w:val="0"/>
              <w:marBottom w:val="0"/>
              <w:divBdr>
                <w:top w:val="none" w:sz="0" w:space="0" w:color="auto"/>
                <w:left w:val="none" w:sz="0" w:space="0" w:color="auto"/>
                <w:bottom w:val="none" w:sz="0" w:space="0" w:color="auto"/>
                <w:right w:val="none" w:sz="0" w:space="0" w:color="auto"/>
              </w:divBdr>
            </w:div>
            <w:div w:id="323900186">
              <w:marLeft w:val="0"/>
              <w:marRight w:val="0"/>
              <w:marTop w:val="0"/>
              <w:marBottom w:val="0"/>
              <w:divBdr>
                <w:top w:val="none" w:sz="0" w:space="0" w:color="auto"/>
                <w:left w:val="none" w:sz="0" w:space="0" w:color="auto"/>
                <w:bottom w:val="none" w:sz="0" w:space="0" w:color="auto"/>
                <w:right w:val="none" w:sz="0" w:space="0" w:color="auto"/>
              </w:divBdr>
            </w:div>
            <w:div w:id="335694888">
              <w:marLeft w:val="0"/>
              <w:marRight w:val="0"/>
              <w:marTop w:val="0"/>
              <w:marBottom w:val="0"/>
              <w:divBdr>
                <w:top w:val="none" w:sz="0" w:space="0" w:color="auto"/>
                <w:left w:val="none" w:sz="0" w:space="0" w:color="auto"/>
                <w:bottom w:val="none" w:sz="0" w:space="0" w:color="auto"/>
                <w:right w:val="none" w:sz="0" w:space="0" w:color="auto"/>
              </w:divBdr>
            </w:div>
            <w:div w:id="336080787">
              <w:marLeft w:val="0"/>
              <w:marRight w:val="0"/>
              <w:marTop w:val="0"/>
              <w:marBottom w:val="0"/>
              <w:divBdr>
                <w:top w:val="none" w:sz="0" w:space="0" w:color="auto"/>
                <w:left w:val="none" w:sz="0" w:space="0" w:color="auto"/>
                <w:bottom w:val="none" w:sz="0" w:space="0" w:color="auto"/>
                <w:right w:val="none" w:sz="0" w:space="0" w:color="auto"/>
              </w:divBdr>
            </w:div>
            <w:div w:id="344720421">
              <w:marLeft w:val="0"/>
              <w:marRight w:val="0"/>
              <w:marTop w:val="0"/>
              <w:marBottom w:val="0"/>
              <w:divBdr>
                <w:top w:val="none" w:sz="0" w:space="0" w:color="auto"/>
                <w:left w:val="none" w:sz="0" w:space="0" w:color="auto"/>
                <w:bottom w:val="none" w:sz="0" w:space="0" w:color="auto"/>
                <w:right w:val="none" w:sz="0" w:space="0" w:color="auto"/>
              </w:divBdr>
            </w:div>
            <w:div w:id="361710584">
              <w:marLeft w:val="0"/>
              <w:marRight w:val="0"/>
              <w:marTop w:val="0"/>
              <w:marBottom w:val="0"/>
              <w:divBdr>
                <w:top w:val="none" w:sz="0" w:space="0" w:color="auto"/>
                <w:left w:val="none" w:sz="0" w:space="0" w:color="auto"/>
                <w:bottom w:val="none" w:sz="0" w:space="0" w:color="auto"/>
                <w:right w:val="none" w:sz="0" w:space="0" w:color="auto"/>
              </w:divBdr>
              <w:divsChild>
                <w:div w:id="276448580">
                  <w:marLeft w:val="0"/>
                  <w:marRight w:val="0"/>
                  <w:marTop w:val="0"/>
                  <w:marBottom w:val="0"/>
                  <w:divBdr>
                    <w:top w:val="none" w:sz="0" w:space="0" w:color="auto"/>
                    <w:left w:val="none" w:sz="0" w:space="0" w:color="auto"/>
                    <w:bottom w:val="none" w:sz="0" w:space="0" w:color="auto"/>
                    <w:right w:val="none" w:sz="0" w:space="0" w:color="auto"/>
                  </w:divBdr>
                </w:div>
                <w:div w:id="313534217">
                  <w:marLeft w:val="0"/>
                  <w:marRight w:val="0"/>
                  <w:marTop w:val="0"/>
                  <w:marBottom w:val="0"/>
                  <w:divBdr>
                    <w:top w:val="none" w:sz="0" w:space="0" w:color="auto"/>
                    <w:left w:val="none" w:sz="0" w:space="0" w:color="auto"/>
                    <w:bottom w:val="none" w:sz="0" w:space="0" w:color="auto"/>
                    <w:right w:val="none" w:sz="0" w:space="0" w:color="auto"/>
                  </w:divBdr>
                  <w:divsChild>
                    <w:div w:id="9896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038">
              <w:marLeft w:val="0"/>
              <w:marRight w:val="0"/>
              <w:marTop w:val="0"/>
              <w:marBottom w:val="0"/>
              <w:divBdr>
                <w:top w:val="none" w:sz="0" w:space="0" w:color="auto"/>
                <w:left w:val="none" w:sz="0" w:space="0" w:color="auto"/>
                <w:bottom w:val="none" w:sz="0" w:space="0" w:color="auto"/>
                <w:right w:val="none" w:sz="0" w:space="0" w:color="auto"/>
              </w:divBdr>
              <w:divsChild>
                <w:div w:id="303510985">
                  <w:marLeft w:val="0"/>
                  <w:marRight w:val="0"/>
                  <w:marTop w:val="0"/>
                  <w:marBottom w:val="0"/>
                  <w:divBdr>
                    <w:top w:val="none" w:sz="0" w:space="0" w:color="auto"/>
                    <w:left w:val="none" w:sz="0" w:space="0" w:color="auto"/>
                    <w:bottom w:val="none" w:sz="0" w:space="0" w:color="auto"/>
                    <w:right w:val="none" w:sz="0" w:space="0" w:color="auto"/>
                  </w:divBdr>
                  <w:divsChild>
                    <w:div w:id="783228083">
                      <w:marLeft w:val="0"/>
                      <w:marRight w:val="0"/>
                      <w:marTop w:val="0"/>
                      <w:marBottom w:val="0"/>
                      <w:divBdr>
                        <w:top w:val="none" w:sz="0" w:space="0" w:color="auto"/>
                        <w:left w:val="none" w:sz="0" w:space="0" w:color="auto"/>
                        <w:bottom w:val="none" w:sz="0" w:space="0" w:color="auto"/>
                        <w:right w:val="none" w:sz="0" w:space="0" w:color="auto"/>
                      </w:divBdr>
                    </w:div>
                  </w:divsChild>
                </w:div>
                <w:div w:id="514081208">
                  <w:marLeft w:val="0"/>
                  <w:marRight w:val="0"/>
                  <w:marTop w:val="0"/>
                  <w:marBottom w:val="0"/>
                  <w:divBdr>
                    <w:top w:val="none" w:sz="0" w:space="0" w:color="auto"/>
                    <w:left w:val="none" w:sz="0" w:space="0" w:color="auto"/>
                    <w:bottom w:val="none" w:sz="0" w:space="0" w:color="auto"/>
                    <w:right w:val="none" w:sz="0" w:space="0" w:color="auto"/>
                  </w:divBdr>
                </w:div>
              </w:divsChild>
            </w:div>
            <w:div w:id="388110895">
              <w:marLeft w:val="0"/>
              <w:marRight w:val="0"/>
              <w:marTop w:val="0"/>
              <w:marBottom w:val="0"/>
              <w:divBdr>
                <w:top w:val="none" w:sz="0" w:space="0" w:color="auto"/>
                <w:left w:val="none" w:sz="0" w:space="0" w:color="auto"/>
                <w:bottom w:val="none" w:sz="0" w:space="0" w:color="auto"/>
                <w:right w:val="none" w:sz="0" w:space="0" w:color="auto"/>
              </w:divBdr>
            </w:div>
            <w:div w:id="417672645">
              <w:marLeft w:val="0"/>
              <w:marRight w:val="0"/>
              <w:marTop w:val="0"/>
              <w:marBottom w:val="0"/>
              <w:divBdr>
                <w:top w:val="none" w:sz="0" w:space="0" w:color="auto"/>
                <w:left w:val="none" w:sz="0" w:space="0" w:color="auto"/>
                <w:bottom w:val="none" w:sz="0" w:space="0" w:color="auto"/>
                <w:right w:val="none" w:sz="0" w:space="0" w:color="auto"/>
              </w:divBdr>
              <w:divsChild>
                <w:div w:id="1199122646">
                  <w:marLeft w:val="0"/>
                  <w:marRight w:val="0"/>
                  <w:marTop w:val="0"/>
                  <w:marBottom w:val="0"/>
                  <w:divBdr>
                    <w:top w:val="none" w:sz="0" w:space="0" w:color="auto"/>
                    <w:left w:val="none" w:sz="0" w:space="0" w:color="auto"/>
                    <w:bottom w:val="none" w:sz="0" w:space="0" w:color="auto"/>
                    <w:right w:val="none" w:sz="0" w:space="0" w:color="auto"/>
                  </w:divBdr>
                </w:div>
                <w:div w:id="1597523035">
                  <w:marLeft w:val="0"/>
                  <w:marRight w:val="0"/>
                  <w:marTop w:val="0"/>
                  <w:marBottom w:val="0"/>
                  <w:divBdr>
                    <w:top w:val="none" w:sz="0" w:space="0" w:color="auto"/>
                    <w:left w:val="none" w:sz="0" w:space="0" w:color="auto"/>
                    <w:bottom w:val="none" w:sz="0" w:space="0" w:color="auto"/>
                    <w:right w:val="none" w:sz="0" w:space="0" w:color="auto"/>
                  </w:divBdr>
                  <w:divsChild>
                    <w:div w:id="7199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6180">
              <w:marLeft w:val="0"/>
              <w:marRight w:val="0"/>
              <w:marTop w:val="0"/>
              <w:marBottom w:val="0"/>
              <w:divBdr>
                <w:top w:val="none" w:sz="0" w:space="0" w:color="auto"/>
                <w:left w:val="none" w:sz="0" w:space="0" w:color="auto"/>
                <w:bottom w:val="none" w:sz="0" w:space="0" w:color="auto"/>
                <w:right w:val="none" w:sz="0" w:space="0" w:color="auto"/>
              </w:divBdr>
            </w:div>
            <w:div w:id="496506559">
              <w:marLeft w:val="0"/>
              <w:marRight w:val="0"/>
              <w:marTop w:val="0"/>
              <w:marBottom w:val="0"/>
              <w:divBdr>
                <w:top w:val="none" w:sz="0" w:space="0" w:color="auto"/>
                <w:left w:val="none" w:sz="0" w:space="0" w:color="auto"/>
                <w:bottom w:val="none" w:sz="0" w:space="0" w:color="auto"/>
                <w:right w:val="none" w:sz="0" w:space="0" w:color="auto"/>
              </w:divBdr>
            </w:div>
            <w:div w:id="501049207">
              <w:marLeft w:val="0"/>
              <w:marRight w:val="0"/>
              <w:marTop w:val="0"/>
              <w:marBottom w:val="0"/>
              <w:divBdr>
                <w:top w:val="none" w:sz="0" w:space="0" w:color="auto"/>
                <w:left w:val="none" w:sz="0" w:space="0" w:color="auto"/>
                <w:bottom w:val="none" w:sz="0" w:space="0" w:color="auto"/>
                <w:right w:val="none" w:sz="0" w:space="0" w:color="auto"/>
              </w:divBdr>
            </w:div>
            <w:div w:id="510267984">
              <w:marLeft w:val="0"/>
              <w:marRight w:val="0"/>
              <w:marTop w:val="0"/>
              <w:marBottom w:val="0"/>
              <w:divBdr>
                <w:top w:val="none" w:sz="0" w:space="0" w:color="auto"/>
                <w:left w:val="none" w:sz="0" w:space="0" w:color="auto"/>
                <w:bottom w:val="none" w:sz="0" w:space="0" w:color="auto"/>
                <w:right w:val="none" w:sz="0" w:space="0" w:color="auto"/>
              </w:divBdr>
            </w:div>
            <w:div w:id="511457266">
              <w:marLeft w:val="0"/>
              <w:marRight w:val="0"/>
              <w:marTop w:val="0"/>
              <w:marBottom w:val="0"/>
              <w:divBdr>
                <w:top w:val="none" w:sz="0" w:space="0" w:color="auto"/>
                <w:left w:val="none" w:sz="0" w:space="0" w:color="auto"/>
                <w:bottom w:val="none" w:sz="0" w:space="0" w:color="auto"/>
                <w:right w:val="none" w:sz="0" w:space="0" w:color="auto"/>
              </w:divBdr>
              <w:divsChild>
                <w:div w:id="15666221">
                  <w:marLeft w:val="0"/>
                  <w:marRight w:val="0"/>
                  <w:marTop w:val="0"/>
                  <w:marBottom w:val="0"/>
                  <w:divBdr>
                    <w:top w:val="none" w:sz="0" w:space="0" w:color="auto"/>
                    <w:left w:val="none" w:sz="0" w:space="0" w:color="auto"/>
                    <w:bottom w:val="none" w:sz="0" w:space="0" w:color="auto"/>
                    <w:right w:val="none" w:sz="0" w:space="0" w:color="auto"/>
                  </w:divBdr>
                </w:div>
                <w:div w:id="146748124">
                  <w:marLeft w:val="0"/>
                  <w:marRight w:val="0"/>
                  <w:marTop w:val="0"/>
                  <w:marBottom w:val="0"/>
                  <w:divBdr>
                    <w:top w:val="none" w:sz="0" w:space="0" w:color="auto"/>
                    <w:left w:val="none" w:sz="0" w:space="0" w:color="auto"/>
                    <w:bottom w:val="none" w:sz="0" w:space="0" w:color="auto"/>
                    <w:right w:val="none" w:sz="0" w:space="0" w:color="auto"/>
                  </w:divBdr>
                  <w:divsChild>
                    <w:div w:id="21438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269">
              <w:marLeft w:val="0"/>
              <w:marRight w:val="0"/>
              <w:marTop w:val="0"/>
              <w:marBottom w:val="0"/>
              <w:divBdr>
                <w:top w:val="none" w:sz="0" w:space="0" w:color="auto"/>
                <w:left w:val="none" w:sz="0" w:space="0" w:color="auto"/>
                <w:bottom w:val="none" w:sz="0" w:space="0" w:color="auto"/>
                <w:right w:val="none" w:sz="0" w:space="0" w:color="auto"/>
              </w:divBdr>
              <w:divsChild>
                <w:div w:id="270669177">
                  <w:marLeft w:val="0"/>
                  <w:marRight w:val="0"/>
                  <w:marTop w:val="0"/>
                  <w:marBottom w:val="0"/>
                  <w:divBdr>
                    <w:top w:val="none" w:sz="0" w:space="0" w:color="auto"/>
                    <w:left w:val="none" w:sz="0" w:space="0" w:color="auto"/>
                    <w:bottom w:val="none" w:sz="0" w:space="0" w:color="auto"/>
                    <w:right w:val="none" w:sz="0" w:space="0" w:color="auto"/>
                  </w:divBdr>
                </w:div>
                <w:div w:id="846747624">
                  <w:marLeft w:val="0"/>
                  <w:marRight w:val="0"/>
                  <w:marTop w:val="0"/>
                  <w:marBottom w:val="0"/>
                  <w:divBdr>
                    <w:top w:val="none" w:sz="0" w:space="0" w:color="auto"/>
                    <w:left w:val="none" w:sz="0" w:space="0" w:color="auto"/>
                    <w:bottom w:val="none" w:sz="0" w:space="0" w:color="auto"/>
                    <w:right w:val="none" w:sz="0" w:space="0" w:color="auto"/>
                  </w:divBdr>
                  <w:divsChild>
                    <w:div w:id="1069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60408">
              <w:marLeft w:val="0"/>
              <w:marRight w:val="0"/>
              <w:marTop w:val="0"/>
              <w:marBottom w:val="0"/>
              <w:divBdr>
                <w:top w:val="none" w:sz="0" w:space="0" w:color="auto"/>
                <w:left w:val="none" w:sz="0" w:space="0" w:color="auto"/>
                <w:bottom w:val="none" w:sz="0" w:space="0" w:color="auto"/>
                <w:right w:val="none" w:sz="0" w:space="0" w:color="auto"/>
              </w:divBdr>
              <w:divsChild>
                <w:div w:id="733814332">
                  <w:marLeft w:val="0"/>
                  <w:marRight w:val="0"/>
                  <w:marTop w:val="0"/>
                  <w:marBottom w:val="0"/>
                  <w:divBdr>
                    <w:top w:val="none" w:sz="0" w:space="0" w:color="auto"/>
                    <w:left w:val="none" w:sz="0" w:space="0" w:color="auto"/>
                    <w:bottom w:val="none" w:sz="0" w:space="0" w:color="auto"/>
                    <w:right w:val="none" w:sz="0" w:space="0" w:color="auto"/>
                  </w:divBdr>
                </w:div>
                <w:div w:id="964429355">
                  <w:marLeft w:val="0"/>
                  <w:marRight w:val="0"/>
                  <w:marTop w:val="0"/>
                  <w:marBottom w:val="0"/>
                  <w:divBdr>
                    <w:top w:val="none" w:sz="0" w:space="0" w:color="auto"/>
                    <w:left w:val="none" w:sz="0" w:space="0" w:color="auto"/>
                    <w:bottom w:val="none" w:sz="0" w:space="0" w:color="auto"/>
                    <w:right w:val="none" w:sz="0" w:space="0" w:color="auto"/>
                  </w:divBdr>
                  <w:divsChild>
                    <w:div w:id="15134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149">
              <w:marLeft w:val="0"/>
              <w:marRight w:val="0"/>
              <w:marTop w:val="0"/>
              <w:marBottom w:val="0"/>
              <w:divBdr>
                <w:top w:val="none" w:sz="0" w:space="0" w:color="auto"/>
                <w:left w:val="none" w:sz="0" w:space="0" w:color="auto"/>
                <w:bottom w:val="none" w:sz="0" w:space="0" w:color="auto"/>
                <w:right w:val="none" w:sz="0" w:space="0" w:color="auto"/>
              </w:divBdr>
              <w:divsChild>
                <w:div w:id="88351192">
                  <w:marLeft w:val="0"/>
                  <w:marRight w:val="0"/>
                  <w:marTop w:val="0"/>
                  <w:marBottom w:val="0"/>
                  <w:divBdr>
                    <w:top w:val="none" w:sz="0" w:space="0" w:color="auto"/>
                    <w:left w:val="none" w:sz="0" w:space="0" w:color="auto"/>
                    <w:bottom w:val="none" w:sz="0" w:space="0" w:color="auto"/>
                    <w:right w:val="none" w:sz="0" w:space="0" w:color="auto"/>
                  </w:divBdr>
                </w:div>
                <w:div w:id="592519299">
                  <w:marLeft w:val="0"/>
                  <w:marRight w:val="0"/>
                  <w:marTop w:val="0"/>
                  <w:marBottom w:val="0"/>
                  <w:divBdr>
                    <w:top w:val="none" w:sz="0" w:space="0" w:color="auto"/>
                    <w:left w:val="none" w:sz="0" w:space="0" w:color="auto"/>
                    <w:bottom w:val="none" w:sz="0" w:space="0" w:color="auto"/>
                    <w:right w:val="none" w:sz="0" w:space="0" w:color="auto"/>
                  </w:divBdr>
                  <w:divsChild>
                    <w:div w:id="1205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2354">
              <w:marLeft w:val="0"/>
              <w:marRight w:val="0"/>
              <w:marTop w:val="0"/>
              <w:marBottom w:val="0"/>
              <w:divBdr>
                <w:top w:val="none" w:sz="0" w:space="0" w:color="auto"/>
                <w:left w:val="none" w:sz="0" w:space="0" w:color="auto"/>
                <w:bottom w:val="none" w:sz="0" w:space="0" w:color="auto"/>
                <w:right w:val="none" w:sz="0" w:space="0" w:color="auto"/>
              </w:divBdr>
            </w:div>
            <w:div w:id="544029653">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570893626">
              <w:marLeft w:val="0"/>
              <w:marRight w:val="0"/>
              <w:marTop w:val="0"/>
              <w:marBottom w:val="0"/>
              <w:divBdr>
                <w:top w:val="none" w:sz="0" w:space="0" w:color="auto"/>
                <w:left w:val="none" w:sz="0" w:space="0" w:color="auto"/>
                <w:bottom w:val="none" w:sz="0" w:space="0" w:color="auto"/>
                <w:right w:val="none" w:sz="0" w:space="0" w:color="auto"/>
              </w:divBdr>
            </w:div>
            <w:div w:id="573003639">
              <w:marLeft w:val="0"/>
              <w:marRight w:val="0"/>
              <w:marTop w:val="0"/>
              <w:marBottom w:val="0"/>
              <w:divBdr>
                <w:top w:val="none" w:sz="0" w:space="0" w:color="auto"/>
                <w:left w:val="none" w:sz="0" w:space="0" w:color="auto"/>
                <w:bottom w:val="none" w:sz="0" w:space="0" w:color="auto"/>
                <w:right w:val="none" w:sz="0" w:space="0" w:color="auto"/>
              </w:divBdr>
            </w:div>
            <w:div w:id="573705884">
              <w:marLeft w:val="0"/>
              <w:marRight w:val="0"/>
              <w:marTop w:val="0"/>
              <w:marBottom w:val="0"/>
              <w:divBdr>
                <w:top w:val="none" w:sz="0" w:space="0" w:color="auto"/>
                <w:left w:val="none" w:sz="0" w:space="0" w:color="auto"/>
                <w:bottom w:val="none" w:sz="0" w:space="0" w:color="auto"/>
                <w:right w:val="none" w:sz="0" w:space="0" w:color="auto"/>
              </w:divBdr>
            </w:div>
            <w:div w:id="611476692">
              <w:marLeft w:val="0"/>
              <w:marRight w:val="0"/>
              <w:marTop w:val="0"/>
              <w:marBottom w:val="0"/>
              <w:divBdr>
                <w:top w:val="none" w:sz="0" w:space="0" w:color="auto"/>
                <w:left w:val="none" w:sz="0" w:space="0" w:color="auto"/>
                <w:bottom w:val="none" w:sz="0" w:space="0" w:color="auto"/>
                <w:right w:val="none" w:sz="0" w:space="0" w:color="auto"/>
              </w:divBdr>
              <w:divsChild>
                <w:div w:id="1101533289">
                  <w:marLeft w:val="0"/>
                  <w:marRight w:val="0"/>
                  <w:marTop w:val="0"/>
                  <w:marBottom w:val="0"/>
                  <w:divBdr>
                    <w:top w:val="none" w:sz="0" w:space="0" w:color="auto"/>
                    <w:left w:val="none" w:sz="0" w:space="0" w:color="auto"/>
                    <w:bottom w:val="none" w:sz="0" w:space="0" w:color="auto"/>
                    <w:right w:val="none" w:sz="0" w:space="0" w:color="auto"/>
                  </w:divBdr>
                </w:div>
                <w:div w:id="1673603425">
                  <w:marLeft w:val="0"/>
                  <w:marRight w:val="0"/>
                  <w:marTop w:val="0"/>
                  <w:marBottom w:val="0"/>
                  <w:divBdr>
                    <w:top w:val="none" w:sz="0" w:space="0" w:color="auto"/>
                    <w:left w:val="none" w:sz="0" w:space="0" w:color="auto"/>
                    <w:bottom w:val="none" w:sz="0" w:space="0" w:color="auto"/>
                    <w:right w:val="none" w:sz="0" w:space="0" w:color="auto"/>
                  </w:divBdr>
                  <w:divsChild>
                    <w:div w:id="20085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208">
              <w:marLeft w:val="0"/>
              <w:marRight w:val="0"/>
              <w:marTop w:val="0"/>
              <w:marBottom w:val="0"/>
              <w:divBdr>
                <w:top w:val="none" w:sz="0" w:space="0" w:color="auto"/>
                <w:left w:val="none" w:sz="0" w:space="0" w:color="auto"/>
                <w:bottom w:val="none" w:sz="0" w:space="0" w:color="auto"/>
                <w:right w:val="none" w:sz="0" w:space="0" w:color="auto"/>
              </w:divBdr>
            </w:div>
            <w:div w:id="644890337">
              <w:marLeft w:val="0"/>
              <w:marRight w:val="0"/>
              <w:marTop w:val="0"/>
              <w:marBottom w:val="0"/>
              <w:divBdr>
                <w:top w:val="none" w:sz="0" w:space="0" w:color="auto"/>
                <w:left w:val="none" w:sz="0" w:space="0" w:color="auto"/>
                <w:bottom w:val="none" w:sz="0" w:space="0" w:color="auto"/>
                <w:right w:val="none" w:sz="0" w:space="0" w:color="auto"/>
              </w:divBdr>
            </w:div>
            <w:div w:id="683021199">
              <w:marLeft w:val="0"/>
              <w:marRight w:val="0"/>
              <w:marTop w:val="0"/>
              <w:marBottom w:val="0"/>
              <w:divBdr>
                <w:top w:val="none" w:sz="0" w:space="0" w:color="auto"/>
                <w:left w:val="none" w:sz="0" w:space="0" w:color="auto"/>
                <w:bottom w:val="none" w:sz="0" w:space="0" w:color="auto"/>
                <w:right w:val="none" w:sz="0" w:space="0" w:color="auto"/>
              </w:divBdr>
            </w:div>
            <w:div w:id="692994391">
              <w:marLeft w:val="0"/>
              <w:marRight w:val="0"/>
              <w:marTop w:val="0"/>
              <w:marBottom w:val="0"/>
              <w:divBdr>
                <w:top w:val="none" w:sz="0" w:space="0" w:color="auto"/>
                <w:left w:val="none" w:sz="0" w:space="0" w:color="auto"/>
                <w:bottom w:val="none" w:sz="0" w:space="0" w:color="auto"/>
                <w:right w:val="none" w:sz="0" w:space="0" w:color="auto"/>
              </w:divBdr>
            </w:div>
            <w:div w:id="704528206">
              <w:marLeft w:val="0"/>
              <w:marRight w:val="0"/>
              <w:marTop w:val="0"/>
              <w:marBottom w:val="0"/>
              <w:divBdr>
                <w:top w:val="none" w:sz="0" w:space="0" w:color="auto"/>
                <w:left w:val="none" w:sz="0" w:space="0" w:color="auto"/>
                <w:bottom w:val="none" w:sz="0" w:space="0" w:color="auto"/>
                <w:right w:val="none" w:sz="0" w:space="0" w:color="auto"/>
              </w:divBdr>
              <w:divsChild>
                <w:div w:id="1034768801">
                  <w:marLeft w:val="0"/>
                  <w:marRight w:val="0"/>
                  <w:marTop w:val="0"/>
                  <w:marBottom w:val="0"/>
                  <w:divBdr>
                    <w:top w:val="none" w:sz="0" w:space="0" w:color="auto"/>
                    <w:left w:val="none" w:sz="0" w:space="0" w:color="auto"/>
                    <w:bottom w:val="none" w:sz="0" w:space="0" w:color="auto"/>
                    <w:right w:val="none" w:sz="0" w:space="0" w:color="auto"/>
                  </w:divBdr>
                </w:div>
                <w:div w:id="1480227909">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0768">
              <w:marLeft w:val="0"/>
              <w:marRight w:val="0"/>
              <w:marTop w:val="0"/>
              <w:marBottom w:val="0"/>
              <w:divBdr>
                <w:top w:val="none" w:sz="0" w:space="0" w:color="auto"/>
                <w:left w:val="none" w:sz="0" w:space="0" w:color="auto"/>
                <w:bottom w:val="none" w:sz="0" w:space="0" w:color="auto"/>
                <w:right w:val="none" w:sz="0" w:space="0" w:color="auto"/>
              </w:divBdr>
              <w:divsChild>
                <w:div w:id="337386587">
                  <w:marLeft w:val="0"/>
                  <w:marRight w:val="0"/>
                  <w:marTop w:val="0"/>
                  <w:marBottom w:val="0"/>
                  <w:divBdr>
                    <w:top w:val="none" w:sz="0" w:space="0" w:color="auto"/>
                    <w:left w:val="none" w:sz="0" w:space="0" w:color="auto"/>
                    <w:bottom w:val="none" w:sz="0" w:space="0" w:color="auto"/>
                    <w:right w:val="none" w:sz="0" w:space="0" w:color="auto"/>
                  </w:divBdr>
                </w:div>
                <w:div w:id="849413588">
                  <w:marLeft w:val="0"/>
                  <w:marRight w:val="0"/>
                  <w:marTop w:val="0"/>
                  <w:marBottom w:val="0"/>
                  <w:divBdr>
                    <w:top w:val="none" w:sz="0" w:space="0" w:color="auto"/>
                    <w:left w:val="none" w:sz="0" w:space="0" w:color="auto"/>
                    <w:bottom w:val="none" w:sz="0" w:space="0" w:color="auto"/>
                    <w:right w:val="none" w:sz="0" w:space="0" w:color="auto"/>
                  </w:divBdr>
                  <w:divsChild>
                    <w:div w:id="11465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047">
              <w:marLeft w:val="0"/>
              <w:marRight w:val="0"/>
              <w:marTop w:val="0"/>
              <w:marBottom w:val="0"/>
              <w:divBdr>
                <w:top w:val="none" w:sz="0" w:space="0" w:color="auto"/>
                <w:left w:val="none" w:sz="0" w:space="0" w:color="auto"/>
                <w:bottom w:val="none" w:sz="0" w:space="0" w:color="auto"/>
                <w:right w:val="none" w:sz="0" w:space="0" w:color="auto"/>
              </w:divBdr>
            </w:div>
            <w:div w:id="741563490">
              <w:marLeft w:val="0"/>
              <w:marRight w:val="0"/>
              <w:marTop w:val="0"/>
              <w:marBottom w:val="0"/>
              <w:divBdr>
                <w:top w:val="none" w:sz="0" w:space="0" w:color="auto"/>
                <w:left w:val="none" w:sz="0" w:space="0" w:color="auto"/>
                <w:bottom w:val="none" w:sz="0" w:space="0" w:color="auto"/>
                <w:right w:val="none" w:sz="0" w:space="0" w:color="auto"/>
              </w:divBdr>
            </w:div>
            <w:div w:id="745031592">
              <w:marLeft w:val="0"/>
              <w:marRight w:val="0"/>
              <w:marTop w:val="0"/>
              <w:marBottom w:val="0"/>
              <w:divBdr>
                <w:top w:val="none" w:sz="0" w:space="0" w:color="auto"/>
                <w:left w:val="none" w:sz="0" w:space="0" w:color="auto"/>
                <w:bottom w:val="none" w:sz="0" w:space="0" w:color="auto"/>
                <w:right w:val="none" w:sz="0" w:space="0" w:color="auto"/>
              </w:divBdr>
            </w:div>
            <w:div w:id="745688267">
              <w:marLeft w:val="0"/>
              <w:marRight w:val="0"/>
              <w:marTop w:val="0"/>
              <w:marBottom w:val="0"/>
              <w:divBdr>
                <w:top w:val="none" w:sz="0" w:space="0" w:color="auto"/>
                <w:left w:val="none" w:sz="0" w:space="0" w:color="auto"/>
                <w:bottom w:val="none" w:sz="0" w:space="0" w:color="auto"/>
                <w:right w:val="none" w:sz="0" w:space="0" w:color="auto"/>
              </w:divBdr>
            </w:div>
            <w:div w:id="751396854">
              <w:marLeft w:val="0"/>
              <w:marRight w:val="0"/>
              <w:marTop w:val="0"/>
              <w:marBottom w:val="0"/>
              <w:divBdr>
                <w:top w:val="none" w:sz="0" w:space="0" w:color="auto"/>
                <w:left w:val="none" w:sz="0" w:space="0" w:color="auto"/>
                <w:bottom w:val="none" w:sz="0" w:space="0" w:color="auto"/>
                <w:right w:val="none" w:sz="0" w:space="0" w:color="auto"/>
              </w:divBdr>
              <w:divsChild>
                <w:div w:id="1086995837">
                  <w:marLeft w:val="0"/>
                  <w:marRight w:val="0"/>
                  <w:marTop w:val="0"/>
                  <w:marBottom w:val="0"/>
                  <w:divBdr>
                    <w:top w:val="none" w:sz="0" w:space="0" w:color="auto"/>
                    <w:left w:val="none" w:sz="0" w:space="0" w:color="auto"/>
                    <w:bottom w:val="none" w:sz="0" w:space="0" w:color="auto"/>
                    <w:right w:val="none" w:sz="0" w:space="0" w:color="auto"/>
                  </w:divBdr>
                </w:div>
                <w:div w:id="1794134734">
                  <w:marLeft w:val="0"/>
                  <w:marRight w:val="0"/>
                  <w:marTop w:val="0"/>
                  <w:marBottom w:val="0"/>
                  <w:divBdr>
                    <w:top w:val="none" w:sz="0" w:space="0" w:color="auto"/>
                    <w:left w:val="none" w:sz="0" w:space="0" w:color="auto"/>
                    <w:bottom w:val="none" w:sz="0" w:space="0" w:color="auto"/>
                    <w:right w:val="none" w:sz="0" w:space="0" w:color="auto"/>
                  </w:divBdr>
                  <w:divsChild>
                    <w:div w:id="11862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477">
              <w:marLeft w:val="0"/>
              <w:marRight w:val="0"/>
              <w:marTop w:val="0"/>
              <w:marBottom w:val="0"/>
              <w:divBdr>
                <w:top w:val="none" w:sz="0" w:space="0" w:color="auto"/>
                <w:left w:val="none" w:sz="0" w:space="0" w:color="auto"/>
                <w:bottom w:val="none" w:sz="0" w:space="0" w:color="auto"/>
                <w:right w:val="none" w:sz="0" w:space="0" w:color="auto"/>
              </w:divBdr>
            </w:div>
            <w:div w:id="769160890">
              <w:marLeft w:val="0"/>
              <w:marRight w:val="0"/>
              <w:marTop w:val="0"/>
              <w:marBottom w:val="0"/>
              <w:divBdr>
                <w:top w:val="none" w:sz="0" w:space="0" w:color="auto"/>
                <w:left w:val="none" w:sz="0" w:space="0" w:color="auto"/>
                <w:bottom w:val="none" w:sz="0" w:space="0" w:color="auto"/>
                <w:right w:val="none" w:sz="0" w:space="0" w:color="auto"/>
              </w:divBdr>
            </w:div>
            <w:div w:id="784157668">
              <w:marLeft w:val="0"/>
              <w:marRight w:val="0"/>
              <w:marTop w:val="0"/>
              <w:marBottom w:val="0"/>
              <w:divBdr>
                <w:top w:val="none" w:sz="0" w:space="0" w:color="auto"/>
                <w:left w:val="none" w:sz="0" w:space="0" w:color="auto"/>
                <w:bottom w:val="none" w:sz="0" w:space="0" w:color="auto"/>
                <w:right w:val="none" w:sz="0" w:space="0" w:color="auto"/>
              </w:divBdr>
            </w:div>
            <w:div w:id="787310923">
              <w:marLeft w:val="0"/>
              <w:marRight w:val="0"/>
              <w:marTop w:val="0"/>
              <w:marBottom w:val="0"/>
              <w:divBdr>
                <w:top w:val="none" w:sz="0" w:space="0" w:color="auto"/>
                <w:left w:val="none" w:sz="0" w:space="0" w:color="auto"/>
                <w:bottom w:val="none" w:sz="0" w:space="0" w:color="auto"/>
                <w:right w:val="none" w:sz="0" w:space="0" w:color="auto"/>
              </w:divBdr>
            </w:div>
            <w:div w:id="791287051">
              <w:marLeft w:val="0"/>
              <w:marRight w:val="0"/>
              <w:marTop w:val="0"/>
              <w:marBottom w:val="0"/>
              <w:divBdr>
                <w:top w:val="none" w:sz="0" w:space="0" w:color="auto"/>
                <w:left w:val="none" w:sz="0" w:space="0" w:color="auto"/>
                <w:bottom w:val="none" w:sz="0" w:space="0" w:color="auto"/>
                <w:right w:val="none" w:sz="0" w:space="0" w:color="auto"/>
              </w:divBdr>
              <w:divsChild>
                <w:div w:id="1119178334">
                  <w:marLeft w:val="0"/>
                  <w:marRight w:val="0"/>
                  <w:marTop w:val="0"/>
                  <w:marBottom w:val="0"/>
                  <w:divBdr>
                    <w:top w:val="none" w:sz="0" w:space="0" w:color="auto"/>
                    <w:left w:val="none" w:sz="0" w:space="0" w:color="auto"/>
                    <w:bottom w:val="none" w:sz="0" w:space="0" w:color="auto"/>
                    <w:right w:val="none" w:sz="0" w:space="0" w:color="auto"/>
                  </w:divBdr>
                  <w:divsChild>
                    <w:div w:id="1508249219">
                      <w:marLeft w:val="0"/>
                      <w:marRight w:val="0"/>
                      <w:marTop w:val="0"/>
                      <w:marBottom w:val="0"/>
                      <w:divBdr>
                        <w:top w:val="none" w:sz="0" w:space="0" w:color="auto"/>
                        <w:left w:val="none" w:sz="0" w:space="0" w:color="auto"/>
                        <w:bottom w:val="none" w:sz="0" w:space="0" w:color="auto"/>
                        <w:right w:val="none" w:sz="0" w:space="0" w:color="auto"/>
                      </w:divBdr>
                    </w:div>
                  </w:divsChild>
                </w:div>
                <w:div w:id="1489050479">
                  <w:marLeft w:val="0"/>
                  <w:marRight w:val="0"/>
                  <w:marTop w:val="0"/>
                  <w:marBottom w:val="0"/>
                  <w:divBdr>
                    <w:top w:val="none" w:sz="0" w:space="0" w:color="auto"/>
                    <w:left w:val="none" w:sz="0" w:space="0" w:color="auto"/>
                    <w:bottom w:val="none" w:sz="0" w:space="0" w:color="auto"/>
                    <w:right w:val="none" w:sz="0" w:space="0" w:color="auto"/>
                  </w:divBdr>
                </w:div>
              </w:divsChild>
            </w:div>
            <w:div w:id="822084556">
              <w:marLeft w:val="0"/>
              <w:marRight w:val="0"/>
              <w:marTop w:val="0"/>
              <w:marBottom w:val="0"/>
              <w:divBdr>
                <w:top w:val="none" w:sz="0" w:space="0" w:color="auto"/>
                <w:left w:val="none" w:sz="0" w:space="0" w:color="auto"/>
                <w:bottom w:val="none" w:sz="0" w:space="0" w:color="auto"/>
                <w:right w:val="none" w:sz="0" w:space="0" w:color="auto"/>
              </w:divBdr>
            </w:div>
            <w:div w:id="827745656">
              <w:marLeft w:val="0"/>
              <w:marRight w:val="0"/>
              <w:marTop w:val="0"/>
              <w:marBottom w:val="0"/>
              <w:divBdr>
                <w:top w:val="none" w:sz="0" w:space="0" w:color="auto"/>
                <w:left w:val="none" w:sz="0" w:space="0" w:color="auto"/>
                <w:bottom w:val="none" w:sz="0" w:space="0" w:color="auto"/>
                <w:right w:val="none" w:sz="0" w:space="0" w:color="auto"/>
              </w:divBdr>
            </w:div>
            <w:div w:id="833033634">
              <w:marLeft w:val="0"/>
              <w:marRight w:val="0"/>
              <w:marTop w:val="0"/>
              <w:marBottom w:val="0"/>
              <w:divBdr>
                <w:top w:val="none" w:sz="0" w:space="0" w:color="auto"/>
                <w:left w:val="none" w:sz="0" w:space="0" w:color="auto"/>
                <w:bottom w:val="none" w:sz="0" w:space="0" w:color="auto"/>
                <w:right w:val="none" w:sz="0" w:space="0" w:color="auto"/>
              </w:divBdr>
            </w:div>
            <w:div w:id="855996530">
              <w:marLeft w:val="0"/>
              <w:marRight w:val="0"/>
              <w:marTop w:val="0"/>
              <w:marBottom w:val="0"/>
              <w:divBdr>
                <w:top w:val="none" w:sz="0" w:space="0" w:color="auto"/>
                <w:left w:val="none" w:sz="0" w:space="0" w:color="auto"/>
                <w:bottom w:val="none" w:sz="0" w:space="0" w:color="auto"/>
                <w:right w:val="none" w:sz="0" w:space="0" w:color="auto"/>
              </w:divBdr>
            </w:div>
            <w:div w:id="856499487">
              <w:marLeft w:val="0"/>
              <w:marRight w:val="0"/>
              <w:marTop w:val="0"/>
              <w:marBottom w:val="0"/>
              <w:divBdr>
                <w:top w:val="none" w:sz="0" w:space="0" w:color="auto"/>
                <w:left w:val="none" w:sz="0" w:space="0" w:color="auto"/>
                <w:bottom w:val="none" w:sz="0" w:space="0" w:color="auto"/>
                <w:right w:val="none" w:sz="0" w:space="0" w:color="auto"/>
              </w:divBdr>
            </w:div>
            <w:div w:id="868614890">
              <w:marLeft w:val="0"/>
              <w:marRight w:val="0"/>
              <w:marTop w:val="0"/>
              <w:marBottom w:val="0"/>
              <w:divBdr>
                <w:top w:val="none" w:sz="0" w:space="0" w:color="auto"/>
                <w:left w:val="none" w:sz="0" w:space="0" w:color="auto"/>
                <w:bottom w:val="none" w:sz="0" w:space="0" w:color="auto"/>
                <w:right w:val="none" w:sz="0" w:space="0" w:color="auto"/>
              </w:divBdr>
            </w:div>
            <w:div w:id="954870512">
              <w:marLeft w:val="0"/>
              <w:marRight w:val="0"/>
              <w:marTop w:val="0"/>
              <w:marBottom w:val="0"/>
              <w:divBdr>
                <w:top w:val="none" w:sz="0" w:space="0" w:color="auto"/>
                <w:left w:val="none" w:sz="0" w:space="0" w:color="auto"/>
                <w:bottom w:val="none" w:sz="0" w:space="0" w:color="auto"/>
                <w:right w:val="none" w:sz="0" w:space="0" w:color="auto"/>
              </w:divBdr>
            </w:div>
            <w:div w:id="991176746">
              <w:marLeft w:val="0"/>
              <w:marRight w:val="0"/>
              <w:marTop w:val="0"/>
              <w:marBottom w:val="0"/>
              <w:divBdr>
                <w:top w:val="none" w:sz="0" w:space="0" w:color="auto"/>
                <w:left w:val="none" w:sz="0" w:space="0" w:color="auto"/>
                <w:bottom w:val="none" w:sz="0" w:space="0" w:color="auto"/>
                <w:right w:val="none" w:sz="0" w:space="0" w:color="auto"/>
              </w:divBdr>
            </w:div>
            <w:div w:id="1002468354">
              <w:marLeft w:val="0"/>
              <w:marRight w:val="0"/>
              <w:marTop w:val="0"/>
              <w:marBottom w:val="0"/>
              <w:divBdr>
                <w:top w:val="none" w:sz="0" w:space="0" w:color="auto"/>
                <w:left w:val="none" w:sz="0" w:space="0" w:color="auto"/>
                <w:bottom w:val="none" w:sz="0" w:space="0" w:color="auto"/>
                <w:right w:val="none" w:sz="0" w:space="0" w:color="auto"/>
              </w:divBdr>
              <w:divsChild>
                <w:div w:id="392581450">
                  <w:marLeft w:val="0"/>
                  <w:marRight w:val="0"/>
                  <w:marTop w:val="0"/>
                  <w:marBottom w:val="0"/>
                  <w:divBdr>
                    <w:top w:val="none" w:sz="0" w:space="0" w:color="auto"/>
                    <w:left w:val="none" w:sz="0" w:space="0" w:color="auto"/>
                    <w:bottom w:val="none" w:sz="0" w:space="0" w:color="auto"/>
                    <w:right w:val="none" w:sz="0" w:space="0" w:color="auto"/>
                  </w:divBdr>
                  <w:divsChild>
                    <w:div w:id="941110279">
                      <w:marLeft w:val="0"/>
                      <w:marRight w:val="0"/>
                      <w:marTop w:val="0"/>
                      <w:marBottom w:val="0"/>
                      <w:divBdr>
                        <w:top w:val="none" w:sz="0" w:space="0" w:color="auto"/>
                        <w:left w:val="none" w:sz="0" w:space="0" w:color="auto"/>
                        <w:bottom w:val="none" w:sz="0" w:space="0" w:color="auto"/>
                        <w:right w:val="none" w:sz="0" w:space="0" w:color="auto"/>
                      </w:divBdr>
                    </w:div>
                  </w:divsChild>
                </w:div>
                <w:div w:id="940066443">
                  <w:marLeft w:val="0"/>
                  <w:marRight w:val="0"/>
                  <w:marTop w:val="0"/>
                  <w:marBottom w:val="0"/>
                  <w:divBdr>
                    <w:top w:val="none" w:sz="0" w:space="0" w:color="auto"/>
                    <w:left w:val="none" w:sz="0" w:space="0" w:color="auto"/>
                    <w:bottom w:val="none" w:sz="0" w:space="0" w:color="auto"/>
                    <w:right w:val="none" w:sz="0" w:space="0" w:color="auto"/>
                  </w:divBdr>
                </w:div>
              </w:divsChild>
            </w:div>
            <w:div w:id="1022631247">
              <w:marLeft w:val="0"/>
              <w:marRight w:val="0"/>
              <w:marTop w:val="0"/>
              <w:marBottom w:val="0"/>
              <w:divBdr>
                <w:top w:val="none" w:sz="0" w:space="0" w:color="auto"/>
                <w:left w:val="none" w:sz="0" w:space="0" w:color="auto"/>
                <w:bottom w:val="none" w:sz="0" w:space="0" w:color="auto"/>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
                <w:div w:id="1880773492">
                  <w:marLeft w:val="0"/>
                  <w:marRight w:val="0"/>
                  <w:marTop w:val="0"/>
                  <w:marBottom w:val="0"/>
                  <w:divBdr>
                    <w:top w:val="none" w:sz="0" w:space="0" w:color="auto"/>
                    <w:left w:val="none" w:sz="0" w:space="0" w:color="auto"/>
                    <w:bottom w:val="none" w:sz="0" w:space="0" w:color="auto"/>
                    <w:right w:val="none" w:sz="0" w:space="0" w:color="auto"/>
                  </w:divBdr>
                  <w:divsChild>
                    <w:div w:id="1466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9">
              <w:marLeft w:val="0"/>
              <w:marRight w:val="0"/>
              <w:marTop w:val="0"/>
              <w:marBottom w:val="0"/>
              <w:divBdr>
                <w:top w:val="none" w:sz="0" w:space="0" w:color="auto"/>
                <w:left w:val="none" w:sz="0" w:space="0" w:color="auto"/>
                <w:bottom w:val="none" w:sz="0" w:space="0" w:color="auto"/>
                <w:right w:val="none" w:sz="0" w:space="0" w:color="auto"/>
              </w:divBdr>
              <w:divsChild>
                <w:div w:id="520045663">
                  <w:marLeft w:val="0"/>
                  <w:marRight w:val="0"/>
                  <w:marTop w:val="0"/>
                  <w:marBottom w:val="0"/>
                  <w:divBdr>
                    <w:top w:val="none" w:sz="0" w:space="0" w:color="auto"/>
                    <w:left w:val="none" w:sz="0" w:space="0" w:color="auto"/>
                    <w:bottom w:val="none" w:sz="0" w:space="0" w:color="auto"/>
                    <w:right w:val="none" w:sz="0" w:space="0" w:color="auto"/>
                  </w:divBdr>
                  <w:divsChild>
                    <w:div w:id="1632783056">
                      <w:marLeft w:val="0"/>
                      <w:marRight w:val="0"/>
                      <w:marTop w:val="0"/>
                      <w:marBottom w:val="0"/>
                      <w:divBdr>
                        <w:top w:val="none" w:sz="0" w:space="0" w:color="auto"/>
                        <w:left w:val="none" w:sz="0" w:space="0" w:color="auto"/>
                        <w:bottom w:val="none" w:sz="0" w:space="0" w:color="auto"/>
                        <w:right w:val="none" w:sz="0" w:space="0" w:color="auto"/>
                      </w:divBdr>
                    </w:div>
                  </w:divsChild>
                </w:div>
                <w:div w:id="1683704278">
                  <w:marLeft w:val="0"/>
                  <w:marRight w:val="0"/>
                  <w:marTop w:val="0"/>
                  <w:marBottom w:val="0"/>
                  <w:divBdr>
                    <w:top w:val="none" w:sz="0" w:space="0" w:color="auto"/>
                    <w:left w:val="none" w:sz="0" w:space="0" w:color="auto"/>
                    <w:bottom w:val="none" w:sz="0" w:space="0" w:color="auto"/>
                    <w:right w:val="none" w:sz="0" w:space="0" w:color="auto"/>
                  </w:divBdr>
                </w:div>
              </w:divsChild>
            </w:div>
            <w:div w:id="1037196115">
              <w:marLeft w:val="0"/>
              <w:marRight w:val="0"/>
              <w:marTop w:val="0"/>
              <w:marBottom w:val="0"/>
              <w:divBdr>
                <w:top w:val="none" w:sz="0" w:space="0" w:color="auto"/>
                <w:left w:val="none" w:sz="0" w:space="0" w:color="auto"/>
                <w:bottom w:val="none" w:sz="0" w:space="0" w:color="auto"/>
                <w:right w:val="none" w:sz="0" w:space="0" w:color="auto"/>
              </w:divBdr>
            </w:div>
            <w:div w:id="1042751494">
              <w:marLeft w:val="0"/>
              <w:marRight w:val="0"/>
              <w:marTop w:val="0"/>
              <w:marBottom w:val="0"/>
              <w:divBdr>
                <w:top w:val="none" w:sz="0" w:space="0" w:color="auto"/>
                <w:left w:val="none" w:sz="0" w:space="0" w:color="auto"/>
                <w:bottom w:val="none" w:sz="0" w:space="0" w:color="auto"/>
                <w:right w:val="none" w:sz="0" w:space="0" w:color="auto"/>
              </w:divBdr>
            </w:div>
            <w:div w:id="1048915333">
              <w:marLeft w:val="0"/>
              <w:marRight w:val="0"/>
              <w:marTop w:val="0"/>
              <w:marBottom w:val="0"/>
              <w:divBdr>
                <w:top w:val="none" w:sz="0" w:space="0" w:color="auto"/>
                <w:left w:val="none" w:sz="0" w:space="0" w:color="auto"/>
                <w:bottom w:val="none" w:sz="0" w:space="0" w:color="auto"/>
                <w:right w:val="none" w:sz="0" w:space="0" w:color="auto"/>
              </w:divBdr>
              <w:divsChild>
                <w:div w:id="349071996">
                  <w:marLeft w:val="0"/>
                  <w:marRight w:val="0"/>
                  <w:marTop w:val="0"/>
                  <w:marBottom w:val="0"/>
                  <w:divBdr>
                    <w:top w:val="none" w:sz="0" w:space="0" w:color="auto"/>
                    <w:left w:val="none" w:sz="0" w:space="0" w:color="auto"/>
                    <w:bottom w:val="none" w:sz="0" w:space="0" w:color="auto"/>
                    <w:right w:val="none" w:sz="0" w:space="0" w:color="auto"/>
                  </w:divBdr>
                  <w:divsChild>
                    <w:div w:id="1451900646">
                      <w:marLeft w:val="0"/>
                      <w:marRight w:val="0"/>
                      <w:marTop w:val="0"/>
                      <w:marBottom w:val="0"/>
                      <w:divBdr>
                        <w:top w:val="none" w:sz="0" w:space="0" w:color="auto"/>
                        <w:left w:val="none" w:sz="0" w:space="0" w:color="auto"/>
                        <w:bottom w:val="none" w:sz="0" w:space="0" w:color="auto"/>
                        <w:right w:val="none" w:sz="0" w:space="0" w:color="auto"/>
                      </w:divBdr>
                    </w:div>
                  </w:divsChild>
                </w:div>
                <w:div w:id="1663896400">
                  <w:marLeft w:val="0"/>
                  <w:marRight w:val="0"/>
                  <w:marTop w:val="0"/>
                  <w:marBottom w:val="0"/>
                  <w:divBdr>
                    <w:top w:val="none" w:sz="0" w:space="0" w:color="auto"/>
                    <w:left w:val="none" w:sz="0" w:space="0" w:color="auto"/>
                    <w:bottom w:val="none" w:sz="0" w:space="0" w:color="auto"/>
                    <w:right w:val="none" w:sz="0" w:space="0" w:color="auto"/>
                  </w:divBdr>
                </w:div>
              </w:divsChild>
            </w:div>
            <w:div w:id="1063410885">
              <w:marLeft w:val="0"/>
              <w:marRight w:val="0"/>
              <w:marTop w:val="0"/>
              <w:marBottom w:val="0"/>
              <w:divBdr>
                <w:top w:val="none" w:sz="0" w:space="0" w:color="auto"/>
                <w:left w:val="none" w:sz="0" w:space="0" w:color="auto"/>
                <w:bottom w:val="none" w:sz="0" w:space="0" w:color="auto"/>
                <w:right w:val="none" w:sz="0" w:space="0" w:color="auto"/>
              </w:divBdr>
            </w:div>
            <w:div w:id="1090934200">
              <w:marLeft w:val="0"/>
              <w:marRight w:val="0"/>
              <w:marTop w:val="0"/>
              <w:marBottom w:val="0"/>
              <w:divBdr>
                <w:top w:val="none" w:sz="0" w:space="0" w:color="auto"/>
                <w:left w:val="none" w:sz="0" w:space="0" w:color="auto"/>
                <w:bottom w:val="none" w:sz="0" w:space="0" w:color="auto"/>
                <w:right w:val="none" w:sz="0" w:space="0" w:color="auto"/>
              </w:divBdr>
            </w:div>
            <w:div w:id="1109469448">
              <w:marLeft w:val="0"/>
              <w:marRight w:val="0"/>
              <w:marTop w:val="0"/>
              <w:marBottom w:val="0"/>
              <w:divBdr>
                <w:top w:val="none" w:sz="0" w:space="0" w:color="auto"/>
                <w:left w:val="none" w:sz="0" w:space="0" w:color="auto"/>
                <w:bottom w:val="none" w:sz="0" w:space="0" w:color="auto"/>
                <w:right w:val="none" w:sz="0" w:space="0" w:color="auto"/>
              </w:divBdr>
            </w:div>
            <w:div w:id="1120303202">
              <w:marLeft w:val="0"/>
              <w:marRight w:val="0"/>
              <w:marTop w:val="0"/>
              <w:marBottom w:val="0"/>
              <w:divBdr>
                <w:top w:val="none" w:sz="0" w:space="0" w:color="auto"/>
                <w:left w:val="none" w:sz="0" w:space="0" w:color="auto"/>
                <w:bottom w:val="none" w:sz="0" w:space="0" w:color="auto"/>
                <w:right w:val="none" w:sz="0" w:space="0" w:color="auto"/>
              </w:divBdr>
              <w:divsChild>
                <w:div w:id="1105536183">
                  <w:marLeft w:val="0"/>
                  <w:marRight w:val="0"/>
                  <w:marTop w:val="0"/>
                  <w:marBottom w:val="0"/>
                  <w:divBdr>
                    <w:top w:val="none" w:sz="0" w:space="0" w:color="auto"/>
                    <w:left w:val="none" w:sz="0" w:space="0" w:color="auto"/>
                    <w:bottom w:val="none" w:sz="0" w:space="0" w:color="auto"/>
                    <w:right w:val="none" w:sz="0" w:space="0" w:color="auto"/>
                  </w:divBdr>
                  <w:divsChild>
                    <w:div w:id="128481600">
                      <w:marLeft w:val="0"/>
                      <w:marRight w:val="0"/>
                      <w:marTop w:val="0"/>
                      <w:marBottom w:val="0"/>
                      <w:divBdr>
                        <w:top w:val="none" w:sz="0" w:space="0" w:color="auto"/>
                        <w:left w:val="none" w:sz="0" w:space="0" w:color="auto"/>
                        <w:bottom w:val="none" w:sz="0" w:space="0" w:color="auto"/>
                        <w:right w:val="none" w:sz="0" w:space="0" w:color="auto"/>
                      </w:divBdr>
                    </w:div>
                  </w:divsChild>
                </w:div>
                <w:div w:id="1343822939">
                  <w:marLeft w:val="0"/>
                  <w:marRight w:val="0"/>
                  <w:marTop w:val="0"/>
                  <w:marBottom w:val="0"/>
                  <w:divBdr>
                    <w:top w:val="none" w:sz="0" w:space="0" w:color="auto"/>
                    <w:left w:val="none" w:sz="0" w:space="0" w:color="auto"/>
                    <w:bottom w:val="none" w:sz="0" w:space="0" w:color="auto"/>
                    <w:right w:val="none" w:sz="0" w:space="0" w:color="auto"/>
                  </w:divBdr>
                </w:div>
              </w:divsChild>
            </w:div>
            <w:div w:id="1123311506">
              <w:marLeft w:val="0"/>
              <w:marRight w:val="0"/>
              <w:marTop w:val="0"/>
              <w:marBottom w:val="0"/>
              <w:divBdr>
                <w:top w:val="none" w:sz="0" w:space="0" w:color="auto"/>
                <w:left w:val="none" w:sz="0" w:space="0" w:color="auto"/>
                <w:bottom w:val="none" w:sz="0" w:space="0" w:color="auto"/>
                <w:right w:val="none" w:sz="0" w:space="0" w:color="auto"/>
              </w:divBdr>
            </w:div>
            <w:div w:id="1134058974">
              <w:marLeft w:val="0"/>
              <w:marRight w:val="0"/>
              <w:marTop w:val="0"/>
              <w:marBottom w:val="0"/>
              <w:divBdr>
                <w:top w:val="none" w:sz="0" w:space="0" w:color="auto"/>
                <w:left w:val="none" w:sz="0" w:space="0" w:color="auto"/>
                <w:bottom w:val="none" w:sz="0" w:space="0" w:color="auto"/>
                <w:right w:val="none" w:sz="0" w:space="0" w:color="auto"/>
              </w:divBdr>
              <w:divsChild>
                <w:div w:id="122188899">
                  <w:marLeft w:val="0"/>
                  <w:marRight w:val="0"/>
                  <w:marTop w:val="0"/>
                  <w:marBottom w:val="0"/>
                  <w:divBdr>
                    <w:top w:val="none" w:sz="0" w:space="0" w:color="auto"/>
                    <w:left w:val="none" w:sz="0" w:space="0" w:color="auto"/>
                    <w:bottom w:val="none" w:sz="0" w:space="0" w:color="auto"/>
                    <w:right w:val="none" w:sz="0" w:space="0" w:color="auto"/>
                  </w:divBdr>
                </w:div>
                <w:div w:id="1466316546">
                  <w:marLeft w:val="0"/>
                  <w:marRight w:val="0"/>
                  <w:marTop w:val="0"/>
                  <w:marBottom w:val="0"/>
                  <w:divBdr>
                    <w:top w:val="none" w:sz="0" w:space="0" w:color="auto"/>
                    <w:left w:val="none" w:sz="0" w:space="0" w:color="auto"/>
                    <w:bottom w:val="none" w:sz="0" w:space="0" w:color="auto"/>
                    <w:right w:val="none" w:sz="0" w:space="0" w:color="auto"/>
                  </w:divBdr>
                  <w:divsChild>
                    <w:div w:id="176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163">
              <w:marLeft w:val="0"/>
              <w:marRight w:val="0"/>
              <w:marTop w:val="0"/>
              <w:marBottom w:val="0"/>
              <w:divBdr>
                <w:top w:val="none" w:sz="0" w:space="0" w:color="auto"/>
                <w:left w:val="none" w:sz="0" w:space="0" w:color="auto"/>
                <w:bottom w:val="none" w:sz="0" w:space="0" w:color="auto"/>
                <w:right w:val="none" w:sz="0" w:space="0" w:color="auto"/>
              </w:divBdr>
            </w:div>
            <w:div w:id="1250121929">
              <w:marLeft w:val="0"/>
              <w:marRight w:val="0"/>
              <w:marTop w:val="0"/>
              <w:marBottom w:val="0"/>
              <w:divBdr>
                <w:top w:val="none" w:sz="0" w:space="0" w:color="auto"/>
                <w:left w:val="none" w:sz="0" w:space="0" w:color="auto"/>
                <w:bottom w:val="none" w:sz="0" w:space="0" w:color="auto"/>
                <w:right w:val="none" w:sz="0" w:space="0" w:color="auto"/>
              </w:divBdr>
              <w:divsChild>
                <w:div w:id="940915438">
                  <w:marLeft w:val="0"/>
                  <w:marRight w:val="0"/>
                  <w:marTop w:val="0"/>
                  <w:marBottom w:val="0"/>
                  <w:divBdr>
                    <w:top w:val="none" w:sz="0" w:space="0" w:color="auto"/>
                    <w:left w:val="none" w:sz="0" w:space="0" w:color="auto"/>
                    <w:bottom w:val="none" w:sz="0" w:space="0" w:color="auto"/>
                    <w:right w:val="none" w:sz="0" w:space="0" w:color="auto"/>
                  </w:divBdr>
                </w:div>
                <w:div w:id="1508790027">
                  <w:marLeft w:val="0"/>
                  <w:marRight w:val="0"/>
                  <w:marTop w:val="0"/>
                  <w:marBottom w:val="0"/>
                  <w:divBdr>
                    <w:top w:val="none" w:sz="0" w:space="0" w:color="auto"/>
                    <w:left w:val="none" w:sz="0" w:space="0" w:color="auto"/>
                    <w:bottom w:val="none" w:sz="0" w:space="0" w:color="auto"/>
                    <w:right w:val="none" w:sz="0" w:space="0" w:color="auto"/>
                  </w:divBdr>
                  <w:divsChild>
                    <w:div w:id="7683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800">
              <w:marLeft w:val="0"/>
              <w:marRight w:val="0"/>
              <w:marTop w:val="0"/>
              <w:marBottom w:val="0"/>
              <w:divBdr>
                <w:top w:val="none" w:sz="0" w:space="0" w:color="auto"/>
                <w:left w:val="none" w:sz="0" w:space="0" w:color="auto"/>
                <w:bottom w:val="none" w:sz="0" w:space="0" w:color="auto"/>
                <w:right w:val="none" w:sz="0" w:space="0" w:color="auto"/>
              </w:divBdr>
            </w:div>
            <w:div w:id="1278760074">
              <w:marLeft w:val="0"/>
              <w:marRight w:val="0"/>
              <w:marTop w:val="0"/>
              <w:marBottom w:val="0"/>
              <w:divBdr>
                <w:top w:val="none" w:sz="0" w:space="0" w:color="auto"/>
                <w:left w:val="none" w:sz="0" w:space="0" w:color="auto"/>
                <w:bottom w:val="none" w:sz="0" w:space="0" w:color="auto"/>
                <w:right w:val="none" w:sz="0" w:space="0" w:color="auto"/>
              </w:divBdr>
            </w:div>
            <w:div w:id="1281495263">
              <w:marLeft w:val="0"/>
              <w:marRight w:val="0"/>
              <w:marTop w:val="0"/>
              <w:marBottom w:val="0"/>
              <w:divBdr>
                <w:top w:val="none" w:sz="0" w:space="0" w:color="auto"/>
                <w:left w:val="none" w:sz="0" w:space="0" w:color="auto"/>
                <w:bottom w:val="none" w:sz="0" w:space="0" w:color="auto"/>
                <w:right w:val="none" w:sz="0" w:space="0" w:color="auto"/>
              </w:divBdr>
            </w:div>
            <w:div w:id="1290748226">
              <w:marLeft w:val="0"/>
              <w:marRight w:val="0"/>
              <w:marTop w:val="0"/>
              <w:marBottom w:val="0"/>
              <w:divBdr>
                <w:top w:val="none" w:sz="0" w:space="0" w:color="auto"/>
                <w:left w:val="none" w:sz="0" w:space="0" w:color="auto"/>
                <w:bottom w:val="none" w:sz="0" w:space="0" w:color="auto"/>
                <w:right w:val="none" w:sz="0" w:space="0" w:color="auto"/>
              </w:divBdr>
            </w:div>
            <w:div w:id="1292402245">
              <w:marLeft w:val="0"/>
              <w:marRight w:val="0"/>
              <w:marTop w:val="0"/>
              <w:marBottom w:val="0"/>
              <w:divBdr>
                <w:top w:val="none" w:sz="0" w:space="0" w:color="auto"/>
                <w:left w:val="none" w:sz="0" w:space="0" w:color="auto"/>
                <w:bottom w:val="none" w:sz="0" w:space="0" w:color="auto"/>
                <w:right w:val="none" w:sz="0" w:space="0" w:color="auto"/>
              </w:divBdr>
              <w:divsChild>
                <w:div w:id="70592181">
                  <w:marLeft w:val="0"/>
                  <w:marRight w:val="0"/>
                  <w:marTop w:val="0"/>
                  <w:marBottom w:val="0"/>
                  <w:divBdr>
                    <w:top w:val="none" w:sz="0" w:space="0" w:color="auto"/>
                    <w:left w:val="none" w:sz="0" w:space="0" w:color="auto"/>
                    <w:bottom w:val="none" w:sz="0" w:space="0" w:color="auto"/>
                    <w:right w:val="none" w:sz="0" w:space="0" w:color="auto"/>
                  </w:divBdr>
                  <w:divsChild>
                    <w:div w:id="627013610">
                      <w:marLeft w:val="0"/>
                      <w:marRight w:val="0"/>
                      <w:marTop w:val="0"/>
                      <w:marBottom w:val="0"/>
                      <w:divBdr>
                        <w:top w:val="none" w:sz="0" w:space="0" w:color="auto"/>
                        <w:left w:val="none" w:sz="0" w:space="0" w:color="auto"/>
                        <w:bottom w:val="none" w:sz="0" w:space="0" w:color="auto"/>
                        <w:right w:val="none" w:sz="0" w:space="0" w:color="auto"/>
                      </w:divBdr>
                    </w:div>
                  </w:divsChild>
                </w:div>
                <w:div w:id="472795374">
                  <w:marLeft w:val="0"/>
                  <w:marRight w:val="0"/>
                  <w:marTop w:val="0"/>
                  <w:marBottom w:val="0"/>
                  <w:divBdr>
                    <w:top w:val="none" w:sz="0" w:space="0" w:color="auto"/>
                    <w:left w:val="none" w:sz="0" w:space="0" w:color="auto"/>
                    <w:bottom w:val="none" w:sz="0" w:space="0" w:color="auto"/>
                    <w:right w:val="none" w:sz="0" w:space="0" w:color="auto"/>
                  </w:divBdr>
                </w:div>
              </w:divsChild>
            </w:div>
            <w:div w:id="1302270767">
              <w:marLeft w:val="0"/>
              <w:marRight w:val="0"/>
              <w:marTop w:val="0"/>
              <w:marBottom w:val="0"/>
              <w:divBdr>
                <w:top w:val="none" w:sz="0" w:space="0" w:color="auto"/>
                <w:left w:val="none" w:sz="0" w:space="0" w:color="auto"/>
                <w:bottom w:val="none" w:sz="0" w:space="0" w:color="auto"/>
                <w:right w:val="none" w:sz="0" w:space="0" w:color="auto"/>
              </w:divBdr>
            </w:div>
            <w:div w:id="1304120610">
              <w:marLeft w:val="0"/>
              <w:marRight w:val="0"/>
              <w:marTop w:val="0"/>
              <w:marBottom w:val="0"/>
              <w:divBdr>
                <w:top w:val="none" w:sz="0" w:space="0" w:color="auto"/>
                <w:left w:val="none" w:sz="0" w:space="0" w:color="auto"/>
                <w:bottom w:val="none" w:sz="0" w:space="0" w:color="auto"/>
                <w:right w:val="none" w:sz="0" w:space="0" w:color="auto"/>
              </w:divBdr>
            </w:div>
            <w:div w:id="1304457595">
              <w:marLeft w:val="0"/>
              <w:marRight w:val="0"/>
              <w:marTop w:val="0"/>
              <w:marBottom w:val="0"/>
              <w:divBdr>
                <w:top w:val="none" w:sz="0" w:space="0" w:color="auto"/>
                <w:left w:val="none" w:sz="0" w:space="0" w:color="auto"/>
                <w:bottom w:val="none" w:sz="0" w:space="0" w:color="auto"/>
                <w:right w:val="none" w:sz="0" w:space="0" w:color="auto"/>
              </w:divBdr>
              <w:divsChild>
                <w:div w:id="1139034172">
                  <w:marLeft w:val="0"/>
                  <w:marRight w:val="0"/>
                  <w:marTop w:val="0"/>
                  <w:marBottom w:val="0"/>
                  <w:divBdr>
                    <w:top w:val="none" w:sz="0" w:space="0" w:color="auto"/>
                    <w:left w:val="none" w:sz="0" w:space="0" w:color="auto"/>
                    <w:bottom w:val="none" w:sz="0" w:space="0" w:color="auto"/>
                    <w:right w:val="none" w:sz="0" w:space="0" w:color="auto"/>
                  </w:divBdr>
                </w:div>
                <w:div w:id="1570262511">
                  <w:marLeft w:val="0"/>
                  <w:marRight w:val="0"/>
                  <w:marTop w:val="0"/>
                  <w:marBottom w:val="0"/>
                  <w:divBdr>
                    <w:top w:val="none" w:sz="0" w:space="0" w:color="auto"/>
                    <w:left w:val="none" w:sz="0" w:space="0" w:color="auto"/>
                    <w:bottom w:val="none" w:sz="0" w:space="0" w:color="auto"/>
                    <w:right w:val="none" w:sz="0" w:space="0" w:color="auto"/>
                  </w:divBdr>
                  <w:divsChild>
                    <w:div w:id="1539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598">
              <w:marLeft w:val="0"/>
              <w:marRight w:val="0"/>
              <w:marTop w:val="0"/>
              <w:marBottom w:val="0"/>
              <w:divBdr>
                <w:top w:val="none" w:sz="0" w:space="0" w:color="auto"/>
                <w:left w:val="none" w:sz="0" w:space="0" w:color="auto"/>
                <w:bottom w:val="none" w:sz="0" w:space="0" w:color="auto"/>
                <w:right w:val="none" w:sz="0" w:space="0" w:color="auto"/>
              </w:divBdr>
            </w:div>
            <w:div w:id="1364019404">
              <w:marLeft w:val="0"/>
              <w:marRight w:val="0"/>
              <w:marTop w:val="0"/>
              <w:marBottom w:val="0"/>
              <w:divBdr>
                <w:top w:val="none" w:sz="0" w:space="0" w:color="auto"/>
                <w:left w:val="none" w:sz="0" w:space="0" w:color="auto"/>
                <w:bottom w:val="none" w:sz="0" w:space="0" w:color="auto"/>
                <w:right w:val="none" w:sz="0" w:space="0" w:color="auto"/>
              </w:divBdr>
            </w:div>
            <w:div w:id="1365669307">
              <w:marLeft w:val="0"/>
              <w:marRight w:val="0"/>
              <w:marTop w:val="0"/>
              <w:marBottom w:val="0"/>
              <w:divBdr>
                <w:top w:val="none" w:sz="0" w:space="0" w:color="auto"/>
                <w:left w:val="none" w:sz="0" w:space="0" w:color="auto"/>
                <w:bottom w:val="none" w:sz="0" w:space="0" w:color="auto"/>
                <w:right w:val="none" w:sz="0" w:space="0" w:color="auto"/>
              </w:divBdr>
            </w:div>
            <w:div w:id="1383482153">
              <w:marLeft w:val="0"/>
              <w:marRight w:val="0"/>
              <w:marTop w:val="0"/>
              <w:marBottom w:val="0"/>
              <w:divBdr>
                <w:top w:val="none" w:sz="0" w:space="0" w:color="auto"/>
                <w:left w:val="none" w:sz="0" w:space="0" w:color="auto"/>
                <w:bottom w:val="none" w:sz="0" w:space="0" w:color="auto"/>
                <w:right w:val="none" w:sz="0" w:space="0" w:color="auto"/>
              </w:divBdr>
            </w:div>
            <w:div w:id="1410300324">
              <w:marLeft w:val="0"/>
              <w:marRight w:val="0"/>
              <w:marTop w:val="0"/>
              <w:marBottom w:val="0"/>
              <w:divBdr>
                <w:top w:val="none" w:sz="0" w:space="0" w:color="auto"/>
                <w:left w:val="none" w:sz="0" w:space="0" w:color="auto"/>
                <w:bottom w:val="none" w:sz="0" w:space="0" w:color="auto"/>
                <w:right w:val="none" w:sz="0" w:space="0" w:color="auto"/>
              </w:divBdr>
            </w:div>
            <w:div w:id="1420564242">
              <w:marLeft w:val="0"/>
              <w:marRight w:val="0"/>
              <w:marTop w:val="0"/>
              <w:marBottom w:val="0"/>
              <w:divBdr>
                <w:top w:val="none" w:sz="0" w:space="0" w:color="auto"/>
                <w:left w:val="none" w:sz="0" w:space="0" w:color="auto"/>
                <w:bottom w:val="none" w:sz="0" w:space="0" w:color="auto"/>
                <w:right w:val="none" w:sz="0" w:space="0" w:color="auto"/>
              </w:divBdr>
              <w:divsChild>
                <w:div w:id="182325888">
                  <w:marLeft w:val="0"/>
                  <w:marRight w:val="0"/>
                  <w:marTop w:val="0"/>
                  <w:marBottom w:val="0"/>
                  <w:divBdr>
                    <w:top w:val="none" w:sz="0" w:space="0" w:color="auto"/>
                    <w:left w:val="none" w:sz="0" w:space="0" w:color="auto"/>
                    <w:bottom w:val="none" w:sz="0" w:space="0" w:color="auto"/>
                    <w:right w:val="none" w:sz="0" w:space="0" w:color="auto"/>
                  </w:divBdr>
                  <w:divsChild>
                    <w:div w:id="144669021">
                      <w:marLeft w:val="0"/>
                      <w:marRight w:val="0"/>
                      <w:marTop w:val="0"/>
                      <w:marBottom w:val="0"/>
                      <w:divBdr>
                        <w:top w:val="none" w:sz="0" w:space="0" w:color="auto"/>
                        <w:left w:val="none" w:sz="0" w:space="0" w:color="auto"/>
                        <w:bottom w:val="none" w:sz="0" w:space="0" w:color="auto"/>
                        <w:right w:val="none" w:sz="0" w:space="0" w:color="auto"/>
                      </w:divBdr>
                    </w:div>
                  </w:divsChild>
                </w:div>
                <w:div w:id="2092116748">
                  <w:marLeft w:val="0"/>
                  <w:marRight w:val="0"/>
                  <w:marTop w:val="0"/>
                  <w:marBottom w:val="0"/>
                  <w:divBdr>
                    <w:top w:val="none" w:sz="0" w:space="0" w:color="auto"/>
                    <w:left w:val="none" w:sz="0" w:space="0" w:color="auto"/>
                    <w:bottom w:val="none" w:sz="0" w:space="0" w:color="auto"/>
                    <w:right w:val="none" w:sz="0" w:space="0" w:color="auto"/>
                  </w:divBdr>
                </w:div>
              </w:divsChild>
            </w:div>
            <w:div w:id="1462115384">
              <w:marLeft w:val="0"/>
              <w:marRight w:val="0"/>
              <w:marTop w:val="0"/>
              <w:marBottom w:val="0"/>
              <w:divBdr>
                <w:top w:val="none" w:sz="0" w:space="0" w:color="auto"/>
                <w:left w:val="none" w:sz="0" w:space="0" w:color="auto"/>
                <w:bottom w:val="none" w:sz="0" w:space="0" w:color="auto"/>
                <w:right w:val="none" w:sz="0" w:space="0" w:color="auto"/>
              </w:divBdr>
            </w:div>
            <w:div w:id="1478572946">
              <w:marLeft w:val="0"/>
              <w:marRight w:val="0"/>
              <w:marTop w:val="0"/>
              <w:marBottom w:val="0"/>
              <w:divBdr>
                <w:top w:val="none" w:sz="0" w:space="0" w:color="auto"/>
                <w:left w:val="none" w:sz="0" w:space="0" w:color="auto"/>
                <w:bottom w:val="none" w:sz="0" w:space="0" w:color="auto"/>
                <w:right w:val="none" w:sz="0" w:space="0" w:color="auto"/>
              </w:divBdr>
              <w:divsChild>
                <w:div w:id="212161675">
                  <w:marLeft w:val="0"/>
                  <w:marRight w:val="0"/>
                  <w:marTop w:val="0"/>
                  <w:marBottom w:val="0"/>
                  <w:divBdr>
                    <w:top w:val="none" w:sz="0" w:space="0" w:color="auto"/>
                    <w:left w:val="none" w:sz="0" w:space="0" w:color="auto"/>
                    <w:bottom w:val="none" w:sz="0" w:space="0" w:color="auto"/>
                    <w:right w:val="none" w:sz="0" w:space="0" w:color="auto"/>
                  </w:divBdr>
                </w:div>
                <w:div w:id="1232276761">
                  <w:marLeft w:val="0"/>
                  <w:marRight w:val="0"/>
                  <w:marTop w:val="0"/>
                  <w:marBottom w:val="0"/>
                  <w:divBdr>
                    <w:top w:val="none" w:sz="0" w:space="0" w:color="auto"/>
                    <w:left w:val="none" w:sz="0" w:space="0" w:color="auto"/>
                    <w:bottom w:val="none" w:sz="0" w:space="0" w:color="auto"/>
                    <w:right w:val="none" w:sz="0" w:space="0" w:color="auto"/>
                  </w:divBdr>
                  <w:divsChild>
                    <w:div w:id="6135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6833">
              <w:marLeft w:val="0"/>
              <w:marRight w:val="0"/>
              <w:marTop w:val="0"/>
              <w:marBottom w:val="0"/>
              <w:divBdr>
                <w:top w:val="none" w:sz="0" w:space="0" w:color="auto"/>
                <w:left w:val="none" w:sz="0" w:space="0" w:color="auto"/>
                <w:bottom w:val="none" w:sz="0" w:space="0" w:color="auto"/>
                <w:right w:val="none" w:sz="0" w:space="0" w:color="auto"/>
              </w:divBdr>
            </w:div>
            <w:div w:id="1525511413">
              <w:marLeft w:val="0"/>
              <w:marRight w:val="0"/>
              <w:marTop w:val="0"/>
              <w:marBottom w:val="0"/>
              <w:divBdr>
                <w:top w:val="none" w:sz="0" w:space="0" w:color="auto"/>
                <w:left w:val="none" w:sz="0" w:space="0" w:color="auto"/>
                <w:bottom w:val="none" w:sz="0" w:space="0" w:color="auto"/>
                <w:right w:val="none" w:sz="0" w:space="0" w:color="auto"/>
              </w:divBdr>
              <w:divsChild>
                <w:div w:id="367024025">
                  <w:marLeft w:val="0"/>
                  <w:marRight w:val="0"/>
                  <w:marTop w:val="0"/>
                  <w:marBottom w:val="0"/>
                  <w:divBdr>
                    <w:top w:val="none" w:sz="0" w:space="0" w:color="auto"/>
                    <w:left w:val="none" w:sz="0" w:space="0" w:color="auto"/>
                    <w:bottom w:val="none" w:sz="0" w:space="0" w:color="auto"/>
                    <w:right w:val="none" w:sz="0" w:space="0" w:color="auto"/>
                  </w:divBdr>
                </w:div>
                <w:div w:id="1149514935">
                  <w:marLeft w:val="0"/>
                  <w:marRight w:val="0"/>
                  <w:marTop w:val="0"/>
                  <w:marBottom w:val="0"/>
                  <w:divBdr>
                    <w:top w:val="none" w:sz="0" w:space="0" w:color="auto"/>
                    <w:left w:val="none" w:sz="0" w:space="0" w:color="auto"/>
                    <w:bottom w:val="none" w:sz="0" w:space="0" w:color="auto"/>
                    <w:right w:val="none" w:sz="0" w:space="0" w:color="auto"/>
                  </w:divBdr>
                  <w:divsChild>
                    <w:div w:id="7498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00315">
              <w:marLeft w:val="0"/>
              <w:marRight w:val="0"/>
              <w:marTop w:val="0"/>
              <w:marBottom w:val="0"/>
              <w:divBdr>
                <w:top w:val="none" w:sz="0" w:space="0" w:color="auto"/>
                <w:left w:val="none" w:sz="0" w:space="0" w:color="auto"/>
                <w:bottom w:val="none" w:sz="0" w:space="0" w:color="auto"/>
                <w:right w:val="none" w:sz="0" w:space="0" w:color="auto"/>
              </w:divBdr>
            </w:div>
            <w:div w:id="1535652418">
              <w:marLeft w:val="0"/>
              <w:marRight w:val="0"/>
              <w:marTop w:val="0"/>
              <w:marBottom w:val="0"/>
              <w:divBdr>
                <w:top w:val="none" w:sz="0" w:space="0" w:color="auto"/>
                <w:left w:val="none" w:sz="0" w:space="0" w:color="auto"/>
                <w:bottom w:val="none" w:sz="0" w:space="0" w:color="auto"/>
                <w:right w:val="none" w:sz="0" w:space="0" w:color="auto"/>
              </w:divBdr>
            </w:div>
            <w:div w:id="1543589956">
              <w:marLeft w:val="0"/>
              <w:marRight w:val="0"/>
              <w:marTop w:val="0"/>
              <w:marBottom w:val="0"/>
              <w:divBdr>
                <w:top w:val="none" w:sz="0" w:space="0" w:color="auto"/>
                <w:left w:val="none" w:sz="0" w:space="0" w:color="auto"/>
                <w:bottom w:val="none" w:sz="0" w:space="0" w:color="auto"/>
                <w:right w:val="none" w:sz="0" w:space="0" w:color="auto"/>
              </w:divBdr>
            </w:div>
            <w:div w:id="1545172792">
              <w:marLeft w:val="0"/>
              <w:marRight w:val="0"/>
              <w:marTop w:val="0"/>
              <w:marBottom w:val="0"/>
              <w:divBdr>
                <w:top w:val="none" w:sz="0" w:space="0" w:color="auto"/>
                <w:left w:val="none" w:sz="0" w:space="0" w:color="auto"/>
                <w:bottom w:val="none" w:sz="0" w:space="0" w:color="auto"/>
                <w:right w:val="none" w:sz="0" w:space="0" w:color="auto"/>
              </w:divBdr>
              <w:divsChild>
                <w:div w:id="29652180">
                  <w:marLeft w:val="0"/>
                  <w:marRight w:val="0"/>
                  <w:marTop w:val="0"/>
                  <w:marBottom w:val="0"/>
                  <w:divBdr>
                    <w:top w:val="none" w:sz="0" w:space="0" w:color="auto"/>
                    <w:left w:val="none" w:sz="0" w:space="0" w:color="auto"/>
                    <w:bottom w:val="none" w:sz="0" w:space="0" w:color="auto"/>
                    <w:right w:val="none" w:sz="0" w:space="0" w:color="auto"/>
                  </w:divBdr>
                  <w:divsChild>
                    <w:div w:id="1665818174">
                      <w:marLeft w:val="0"/>
                      <w:marRight w:val="0"/>
                      <w:marTop w:val="0"/>
                      <w:marBottom w:val="0"/>
                      <w:divBdr>
                        <w:top w:val="none" w:sz="0" w:space="0" w:color="auto"/>
                        <w:left w:val="none" w:sz="0" w:space="0" w:color="auto"/>
                        <w:bottom w:val="none" w:sz="0" w:space="0" w:color="auto"/>
                        <w:right w:val="none" w:sz="0" w:space="0" w:color="auto"/>
                      </w:divBdr>
                    </w:div>
                  </w:divsChild>
                </w:div>
                <w:div w:id="1001158950">
                  <w:marLeft w:val="0"/>
                  <w:marRight w:val="0"/>
                  <w:marTop w:val="0"/>
                  <w:marBottom w:val="0"/>
                  <w:divBdr>
                    <w:top w:val="none" w:sz="0" w:space="0" w:color="auto"/>
                    <w:left w:val="none" w:sz="0" w:space="0" w:color="auto"/>
                    <w:bottom w:val="none" w:sz="0" w:space="0" w:color="auto"/>
                    <w:right w:val="none" w:sz="0" w:space="0" w:color="auto"/>
                  </w:divBdr>
                </w:div>
              </w:divsChild>
            </w:div>
            <w:div w:id="1548419226">
              <w:marLeft w:val="0"/>
              <w:marRight w:val="0"/>
              <w:marTop w:val="0"/>
              <w:marBottom w:val="0"/>
              <w:divBdr>
                <w:top w:val="none" w:sz="0" w:space="0" w:color="auto"/>
                <w:left w:val="none" w:sz="0" w:space="0" w:color="auto"/>
                <w:bottom w:val="none" w:sz="0" w:space="0" w:color="auto"/>
                <w:right w:val="none" w:sz="0" w:space="0" w:color="auto"/>
              </w:divBdr>
              <w:divsChild>
                <w:div w:id="238635460">
                  <w:marLeft w:val="0"/>
                  <w:marRight w:val="0"/>
                  <w:marTop w:val="0"/>
                  <w:marBottom w:val="0"/>
                  <w:divBdr>
                    <w:top w:val="none" w:sz="0" w:space="0" w:color="auto"/>
                    <w:left w:val="none" w:sz="0" w:space="0" w:color="auto"/>
                    <w:bottom w:val="none" w:sz="0" w:space="0" w:color="auto"/>
                    <w:right w:val="none" w:sz="0" w:space="0" w:color="auto"/>
                  </w:divBdr>
                </w:div>
                <w:div w:id="2127237533">
                  <w:marLeft w:val="0"/>
                  <w:marRight w:val="0"/>
                  <w:marTop w:val="0"/>
                  <w:marBottom w:val="0"/>
                  <w:divBdr>
                    <w:top w:val="none" w:sz="0" w:space="0" w:color="auto"/>
                    <w:left w:val="none" w:sz="0" w:space="0" w:color="auto"/>
                    <w:bottom w:val="none" w:sz="0" w:space="0" w:color="auto"/>
                    <w:right w:val="none" w:sz="0" w:space="0" w:color="auto"/>
                  </w:divBdr>
                  <w:divsChild>
                    <w:div w:id="1540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133">
              <w:marLeft w:val="0"/>
              <w:marRight w:val="0"/>
              <w:marTop w:val="0"/>
              <w:marBottom w:val="0"/>
              <w:divBdr>
                <w:top w:val="none" w:sz="0" w:space="0" w:color="auto"/>
                <w:left w:val="none" w:sz="0" w:space="0" w:color="auto"/>
                <w:bottom w:val="none" w:sz="0" w:space="0" w:color="auto"/>
                <w:right w:val="none" w:sz="0" w:space="0" w:color="auto"/>
              </w:divBdr>
            </w:div>
            <w:div w:id="1577084688">
              <w:marLeft w:val="0"/>
              <w:marRight w:val="0"/>
              <w:marTop w:val="0"/>
              <w:marBottom w:val="0"/>
              <w:divBdr>
                <w:top w:val="none" w:sz="0" w:space="0" w:color="auto"/>
                <w:left w:val="none" w:sz="0" w:space="0" w:color="auto"/>
                <w:bottom w:val="none" w:sz="0" w:space="0" w:color="auto"/>
                <w:right w:val="none" w:sz="0" w:space="0" w:color="auto"/>
              </w:divBdr>
            </w:div>
            <w:div w:id="1580748280">
              <w:marLeft w:val="0"/>
              <w:marRight w:val="0"/>
              <w:marTop w:val="0"/>
              <w:marBottom w:val="0"/>
              <w:divBdr>
                <w:top w:val="none" w:sz="0" w:space="0" w:color="auto"/>
                <w:left w:val="none" w:sz="0" w:space="0" w:color="auto"/>
                <w:bottom w:val="none" w:sz="0" w:space="0" w:color="auto"/>
                <w:right w:val="none" w:sz="0" w:space="0" w:color="auto"/>
              </w:divBdr>
            </w:div>
            <w:div w:id="1602256281">
              <w:marLeft w:val="0"/>
              <w:marRight w:val="0"/>
              <w:marTop w:val="0"/>
              <w:marBottom w:val="0"/>
              <w:divBdr>
                <w:top w:val="none" w:sz="0" w:space="0" w:color="auto"/>
                <w:left w:val="none" w:sz="0" w:space="0" w:color="auto"/>
                <w:bottom w:val="none" w:sz="0" w:space="0" w:color="auto"/>
                <w:right w:val="none" w:sz="0" w:space="0" w:color="auto"/>
              </w:divBdr>
              <w:divsChild>
                <w:div w:id="260264355">
                  <w:marLeft w:val="0"/>
                  <w:marRight w:val="0"/>
                  <w:marTop w:val="0"/>
                  <w:marBottom w:val="0"/>
                  <w:divBdr>
                    <w:top w:val="none" w:sz="0" w:space="0" w:color="auto"/>
                    <w:left w:val="none" w:sz="0" w:space="0" w:color="auto"/>
                    <w:bottom w:val="none" w:sz="0" w:space="0" w:color="auto"/>
                    <w:right w:val="none" w:sz="0" w:space="0" w:color="auto"/>
                  </w:divBdr>
                  <w:divsChild>
                    <w:div w:id="665594757">
                      <w:marLeft w:val="0"/>
                      <w:marRight w:val="0"/>
                      <w:marTop w:val="0"/>
                      <w:marBottom w:val="0"/>
                      <w:divBdr>
                        <w:top w:val="none" w:sz="0" w:space="0" w:color="auto"/>
                        <w:left w:val="none" w:sz="0" w:space="0" w:color="auto"/>
                        <w:bottom w:val="none" w:sz="0" w:space="0" w:color="auto"/>
                        <w:right w:val="none" w:sz="0" w:space="0" w:color="auto"/>
                      </w:divBdr>
                    </w:div>
                  </w:divsChild>
                </w:div>
                <w:div w:id="1692680868">
                  <w:marLeft w:val="0"/>
                  <w:marRight w:val="0"/>
                  <w:marTop w:val="0"/>
                  <w:marBottom w:val="0"/>
                  <w:divBdr>
                    <w:top w:val="none" w:sz="0" w:space="0" w:color="auto"/>
                    <w:left w:val="none" w:sz="0" w:space="0" w:color="auto"/>
                    <w:bottom w:val="none" w:sz="0" w:space="0" w:color="auto"/>
                    <w:right w:val="none" w:sz="0" w:space="0" w:color="auto"/>
                  </w:divBdr>
                </w:div>
              </w:divsChild>
            </w:div>
            <w:div w:id="1676497293">
              <w:marLeft w:val="0"/>
              <w:marRight w:val="0"/>
              <w:marTop w:val="0"/>
              <w:marBottom w:val="0"/>
              <w:divBdr>
                <w:top w:val="none" w:sz="0" w:space="0" w:color="auto"/>
                <w:left w:val="none" w:sz="0" w:space="0" w:color="auto"/>
                <w:bottom w:val="none" w:sz="0" w:space="0" w:color="auto"/>
                <w:right w:val="none" w:sz="0" w:space="0" w:color="auto"/>
              </w:divBdr>
            </w:div>
            <w:div w:id="1676571341">
              <w:marLeft w:val="0"/>
              <w:marRight w:val="0"/>
              <w:marTop w:val="0"/>
              <w:marBottom w:val="0"/>
              <w:divBdr>
                <w:top w:val="none" w:sz="0" w:space="0" w:color="auto"/>
                <w:left w:val="none" w:sz="0" w:space="0" w:color="auto"/>
                <w:bottom w:val="none" w:sz="0" w:space="0" w:color="auto"/>
                <w:right w:val="none" w:sz="0" w:space="0" w:color="auto"/>
              </w:divBdr>
            </w:div>
            <w:div w:id="1687365626">
              <w:marLeft w:val="0"/>
              <w:marRight w:val="0"/>
              <w:marTop w:val="0"/>
              <w:marBottom w:val="0"/>
              <w:divBdr>
                <w:top w:val="none" w:sz="0" w:space="0" w:color="auto"/>
                <w:left w:val="none" w:sz="0" w:space="0" w:color="auto"/>
                <w:bottom w:val="none" w:sz="0" w:space="0" w:color="auto"/>
                <w:right w:val="none" w:sz="0" w:space="0" w:color="auto"/>
              </w:divBdr>
              <w:divsChild>
                <w:div w:id="443774291">
                  <w:marLeft w:val="0"/>
                  <w:marRight w:val="0"/>
                  <w:marTop w:val="0"/>
                  <w:marBottom w:val="0"/>
                  <w:divBdr>
                    <w:top w:val="none" w:sz="0" w:space="0" w:color="auto"/>
                    <w:left w:val="none" w:sz="0" w:space="0" w:color="auto"/>
                    <w:bottom w:val="none" w:sz="0" w:space="0" w:color="auto"/>
                    <w:right w:val="none" w:sz="0" w:space="0" w:color="auto"/>
                  </w:divBdr>
                </w:div>
                <w:div w:id="1204831128">
                  <w:marLeft w:val="0"/>
                  <w:marRight w:val="0"/>
                  <w:marTop w:val="0"/>
                  <w:marBottom w:val="0"/>
                  <w:divBdr>
                    <w:top w:val="none" w:sz="0" w:space="0" w:color="auto"/>
                    <w:left w:val="none" w:sz="0" w:space="0" w:color="auto"/>
                    <w:bottom w:val="none" w:sz="0" w:space="0" w:color="auto"/>
                    <w:right w:val="none" w:sz="0" w:space="0" w:color="auto"/>
                  </w:divBdr>
                  <w:divsChild>
                    <w:div w:id="1816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3834">
              <w:marLeft w:val="0"/>
              <w:marRight w:val="0"/>
              <w:marTop w:val="0"/>
              <w:marBottom w:val="0"/>
              <w:divBdr>
                <w:top w:val="none" w:sz="0" w:space="0" w:color="auto"/>
                <w:left w:val="none" w:sz="0" w:space="0" w:color="auto"/>
                <w:bottom w:val="none" w:sz="0" w:space="0" w:color="auto"/>
                <w:right w:val="none" w:sz="0" w:space="0" w:color="auto"/>
              </w:divBdr>
            </w:div>
            <w:div w:id="1806044438">
              <w:marLeft w:val="0"/>
              <w:marRight w:val="0"/>
              <w:marTop w:val="0"/>
              <w:marBottom w:val="0"/>
              <w:divBdr>
                <w:top w:val="none" w:sz="0" w:space="0" w:color="auto"/>
                <w:left w:val="none" w:sz="0" w:space="0" w:color="auto"/>
                <w:bottom w:val="none" w:sz="0" w:space="0" w:color="auto"/>
                <w:right w:val="none" w:sz="0" w:space="0" w:color="auto"/>
              </w:divBdr>
              <w:divsChild>
                <w:div w:id="557278561">
                  <w:marLeft w:val="0"/>
                  <w:marRight w:val="0"/>
                  <w:marTop w:val="0"/>
                  <w:marBottom w:val="0"/>
                  <w:divBdr>
                    <w:top w:val="none" w:sz="0" w:space="0" w:color="auto"/>
                    <w:left w:val="none" w:sz="0" w:space="0" w:color="auto"/>
                    <w:bottom w:val="none" w:sz="0" w:space="0" w:color="auto"/>
                    <w:right w:val="none" w:sz="0" w:space="0" w:color="auto"/>
                  </w:divBdr>
                </w:div>
                <w:div w:id="1271280726">
                  <w:marLeft w:val="0"/>
                  <w:marRight w:val="0"/>
                  <w:marTop w:val="0"/>
                  <w:marBottom w:val="0"/>
                  <w:divBdr>
                    <w:top w:val="none" w:sz="0" w:space="0" w:color="auto"/>
                    <w:left w:val="none" w:sz="0" w:space="0" w:color="auto"/>
                    <w:bottom w:val="none" w:sz="0" w:space="0" w:color="auto"/>
                    <w:right w:val="none" w:sz="0" w:space="0" w:color="auto"/>
                  </w:divBdr>
                  <w:divsChild>
                    <w:div w:id="980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6535">
              <w:marLeft w:val="0"/>
              <w:marRight w:val="0"/>
              <w:marTop w:val="0"/>
              <w:marBottom w:val="0"/>
              <w:divBdr>
                <w:top w:val="none" w:sz="0" w:space="0" w:color="auto"/>
                <w:left w:val="none" w:sz="0" w:space="0" w:color="auto"/>
                <w:bottom w:val="none" w:sz="0" w:space="0" w:color="auto"/>
                <w:right w:val="none" w:sz="0" w:space="0" w:color="auto"/>
              </w:divBdr>
            </w:div>
            <w:div w:id="1832939947">
              <w:marLeft w:val="0"/>
              <w:marRight w:val="0"/>
              <w:marTop w:val="0"/>
              <w:marBottom w:val="0"/>
              <w:divBdr>
                <w:top w:val="none" w:sz="0" w:space="0" w:color="auto"/>
                <w:left w:val="none" w:sz="0" w:space="0" w:color="auto"/>
                <w:bottom w:val="none" w:sz="0" w:space="0" w:color="auto"/>
                <w:right w:val="none" w:sz="0" w:space="0" w:color="auto"/>
              </w:divBdr>
              <w:divsChild>
                <w:div w:id="396900194">
                  <w:marLeft w:val="0"/>
                  <w:marRight w:val="0"/>
                  <w:marTop w:val="0"/>
                  <w:marBottom w:val="0"/>
                  <w:divBdr>
                    <w:top w:val="none" w:sz="0" w:space="0" w:color="auto"/>
                    <w:left w:val="none" w:sz="0" w:space="0" w:color="auto"/>
                    <w:bottom w:val="none" w:sz="0" w:space="0" w:color="auto"/>
                    <w:right w:val="none" w:sz="0" w:space="0" w:color="auto"/>
                  </w:divBdr>
                  <w:divsChild>
                    <w:div w:id="308873120">
                      <w:marLeft w:val="0"/>
                      <w:marRight w:val="0"/>
                      <w:marTop w:val="0"/>
                      <w:marBottom w:val="0"/>
                      <w:divBdr>
                        <w:top w:val="none" w:sz="0" w:space="0" w:color="auto"/>
                        <w:left w:val="none" w:sz="0" w:space="0" w:color="auto"/>
                        <w:bottom w:val="none" w:sz="0" w:space="0" w:color="auto"/>
                        <w:right w:val="none" w:sz="0" w:space="0" w:color="auto"/>
                      </w:divBdr>
                    </w:div>
                  </w:divsChild>
                </w:div>
                <w:div w:id="745566268">
                  <w:marLeft w:val="0"/>
                  <w:marRight w:val="0"/>
                  <w:marTop w:val="0"/>
                  <w:marBottom w:val="0"/>
                  <w:divBdr>
                    <w:top w:val="none" w:sz="0" w:space="0" w:color="auto"/>
                    <w:left w:val="none" w:sz="0" w:space="0" w:color="auto"/>
                    <w:bottom w:val="none" w:sz="0" w:space="0" w:color="auto"/>
                    <w:right w:val="none" w:sz="0" w:space="0" w:color="auto"/>
                  </w:divBdr>
                </w:div>
              </w:divsChild>
            </w:div>
            <w:div w:id="1848981290">
              <w:marLeft w:val="0"/>
              <w:marRight w:val="0"/>
              <w:marTop w:val="0"/>
              <w:marBottom w:val="0"/>
              <w:divBdr>
                <w:top w:val="none" w:sz="0" w:space="0" w:color="auto"/>
                <w:left w:val="none" w:sz="0" w:space="0" w:color="auto"/>
                <w:bottom w:val="none" w:sz="0" w:space="0" w:color="auto"/>
                <w:right w:val="none" w:sz="0" w:space="0" w:color="auto"/>
              </w:divBdr>
            </w:div>
            <w:div w:id="1863277746">
              <w:marLeft w:val="0"/>
              <w:marRight w:val="0"/>
              <w:marTop w:val="0"/>
              <w:marBottom w:val="0"/>
              <w:divBdr>
                <w:top w:val="none" w:sz="0" w:space="0" w:color="auto"/>
                <w:left w:val="none" w:sz="0" w:space="0" w:color="auto"/>
                <w:bottom w:val="none" w:sz="0" w:space="0" w:color="auto"/>
                <w:right w:val="none" w:sz="0" w:space="0" w:color="auto"/>
              </w:divBdr>
              <w:divsChild>
                <w:div w:id="414480258">
                  <w:marLeft w:val="0"/>
                  <w:marRight w:val="0"/>
                  <w:marTop w:val="0"/>
                  <w:marBottom w:val="0"/>
                  <w:divBdr>
                    <w:top w:val="none" w:sz="0" w:space="0" w:color="auto"/>
                    <w:left w:val="none" w:sz="0" w:space="0" w:color="auto"/>
                    <w:bottom w:val="none" w:sz="0" w:space="0" w:color="auto"/>
                    <w:right w:val="none" w:sz="0" w:space="0" w:color="auto"/>
                  </w:divBdr>
                  <w:divsChild>
                    <w:div w:id="27031931">
                      <w:marLeft w:val="0"/>
                      <w:marRight w:val="0"/>
                      <w:marTop w:val="0"/>
                      <w:marBottom w:val="0"/>
                      <w:divBdr>
                        <w:top w:val="none" w:sz="0" w:space="0" w:color="auto"/>
                        <w:left w:val="none" w:sz="0" w:space="0" w:color="auto"/>
                        <w:bottom w:val="none" w:sz="0" w:space="0" w:color="auto"/>
                        <w:right w:val="none" w:sz="0" w:space="0" w:color="auto"/>
                      </w:divBdr>
                    </w:div>
                  </w:divsChild>
                </w:div>
                <w:div w:id="968584171">
                  <w:marLeft w:val="0"/>
                  <w:marRight w:val="0"/>
                  <w:marTop w:val="0"/>
                  <w:marBottom w:val="0"/>
                  <w:divBdr>
                    <w:top w:val="none" w:sz="0" w:space="0" w:color="auto"/>
                    <w:left w:val="none" w:sz="0" w:space="0" w:color="auto"/>
                    <w:bottom w:val="none" w:sz="0" w:space="0" w:color="auto"/>
                    <w:right w:val="none" w:sz="0" w:space="0" w:color="auto"/>
                  </w:divBdr>
                </w:div>
              </w:divsChild>
            </w:div>
            <w:div w:id="1898783380">
              <w:marLeft w:val="0"/>
              <w:marRight w:val="0"/>
              <w:marTop w:val="0"/>
              <w:marBottom w:val="0"/>
              <w:divBdr>
                <w:top w:val="none" w:sz="0" w:space="0" w:color="auto"/>
                <w:left w:val="none" w:sz="0" w:space="0" w:color="auto"/>
                <w:bottom w:val="none" w:sz="0" w:space="0" w:color="auto"/>
                <w:right w:val="none" w:sz="0" w:space="0" w:color="auto"/>
              </w:divBdr>
            </w:div>
            <w:div w:id="1930891704">
              <w:marLeft w:val="0"/>
              <w:marRight w:val="0"/>
              <w:marTop w:val="0"/>
              <w:marBottom w:val="0"/>
              <w:divBdr>
                <w:top w:val="none" w:sz="0" w:space="0" w:color="auto"/>
                <w:left w:val="none" w:sz="0" w:space="0" w:color="auto"/>
                <w:bottom w:val="none" w:sz="0" w:space="0" w:color="auto"/>
                <w:right w:val="none" w:sz="0" w:space="0" w:color="auto"/>
              </w:divBdr>
            </w:div>
            <w:div w:id="1933393600">
              <w:marLeft w:val="0"/>
              <w:marRight w:val="0"/>
              <w:marTop w:val="0"/>
              <w:marBottom w:val="0"/>
              <w:divBdr>
                <w:top w:val="none" w:sz="0" w:space="0" w:color="auto"/>
                <w:left w:val="none" w:sz="0" w:space="0" w:color="auto"/>
                <w:bottom w:val="none" w:sz="0" w:space="0" w:color="auto"/>
                <w:right w:val="none" w:sz="0" w:space="0" w:color="auto"/>
              </w:divBdr>
            </w:div>
            <w:div w:id="1951545805">
              <w:marLeft w:val="0"/>
              <w:marRight w:val="0"/>
              <w:marTop w:val="0"/>
              <w:marBottom w:val="0"/>
              <w:divBdr>
                <w:top w:val="none" w:sz="0" w:space="0" w:color="auto"/>
                <w:left w:val="none" w:sz="0" w:space="0" w:color="auto"/>
                <w:bottom w:val="none" w:sz="0" w:space="0" w:color="auto"/>
                <w:right w:val="none" w:sz="0" w:space="0" w:color="auto"/>
              </w:divBdr>
            </w:div>
            <w:div w:id="1983391375">
              <w:marLeft w:val="0"/>
              <w:marRight w:val="0"/>
              <w:marTop w:val="0"/>
              <w:marBottom w:val="0"/>
              <w:divBdr>
                <w:top w:val="none" w:sz="0" w:space="0" w:color="auto"/>
                <w:left w:val="none" w:sz="0" w:space="0" w:color="auto"/>
                <w:bottom w:val="none" w:sz="0" w:space="0" w:color="auto"/>
                <w:right w:val="none" w:sz="0" w:space="0" w:color="auto"/>
              </w:divBdr>
            </w:div>
            <w:div w:id="1987854401">
              <w:marLeft w:val="0"/>
              <w:marRight w:val="0"/>
              <w:marTop w:val="0"/>
              <w:marBottom w:val="0"/>
              <w:divBdr>
                <w:top w:val="none" w:sz="0" w:space="0" w:color="auto"/>
                <w:left w:val="none" w:sz="0" w:space="0" w:color="auto"/>
                <w:bottom w:val="none" w:sz="0" w:space="0" w:color="auto"/>
                <w:right w:val="none" w:sz="0" w:space="0" w:color="auto"/>
              </w:divBdr>
              <w:divsChild>
                <w:div w:id="1029573566">
                  <w:marLeft w:val="0"/>
                  <w:marRight w:val="0"/>
                  <w:marTop w:val="0"/>
                  <w:marBottom w:val="0"/>
                  <w:divBdr>
                    <w:top w:val="none" w:sz="0" w:space="0" w:color="auto"/>
                    <w:left w:val="none" w:sz="0" w:space="0" w:color="auto"/>
                    <w:bottom w:val="none" w:sz="0" w:space="0" w:color="auto"/>
                    <w:right w:val="none" w:sz="0" w:space="0" w:color="auto"/>
                  </w:divBdr>
                </w:div>
                <w:div w:id="1245796940">
                  <w:marLeft w:val="0"/>
                  <w:marRight w:val="0"/>
                  <w:marTop w:val="0"/>
                  <w:marBottom w:val="0"/>
                  <w:divBdr>
                    <w:top w:val="none" w:sz="0" w:space="0" w:color="auto"/>
                    <w:left w:val="none" w:sz="0" w:space="0" w:color="auto"/>
                    <w:bottom w:val="none" w:sz="0" w:space="0" w:color="auto"/>
                    <w:right w:val="none" w:sz="0" w:space="0" w:color="auto"/>
                  </w:divBdr>
                  <w:divsChild>
                    <w:div w:id="4231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3788">
              <w:marLeft w:val="0"/>
              <w:marRight w:val="0"/>
              <w:marTop w:val="0"/>
              <w:marBottom w:val="0"/>
              <w:divBdr>
                <w:top w:val="none" w:sz="0" w:space="0" w:color="auto"/>
                <w:left w:val="none" w:sz="0" w:space="0" w:color="auto"/>
                <w:bottom w:val="none" w:sz="0" w:space="0" w:color="auto"/>
                <w:right w:val="none" w:sz="0" w:space="0" w:color="auto"/>
              </w:divBdr>
              <w:divsChild>
                <w:div w:id="476413341">
                  <w:marLeft w:val="0"/>
                  <w:marRight w:val="0"/>
                  <w:marTop w:val="0"/>
                  <w:marBottom w:val="0"/>
                  <w:divBdr>
                    <w:top w:val="none" w:sz="0" w:space="0" w:color="auto"/>
                    <w:left w:val="none" w:sz="0" w:space="0" w:color="auto"/>
                    <w:bottom w:val="none" w:sz="0" w:space="0" w:color="auto"/>
                    <w:right w:val="none" w:sz="0" w:space="0" w:color="auto"/>
                  </w:divBdr>
                  <w:divsChild>
                    <w:div w:id="317614932">
                      <w:marLeft w:val="0"/>
                      <w:marRight w:val="0"/>
                      <w:marTop w:val="0"/>
                      <w:marBottom w:val="0"/>
                      <w:divBdr>
                        <w:top w:val="none" w:sz="0" w:space="0" w:color="auto"/>
                        <w:left w:val="none" w:sz="0" w:space="0" w:color="auto"/>
                        <w:bottom w:val="none" w:sz="0" w:space="0" w:color="auto"/>
                        <w:right w:val="none" w:sz="0" w:space="0" w:color="auto"/>
                      </w:divBdr>
                    </w:div>
                  </w:divsChild>
                </w:div>
                <w:div w:id="1621036445">
                  <w:marLeft w:val="0"/>
                  <w:marRight w:val="0"/>
                  <w:marTop w:val="0"/>
                  <w:marBottom w:val="0"/>
                  <w:divBdr>
                    <w:top w:val="none" w:sz="0" w:space="0" w:color="auto"/>
                    <w:left w:val="none" w:sz="0" w:space="0" w:color="auto"/>
                    <w:bottom w:val="none" w:sz="0" w:space="0" w:color="auto"/>
                    <w:right w:val="none" w:sz="0" w:space="0" w:color="auto"/>
                  </w:divBdr>
                </w:div>
              </w:divsChild>
            </w:div>
            <w:div w:id="1996950274">
              <w:marLeft w:val="0"/>
              <w:marRight w:val="0"/>
              <w:marTop w:val="0"/>
              <w:marBottom w:val="0"/>
              <w:divBdr>
                <w:top w:val="none" w:sz="0" w:space="0" w:color="auto"/>
                <w:left w:val="none" w:sz="0" w:space="0" w:color="auto"/>
                <w:bottom w:val="none" w:sz="0" w:space="0" w:color="auto"/>
                <w:right w:val="none" w:sz="0" w:space="0" w:color="auto"/>
              </w:divBdr>
            </w:div>
            <w:div w:id="1998604875">
              <w:marLeft w:val="0"/>
              <w:marRight w:val="0"/>
              <w:marTop w:val="0"/>
              <w:marBottom w:val="0"/>
              <w:divBdr>
                <w:top w:val="none" w:sz="0" w:space="0" w:color="auto"/>
                <w:left w:val="none" w:sz="0" w:space="0" w:color="auto"/>
                <w:bottom w:val="none" w:sz="0" w:space="0" w:color="auto"/>
                <w:right w:val="none" w:sz="0" w:space="0" w:color="auto"/>
              </w:divBdr>
            </w:div>
            <w:div w:id="2001536571">
              <w:marLeft w:val="0"/>
              <w:marRight w:val="0"/>
              <w:marTop w:val="0"/>
              <w:marBottom w:val="0"/>
              <w:divBdr>
                <w:top w:val="none" w:sz="0" w:space="0" w:color="auto"/>
                <w:left w:val="none" w:sz="0" w:space="0" w:color="auto"/>
                <w:bottom w:val="none" w:sz="0" w:space="0" w:color="auto"/>
                <w:right w:val="none" w:sz="0" w:space="0" w:color="auto"/>
              </w:divBdr>
            </w:div>
            <w:div w:id="2006665099">
              <w:marLeft w:val="0"/>
              <w:marRight w:val="0"/>
              <w:marTop w:val="0"/>
              <w:marBottom w:val="0"/>
              <w:divBdr>
                <w:top w:val="none" w:sz="0" w:space="0" w:color="auto"/>
                <w:left w:val="none" w:sz="0" w:space="0" w:color="auto"/>
                <w:bottom w:val="none" w:sz="0" w:space="0" w:color="auto"/>
                <w:right w:val="none" w:sz="0" w:space="0" w:color="auto"/>
              </w:divBdr>
            </w:div>
            <w:div w:id="2020540602">
              <w:marLeft w:val="0"/>
              <w:marRight w:val="0"/>
              <w:marTop w:val="0"/>
              <w:marBottom w:val="0"/>
              <w:divBdr>
                <w:top w:val="none" w:sz="0" w:space="0" w:color="auto"/>
                <w:left w:val="none" w:sz="0" w:space="0" w:color="auto"/>
                <w:bottom w:val="none" w:sz="0" w:space="0" w:color="auto"/>
                <w:right w:val="none" w:sz="0" w:space="0" w:color="auto"/>
              </w:divBdr>
            </w:div>
            <w:div w:id="2038313384">
              <w:marLeft w:val="0"/>
              <w:marRight w:val="0"/>
              <w:marTop w:val="0"/>
              <w:marBottom w:val="0"/>
              <w:divBdr>
                <w:top w:val="none" w:sz="0" w:space="0" w:color="auto"/>
                <w:left w:val="none" w:sz="0" w:space="0" w:color="auto"/>
                <w:bottom w:val="none" w:sz="0" w:space="0" w:color="auto"/>
                <w:right w:val="none" w:sz="0" w:space="0" w:color="auto"/>
              </w:divBdr>
            </w:div>
            <w:div w:id="2043700745">
              <w:marLeft w:val="0"/>
              <w:marRight w:val="0"/>
              <w:marTop w:val="0"/>
              <w:marBottom w:val="0"/>
              <w:divBdr>
                <w:top w:val="none" w:sz="0" w:space="0" w:color="auto"/>
                <w:left w:val="none" w:sz="0" w:space="0" w:color="auto"/>
                <w:bottom w:val="none" w:sz="0" w:space="0" w:color="auto"/>
                <w:right w:val="none" w:sz="0" w:space="0" w:color="auto"/>
              </w:divBdr>
              <w:divsChild>
                <w:div w:id="34240717">
                  <w:marLeft w:val="0"/>
                  <w:marRight w:val="0"/>
                  <w:marTop w:val="0"/>
                  <w:marBottom w:val="0"/>
                  <w:divBdr>
                    <w:top w:val="none" w:sz="0" w:space="0" w:color="auto"/>
                    <w:left w:val="none" w:sz="0" w:space="0" w:color="auto"/>
                    <w:bottom w:val="none" w:sz="0" w:space="0" w:color="auto"/>
                    <w:right w:val="none" w:sz="0" w:space="0" w:color="auto"/>
                  </w:divBdr>
                </w:div>
                <w:div w:id="1728996035">
                  <w:marLeft w:val="0"/>
                  <w:marRight w:val="0"/>
                  <w:marTop w:val="0"/>
                  <w:marBottom w:val="0"/>
                  <w:divBdr>
                    <w:top w:val="none" w:sz="0" w:space="0" w:color="auto"/>
                    <w:left w:val="none" w:sz="0" w:space="0" w:color="auto"/>
                    <w:bottom w:val="none" w:sz="0" w:space="0" w:color="auto"/>
                    <w:right w:val="none" w:sz="0" w:space="0" w:color="auto"/>
                  </w:divBdr>
                  <w:divsChild>
                    <w:div w:id="21297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536">
              <w:marLeft w:val="0"/>
              <w:marRight w:val="0"/>
              <w:marTop w:val="0"/>
              <w:marBottom w:val="0"/>
              <w:divBdr>
                <w:top w:val="none" w:sz="0" w:space="0" w:color="auto"/>
                <w:left w:val="none" w:sz="0" w:space="0" w:color="auto"/>
                <w:bottom w:val="none" w:sz="0" w:space="0" w:color="auto"/>
                <w:right w:val="none" w:sz="0" w:space="0" w:color="auto"/>
              </w:divBdr>
            </w:div>
            <w:div w:id="2083600167">
              <w:marLeft w:val="0"/>
              <w:marRight w:val="0"/>
              <w:marTop w:val="0"/>
              <w:marBottom w:val="0"/>
              <w:divBdr>
                <w:top w:val="none" w:sz="0" w:space="0" w:color="auto"/>
                <w:left w:val="none" w:sz="0" w:space="0" w:color="auto"/>
                <w:bottom w:val="none" w:sz="0" w:space="0" w:color="auto"/>
                <w:right w:val="none" w:sz="0" w:space="0" w:color="auto"/>
              </w:divBdr>
            </w:div>
            <w:div w:id="2108572024">
              <w:marLeft w:val="0"/>
              <w:marRight w:val="0"/>
              <w:marTop w:val="0"/>
              <w:marBottom w:val="0"/>
              <w:divBdr>
                <w:top w:val="none" w:sz="0" w:space="0" w:color="auto"/>
                <w:left w:val="none" w:sz="0" w:space="0" w:color="auto"/>
                <w:bottom w:val="none" w:sz="0" w:space="0" w:color="auto"/>
                <w:right w:val="none" w:sz="0" w:space="0" w:color="auto"/>
              </w:divBdr>
              <w:divsChild>
                <w:div w:id="208885462">
                  <w:marLeft w:val="0"/>
                  <w:marRight w:val="0"/>
                  <w:marTop w:val="0"/>
                  <w:marBottom w:val="0"/>
                  <w:divBdr>
                    <w:top w:val="none" w:sz="0" w:space="0" w:color="auto"/>
                    <w:left w:val="none" w:sz="0" w:space="0" w:color="auto"/>
                    <w:bottom w:val="none" w:sz="0" w:space="0" w:color="auto"/>
                    <w:right w:val="none" w:sz="0" w:space="0" w:color="auto"/>
                  </w:divBdr>
                </w:div>
                <w:div w:id="1733192116">
                  <w:marLeft w:val="0"/>
                  <w:marRight w:val="0"/>
                  <w:marTop w:val="0"/>
                  <w:marBottom w:val="0"/>
                  <w:divBdr>
                    <w:top w:val="none" w:sz="0" w:space="0" w:color="auto"/>
                    <w:left w:val="none" w:sz="0" w:space="0" w:color="auto"/>
                    <w:bottom w:val="none" w:sz="0" w:space="0" w:color="auto"/>
                    <w:right w:val="none" w:sz="0" w:space="0" w:color="auto"/>
                  </w:divBdr>
                </w:div>
              </w:divsChild>
            </w:div>
            <w:div w:id="2111125242">
              <w:marLeft w:val="0"/>
              <w:marRight w:val="0"/>
              <w:marTop w:val="0"/>
              <w:marBottom w:val="0"/>
              <w:divBdr>
                <w:top w:val="none" w:sz="0" w:space="0" w:color="auto"/>
                <w:left w:val="none" w:sz="0" w:space="0" w:color="auto"/>
                <w:bottom w:val="none" w:sz="0" w:space="0" w:color="auto"/>
                <w:right w:val="none" w:sz="0" w:space="0" w:color="auto"/>
              </w:divBdr>
              <w:divsChild>
                <w:div w:id="482355069">
                  <w:marLeft w:val="0"/>
                  <w:marRight w:val="0"/>
                  <w:marTop w:val="0"/>
                  <w:marBottom w:val="0"/>
                  <w:divBdr>
                    <w:top w:val="none" w:sz="0" w:space="0" w:color="auto"/>
                    <w:left w:val="none" w:sz="0" w:space="0" w:color="auto"/>
                    <w:bottom w:val="none" w:sz="0" w:space="0" w:color="auto"/>
                    <w:right w:val="none" w:sz="0" w:space="0" w:color="auto"/>
                  </w:divBdr>
                </w:div>
                <w:div w:id="686827866">
                  <w:marLeft w:val="0"/>
                  <w:marRight w:val="0"/>
                  <w:marTop w:val="0"/>
                  <w:marBottom w:val="0"/>
                  <w:divBdr>
                    <w:top w:val="none" w:sz="0" w:space="0" w:color="auto"/>
                    <w:left w:val="none" w:sz="0" w:space="0" w:color="auto"/>
                    <w:bottom w:val="none" w:sz="0" w:space="0" w:color="auto"/>
                    <w:right w:val="none" w:sz="0" w:space="0" w:color="auto"/>
                  </w:divBdr>
                  <w:divsChild>
                    <w:div w:id="136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2768">
              <w:marLeft w:val="0"/>
              <w:marRight w:val="0"/>
              <w:marTop w:val="0"/>
              <w:marBottom w:val="0"/>
              <w:divBdr>
                <w:top w:val="none" w:sz="0" w:space="0" w:color="auto"/>
                <w:left w:val="none" w:sz="0" w:space="0" w:color="auto"/>
                <w:bottom w:val="none" w:sz="0" w:space="0" w:color="auto"/>
                <w:right w:val="none" w:sz="0" w:space="0" w:color="auto"/>
              </w:divBdr>
              <w:divsChild>
                <w:div w:id="54400776">
                  <w:marLeft w:val="0"/>
                  <w:marRight w:val="0"/>
                  <w:marTop w:val="0"/>
                  <w:marBottom w:val="0"/>
                  <w:divBdr>
                    <w:top w:val="none" w:sz="0" w:space="0" w:color="auto"/>
                    <w:left w:val="none" w:sz="0" w:space="0" w:color="auto"/>
                    <w:bottom w:val="none" w:sz="0" w:space="0" w:color="auto"/>
                    <w:right w:val="none" w:sz="0" w:space="0" w:color="auto"/>
                  </w:divBdr>
                  <w:divsChild>
                    <w:div w:id="955908136">
                      <w:marLeft w:val="0"/>
                      <w:marRight w:val="0"/>
                      <w:marTop w:val="0"/>
                      <w:marBottom w:val="0"/>
                      <w:divBdr>
                        <w:top w:val="none" w:sz="0" w:space="0" w:color="auto"/>
                        <w:left w:val="none" w:sz="0" w:space="0" w:color="auto"/>
                        <w:bottom w:val="none" w:sz="0" w:space="0" w:color="auto"/>
                        <w:right w:val="none" w:sz="0" w:space="0" w:color="auto"/>
                      </w:divBdr>
                    </w:div>
                  </w:divsChild>
                </w:div>
                <w:div w:id="275020332">
                  <w:marLeft w:val="0"/>
                  <w:marRight w:val="0"/>
                  <w:marTop w:val="0"/>
                  <w:marBottom w:val="0"/>
                  <w:divBdr>
                    <w:top w:val="none" w:sz="0" w:space="0" w:color="auto"/>
                    <w:left w:val="none" w:sz="0" w:space="0" w:color="auto"/>
                    <w:bottom w:val="none" w:sz="0" w:space="0" w:color="auto"/>
                    <w:right w:val="none" w:sz="0" w:space="0" w:color="auto"/>
                  </w:divBdr>
                </w:div>
              </w:divsChild>
            </w:div>
            <w:div w:id="2146510426">
              <w:marLeft w:val="0"/>
              <w:marRight w:val="0"/>
              <w:marTop w:val="0"/>
              <w:marBottom w:val="0"/>
              <w:divBdr>
                <w:top w:val="none" w:sz="0" w:space="0" w:color="auto"/>
                <w:left w:val="none" w:sz="0" w:space="0" w:color="auto"/>
                <w:bottom w:val="none" w:sz="0" w:space="0" w:color="auto"/>
                <w:right w:val="none" w:sz="0" w:space="0" w:color="auto"/>
              </w:divBdr>
              <w:divsChild>
                <w:div w:id="128714589">
                  <w:marLeft w:val="0"/>
                  <w:marRight w:val="0"/>
                  <w:marTop w:val="0"/>
                  <w:marBottom w:val="0"/>
                  <w:divBdr>
                    <w:top w:val="none" w:sz="0" w:space="0" w:color="auto"/>
                    <w:left w:val="none" w:sz="0" w:space="0" w:color="auto"/>
                    <w:bottom w:val="none" w:sz="0" w:space="0" w:color="auto"/>
                    <w:right w:val="none" w:sz="0" w:space="0" w:color="auto"/>
                  </w:divBdr>
                  <w:divsChild>
                    <w:div w:id="1677997460">
                      <w:marLeft w:val="0"/>
                      <w:marRight w:val="0"/>
                      <w:marTop w:val="0"/>
                      <w:marBottom w:val="0"/>
                      <w:divBdr>
                        <w:top w:val="none" w:sz="0" w:space="0" w:color="auto"/>
                        <w:left w:val="none" w:sz="0" w:space="0" w:color="auto"/>
                        <w:bottom w:val="none" w:sz="0" w:space="0" w:color="auto"/>
                        <w:right w:val="none" w:sz="0" w:space="0" w:color="auto"/>
                      </w:divBdr>
                    </w:div>
                  </w:divsChild>
                </w:div>
                <w:div w:id="15656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39968">
      <w:bodyDiv w:val="1"/>
      <w:marLeft w:val="0"/>
      <w:marRight w:val="0"/>
      <w:marTop w:val="0"/>
      <w:marBottom w:val="0"/>
      <w:divBdr>
        <w:top w:val="none" w:sz="0" w:space="0" w:color="auto"/>
        <w:left w:val="none" w:sz="0" w:space="0" w:color="auto"/>
        <w:bottom w:val="none" w:sz="0" w:space="0" w:color="auto"/>
        <w:right w:val="none" w:sz="0" w:space="0" w:color="auto"/>
      </w:divBdr>
      <w:divsChild>
        <w:div w:id="1455363773">
          <w:marLeft w:val="0"/>
          <w:marRight w:val="0"/>
          <w:marTop w:val="0"/>
          <w:marBottom w:val="0"/>
          <w:divBdr>
            <w:top w:val="none" w:sz="0" w:space="0" w:color="auto"/>
            <w:left w:val="none" w:sz="0" w:space="0" w:color="auto"/>
            <w:bottom w:val="none" w:sz="0" w:space="0" w:color="auto"/>
            <w:right w:val="none" w:sz="0" w:space="0" w:color="auto"/>
          </w:divBdr>
          <w:divsChild>
            <w:div w:id="3823294">
              <w:marLeft w:val="0"/>
              <w:marRight w:val="0"/>
              <w:marTop w:val="0"/>
              <w:marBottom w:val="0"/>
              <w:divBdr>
                <w:top w:val="none" w:sz="0" w:space="0" w:color="auto"/>
                <w:left w:val="none" w:sz="0" w:space="0" w:color="auto"/>
                <w:bottom w:val="none" w:sz="0" w:space="0" w:color="auto"/>
                <w:right w:val="none" w:sz="0" w:space="0" w:color="auto"/>
              </w:divBdr>
            </w:div>
            <w:div w:id="7416002">
              <w:marLeft w:val="0"/>
              <w:marRight w:val="0"/>
              <w:marTop w:val="0"/>
              <w:marBottom w:val="0"/>
              <w:divBdr>
                <w:top w:val="none" w:sz="0" w:space="0" w:color="auto"/>
                <w:left w:val="none" w:sz="0" w:space="0" w:color="auto"/>
                <w:bottom w:val="none" w:sz="0" w:space="0" w:color="auto"/>
                <w:right w:val="none" w:sz="0" w:space="0" w:color="auto"/>
              </w:divBdr>
            </w:div>
            <w:div w:id="21367761">
              <w:marLeft w:val="0"/>
              <w:marRight w:val="0"/>
              <w:marTop w:val="0"/>
              <w:marBottom w:val="0"/>
              <w:divBdr>
                <w:top w:val="none" w:sz="0" w:space="0" w:color="auto"/>
                <w:left w:val="none" w:sz="0" w:space="0" w:color="auto"/>
                <w:bottom w:val="none" w:sz="0" w:space="0" w:color="auto"/>
                <w:right w:val="none" w:sz="0" w:space="0" w:color="auto"/>
              </w:divBdr>
            </w:div>
            <w:div w:id="28723007">
              <w:marLeft w:val="0"/>
              <w:marRight w:val="0"/>
              <w:marTop w:val="0"/>
              <w:marBottom w:val="0"/>
              <w:divBdr>
                <w:top w:val="none" w:sz="0" w:space="0" w:color="auto"/>
                <w:left w:val="none" w:sz="0" w:space="0" w:color="auto"/>
                <w:bottom w:val="none" w:sz="0" w:space="0" w:color="auto"/>
                <w:right w:val="none" w:sz="0" w:space="0" w:color="auto"/>
              </w:divBdr>
              <w:divsChild>
                <w:div w:id="350761158">
                  <w:marLeft w:val="0"/>
                  <w:marRight w:val="0"/>
                  <w:marTop w:val="0"/>
                  <w:marBottom w:val="0"/>
                  <w:divBdr>
                    <w:top w:val="none" w:sz="0" w:space="0" w:color="auto"/>
                    <w:left w:val="none" w:sz="0" w:space="0" w:color="auto"/>
                    <w:bottom w:val="none" w:sz="0" w:space="0" w:color="auto"/>
                    <w:right w:val="none" w:sz="0" w:space="0" w:color="auto"/>
                  </w:divBdr>
                  <w:divsChild>
                    <w:div w:id="1582836096">
                      <w:marLeft w:val="0"/>
                      <w:marRight w:val="0"/>
                      <w:marTop w:val="0"/>
                      <w:marBottom w:val="0"/>
                      <w:divBdr>
                        <w:top w:val="none" w:sz="0" w:space="0" w:color="auto"/>
                        <w:left w:val="none" w:sz="0" w:space="0" w:color="auto"/>
                        <w:bottom w:val="none" w:sz="0" w:space="0" w:color="auto"/>
                        <w:right w:val="none" w:sz="0" w:space="0" w:color="auto"/>
                      </w:divBdr>
                    </w:div>
                  </w:divsChild>
                </w:div>
                <w:div w:id="613052663">
                  <w:marLeft w:val="0"/>
                  <w:marRight w:val="0"/>
                  <w:marTop w:val="0"/>
                  <w:marBottom w:val="0"/>
                  <w:divBdr>
                    <w:top w:val="none" w:sz="0" w:space="0" w:color="auto"/>
                    <w:left w:val="none" w:sz="0" w:space="0" w:color="auto"/>
                    <w:bottom w:val="none" w:sz="0" w:space="0" w:color="auto"/>
                    <w:right w:val="none" w:sz="0" w:space="0" w:color="auto"/>
                  </w:divBdr>
                  <w:divsChild>
                    <w:div w:id="283200485">
                      <w:marLeft w:val="0"/>
                      <w:marRight w:val="0"/>
                      <w:marTop w:val="0"/>
                      <w:marBottom w:val="0"/>
                      <w:divBdr>
                        <w:top w:val="none" w:sz="0" w:space="0" w:color="auto"/>
                        <w:left w:val="none" w:sz="0" w:space="0" w:color="auto"/>
                        <w:bottom w:val="none" w:sz="0" w:space="0" w:color="auto"/>
                        <w:right w:val="none" w:sz="0" w:space="0" w:color="auto"/>
                      </w:divBdr>
                    </w:div>
                  </w:divsChild>
                </w:div>
                <w:div w:id="676076208">
                  <w:marLeft w:val="0"/>
                  <w:marRight w:val="0"/>
                  <w:marTop w:val="0"/>
                  <w:marBottom w:val="0"/>
                  <w:divBdr>
                    <w:top w:val="none" w:sz="0" w:space="0" w:color="auto"/>
                    <w:left w:val="none" w:sz="0" w:space="0" w:color="auto"/>
                    <w:bottom w:val="none" w:sz="0" w:space="0" w:color="auto"/>
                    <w:right w:val="none" w:sz="0" w:space="0" w:color="auto"/>
                  </w:divBdr>
                </w:div>
              </w:divsChild>
            </w:div>
            <w:div w:id="50348489">
              <w:marLeft w:val="0"/>
              <w:marRight w:val="0"/>
              <w:marTop w:val="0"/>
              <w:marBottom w:val="0"/>
              <w:divBdr>
                <w:top w:val="none" w:sz="0" w:space="0" w:color="auto"/>
                <w:left w:val="none" w:sz="0" w:space="0" w:color="auto"/>
                <w:bottom w:val="none" w:sz="0" w:space="0" w:color="auto"/>
                <w:right w:val="none" w:sz="0" w:space="0" w:color="auto"/>
              </w:divBdr>
            </w:div>
            <w:div w:id="52236916">
              <w:marLeft w:val="0"/>
              <w:marRight w:val="0"/>
              <w:marTop w:val="0"/>
              <w:marBottom w:val="0"/>
              <w:divBdr>
                <w:top w:val="none" w:sz="0" w:space="0" w:color="auto"/>
                <w:left w:val="none" w:sz="0" w:space="0" w:color="auto"/>
                <w:bottom w:val="none" w:sz="0" w:space="0" w:color="auto"/>
                <w:right w:val="none" w:sz="0" w:space="0" w:color="auto"/>
              </w:divBdr>
            </w:div>
            <w:div w:id="57821420">
              <w:marLeft w:val="0"/>
              <w:marRight w:val="0"/>
              <w:marTop w:val="0"/>
              <w:marBottom w:val="0"/>
              <w:divBdr>
                <w:top w:val="none" w:sz="0" w:space="0" w:color="auto"/>
                <w:left w:val="none" w:sz="0" w:space="0" w:color="auto"/>
                <w:bottom w:val="none" w:sz="0" w:space="0" w:color="auto"/>
                <w:right w:val="none" w:sz="0" w:space="0" w:color="auto"/>
              </w:divBdr>
            </w:div>
            <w:div w:id="69500748">
              <w:marLeft w:val="0"/>
              <w:marRight w:val="0"/>
              <w:marTop w:val="0"/>
              <w:marBottom w:val="0"/>
              <w:divBdr>
                <w:top w:val="none" w:sz="0" w:space="0" w:color="auto"/>
                <w:left w:val="none" w:sz="0" w:space="0" w:color="auto"/>
                <w:bottom w:val="none" w:sz="0" w:space="0" w:color="auto"/>
                <w:right w:val="none" w:sz="0" w:space="0" w:color="auto"/>
              </w:divBdr>
            </w:div>
            <w:div w:id="107555718">
              <w:marLeft w:val="0"/>
              <w:marRight w:val="0"/>
              <w:marTop w:val="0"/>
              <w:marBottom w:val="0"/>
              <w:divBdr>
                <w:top w:val="none" w:sz="0" w:space="0" w:color="auto"/>
                <w:left w:val="none" w:sz="0" w:space="0" w:color="auto"/>
                <w:bottom w:val="none" w:sz="0" w:space="0" w:color="auto"/>
                <w:right w:val="none" w:sz="0" w:space="0" w:color="auto"/>
              </w:divBdr>
            </w:div>
            <w:div w:id="146089934">
              <w:marLeft w:val="0"/>
              <w:marRight w:val="0"/>
              <w:marTop w:val="0"/>
              <w:marBottom w:val="0"/>
              <w:divBdr>
                <w:top w:val="none" w:sz="0" w:space="0" w:color="auto"/>
                <w:left w:val="none" w:sz="0" w:space="0" w:color="auto"/>
                <w:bottom w:val="none" w:sz="0" w:space="0" w:color="auto"/>
                <w:right w:val="none" w:sz="0" w:space="0" w:color="auto"/>
              </w:divBdr>
            </w:div>
            <w:div w:id="164364585">
              <w:marLeft w:val="0"/>
              <w:marRight w:val="0"/>
              <w:marTop w:val="0"/>
              <w:marBottom w:val="0"/>
              <w:divBdr>
                <w:top w:val="none" w:sz="0" w:space="0" w:color="auto"/>
                <w:left w:val="none" w:sz="0" w:space="0" w:color="auto"/>
                <w:bottom w:val="none" w:sz="0" w:space="0" w:color="auto"/>
                <w:right w:val="none" w:sz="0" w:space="0" w:color="auto"/>
              </w:divBdr>
            </w:div>
            <w:div w:id="183908890">
              <w:marLeft w:val="0"/>
              <w:marRight w:val="0"/>
              <w:marTop w:val="0"/>
              <w:marBottom w:val="0"/>
              <w:divBdr>
                <w:top w:val="none" w:sz="0" w:space="0" w:color="auto"/>
                <w:left w:val="none" w:sz="0" w:space="0" w:color="auto"/>
                <w:bottom w:val="none" w:sz="0" w:space="0" w:color="auto"/>
                <w:right w:val="none" w:sz="0" w:space="0" w:color="auto"/>
              </w:divBdr>
            </w:div>
            <w:div w:id="191110612">
              <w:marLeft w:val="0"/>
              <w:marRight w:val="0"/>
              <w:marTop w:val="0"/>
              <w:marBottom w:val="0"/>
              <w:divBdr>
                <w:top w:val="none" w:sz="0" w:space="0" w:color="auto"/>
                <w:left w:val="none" w:sz="0" w:space="0" w:color="auto"/>
                <w:bottom w:val="none" w:sz="0" w:space="0" w:color="auto"/>
                <w:right w:val="none" w:sz="0" w:space="0" w:color="auto"/>
              </w:divBdr>
            </w:div>
            <w:div w:id="197402291">
              <w:marLeft w:val="0"/>
              <w:marRight w:val="0"/>
              <w:marTop w:val="0"/>
              <w:marBottom w:val="0"/>
              <w:divBdr>
                <w:top w:val="none" w:sz="0" w:space="0" w:color="auto"/>
                <w:left w:val="none" w:sz="0" w:space="0" w:color="auto"/>
                <w:bottom w:val="none" w:sz="0" w:space="0" w:color="auto"/>
                <w:right w:val="none" w:sz="0" w:space="0" w:color="auto"/>
              </w:divBdr>
              <w:divsChild>
                <w:div w:id="110133135">
                  <w:marLeft w:val="0"/>
                  <w:marRight w:val="0"/>
                  <w:marTop w:val="0"/>
                  <w:marBottom w:val="0"/>
                  <w:divBdr>
                    <w:top w:val="none" w:sz="0" w:space="0" w:color="auto"/>
                    <w:left w:val="none" w:sz="0" w:space="0" w:color="auto"/>
                    <w:bottom w:val="none" w:sz="0" w:space="0" w:color="auto"/>
                    <w:right w:val="none" w:sz="0" w:space="0" w:color="auto"/>
                  </w:divBdr>
                </w:div>
                <w:div w:id="1085613494">
                  <w:marLeft w:val="0"/>
                  <w:marRight w:val="0"/>
                  <w:marTop w:val="0"/>
                  <w:marBottom w:val="0"/>
                  <w:divBdr>
                    <w:top w:val="none" w:sz="0" w:space="0" w:color="auto"/>
                    <w:left w:val="none" w:sz="0" w:space="0" w:color="auto"/>
                    <w:bottom w:val="none" w:sz="0" w:space="0" w:color="auto"/>
                    <w:right w:val="none" w:sz="0" w:space="0" w:color="auto"/>
                  </w:divBdr>
                </w:div>
                <w:div w:id="1214776040">
                  <w:marLeft w:val="0"/>
                  <w:marRight w:val="0"/>
                  <w:marTop w:val="0"/>
                  <w:marBottom w:val="0"/>
                  <w:divBdr>
                    <w:top w:val="none" w:sz="0" w:space="0" w:color="auto"/>
                    <w:left w:val="none" w:sz="0" w:space="0" w:color="auto"/>
                    <w:bottom w:val="none" w:sz="0" w:space="0" w:color="auto"/>
                    <w:right w:val="none" w:sz="0" w:space="0" w:color="auto"/>
                  </w:divBdr>
                </w:div>
              </w:divsChild>
            </w:div>
            <w:div w:id="210699301">
              <w:marLeft w:val="0"/>
              <w:marRight w:val="0"/>
              <w:marTop w:val="0"/>
              <w:marBottom w:val="0"/>
              <w:divBdr>
                <w:top w:val="none" w:sz="0" w:space="0" w:color="auto"/>
                <w:left w:val="none" w:sz="0" w:space="0" w:color="auto"/>
                <w:bottom w:val="none" w:sz="0" w:space="0" w:color="auto"/>
                <w:right w:val="none" w:sz="0" w:space="0" w:color="auto"/>
              </w:divBdr>
              <w:divsChild>
                <w:div w:id="150954607">
                  <w:marLeft w:val="0"/>
                  <w:marRight w:val="0"/>
                  <w:marTop w:val="0"/>
                  <w:marBottom w:val="0"/>
                  <w:divBdr>
                    <w:top w:val="none" w:sz="0" w:space="0" w:color="auto"/>
                    <w:left w:val="none" w:sz="0" w:space="0" w:color="auto"/>
                    <w:bottom w:val="none" w:sz="0" w:space="0" w:color="auto"/>
                    <w:right w:val="none" w:sz="0" w:space="0" w:color="auto"/>
                  </w:divBdr>
                </w:div>
                <w:div w:id="183784276">
                  <w:marLeft w:val="0"/>
                  <w:marRight w:val="0"/>
                  <w:marTop w:val="0"/>
                  <w:marBottom w:val="0"/>
                  <w:divBdr>
                    <w:top w:val="none" w:sz="0" w:space="0" w:color="auto"/>
                    <w:left w:val="none" w:sz="0" w:space="0" w:color="auto"/>
                    <w:bottom w:val="none" w:sz="0" w:space="0" w:color="auto"/>
                    <w:right w:val="none" w:sz="0" w:space="0" w:color="auto"/>
                  </w:divBdr>
                  <w:divsChild>
                    <w:div w:id="2075156400">
                      <w:marLeft w:val="0"/>
                      <w:marRight w:val="0"/>
                      <w:marTop w:val="0"/>
                      <w:marBottom w:val="0"/>
                      <w:divBdr>
                        <w:top w:val="none" w:sz="0" w:space="0" w:color="auto"/>
                        <w:left w:val="none" w:sz="0" w:space="0" w:color="auto"/>
                        <w:bottom w:val="none" w:sz="0" w:space="0" w:color="auto"/>
                        <w:right w:val="none" w:sz="0" w:space="0" w:color="auto"/>
                      </w:divBdr>
                    </w:div>
                  </w:divsChild>
                </w:div>
                <w:div w:id="1505709091">
                  <w:marLeft w:val="0"/>
                  <w:marRight w:val="0"/>
                  <w:marTop w:val="0"/>
                  <w:marBottom w:val="0"/>
                  <w:divBdr>
                    <w:top w:val="none" w:sz="0" w:space="0" w:color="auto"/>
                    <w:left w:val="none" w:sz="0" w:space="0" w:color="auto"/>
                    <w:bottom w:val="none" w:sz="0" w:space="0" w:color="auto"/>
                    <w:right w:val="none" w:sz="0" w:space="0" w:color="auto"/>
                  </w:divBdr>
                  <w:divsChild>
                    <w:div w:id="1122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257">
              <w:marLeft w:val="0"/>
              <w:marRight w:val="0"/>
              <w:marTop w:val="0"/>
              <w:marBottom w:val="0"/>
              <w:divBdr>
                <w:top w:val="none" w:sz="0" w:space="0" w:color="auto"/>
                <w:left w:val="none" w:sz="0" w:space="0" w:color="auto"/>
                <w:bottom w:val="none" w:sz="0" w:space="0" w:color="auto"/>
                <w:right w:val="none" w:sz="0" w:space="0" w:color="auto"/>
              </w:divBdr>
              <w:divsChild>
                <w:div w:id="343673845">
                  <w:marLeft w:val="0"/>
                  <w:marRight w:val="0"/>
                  <w:marTop w:val="0"/>
                  <w:marBottom w:val="0"/>
                  <w:divBdr>
                    <w:top w:val="none" w:sz="0" w:space="0" w:color="auto"/>
                    <w:left w:val="none" w:sz="0" w:space="0" w:color="auto"/>
                    <w:bottom w:val="none" w:sz="0" w:space="0" w:color="auto"/>
                    <w:right w:val="none" w:sz="0" w:space="0" w:color="auto"/>
                  </w:divBdr>
                  <w:divsChild>
                    <w:div w:id="1378166407">
                      <w:marLeft w:val="0"/>
                      <w:marRight w:val="0"/>
                      <w:marTop w:val="0"/>
                      <w:marBottom w:val="0"/>
                      <w:divBdr>
                        <w:top w:val="none" w:sz="0" w:space="0" w:color="auto"/>
                        <w:left w:val="none" w:sz="0" w:space="0" w:color="auto"/>
                        <w:bottom w:val="none" w:sz="0" w:space="0" w:color="auto"/>
                        <w:right w:val="none" w:sz="0" w:space="0" w:color="auto"/>
                      </w:divBdr>
                    </w:div>
                  </w:divsChild>
                </w:div>
                <w:div w:id="365372132">
                  <w:marLeft w:val="0"/>
                  <w:marRight w:val="0"/>
                  <w:marTop w:val="0"/>
                  <w:marBottom w:val="0"/>
                  <w:divBdr>
                    <w:top w:val="none" w:sz="0" w:space="0" w:color="auto"/>
                    <w:left w:val="none" w:sz="0" w:space="0" w:color="auto"/>
                    <w:bottom w:val="none" w:sz="0" w:space="0" w:color="auto"/>
                    <w:right w:val="none" w:sz="0" w:space="0" w:color="auto"/>
                  </w:divBdr>
                  <w:divsChild>
                    <w:div w:id="871847769">
                      <w:marLeft w:val="0"/>
                      <w:marRight w:val="0"/>
                      <w:marTop w:val="0"/>
                      <w:marBottom w:val="0"/>
                      <w:divBdr>
                        <w:top w:val="none" w:sz="0" w:space="0" w:color="auto"/>
                        <w:left w:val="none" w:sz="0" w:space="0" w:color="auto"/>
                        <w:bottom w:val="none" w:sz="0" w:space="0" w:color="auto"/>
                        <w:right w:val="none" w:sz="0" w:space="0" w:color="auto"/>
                      </w:divBdr>
                    </w:div>
                  </w:divsChild>
                </w:div>
                <w:div w:id="1329748086">
                  <w:marLeft w:val="0"/>
                  <w:marRight w:val="0"/>
                  <w:marTop w:val="0"/>
                  <w:marBottom w:val="0"/>
                  <w:divBdr>
                    <w:top w:val="none" w:sz="0" w:space="0" w:color="auto"/>
                    <w:left w:val="none" w:sz="0" w:space="0" w:color="auto"/>
                    <w:bottom w:val="none" w:sz="0" w:space="0" w:color="auto"/>
                    <w:right w:val="none" w:sz="0" w:space="0" w:color="auto"/>
                  </w:divBdr>
                </w:div>
              </w:divsChild>
            </w:div>
            <w:div w:id="239102213">
              <w:marLeft w:val="0"/>
              <w:marRight w:val="0"/>
              <w:marTop w:val="0"/>
              <w:marBottom w:val="0"/>
              <w:divBdr>
                <w:top w:val="none" w:sz="0" w:space="0" w:color="auto"/>
                <w:left w:val="none" w:sz="0" w:space="0" w:color="auto"/>
                <w:bottom w:val="none" w:sz="0" w:space="0" w:color="auto"/>
                <w:right w:val="none" w:sz="0" w:space="0" w:color="auto"/>
              </w:divBdr>
              <w:divsChild>
                <w:div w:id="945234736">
                  <w:marLeft w:val="0"/>
                  <w:marRight w:val="0"/>
                  <w:marTop w:val="0"/>
                  <w:marBottom w:val="0"/>
                  <w:divBdr>
                    <w:top w:val="none" w:sz="0" w:space="0" w:color="auto"/>
                    <w:left w:val="none" w:sz="0" w:space="0" w:color="auto"/>
                    <w:bottom w:val="none" w:sz="0" w:space="0" w:color="auto"/>
                    <w:right w:val="none" w:sz="0" w:space="0" w:color="auto"/>
                  </w:divBdr>
                  <w:divsChild>
                    <w:div w:id="320037760">
                      <w:marLeft w:val="0"/>
                      <w:marRight w:val="0"/>
                      <w:marTop w:val="0"/>
                      <w:marBottom w:val="0"/>
                      <w:divBdr>
                        <w:top w:val="none" w:sz="0" w:space="0" w:color="auto"/>
                        <w:left w:val="none" w:sz="0" w:space="0" w:color="auto"/>
                        <w:bottom w:val="none" w:sz="0" w:space="0" w:color="auto"/>
                        <w:right w:val="none" w:sz="0" w:space="0" w:color="auto"/>
                      </w:divBdr>
                    </w:div>
                  </w:divsChild>
                </w:div>
                <w:div w:id="1135485198">
                  <w:marLeft w:val="0"/>
                  <w:marRight w:val="0"/>
                  <w:marTop w:val="0"/>
                  <w:marBottom w:val="0"/>
                  <w:divBdr>
                    <w:top w:val="none" w:sz="0" w:space="0" w:color="auto"/>
                    <w:left w:val="none" w:sz="0" w:space="0" w:color="auto"/>
                    <w:bottom w:val="none" w:sz="0" w:space="0" w:color="auto"/>
                    <w:right w:val="none" w:sz="0" w:space="0" w:color="auto"/>
                  </w:divBdr>
                  <w:divsChild>
                    <w:div w:id="88430793">
                      <w:marLeft w:val="0"/>
                      <w:marRight w:val="0"/>
                      <w:marTop w:val="0"/>
                      <w:marBottom w:val="0"/>
                      <w:divBdr>
                        <w:top w:val="none" w:sz="0" w:space="0" w:color="auto"/>
                        <w:left w:val="none" w:sz="0" w:space="0" w:color="auto"/>
                        <w:bottom w:val="none" w:sz="0" w:space="0" w:color="auto"/>
                        <w:right w:val="none" w:sz="0" w:space="0" w:color="auto"/>
                      </w:divBdr>
                    </w:div>
                  </w:divsChild>
                </w:div>
                <w:div w:id="1728452750">
                  <w:marLeft w:val="0"/>
                  <w:marRight w:val="0"/>
                  <w:marTop w:val="0"/>
                  <w:marBottom w:val="0"/>
                  <w:divBdr>
                    <w:top w:val="none" w:sz="0" w:space="0" w:color="auto"/>
                    <w:left w:val="none" w:sz="0" w:space="0" w:color="auto"/>
                    <w:bottom w:val="none" w:sz="0" w:space="0" w:color="auto"/>
                    <w:right w:val="none" w:sz="0" w:space="0" w:color="auto"/>
                  </w:divBdr>
                </w:div>
              </w:divsChild>
            </w:div>
            <w:div w:id="239605159">
              <w:marLeft w:val="0"/>
              <w:marRight w:val="0"/>
              <w:marTop w:val="0"/>
              <w:marBottom w:val="0"/>
              <w:divBdr>
                <w:top w:val="none" w:sz="0" w:space="0" w:color="auto"/>
                <w:left w:val="none" w:sz="0" w:space="0" w:color="auto"/>
                <w:bottom w:val="none" w:sz="0" w:space="0" w:color="auto"/>
                <w:right w:val="none" w:sz="0" w:space="0" w:color="auto"/>
              </w:divBdr>
              <w:divsChild>
                <w:div w:id="361440481">
                  <w:marLeft w:val="0"/>
                  <w:marRight w:val="0"/>
                  <w:marTop w:val="0"/>
                  <w:marBottom w:val="0"/>
                  <w:divBdr>
                    <w:top w:val="none" w:sz="0" w:space="0" w:color="auto"/>
                    <w:left w:val="none" w:sz="0" w:space="0" w:color="auto"/>
                    <w:bottom w:val="none" w:sz="0" w:space="0" w:color="auto"/>
                    <w:right w:val="none" w:sz="0" w:space="0" w:color="auto"/>
                  </w:divBdr>
                  <w:divsChild>
                    <w:div w:id="1971662375">
                      <w:marLeft w:val="0"/>
                      <w:marRight w:val="0"/>
                      <w:marTop w:val="0"/>
                      <w:marBottom w:val="0"/>
                      <w:divBdr>
                        <w:top w:val="none" w:sz="0" w:space="0" w:color="auto"/>
                        <w:left w:val="none" w:sz="0" w:space="0" w:color="auto"/>
                        <w:bottom w:val="none" w:sz="0" w:space="0" w:color="auto"/>
                        <w:right w:val="none" w:sz="0" w:space="0" w:color="auto"/>
                      </w:divBdr>
                    </w:div>
                  </w:divsChild>
                </w:div>
                <w:div w:id="1472676337">
                  <w:marLeft w:val="0"/>
                  <w:marRight w:val="0"/>
                  <w:marTop w:val="0"/>
                  <w:marBottom w:val="0"/>
                  <w:divBdr>
                    <w:top w:val="none" w:sz="0" w:space="0" w:color="auto"/>
                    <w:left w:val="none" w:sz="0" w:space="0" w:color="auto"/>
                    <w:bottom w:val="none" w:sz="0" w:space="0" w:color="auto"/>
                    <w:right w:val="none" w:sz="0" w:space="0" w:color="auto"/>
                  </w:divBdr>
                  <w:divsChild>
                    <w:div w:id="1426225163">
                      <w:marLeft w:val="0"/>
                      <w:marRight w:val="0"/>
                      <w:marTop w:val="0"/>
                      <w:marBottom w:val="0"/>
                      <w:divBdr>
                        <w:top w:val="none" w:sz="0" w:space="0" w:color="auto"/>
                        <w:left w:val="none" w:sz="0" w:space="0" w:color="auto"/>
                        <w:bottom w:val="none" w:sz="0" w:space="0" w:color="auto"/>
                        <w:right w:val="none" w:sz="0" w:space="0" w:color="auto"/>
                      </w:divBdr>
                    </w:div>
                  </w:divsChild>
                </w:div>
                <w:div w:id="1645966844">
                  <w:marLeft w:val="0"/>
                  <w:marRight w:val="0"/>
                  <w:marTop w:val="0"/>
                  <w:marBottom w:val="0"/>
                  <w:divBdr>
                    <w:top w:val="none" w:sz="0" w:space="0" w:color="auto"/>
                    <w:left w:val="none" w:sz="0" w:space="0" w:color="auto"/>
                    <w:bottom w:val="none" w:sz="0" w:space="0" w:color="auto"/>
                    <w:right w:val="none" w:sz="0" w:space="0" w:color="auto"/>
                  </w:divBdr>
                </w:div>
              </w:divsChild>
            </w:div>
            <w:div w:id="255213672">
              <w:marLeft w:val="0"/>
              <w:marRight w:val="0"/>
              <w:marTop w:val="0"/>
              <w:marBottom w:val="0"/>
              <w:divBdr>
                <w:top w:val="none" w:sz="0" w:space="0" w:color="auto"/>
                <w:left w:val="none" w:sz="0" w:space="0" w:color="auto"/>
                <w:bottom w:val="none" w:sz="0" w:space="0" w:color="auto"/>
                <w:right w:val="none" w:sz="0" w:space="0" w:color="auto"/>
              </w:divBdr>
            </w:div>
            <w:div w:id="275603171">
              <w:marLeft w:val="0"/>
              <w:marRight w:val="0"/>
              <w:marTop w:val="0"/>
              <w:marBottom w:val="0"/>
              <w:divBdr>
                <w:top w:val="none" w:sz="0" w:space="0" w:color="auto"/>
                <w:left w:val="none" w:sz="0" w:space="0" w:color="auto"/>
                <w:bottom w:val="none" w:sz="0" w:space="0" w:color="auto"/>
                <w:right w:val="none" w:sz="0" w:space="0" w:color="auto"/>
              </w:divBdr>
            </w:div>
            <w:div w:id="309022793">
              <w:marLeft w:val="0"/>
              <w:marRight w:val="0"/>
              <w:marTop w:val="0"/>
              <w:marBottom w:val="0"/>
              <w:divBdr>
                <w:top w:val="none" w:sz="0" w:space="0" w:color="auto"/>
                <w:left w:val="none" w:sz="0" w:space="0" w:color="auto"/>
                <w:bottom w:val="none" w:sz="0" w:space="0" w:color="auto"/>
                <w:right w:val="none" w:sz="0" w:space="0" w:color="auto"/>
              </w:divBdr>
            </w:div>
            <w:div w:id="360319997">
              <w:marLeft w:val="0"/>
              <w:marRight w:val="0"/>
              <w:marTop w:val="0"/>
              <w:marBottom w:val="0"/>
              <w:divBdr>
                <w:top w:val="none" w:sz="0" w:space="0" w:color="auto"/>
                <w:left w:val="none" w:sz="0" w:space="0" w:color="auto"/>
                <w:bottom w:val="none" w:sz="0" w:space="0" w:color="auto"/>
                <w:right w:val="none" w:sz="0" w:space="0" w:color="auto"/>
              </w:divBdr>
              <w:divsChild>
                <w:div w:id="1041321541">
                  <w:marLeft w:val="0"/>
                  <w:marRight w:val="0"/>
                  <w:marTop w:val="0"/>
                  <w:marBottom w:val="0"/>
                  <w:divBdr>
                    <w:top w:val="none" w:sz="0" w:space="0" w:color="auto"/>
                    <w:left w:val="none" w:sz="0" w:space="0" w:color="auto"/>
                    <w:bottom w:val="none" w:sz="0" w:space="0" w:color="auto"/>
                    <w:right w:val="none" w:sz="0" w:space="0" w:color="auto"/>
                  </w:divBdr>
                  <w:divsChild>
                    <w:div w:id="1951231802">
                      <w:marLeft w:val="0"/>
                      <w:marRight w:val="0"/>
                      <w:marTop w:val="0"/>
                      <w:marBottom w:val="0"/>
                      <w:divBdr>
                        <w:top w:val="none" w:sz="0" w:space="0" w:color="auto"/>
                        <w:left w:val="none" w:sz="0" w:space="0" w:color="auto"/>
                        <w:bottom w:val="none" w:sz="0" w:space="0" w:color="auto"/>
                        <w:right w:val="none" w:sz="0" w:space="0" w:color="auto"/>
                      </w:divBdr>
                    </w:div>
                  </w:divsChild>
                </w:div>
                <w:div w:id="1769305665">
                  <w:marLeft w:val="0"/>
                  <w:marRight w:val="0"/>
                  <w:marTop w:val="0"/>
                  <w:marBottom w:val="0"/>
                  <w:divBdr>
                    <w:top w:val="none" w:sz="0" w:space="0" w:color="auto"/>
                    <w:left w:val="none" w:sz="0" w:space="0" w:color="auto"/>
                    <w:bottom w:val="none" w:sz="0" w:space="0" w:color="auto"/>
                    <w:right w:val="none" w:sz="0" w:space="0" w:color="auto"/>
                  </w:divBdr>
                </w:div>
                <w:div w:id="1993292654">
                  <w:marLeft w:val="0"/>
                  <w:marRight w:val="0"/>
                  <w:marTop w:val="0"/>
                  <w:marBottom w:val="0"/>
                  <w:divBdr>
                    <w:top w:val="none" w:sz="0" w:space="0" w:color="auto"/>
                    <w:left w:val="none" w:sz="0" w:space="0" w:color="auto"/>
                    <w:bottom w:val="none" w:sz="0" w:space="0" w:color="auto"/>
                    <w:right w:val="none" w:sz="0" w:space="0" w:color="auto"/>
                  </w:divBdr>
                  <w:divsChild>
                    <w:div w:id="11320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944">
              <w:marLeft w:val="0"/>
              <w:marRight w:val="0"/>
              <w:marTop w:val="0"/>
              <w:marBottom w:val="0"/>
              <w:divBdr>
                <w:top w:val="none" w:sz="0" w:space="0" w:color="auto"/>
                <w:left w:val="none" w:sz="0" w:space="0" w:color="auto"/>
                <w:bottom w:val="none" w:sz="0" w:space="0" w:color="auto"/>
                <w:right w:val="none" w:sz="0" w:space="0" w:color="auto"/>
              </w:divBdr>
            </w:div>
            <w:div w:id="402146730">
              <w:marLeft w:val="0"/>
              <w:marRight w:val="0"/>
              <w:marTop w:val="0"/>
              <w:marBottom w:val="0"/>
              <w:divBdr>
                <w:top w:val="none" w:sz="0" w:space="0" w:color="auto"/>
                <w:left w:val="none" w:sz="0" w:space="0" w:color="auto"/>
                <w:bottom w:val="none" w:sz="0" w:space="0" w:color="auto"/>
                <w:right w:val="none" w:sz="0" w:space="0" w:color="auto"/>
              </w:divBdr>
            </w:div>
            <w:div w:id="424573685">
              <w:marLeft w:val="0"/>
              <w:marRight w:val="0"/>
              <w:marTop w:val="0"/>
              <w:marBottom w:val="0"/>
              <w:divBdr>
                <w:top w:val="none" w:sz="0" w:space="0" w:color="auto"/>
                <w:left w:val="none" w:sz="0" w:space="0" w:color="auto"/>
                <w:bottom w:val="none" w:sz="0" w:space="0" w:color="auto"/>
                <w:right w:val="none" w:sz="0" w:space="0" w:color="auto"/>
              </w:divBdr>
              <w:divsChild>
                <w:div w:id="994189929">
                  <w:marLeft w:val="0"/>
                  <w:marRight w:val="0"/>
                  <w:marTop w:val="0"/>
                  <w:marBottom w:val="0"/>
                  <w:divBdr>
                    <w:top w:val="none" w:sz="0" w:space="0" w:color="auto"/>
                    <w:left w:val="none" w:sz="0" w:space="0" w:color="auto"/>
                    <w:bottom w:val="none" w:sz="0" w:space="0" w:color="auto"/>
                    <w:right w:val="none" w:sz="0" w:space="0" w:color="auto"/>
                  </w:divBdr>
                  <w:divsChild>
                    <w:div w:id="497119291">
                      <w:marLeft w:val="0"/>
                      <w:marRight w:val="0"/>
                      <w:marTop w:val="0"/>
                      <w:marBottom w:val="0"/>
                      <w:divBdr>
                        <w:top w:val="none" w:sz="0" w:space="0" w:color="auto"/>
                        <w:left w:val="none" w:sz="0" w:space="0" w:color="auto"/>
                        <w:bottom w:val="none" w:sz="0" w:space="0" w:color="auto"/>
                        <w:right w:val="none" w:sz="0" w:space="0" w:color="auto"/>
                      </w:divBdr>
                    </w:div>
                  </w:divsChild>
                </w:div>
                <w:div w:id="1182011971">
                  <w:marLeft w:val="0"/>
                  <w:marRight w:val="0"/>
                  <w:marTop w:val="0"/>
                  <w:marBottom w:val="0"/>
                  <w:divBdr>
                    <w:top w:val="none" w:sz="0" w:space="0" w:color="auto"/>
                    <w:left w:val="none" w:sz="0" w:space="0" w:color="auto"/>
                    <w:bottom w:val="none" w:sz="0" w:space="0" w:color="auto"/>
                    <w:right w:val="none" w:sz="0" w:space="0" w:color="auto"/>
                  </w:divBdr>
                </w:div>
                <w:div w:id="1520049738">
                  <w:marLeft w:val="0"/>
                  <w:marRight w:val="0"/>
                  <w:marTop w:val="0"/>
                  <w:marBottom w:val="0"/>
                  <w:divBdr>
                    <w:top w:val="none" w:sz="0" w:space="0" w:color="auto"/>
                    <w:left w:val="none" w:sz="0" w:space="0" w:color="auto"/>
                    <w:bottom w:val="none" w:sz="0" w:space="0" w:color="auto"/>
                    <w:right w:val="none" w:sz="0" w:space="0" w:color="auto"/>
                  </w:divBdr>
                  <w:divsChild>
                    <w:div w:id="261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8592">
              <w:marLeft w:val="0"/>
              <w:marRight w:val="0"/>
              <w:marTop w:val="0"/>
              <w:marBottom w:val="0"/>
              <w:divBdr>
                <w:top w:val="none" w:sz="0" w:space="0" w:color="auto"/>
                <w:left w:val="none" w:sz="0" w:space="0" w:color="auto"/>
                <w:bottom w:val="none" w:sz="0" w:space="0" w:color="auto"/>
                <w:right w:val="none" w:sz="0" w:space="0" w:color="auto"/>
              </w:divBdr>
              <w:divsChild>
                <w:div w:id="269627648">
                  <w:marLeft w:val="0"/>
                  <w:marRight w:val="0"/>
                  <w:marTop w:val="0"/>
                  <w:marBottom w:val="0"/>
                  <w:divBdr>
                    <w:top w:val="none" w:sz="0" w:space="0" w:color="auto"/>
                    <w:left w:val="none" w:sz="0" w:space="0" w:color="auto"/>
                    <w:bottom w:val="none" w:sz="0" w:space="0" w:color="auto"/>
                    <w:right w:val="none" w:sz="0" w:space="0" w:color="auto"/>
                  </w:divBdr>
                  <w:divsChild>
                    <w:div w:id="1880042793">
                      <w:marLeft w:val="0"/>
                      <w:marRight w:val="0"/>
                      <w:marTop w:val="0"/>
                      <w:marBottom w:val="0"/>
                      <w:divBdr>
                        <w:top w:val="none" w:sz="0" w:space="0" w:color="auto"/>
                        <w:left w:val="none" w:sz="0" w:space="0" w:color="auto"/>
                        <w:bottom w:val="none" w:sz="0" w:space="0" w:color="auto"/>
                        <w:right w:val="none" w:sz="0" w:space="0" w:color="auto"/>
                      </w:divBdr>
                    </w:div>
                  </w:divsChild>
                </w:div>
                <w:div w:id="1857572723">
                  <w:marLeft w:val="0"/>
                  <w:marRight w:val="0"/>
                  <w:marTop w:val="0"/>
                  <w:marBottom w:val="0"/>
                  <w:divBdr>
                    <w:top w:val="none" w:sz="0" w:space="0" w:color="auto"/>
                    <w:left w:val="none" w:sz="0" w:space="0" w:color="auto"/>
                    <w:bottom w:val="none" w:sz="0" w:space="0" w:color="auto"/>
                    <w:right w:val="none" w:sz="0" w:space="0" w:color="auto"/>
                  </w:divBdr>
                </w:div>
                <w:div w:id="2058159117">
                  <w:marLeft w:val="0"/>
                  <w:marRight w:val="0"/>
                  <w:marTop w:val="0"/>
                  <w:marBottom w:val="0"/>
                  <w:divBdr>
                    <w:top w:val="none" w:sz="0" w:space="0" w:color="auto"/>
                    <w:left w:val="none" w:sz="0" w:space="0" w:color="auto"/>
                    <w:bottom w:val="none" w:sz="0" w:space="0" w:color="auto"/>
                    <w:right w:val="none" w:sz="0" w:space="0" w:color="auto"/>
                  </w:divBdr>
                  <w:divsChild>
                    <w:div w:id="17140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2836">
              <w:marLeft w:val="0"/>
              <w:marRight w:val="0"/>
              <w:marTop w:val="0"/>
              <w:marBottom w:val="0"/>
              <w:divBdr>
                <w:top w:val="none" w:sz="0" w:space="0" w:color="auto"/>
                <w:left w:val="none" w:sz="0" w:space="0" w:color="auto"/>
                <w:bottom w:val="none" w:sz="0" w:space="0" w:color="auto"/>
                <w:right w:val="none" w:sz="0" w:space="0" w:color="auto"/>
              </w:divBdr>
              <w:divsChild>
                <w:div w:id="1162234169">
                  <w:marLeft w:val="0"/>
                  <w:marRight w:val="0"/>
                  <w:marTop w:val="0"/>
                  <w:marBottom w:val="0"/>
                  <w:divBdr>
                    <w:top w:val="none" w:sz="0" w:space="0" w:color="auto"/>
                    <w:left w:val="none" w:sz="0" w:space="0" w:color="auto"/>
                    <w:bottom w:val="none" w:sz="0" w:space="0" w:color="auto"/>
                    <w:right w:val="none" w:sz="0" w:space="0" w:color="auto"/>
                  </w:divBdr>
                </w:div>
                <w:div w:id="1272593357">
                  <w:marLeft w:val="0"/>
                  <w:marRight w:val="0"/>
                  <w:marTop w:val="0"/>
                  <w:marBottom w:val="0"/>
                  <w:divBdr>
                    <w:top w:val="none" w:sz="0" w:space="0" w:color="auto"/>
                    <w:left w:val="none" w:sz="0" w:space="0" w:color="auto"/>
                    <w:bottom w:val="none" w:sz="0" w:space="0" w:color="auto"/>
                    <w:right w:val="none" w:sz="0" w:space="0" w:color="auto"/>
                  </w:divBdr>
                  <w:divsChild>
                    <w:div w:id="1113865245">
                      <w:marLeft w:val="0"/>
                      <w:marRight w:val="0"/>
                      <w:marTop w:val="0"/>
                      <w:marBottom w:val="0"/>
                      <w:divBdr>
                        <w:top w:val="none" w:sz="0" w:space="0" w:color="auto"/>
                        <w:left w:val="none" w:sz="0" w:space="0" w:color="auto"/>
                        <w:bottom w:val="none" w:sz="0" w:space="0" w:color="auto"/>
                        <w:right w:val="none" w:sz="0" w:space="0" w:color="auto"/>
                      </w:divBdr>
                    </w:div>
                  </w:divsChild>
                </w:div>
                <w:div w:id="2063021634">
                  <w:marLeft w:val="0"/>
                  <w:marRight w:val="0"/>
                  <w:marTop w:val="0"/>
                  <w:marBottom w:val="0"/>
                  <w:divBdr>
                    <w:top w:val="none" w:sz="0" w:space="0" w:color="auto"/>
                    <w:left w:val="none" w:sz="0" w:space="0" w:color="auto"/>
                    <w:bottom w:val="none" w:sz="0" w:space="0" w:color="auto"/>
                    <w:right w:val="none" w:sz="0" w:space="0" w:color="auto"/>
                  </w:divBdr>
                  <w:divsChild>
                    <w:div w:id="10569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825">
              <w:marLeft w:val="0"/>
              <w:marRight w:val="0"/>
              <w:marTop w:val="0"/>
              <w:marBottom w:val="0"/>
              <w:divBdr>
                <w:top w:val="none" w:sz="0" w:space="0" w:color="auto"/>
                <w:left w:val="none" w:sz="0" w:space="0" w:color="auto"/>
                <w:bottom w:val="none" w:sz="0" w:space="0" w:color="auto"/>
                <w:right w:val="none" w:sz="0" w:space="0" w:color="auto"/>
              </w:divBdr>
            </w:div>
            <w:div w:id="507524250">
              <w:marLeft w:val="0"/>
              <w:marRight w:val="0"/>
              <w:marTop w:val="0"/>
              <w:marBottom w:val="0"/>
              <w:divBdr>
                <w:top w:val="none" w:sz="0" w:space="0" w:color="auto"/>
                <w:left w:val="none" w:sz="0" w:space="0" w:color="auto"/>
                <w:bottom w:val="none" w:sz="0" w:space="0" w:color="auto"/>
                <w:right w:val="none" w:sz="0" w:space="0" w:color="auto"/>
              </w:divBdr>
            </w:div>
            <w:div w:id="558519383">
              <w:marLeft w:val="0"/>
              <w:marRight w:val="0"/>
              <w:marTop w:val="0"/>
              <w:marBottom w:val="0"/>
              <w:divBdr>
                <w:top w:val="none" w:sz="0" w:space="0" w:color="auto"/>
                <w:left w:val="none" w:sz="0" w:space="0" w:color="auto"/>
                <w:bottom w:val="none" w:sz="0" w:space="0" w:color="auto"/>
                <w:right w:val="none" w:sz="0" w:space="0" w:color="auto"/>
              </w:divBdr>
            </w:div>
            <w:div w:id="563486390">
              <w:marLeft w:val="0"/>
              <w:marRight w:val="0"/>
              <w:marTop w:val="0"/>
              <w:marBottom w:val="0"/>
              <w:divBdr>
                <w:top w:val="none" w:sz="0" w:space="0" w:color="auto"/>
                <w:left w:val="none" w:sz="0" w:space="0" w:color="auto"/>
                <w:bottom w:val="none" w:sz="0" w:space="0" w:color="auto"/>
                <w:right w:val="none" w:sz="0" w:space="0" w:color="auto"/>
              </w:divBdr>
            </w:div>
            <w:div w:id="571893620">
              <w:marLeft w:val="0"/>
              <w:marRight w:val="0"/>
              <w:marTop w:val="0"/>
              <w:marBottom w:val="0"/>
              <w:divBdr>
                <w:top w:val="none" w:sz="0" w:space="0" w:color="auto"/>
                <w:left w:val="none" w:sz="0" w:space="0" w:color="auto"/>
                <w:bottom w:val="none" w:sz="0" w:space="0" w:color="auto"/>
                <w:right w:val="none" w:sz="0" w:space="0" w:color="auto"/>
              </w:divBdr>
              <w:divsChild>
                <w:div w:id="1354071232">
                  <w:marLeft w:val="0"/>
                  <w:marRight w:val="0"/>
                  <w:marTop w:val="0"/>
                  <w:marBottom w:val="0"/>
                  <w:divBdr>
                    <w:top w:val="none" w:sz="0" w:space="0" w:color="auto"/>
                    <w:left w:val="none" w:sz="0" w:space="0" w:color="auto"/>
                    <w:bottom w:val="none" w:sz="0" w:space="0" w:color="auto"/>
                    <w:right w:val="none" w:sz="0" w:space="0" w:color="auto"/>
                  </w:divBdr>
                </w:div>
                <w:div w:id="1744836402">
                  <w:marLeft w:val="0"/>
                  <w:marRight w:val="0"/>
                  <w:marTop w:val="0"/>
                  <w:marBottom w:val="0"/>
                  <w:divBdr>
                    <w:top w:val="none" w:sz="0" w:space="0" w:color="auto"/>
                    <w:left w:val="none" w:sz="0" w:space="0" w:color="auto"/>
                    <w:bottom w:val="none" w:sz="0" w:space="0" w:color="auto"/>
                    <w:right w:val="none" w:sz="0" w:space="0" w:color="auto"/>
                  </w:divBdr>
                  <w:divsChild>
                    <w:div w:id="1893467699">
                      <w:marLeft w:val="0"/>
                      <w:marRight w:val="0"/>
                      <w:marTop w:val="0"/>
                      <w:marBottom w:val="0"/>
                      <w:divBdr>
                        <w:top w:val="none" w:sz="0" w:space="0" w:color="auto"/>
                        <w:left w:val="none" w:sz="0" w:space="0" w:color="auto"/>
                        <w:bottom w:val="none" w:sz="0" w:space="0" w:color="auto"/>
                        <w:right w:val="none" w:sz="0" w:space="0" w:color="auto"/>
                      </w:divBdr>
                    </w:div>
                  </w:divsChild>
                </w:div>
                <w:div w:id="1905679645">
                  <w:marLeft w:val="0"/>
                  <w:marRight w:val="0"/>
                  <w:marTop w:val="0"/>
                  <w:marBottom w:val="0"/>
                  <w:divBdr>
                    <w:top w:val="none" w:sz="0" w:space="0" w:color="auto"/>
                    <w:left w:val="none" w:sz="0" w:space="0" w:color="auto"/>
                    <w:bottom w:val="none" w:sz="0" w:space="0" w:color="auto"/>
                    <w:right w:val="none" w:sz="0" w:space="0" w:color="auto"/>
                  </w:divBdr>
                  <w:divsChild>
                    <w:div w:id="1942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428">
              <w:marLeft w:val="0"/>
              <w:marRight w:val="0"/>
              <w:marTop w:val="0"/>
              <w:marBottom w:val="0"/>
              <w:divBdr>
                <w:top w:val="none" w:sz="0" w:space="0" w:color="auto"/>
                <w:left w:val="none" w:sz="0" w:space="0" w:color="auto"/>
                <w:bottom w:val="none" w:sz="0" w:space="0" w:color="auto"/>
                <w:right w:val="none" w:sz="0" w:space="0" w:color="auto"/>
              </w:divBdr>
            </w:div>
            <w:div w:id="591397303">
              <w:marLeft w:val="0"/>
              <w:marRight w:val="0"/>
              <w:marTop w:val="0"/>
              <w:marBottom w:val="0"/>
              <w:divBdr>
                <w:top w:val="none" w:sz="0" w:space="0" w:color="auto"/>
                <w:left w:val="none" w:sz="0" w:space="0" w:color="auto"/>
                <w:bottom w:val="none" w:sz="0" w:space="0" w:color="auto"/>
                <w:right w:val="none" w:sz="0" w:space="0" w:color="auto"/>
              </w:divBdr>
            </w:div>
            <w:div w:id="592473761">
              <w:marLeft w:val="0"/>
              <w:marRight w:val="0"/>
              <w:marTop w:val="0"/>
              <w:marBottom w:val="0"/>
              <w:divBdr>
                <w:top w:val="none" w:sz="0" w:space="0" w:color="auto"/>
                <w:left w:val="none" w:sz="0" w:space="0" w:color="auto"/>
                <w:bottom w:val="none" w:sz="0" w:space="0" w:color="auto"/>
                <w:right w:val="none" w:sz="0" w:space="0" w:color="auto"/>
              </w:divBdr>
            </w:div>
            <w:div w:id="608436642">
              <w:marLeft w:val="0"/>
              <w:marRight w:val="0"/>
              <w:marTop w:val="0"/>
              <w:marBottom w:val="0"/>
              <w:divBdr>
                <w:top w:val="none" w:sz="0" w:space="0" w:color="auto"/>
                <w:left w:val="none" w:sz="0" w:space="0" w:color="auto"/>
                <w:bottom w:val="none" w:sz="0" w:space="0" w:color="auto"/>
                <w:right w:val="none" w:sz="0" w:space="0" w:color="auto"/>
              </w:divBdr>
            </w:div>
            <w:div w:id="636300716">
              <w:marLeft w:val="0"/>
              <w:marRight w:val="0"/>
              <w:marTop w:val="0"/>
              <w:marBottom w:val="0"/>
              <w:divBdr>
                <w:top w:val="none" w:sz="0" w:space="0" w:color="auto"/>
                <w:left w:val="none" w:sz="0" w:space="0" w:color="auto"/>
                <w:bottom w:val="none" w:sz="0" w:space="0" w:color="auto"/>
                <w:right w:val="none" w:sz="0" w:space="0" w:color="auto"/>
              </w:divBdr>
            </w:div>
            <w:div w:id="641230277">
              <w:marLeft w:val="0"/>
              <w:marRight w:val="0"/>
              <w:marTop w:val="0"/>
              <w:marBottom w:val="0"/>
              <w:divBdr>
                <w:top w:val="none" w:sz="0" w:space="0" w:color="auto"/>
                <w:left w:val="none" w:sz="0" w:space="0" w:color="auto"/>
                <w:bottom w:val="none" w:sz="0" w:space="0" w:color="auto"/>
                <w:right w:val="none" w:sz="0" w:space="0" w:color="auto"/>
              </w:divBdr>
            </w:div>
            <w:div w:id="680083460">
              <w:marLeft w:val="0"/>
              <w:marRight w:val="0"/>
              <w:marTop w:val="0"/>
              <w:marBottom w:val="0"/>
              <w:divBdr>
                <w:top w:val="none" w:sz="0" w:space="0" w:color="auto"/>
                <w:left w:val="none" w:sz="0" w:space="0" w:color="auto"/>
                <w:bottom w:val="none" w:sz="0" w:space="0" w:color="auto"/>
                <w:right w:val="none" w:sz="0" w:space="0" w:color="auto"/>
              </w:divBdr>
            </w:div>
            <w:div w:id="721246036">
              <w:marLeft w:val="0"/>
              <w:marRight w:val="0"/>
              <w:marTop w:val="0"/>
              <w:marBottom w:val="0"/>
              <w:divBdr>
                <w:top w:val="none" w:sz="0" w:space="0" w:color="auto"/>
                <w:left w:val="none" w:sz="0" w:space="0" w:color="auto"/>
                <w:bottom w:val="none" w:sz="0" w:space="0" w:color="auto"/>
                <w:right w:val="none" w:sz="0" w:space="0" w:color="auto"/>
              </w:divBdr>
            </w:div>
            <w:div w:id="724984737">
              <w:marLeft w:val="0"/>
              <w:marRight w:val="0"/>
              <w:marTop w:val="0"/>
              <w:marBottom w:val="0"/>
              <w:divBdr>
                <w:top w:val="none" w:sz="0" w:space="0" w:color="auto"/>
                <w:left w:val="none" w:sz="0" w:space="0" w:color="auto"/>
                <w:bottom w:val="none" w:sz="0" w:space="0" w:color="auto"/>
                <w:right w:val="none" w:sz="0" w:space="0" w:color="auto"/>
              </w:divBdr>
              <w:divsChild>
                <w:div w:id="18314672">
                  <w:marLeft w:val="0"/>
                  <w:marRight w:val="0"/>
                  <w:marTop w:val="0"/>
                  <w:marBottom w:val="0"/>
                  <w:divBdr>
                    <w:top w:val="none" w:sz="0" w:space="0" w:color="auto"/>
                    <w:left w:val="none" w:sz="0" w:space="0" w:color="auto"/>
                    <w:bottom w:val="none" w:sz="0" w:space="0" w:color="auto"/>
                    <w:right w:val="none" w:sz="0" w:space="0" w:color="auto"/>
                  </w:divBdr>
                </w:div>
                <w:div w:id="976181416">
                  <w:marLeft w:val="0"/>
                  <w:marRight w:val="0"/>
                  <w:marTop w:val="0"/>
                  <w:marBottom w:val="0"/>
                  <w:divBdr>
                    <w:top w:val="none" w:sz="0" w:space="0" w:color="auto"/>
                    <w:left w:val="none" w:sz="0" w:space="0" w:color="auto"/>
                    <w:bottom w:val="none" w:sz="0" w:space="0" w:color="auto"/>
                    <w:right w:val="none" w:sz="0" w:space="0" w:color="auto"/>
                  </w:divBdr>
                  <w:divsChild>
                    <w:div w:id="481822008">
                      <w:marLeft w:val="0"/>
                      <w:marRight w:val="0"/>
                      <w:marTop w:val="0"/>
                      <w:marBottom w:val="0"/>
                      <w:divBdr>
                        <w:top w:val="none" w:sz="0" w:space="0" w:color="auto"/>
                        <w:left w:val="none" w:sz="0" w:space="0" w:color="auto"/>
                        <w:bottom w:val="none" w:sz="0" w:space="0" w:color="auto"/>
                        <w:right w:val="none" w:sz="0" w:space="0" w:color="auto"/>
                      </w:divBdr>
                    </w:div>
                  </w:divsChild>
                </w:div>
                <w:div w:id="1708333087">
                  <w:marLeft w:val="0"/>
                  <w:marRight w:val="0"/>
                  <w:marTop w:val="0"/>
                  <w:marBottom w:val="0"/>
                  <w:divBdr>
                    <w:top w:val="none" w:sz="0" w:space="0" w:color="auto"/>
                    <w:left w:val="none" w:sz="0" w:space="0" w:color="auto"/>
                    <w:bottom w:val="none" w:sz="0" w:space="0" w:color="auto"/>
                    <w:right w:val="none" w:sz="0" w:space="0" w:color="auto"/>
                  </w:divBdr>
                  <w:divsChild>
                    <w:div w:id="10966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495">
              <w:marLeft w:val="0"/>
              <w:marRight w:val="0"/>
              <w:marTop w:val="0"/>
              <w:marBottom w:val="0"/>
              <w:divBdr>
                <w:top w:val="none" w:sz="0" w:space="0" w:color="auto"/>
                <w:left w:val="none" w:sz="0" w:space="0" w:color="auto"/>
                <w:bottom w:val="none" w:sz="0" w:space="0" w:color="auto"/>
                <w:right w:val="none" w:sz="0" w:space="0" w:color="auto"/>
              </w:divBdr>
              <w:divsChild>
                <w:div w:id="739787118">
                  <w:marLeft w:val="0"/>
                  <w:marRight w:val="0"/>
                  <w:marTop w:val="0"/>
                  <w:marBottom w:val="0"/>
                  <w:divBdr>
                    <w:top w:val="none" w:sz="0" w:space="0" w:color="auto"/>
                    <w:left w:val="none" w:sz="0" w:space="0" w:color="auto"/>
                    <w:bottom w:val="none" w:sz="0" w:space="0" w:color="auto"/>
                    <w:right w:val="none" w:sz="0" w:space="0" w:color="auto"/>
                  </w:divBdr>
                  <w:divsChild>
                    <w:div w:id="289289845">
                      <w:marLeft w:val="0"/>
                      <w:marRight w:val="0"/>
                      <w:marTop w:val="0"/>
                      <w:marBottom w:val="0"/>
                      <w:divBdr>
                        <w:top w:val="none" w:sz="0" w:space="0" w:color="auto"/>
                        <w:left w:val="none" w:sz="0" w:space="0" w:color="auto"/>
                        <w:bottom w:val="none" w:sz="0" w:space="0" w:color="auto"/>
                        <w:right w:val="none" w:sz="0" w:space="0" w:color="auto"/>
                      </w:divBdr>
                    </w:div>
                  </w:divsChild>
                </w:div>
                <w:div w:id="1586184854">
                  <w:marLeft w:val="0"/>
                  <w:marRight w:val="0"/>
                  <w:marTop w:val="0"/>
                  <w:marBottom w:val="0"/>
                  <w:divBdr>
                    <w:top w:val="none" w:sz="0" w:space="0" w:color="auto"/>
                    <w:left w:val="none" w:sz="0" w:space="0" w:color="auto"/>
                    <w:bottom w:val="none" w:sz="0" w:space="0" w:color="auto"/>
                    <w:right w:val="none" w:sz="0" w:space="0" w:color="auto"/>
                  </w:divBdr>
                  <w:divsChild>
                    <w:div w:id="775448953">
                      <w:marLeft w:val="0"/>
                      <w:marRight w:val="0"/>
                      <w:marTop w:val="0"/>
                      <w:marBottom w:val="0"/>
                      <w:divBdr>
                        <w:top w:val="none" w:sz="0" w:space="0" w:color="auto"/>
                        <w:left w:val="none" w:sz="0" w:space="0" w:color="auto"/>
                        <w:bottom w:val="none" w:sz="0" w:space="0" w:color="auto"/>
                        <w:right w:val="none" w:sz="0" w:space="0" w:color="auto"/>
                      </w:divBdr>
                    </w:div>
                  </w:divsChild>
                </w:div>
                <w:div w:id="1763987032">
                  <w:marLeft w:val="0"/>
                  <w:marRight w:val="0"/>
                  <w:marTop w:val="0"/>
                  <w:marBottom w:val="0"/>
                  <w:divBdr>
                    <w:top w:val="none" w:sz="0" w:space="0" w:color="auto"/>
                    <w:left w:val="none" w:sz="0" w:space="0" w:color="auto"/>
                    <w:bottom w:val="none" w:sz="0" w:space="0" w:color="auto"/>
                    <w:right w:val="none" w:sz="0" w:space="0" w:color="auto"/>
                  </w:divBdr>
                </w:div>
              </w:divsChild>
            </w:div>
            <w:div w:id="729890268">
              <w:marLeft w:val="0"/>
              <w:marRight w:val="0"/>
              <w:marTop w:val="0"/>
              <w:marBottom w:val="0"/>
              <w:divBdr>
                <w:top w:val="none" w:sz="0" w:space="0" w:color="auto"/>
                <w:left w:val="none" w:sz="0" w:space="0" w:color="auto"/>
                <w:bottom w:val="none" w:sz="0" w:space="0" w:color="auto"/>
                <w:right w:val="none" w:sz="0" w:space="0" w:color="auto"/>
              </w:divBdr>
              <w:divsChild>
                <w:div w:id="1032614417">
                  <w:marLeft w:val="0"/>
                  <w:marRight w:val="0"/>
                  <w:marTop w:val="0"/>
                  <w:marBottom w:val="0"/>
                  <w:divBdr>
                    <w:top w:val="none" w:sz="0" w:space="0" w:color="auto"/>
                    <w:left w:val="none" w:sz="0" w:space="0" w:color="auto"/>
                    <w:bottom w:val="none" w:sz="0" w:space="0" w:color="auto"/>
                    <w:right w:val="none" w:sz="0" w:space="0" w:color="auto"/>
                  </w:divBdr>
                  <w:divsChild>
                    <w:div w:id="1070928428">
                      <w:marLeft w:val="0"/>
                      <w:marRight w:val="0"/>
                      <w:marTop w:val="0"/>
                      <w:marBottom w:val="0"/>
                      <w:divBdr>
                        <w:top w:val="none" w:sz="0" w:space="0" w:color="auto"/>
                        <w:left w:val="none" w:sz="0" w:space="0" w:color="auto"/>
                        <w:bottom w:val="none" w:sz="0" w:space="0" w:color="auto"/>
                        <w:right w:val="none" w:sz="0" w:space="0" w:color="auto"/>
                      </w:divBdr>
                    </w:div>
                  </w:divsChild>
                </w:div>
                <w:div w:id="1795559016">
                  <w:marLeft w:val="0"/>
                  <w:marRight w:val="0"/>
                  <w:marTop w:val="0"/>
                  <w:marBottom w:val="0"/>
                  <w:divBdr>
                    <w:top w:val="none" w:sz="0" w:space="0" w:color="auto"/>
                    <w:left w:val="none" w:sz="0" w:space="0" w:color="auto"/>
                    <w:bottom w:val="none" w:sz="0" w:space="0" w:color="auto"/>
                    <w:right w:val="none" w:sz="0" w:space="0" w:color="auto"/>
                  </w:divBdr>
                  <w:divsChild>
                    <w:div w:id="1906991787">
                      <w:marLeft w:val="0"/>
                      <w:marRight w:val="0"/>
                      <w:marTop w:val="0"/>
                      <w:marBottom w:val="0"/>
                      <w:divBdr>
                        <w:top w:val="none" w:sz="0" w:space="0" w:color="auto"/>
                        <w:left w:val="none" w:sz="0" w:space="0" w:color="auto"/>
                        <w:bottom w:val="none" w:sz="0" w:space="0" w:color="auto"/>
                        <w:right w:val="none" w:sz="0" w:space="0" w:color="auto"/>
                      </w:divBdr>
                    </w:div>
                  </w:divsChild>
                </w:div>
                <w:div w:id="1990747249">
                  <w:marLeft w:val="0"/>
                  <w:marRight w:val="0"/>
                  <w:marTop w:val="0"/>
                  <w:marBottom w:val="0"/>
                  <w:divBdr>
                    <w:top w:val="none" w:sz="0" w:space="0" w:color="auto"/>
                    <w:left w:val="none" w:sz="0" w:space="0" w:color="auto"/>
                    <w:bottom w:val="none" w:sz="0" w:space="0" w:color="auto"/>
                    <w:right w:val="none" w:sz="0" w:space="0" w:color="auto"/>
                  </w:divBdr>
                </w:div>
              </w:divsChild>
            </w:div>
            <w:div w:id="753093927">
              <w:marLeft w:val="0"/>
              <w:marRight w:val="0"/>
              <w:marTop w:val="0"/>
              <w:marBottom w:val="0"/>
              <w:divBdr>
                <w:top w:val="none" w:sz="0" w:space="0" w:color="auto"/>
                <w:left w:val="none" w:sz="0" w:space="0" w:color="auto"/>
                <w:bottom w:val="none" w:sz="0" w:space="0" w:color="auto"/>
                <w:right w:val="none" w:sz="0" w:space="0" w:color="auto"/>
              </w:divBdr>
            </w:div>
            <w:div w:id="762997427">
              <w:marLeft w:val="0"/>
              <w:marRight w:val="0"/>
              <w:marTop w:val="0"/>
              <w:marBottom w:val="0"/>
              <w:divBdr>
                <w:top w:val="none" w:sz="0" w:space="0" w:color="auto"/>
                <w:left w:val="none" w:sz="0" w:space="0" w:color="auto"/>
                <w:bottom w:val="none" w:sz="0" w:space="0" w:color="auto"/>
                <w:right w:val="none" w:sz="0" w:space="0" w:color="auto"/>
              </w:divBdr>
            </w:div>
            <w:div w:id="772360366">
              <w:marLeft w:val="0"/>
              <w:marRight w:val="0"/>
              <w:marTop w:val="0"/>
              <w:marBottom w:val="0"/>
              <w:divBdr>
                <w:top w:val="none" w:sz="0" w:space="0" w:color="auto"/>
                <w:left w:val="none" w:sz="0" w:space="0" w:color="auto"/>
                <w:bottom w:val="none" w:sz="0" w:space="0" w:color="auto"/>
                <w:right w:val="none" w:sz="0" w:space="0" w:color="auto"/>
              </w:divBdr>
            </w:div>
            <w:div w:id="805663952">
              <w:marLeft w:val="0"/>
              <w:marRight w:val="0"/>
              <w:marTop w:val="0"/>
              <w:marBottom w:val="0"/>
              <w:divBdr>
                <w:top w:val="none" w:sz="0" w:space="0" w:color="auto"/>
                <w:left w:val="none" w:sz="0" w:space="0" w:color="auto"/>
                <w:bottom w:val="none" w:sz="0" w:space="0" w:color="auto"/>
                <w:right w:val="none" w:sz="0" w:space="0" w:color="auto"/>
              </w:divBdr>
              <w:divsChild>
                <w:div w:id="139346152">
                  <w:marLeft w:val="0"/>
                  <w:marRight w:val="0"/>
                  <w:marTop w:val="0"/>
                  <w:marBottom w:val="0"/>
                  <w:divBdr>
                    <w:top w:val="none" w:sz="0" w:space="0" w:color="auto"/>
                    <w:left w:val="none" w:sz="0" w:space="0" w:color="auto"/>
                    <w:bottom w:val="none" w:sz="0" w:space="0" w:color="auto"/>
                    <w:right w:val="none" w:sz="0" w:space="0" w:color="auto"/>
                  </w:divBdr>
                  <w:divsChild>
                    <w:div w:id="1869414580">
                      <w:marLeft w:val="0"/>
                      <w:marRight w:val="0"/>
                      <w:marTop w:val="0"/>
                      <w:marBottom w:val="0"/>
                      <w:divBdr>
                        <w:top w:val="none" w:sz="0" w:space="0" w:color="auto"/>
                        <w:left w:val="none" w:sz="0" w:space="0" w:color="auto"/>
                        <w:bottom w:val="none" w:sz="0" w:space="0" w:color="auto"/>
                        <w:right w:val="none" w:sz="0" w:space="0" w:color="auto"/>
                      </w:divBdr>
                    </w:div>
                  </w:divsChild>
                </w:div>
                <w:div w:id="1387416070">
                  <w:marLeft w:val="0"/>
                  <w:marRight w:val="0"/>
                  <w:marTop w:val="0"/>
                  <w:marBottom w:val="0"/>
                  <w:divBdr>
                    <w:top w:val="none" w:sz="0" w:space="0" w:color="auto"/>
                    <w:left w:val="none" w:sz="0" w:space="0" w:color="auto"/>
                    <w:bottom w:val="none" w:sz="0" w:space="0" w:color="auto"/>
                    <w:right w:val="none" w:sz="0" w:space="0" w:color="auto"/>
                  </w:divBdr>
                  <w:divsChild>
                    <w:div w:id="1571504195">
                      <w:marLeft w:val="0"/>
                      <w:marRight w:val="0"/>
                      <w:marTop w:val="0"/>
                      <w:marBottom w:val="0"/>
                      <w:divBdr>
                        <w:top w:val="none" w:sz="0" w:space="0" w:color="auto"/>
                        <w:left w:val="none" w:sz="0" w:space="0" w:color="auto"/>
                        <w:bottom w:val="none" w:sz="0" w:space="0" w:color="auto"/>
                        <w:right w:val="none" w:sz="0" w:space="0" w:color="auto"/>
                      </w:divBdr>
                    </w:div>
                  </w:divsChild>
                </w:div>
                <w:div w:id="1409502456">
                  <w:marLeft w:val="0"/>
                  <w:marRight w:val="0"/>
                  <w:marTop w:val="0"/>
                  <w:marBottom w:val="0"/>
                  <w:divBdr>
                    <w:top w:val="none" w:sz="0" w:space="0" w:color="auto"/>
                    <w:left w:val="none" w:sz="0" w:space="0" w:color="auto"/>
                    <w:bottom w:val="none" w:sz="0" w:space="0" w:color="auto"/>
                    <w:right w:val="none" w:sz="0" w:space="0" w:color="auto"/>
                  </w:divBdr>
                </w:div>
              </w:divsChild>
            </w:div>
            <w:div w:id="812871749">
              <w:marLeft w:val="0"/>
              <w:marRight w:val="0"/>
              <w:marTop w:val="0"/>
              <w:marBottom w:val="0"/>
              <w:divBdr>
                <w:top w:val="none" w:sz="0" w:space="0" w:color="auto"/>
                <w:left w:val="none" w:sz="0" w:space="0" w:color="auto"/>
                <w:bottom w:val="none" w:sz="0" w:space="0" w:color="auto"/>
                <w:right w:val="none" w:sz="0" w:space="0" w:color="auto"/>
              </w:divBdr>
            </w:div>
            <w:div w:id="827327751">
              <w:marLeft w:val="0"/>
              <w:marRight w:val="0"/>
              <w:marTop w:val="0"/>
              <w:marBottom w:val="0"/>
              <w:divBdr>
                <w:top w:val="none" w:sz="0" w:space="0" w:color="auto"/>
                <w:left w:val="none" w:sz="0" w:space="0" w:color="auto"/>
                <w:bottom w:val="none" w:sz="0" w:space="0" w:color="auto"/>
                <w:right w:val="none" w:sz="0" w:space="0" w:color="auto"/>
              </w:divBdr>
            </w:div>
            <w:div w:id="833690136">
              <w:marLeft w:val="0"/>
              <w:marRight w:val="0"/>
              <w:marTop w:val="0"/>
              <w:marBottom w:val="0"/>
              <w:divBdr>
                <w:top w:val="none" w:sz="0" w:space="0" w:color="auto"/>
                <w:left w:val="none" w:sz="0" w:space="0" w:color="auto"/>
                <w:bottom w:val="none" w:sz="0" w:space="0" w:color="auto"/>
                <w:right w:val="none" w:sz="0" w:space="0" w:color="auto"/>
              </w:divBdr>
              <w:divsChild>
                <w:div w:id="777027259">
                  <w:marLeft w:val="0"/>
                  <w:marRight w:val="0"/>
                  <w:marTop w:val="0"/>
                  <w:marBottom w:val="0"/>
                  <w:divBdr>
                    <w:top w:val="none" w:sz="0" w:space="0" w:color="auto"/>
                    <w:left w:val="none" w:sz="0" w:space="0" w:color="auto"/>
                    <w:bottom w:val="none" w:sz="0" w:space="0" w:color="auto"/>
                    <w:right w:val="none" w:sz="0" w:space="0" w:color="auto"/>
                  </w:divBdr>
                  <w:divsChild>
                    <w:div w:id="841823190">
                      <w:marLeft w:val="0"/>
                      <w:marRight w:val="0"/>
                      <w:marTop w:val="0"/>
                      <w:marBottom w:val="0"/>
                      <w:divBdr>
                        <w:top w:val="none" w:sz="0" w:space="0" w:color="auto"/>
                        <w:left w:val="none" w:sz="0" w:space="0" w:color="auto"/>
                        <w:bottom w:val="none" w:sz="0" w:space="0" w:color="auto"/>
                        <w:right w:val="none" w:sz="0" w:space="0" w:color="auto"/>
                      </w:divBdr>
                    </w:div>
                  </w:divsChild>
                </w:div>
                <w:div w:id="1752849596">
                  <w:marLeft w:val="0"/>
                  <w:marRight w:val="0"/>
                  <w:marTop w:val="0"/>
                  <w:marBottom w:val="0"/>
                  <w:divBdr>
                    <w:top w:val="none" w:sz="0" w:space="0" w:color="auto"/>
                    <w:left w:val="none" w:sz="0" w:space="0" w:color="auto"/>
                    <w:bottom w:val="none" w:sz="0" w:space="0" w:color="auto"/>
                    <w:right w:val="none" w:sz="0" w:space="0" w:color="auto"/>
                  </w:divBdr>
                  <w:divsChild>
                    <w:div w:id="995955499">
                      <w:marLeft w:val="0"/>
                      <w:marRight w:val="0"/>
                      <w:marTop w:val="0"/>
                      <w:marBottom w:val="0"/>
                      <w:divBdr>
                        <w:top w:val="none" w:sz="0" w:space="0" w:color="auto"/>
                        <w:left w:val="none" w:sz="0" w:space="0" w:color="auto"/>
                        <w:bottom w:val="none" w:sz="0" w:space="0" w:color="auto"/>
                        <w:right w:val="none" w:sz="0" w:space="0" w:color="auto"/>
                      </w:divBdr>
                    </w:div>
                  </w:divsChild>
                </w:div>
                <w:div w:id="2033847007">
                  <w:marLeft w:val="0"/>
                  <w:marRight w:val="0"/>
                  <w:marTop w:val="0"/>
                  <w:marBottom w:val="0"/>
                  <w:divBdr>
                    <w:top w:val="none" w:sz="0" w:space="0" w:color="auto"/>
                    <w:left w:val="none" w:sz="0" w:space="0" w:color="auto"/>
                    <w:bottom w:val="none" w:sz="0" w:space="0" w:color="auto"/>
                    <w:right w:val="none" w:sz="0" w:space="0" w:color="auto"/>
                  </w:divBdr>
                </w:div>
              </w:divsChild>
            </w:div>
            <w:div w:id="836920554">
              <w:marLeft w:val="0"/>
              <w:marRight w:val="0"/>
              <w:marTop w:val="0"/>
              <w:marBottom w:val="0"/>
              <w:divBdr>
                <w:top w:val="none" w:sz="0" w:space="0" w:color="auto"/>
                <w:left w:val="none" w:sz="0" w:space="0" w:color="auto"/>
                <w:bottom w:val="none" w:sz="0" w:space="0" w:color="auto"/>
                <w:right w:val="none" w:sz="0" w:space="0" w:color="auto"/>
              </w:divBdr>
            </w:div>
            <w:div w:id="859004144">
              <w:marLeft w:val="0"/>
              <w:marRight w:val="0"/>
              <w:marTop w:val="0"/>
              <w:marBottom w:val="0"/>
              <w:divBdr>
                <w:top w:val="none" w:sz="0" w:space="0" w:color="auto"/>
                <w:left w:val="none" w:sz="0" w:space="0" w:color="auto"/>
                <w:bottom w:val="none" w:sz="0" w:space="0" w:color="auto"/>
                <w:right w:val="none" w:sz="0" w:space="0" w:color="auto"/>
              </w:divBdr>
            </w:div>
            <w:div w:id="877089190">
              <w:marLeft w:val="0"/>
              <w:marRight w:val="0"/>
              <w:marTop w:val="0"/>
              <w:marBottom w:val="0"/>
              <w:divBdr>
                <w:top w:val="none" w:sz="0" w:space="0" w:color="auto"/>
                <w:left w:val="none" w:sz="0" w:space="0" w:color="auto"/>
                <w:bottom w:val="none" w:sz="0" w:space="0" w:color="auto"/>
                <w:right w:val="none" w:sz="0" w:space="0" w:color="auto"/>
              </w:divBdr>
              <w:divsChild>
                <w:div w:id="143789086">
                  <w:marLeft w:val="0"/>
                  <w:marRight w:val="0"/>
                  <w:marTop w:val="0"/>
                  <w:marBottom w:val="0"/>
                  <w:divBdr>
                    <w:top w:val="none" w:sz="0" w:space="0" w:color="auto"/>
                    <w:left w:val="none" w:sz="0" w:space="0" w:color="auto"/>
                    <w:bottom w:val="none" w:sz="0" w:space="0" w:color="auto"/>
                    <w:right w:val="none" w:sz="0" w:space="0" w:color="auto"/>
                  </w:divBdr>
                </w:div>
                <w:div w:id="676812074">
                  <w:marLeft w:val="0"/>
                  <w:marRight w:val="0"/>
                  <w:marTop w:val="0"/>
                  <w:marBottom w:val="0"/>
                  <w:divBdr>
                    <w:top w:val="none" w:sz="0" w:space="0" w:color="auto"/>
                    <w:left w:val="none" w:sz="0" w:space="0" w:color="auto"/>
                    <w:bottom w:val="none" w:sz="0" w:space="0" w:color="auto"/>
                    <w:right w:val="none" w:sz="0" w:space="0" w:color="auto"/>
                  </w:divBdr>
                  <w:divsChild>
                    <w:div w:id="1675762174">
                      <w:marLeft w:val="0"/>
                      <w:marRight w:val="0"/>
                      <w:marTop w:val="0"/>
                      <w:marBottom w:val="0"/>
                      <w:divBdr>
                        <w:top w:val="none" w:sz="0" w:space="0" w:color="auto"/>
                        <w:left w:val="none" w:sz="0" w:space="0" w:color="auto"/>
                        <w:bottom w:val="none" w:sz="0" w:space="0" w:color="auto"/>
                        <w:right w:val="none" w:sz="0" w:space="0" w:color="auto"/>
                      </w:divBdr>
                    </w:div>
                  </w:divsChild>
                </w:div>
                <w:div w:id="1304652991">
                  <w:marLeft w:val="0"/>
                  <w:marRight w:val="0"/>
                  <w:marTop w:val="0"/>
                  <w:marBottom w:val="0"/>
                  <w:divBdr>
                    <w:top w:val="none" w:sz="0" w:space="0" w:color="auto"/>
                    <w:left w:val="none" w:sz="0" w:space="0" w:color="auto"/>
                    <w:bottom w:val="none" w:sz="0" w:space="0" w:color="auto"/>
                    <w:right w:val="none" w:sz="0" w:space="0" w:color="auto"/>
                  </w:divBdr>
                  <w:divsChild>
                    <w:div w:id="153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6245">
              <w:marLeft w:val="0"/>
              <w:marRight w:val="0"/>
              <w:marTop w:val="0"/>
              <w:marBottom w:val="0"/>
              <w:divBdr>
                <w:top w:val="none" w:sz="0" w:space="0" w:color="auto"/>
                <w:left w:val="none" w:sz="0" w:space="0" w:color="auto"/>
                <w:bottom w:val="none" w:sz="0" w:space="0" w:color="auto"/>
                <w:right w:val="none" w:sz="0" w:space="0" w:color="auto"/>
              </w:divBdr>
            </w:div>
            <w:div w:id="920599934">
              <w:marLeft w:val="0"/>
              <w:marRight w:val="0"/>
              <w:marTop w:val="0"/>
              <w:marBottom w:val="0"/>
              <w:divBdr>
                <w:top w:val="none" w:sz="0" w:space="0" w:color="auto"/>
                <w:left w:val="none" w:sz="0" w:space="0" w:color="auto"/>
                <w:bottom w:val="none" w:sz="0" w:space="0" w:color="auto"/>
                <w:right w:val="none" w:sz="0" w:space="0" w:color="auto"/>
              </w:divBdr>
            </w:div>
            <w:div w:id="949581284">
              <w:marLeft w:val="0"/>
              <w:marRight w:val="0"/>
              <w:marTop w:val="0"/>
              <w:marBottom w:val="0"/>
              <w:divBdr>
                <w:top w:val="none" w:sz="0" w:space="0" w:color="auto"/>
                <w:left w:val="none" w:sz="0" w:space="0" w:color="auto"/>
                <w:bottom w:val="none" w:sz="0" w:space="0" w:color="auto"/>
                <w:right w:val="none" w:sz="0" w:space="0" w:color="auto"/>
              </w:divBdr>
            </w:div>
            <w:div w:id="970205916">
              <w:marLeft w:val="0"/>
              <w:marRight w:val="0"/>
              <w:marTop w:val="0"/>
              <w:marBottom w:val="0"/>
              <w:divBdr>
                <w:top w:val="none" w:sz="0" w:space="0" w:color="auto"/>
                <w:left w:val="none" w:sz="0" w:space="0" w:color="auto"/>
                <w:bottom w:val="none" w:sz="0" w:space="0" w:color="auto"/>
                <w:right w:val="none" w:sz="0" w:space="0" w:color="auto"/>
              </w:divBdr>
            </w:div>
            <w:div w:id="993602958">
              <w:marLeft w:val="0"/>
              <w:marRight w:val="0"/>
              <w:marTop w:val="0"/>
              <w:marBottom w:val="0"/>
              <w:divBdr>
                <w:top w:val="none" w:sz="0" w:space="0" w:color="auto"/>
                <w:left w:val="none" w:sz="0" w:space="0" w:color="auto"/>
                <w:bottom w:val="none" w:sz="0" w:space="0" w:color="auto"/>
                <w:right w:val="none" w:sz="0" w:space="0" w:color="auto"/>
              </w:divBdr>
            </w:div>
            <w:div w:id="997000661">
              <w:marLeft w:val="0"/>
              <w:marRight w:val="0"/>
              <w:marTop w:val="0"/>
              <w:marBottom w:val="0"/>
              <w:divBdr>
                <w:top w:val="none" w:sz="0" w:space="0" w:color="auto"/>
                <w:left w:val="none" w:sz="0" w:space="0" w:color="auto"/>
                <w:bottom w:val="none" w:sz="0" w:space="0" w:color="auto"/>
                <w:right w:val="none" w:sz="0" w:space="0" w:color="auto"/>
              </w:divBdr>
            </w:div>
            <w:div w:id="997339806">
              <w:marLeft w:val="0"/>
              <w:marRight w:val="0"/>
              <w:marTop w:val="0"/>
              <w:marBottom w:val="0"/>
              <w:divBdr>
                <w:top w:val="none" w:sz="0" w:space="0" w:color="auto"/>
                <w:left w:val="none" w:sz="0" w:space="0" w:color="auto"/>
                <w:bottom w:val="none" w:sz="0" w:space="0" w:color="auto"/>
                <w:right w:val="none" w:sz="0" w:space="0" w:color="auto"/>
              </w:divBdr>
            </w:div>
            <w:div w:id="1007563622">
              <w:marLeft w:val="0"/>
              <w:marRight w:val="0"/>
              <w:marTop w:val="0"/>
              <w:marBottom w:val="0"/>
              <w:divBdr>
                <w:top w:val="none" w:sz="0" w:space="0" w:color="auto"/>
                <w:left w:val="none" w:sz="0" w:space="0" w:color="auto"/>
                <w:bottom w:val="none" w:sz="0" w:space="0" w:color="auto"/>
                <w:right w:val="none" w:sz="0" w:space="0" w:color="auto"/>
              </w:divBdr>
              <w:divsChild>
                <w:div w:id="420879717">
                  <w:marLeft w:val="0"/>
                  <w:marRight w:val="0"/>
                  <w:marTop w:val="0"/>
                  <w:marBottom w:val="0"/>
                  <w:divBdr>
                    <w:top w:val="none" w:sz="0" w:space="0" w:color="auto"/>
                    <w:left w:val="none" w:sz="0" w:space="0" w:color="auto"/>
                    <w:bottom w:val="none" w:sz="0" w:space="0" w:color="auto"/>
                    <w:right w:val="none" w:sz="0" w:space="0" w:color="auto"/>
                  </w:divBdr>
                  <w:divsChild>
                    <w:div w:id="2078281116">
                      <w:marLeft w:val="0"/>
                      <w:marRight w:val="0"/>
                      <w:marTop w:val="0"/>
                      <w:marBottom w:val="0"/>
                      <w:divBdr>
                        <w:top w:val="none" w:sz="0" w:space="0" w:color="auto"/>
                        <w:left w:val="none" w:sz="0" w:space="0" w:color="auto"/>
                        <w:bottom w:val="none" w:sz="0" w:space="0" w:color="auto"/>
                        <w:right w:val="none" w:sz="0" w:space="0" w:color="auto"/>
                      </w:divBdr>
                    </w:div>
                  </w:divsChild>
                </w:div>
                <w:div w:id="578908682">
                  <w:marLeft w:val="0"/>
                  <w:marRight w:val="0"/>
                  <w:marTop w:val="0"/>
                  <w:marBottom w:val="0"/>
                  <w:divBdr>
                    <w:top w:val="none" w:sz="0" w:space="0" w:color="auto"/>
                    <w:left w:val="none" w:sz="0" w:space="0" w:color="auto"/>
                    <w:bottom w:val="none" w:sz="0" w:space="0" w:color="auto"/>
                    <w:right w:val="none" w:sz="0" w:space="0" w:color="auto"/>
                  </w:divBdr>
                  <w:divsChild>
                    <w:div w:id="883903461">
                      <w:marLeft w:val="0"/>
                      <w:marRight w:val="0"/>
                      <w:marTop w:val="0"/>
                      <w:marBottom w:val="0"/>
                      <w:divBdr>
                        <w:top w:val="none" w:sz="0" w:space="0" w:color="auto"/>
                        <w:left w:val="none" w:sz="0" w:space="0" w:color="auto"/>
                        <w:bottom w:val="none" w:sz="0" w:space="0" w:color="auto"/>
                        <w:right w:val="none" w:sz="0" w:space="0" w:color="auto"/>
                      </w:divBdr>
                    </w:div>
                  </w:divsChild>
                </w:div>
                <w:div w:id="2069525718">
                  <w:marLeft w:val="0"/>
                  <w:marRight w:val="0"/>
                  <w:marTop w:val="0"/>
                  <w:marBottom w:val="0"/>
                  <w:divBdr>
                    <w:top w:val="none" w:sz="0" w:space="0" w:color="auto"/>
                    <w:left w:val="none" w:sz="0" w:space="0" w:color="auto"/>
                    <w:bottom w:val="none" w:sz="0" w:space="0" w:color="auto"/>
                    <w:right w:val="none" w:sz="0" w:space="0" w:color="auto"/>
                  </w:divBdr>
                </w:div>
              </w:divsChild>
            </w:div>
            <w:div w:id="1016469572">
              <w:marLeft w:val="0"/>
              <w:marRight w:val="0"/>
              <w:marTop w:val="0"/>
              <w:marBottom w:val="0"/>
              <w:divBdr>
                <w:top w:val="none" w:sz="0" w:space="0" w:color="auto"/>
                <w:left w:val="none" w:sz="0" w:space="0" w:color="auto"/>
                <w:bottom w:val="none" w:sz="0" w:space="0" w:color="auto"/>
                <w:right w:val="none" w:sz="0" w:space="0" w:color="auto"/>
              </w:divBdr>
              <w:divsChild>
                <w:div w:id="71465407">
                  <w:marLeft w:val="0"/>
                  <w:marRight w:val="0"/>
                  <w:marTop w:val="0"/>
                  <w:marBottom w:val="0"/>
                  <w:divBdr>
                    <w:top w:val="none" w:sz="0" w:space="0" w:color="auto"/>
                    <w:left w:val="none" w:sz="0" w:space="0" w:color="auto"/>
                    <w:bottom w:val="none" w:sz="0" w:space="0" w:color="auto"/>
                    <w:right w:val="none" w:sz="0" w:space="0" w:color="auto"/>
                  </w:divBdr>
                  <w:divsChild>
                    <w:div w:id="1330525531">
                      <w:marLeft w:val="0"/>
                      <w:marRight w:val="0"/>
                      <w:marTop w:val="0"/>
                      <w:marBottom w:val="0"/>
                      <w:divBdr>
                        <w:top w:val="none" w:sz="0" w:space="0" w:color="auto"/>
                        <w:left w:val="none" w:sz="0" w:space="0" w:color="auto"/>
                        <w:bottom w:val="none" w:sz="0" w:space="0" w:color="auto"/>
                        <w:right w:val="none" w:sz="0" w:space="0" w:color="auto"/>
                      </w:divBdr>
                    </w:div>
                  </w:divsChild>
                </w:div>
                <w:div w:id="703529123">
                  <w:marLeft w:val="0"/>
                  <w:marRight w:val="0"/>
                  <w:marTop w:val="0"/>
                  <w:marBottom w:val="0"/>
                  <w:divBdr>
                    <w:top w:val="none" w:sz="0" w:space="0" w:color="auto"/>
                    <w:left w:val="none" w:sz="0" w:space="0" w:color="auto"/>
                    <w:bottom w:val="none" w:sz="0" w:space="0" w:color="auto"/>
                    <w:right w:val="none" w:sz="0" w:space="0" w:color="auto"/>
                  </w:divBdr>
                  <w:divsChild>
                    <w:div w:id="843319768">
                      <w:marLeft w:val="0"/>
                      <w:marRight w:val="0"/>
                      <w:marTop w:val="0"/>
                      <w:marBottom w:val="0"/>
                      <w:divBdr>
                        <w:top w:val="none" w:sz="0" w:space="0" w:color="auto"/>
                        <w:left w:val="none" w:sz="0" w:space="0" w:color="auto"/>
                        <w:bottom w:val="none" w:sz="0" w:space="0" w:color="auto"/>
                        <w:right w:val="none" w:sz="0" w:space="0" w:color="auto"/>
                      </w:divBdr>
                    </w:div>
                  </w:divsChild>
                </w:div>
                <w:div w:id="1626500056">
                  <w:marLeft w:val="0"/>
                  <w:marRight w:val="0"/>
                  <w:marTop w:val="0"/>
                  <w:marBottom w:val="0"/>
                  <w:divBdr>
                    <w:top w:val="none" w:sz="0" w:space="0" w:color="auto"/>
                    <w:left w:val="none" w:sz="0" w:space="0" w:color="auto"/>
                    <w:bottom w:val="none" w:sz="0" w:space="0" w:color="auto"/>
                    <w:right w:val="none" w:sz="0" w:space="0" w:color="auto"/>
                  </w:divBdr>
                </w:div>
              </w:divsChild>
            </w:div>
            <w:div w:id="1019310185">
              <w:marLeft w:val="0"/>
              <w:marRight w:val="0"/>
              <w:marTop w:val="0"/>
              <w:marBottom w:val="0"/>
              <w:divBdr>
                <w:top w:val="none" w:sz="0" w:space="0" w:color="auto"/>
                <w:left w:val="none" w:sz="0" w:space="0" w:color="auto"/>
                <w:bottom w:val="none" w:sz="0" w:space="0" w:color="auto"/>
                <w:right w:val="none" w:sz="0" w:space="0" w:color="auto"/>
              </w:divBdr>
            </w:div>
            <w:div w:id="1027098401">
              <w:marLeft w:val="0"/>
              <w:marRight w:val="0"/>
              <w:marTop w:val="0"/>
              <w:marBottom w:val="0"/>
              <w:divBdr>
                <w:top w:val="none" w:sz="0" w:space="0" w:color="auto"/>
                <w:left w:val="none" w:sz="0" w:space="0" w:color="auto"/>
                <w:bottom w:val="none" w:sz="0" w:space="0" w:color="auto"/>
                <w:right w:val="none" w:sz="0" w:space="0" w:color="auto"/>
              </w:divBdr>
              <w:divsChild>
                <w:div w:id="406003371">
                  <w:marLeft w:val="0"/>
                  <w:marRight w:val="0"/>
                  <w:marTop w:val="0"/>
                  <w:marBottom w:val="0"/>
                  <w:divBdr>
                    <w:top w:val="none" w:sz="0" w:space="0" w:color="auto"/>
                    <w:left w:val="none" w:sz="0" w:space="0" w:color="auto"/>
                    <w:bottom w:val="none" w:sz="0" w:space="0" w:color="auto"/>
                    <w:right w:val="none" w:sz="0" w:space="0" w:color="auto"/>
                  </w:divBdr>
                  <w:divsChild>
                    <w:div w:id="1845972641">
                      <w:marLeft w:val="0"/>
                      <w:marRight w:val="0"/>
                      <w:marTop w:val="0"/>
                      <w:marBottom w:val="0"/>
                      <w:divBdr>
                        <w:top w:val="none" w:sz="0" w:space="0" w:color="auto"/>
                        <w:left w:val="none" w:sz="0" w:space="0" w:color="auto"/>
                        <w:bottom w:val="none" w:sz="0" w:space="0" w:color="auto"/>
                        <w:right w:val="none" w:sz="0" w:space="0" w:color="auto"/>
                      </w:divBdr>
                    </w:div>
                  </w:divsChild>
                </w:div>
                <w:div w:id="1279679899">
                  <w:marLeft w:val="0"/>
                  <w:marRight w:val="0"/>
                  <w:marTop w:val="0"/>
                  <w:marBottom w:val="0"/>
                  <w:divBdr>
                    <w:top w:val="none" w:sz="0" w:space="0" w:color="auto"/>
                    <w:left w:val="none" w:sz="0" w:space="0" w:color="auto"/>
                    <w:bottom w:val="none" w:sz="0" w:space="0" w:color="auto"/>
                    <w:right w:val="none" w:sz="0" w:space="0" w:color="auto"/>
                  </w:divBdr>
                  <w:divsChild>
                    <w:div w:id="94598091">
                      <w:marLeft w:val="0"/>
                      <w:marRight w:val="0"/>
                      <w:marTop w:val="0"/>
                      <w:marBottom w:val="0"/>
                      <w:divBdr>
                        <w:top w:val="none" w:sz="0" w:space="0" w:color="auto"/>
                        <w:left w:val="none" w:sz="0" w:space="0" w:color="auto"/>
                        <w:bottom w:val="none" w:sz="0" w:space="0" w:color="auto"/>
                        <w:right w:val="none" w:sz="0" w:space="0" w:color="auto"/>
                      </w:divBdr>
                    </w:div>
                  </w:divsChild>
                </w:div>
                <w:div w:id="2061202802">
                  <w:marLeft w:val="0"/>
                  <w:marRight w:val="0"/>
                  <w:marTop w:val="0"/>
                  <w:marBottom w:val="0"/>
                  <w:divBdr>
                    <w:top w:val="none" w:sz="0" w:space="0" w:color="auto"/>
                    <w:left w:val="none" w:sz="0" w:space="0" w:color="auto"/>
                    <w:bottom w:val="none" w:sz="0" w:space="0" w:color="auto"/>
                    <w:right w:val="none" w:sz="0" w:space="0" w:color="auto"/>
                  </w:divBdr>
                </w:div>
              </w:divsChild>
            </w:div>
            <w:div w:id="1032537778">
              <w:marLeft w:val="0"/>
              <w:marRight w:val="0"/>
              <w:marTop w:val="0"/>
              <w:marBottom w:val="0"/>
              <w:divBdr>
                <w:top w:val="none" w:sz="0" w:space="0" w:color="auto"/>
                <w:left w:val="none" w:sz="0" w:space="0" w:color="auto"/>
                <w:bottom w:val="none" w:sz="0" w:space="0" w:color="auto"/>
                <w:right w:val="none" w:sz="0" w:space="0" w:color="auto"/>
              </w:divBdr>
            </w:div>
            <w:div w:id="1049455903">
              <w:marLeft w:val="0"/>
              <w:marRight w:val="0"/>
              <w:marTop w:val="0"/>
              <w:marBottom w:val="0"/>
              <w:divBdr>
                <w:top w:val="none" w:sz="0" w:space="0" w:color="auto"/>
                <w:left w:val="none" w:sz="0" w:space="0" w:color="auto"/>
                <w:bottom w:val="none" w:sz="0" w:space="0" w:color="auto"/>
                <w:right w:val="none" w:sz="0" w:space="0" w:color="auto"/>
              </w:divBdr>
            </w:div>
            <w:div w:id="1049572732">
              <w:marLeft w:val="0"/>
              <w:marRight w:val="0"/>
              <w:marTop w:val="0"/>
              <w:marBottom w:val="0"/>
              <w:divBdr>
                <w:top w:val="none" w:sz="0" w:space="0" w:color="auto"/>
                <w:left w:val="none" w:sz="0" w:space="0" w:color="auto"/>
                <w:bottom w:val="none" w:sz="0" w:space="0" w:color="auto"/>
                <w:right w:val="none" w:sz="0" w:space="0" w:color="auto"/>
              </w:divBdr>
            </w:div>
            <w:div w:id="1060133113">
              <w:marLeft w:val="0"/>
              <w:marRight w:val="0"/>
              <w:marTop w:val="0"/>
              <w:marBottom w:val="0"/>
              <w:divBdr>
                <w:top w:val="none" w:sz="0" w:space="0" w:color="auto"/>
                <w:left w:val="none" w:sz="0" w:space="0" w:color="auto"/>
                <w:bottom w:val="none" w:sz="0" w:space="0" w:color="auto"/>
                <w:right w:val="none" w:sz="0" w:space="0" w:color="auto"/>
              </w:divBdr>
            </w:div>
            <w:div w:id="1061638981">
              <w:marLeft w:val="0"/>
              <w:marRight w:val="0"/>
              <w:marTop w:val="0"/>
              <w:marBottom w:val="0"/>
              <w:divBdr>
                <w:top w:val="none" w:sz="0" w:space="0" w:color="auto"/>
                <w:left w:val="none" w:sz="0" w:space="0" w:color="auto"/>
                <w:bottom w:val="none" w:sz="0" w:space="0" w:color="auto"/>
                <w:right w:val="none" w:sz="0" w:space="0" w:color="auto"/>
              </w:divBdr>
            </w:div>
            <w:div w:id="1062948759">
              <w:marLeft w:val="0"/>
              <w:marRight w:val="0"/>
              <w:marTop w:val="0"/>
              <w:marBottom w:val="0"/>
              <w:divBdr>
                <w:top w:val="none" w:sz="0" w:space="0" w:color="auto"/>
                <w:left w:val="none" w:sz="0" w:space="0" w:color="auto"/>
                <w:bottom w:val="none" w:sz="0" w:space="0" w:color="auto"/>
                <w:right w:val="none" w:sz="0" w:space="0" w:color="auto"/>
              </w:divBdr>
            </w:div>
            <w:div w:id="1082949492">
              <w:marLeft w:val="0"/>
              <w:marRight w:val="0"/>
              <w:marTop w:val="0"/>
              <w:marBottom w:val="0"/>
              <w:divBdr>
                <w:top w:val="none" w:sz="0" w:space="0" w:color="auto"/>
                <w:left w:val="none" w:sz="0" w:space="0" w:color="auto"/>
                <w:bottom w:val="none" w:sz="0" w:space="0" w:color="auto"/>
                <w:right w:val="none" w:sz="0" w:space="0" w:color="auto"/>
              </w:divBdr>
              <w:divsChild>
                <w:div w:id="1040664520">
                  <w:marLeft w:val="0"/>
                  <w:marRight w:val="0"/>
                  <w:marTop w:val="0"/>
                  <w:marBottom w:val="0"/>
                  <w:divBdr>
                    <w:top w:val="none" w:sz="0" w:space="0" w:color="auto"/>
                    <w:left w:val="none" w:sz="0" w:space="0" w:color="auto"/>
                    <w:bottom w:val="none" w:sz="0" w:space="0" w:color="auto"/>
                    <w:right w:val="none" w:sz="0" w:space="0" w:color="auto"/>
                  </w:divBdr>
                  <w:divsChild>
                    <w:div w:id="1643341576">
                      <w:marLeft w:val="0"/>
                      <w:marRight w:val="0"/>
                      <w:marTop w:val="0"/>
                      <w:marBottom w:val="0"/>
                      <w:divBdr>
                        <w:top w:val="none" w:sz="0" w:space="0" w:color="auto"/>
                        <w:left w:val="none" w:sz="0" w:space="0" w:color="auto"/>
                        <w:bottom w:val="none" w:sz="0" w:space="0" w:color="auto"/>
                        <w:right w:val="none" w:sz="0" w:space="0" w:color="auto"/>
                      </w:divBdr>
                    </w:div>
                  </w:divsChild>
                </w:div>
                <w:div w:id="1551650665">
                  <w:marLeft w:val="0"/>
                  <w:marRight w:val="0"/>
                  <w:marTop w:val="0"/>
                  <w:marBottom w:val="0"/>
                  <w:divBdr>
                    <w:top w:val="none" w:sz="0" w:space="0" w:color="auto"/>
                    <w:left w:val="none" w:sz="0" w:space="0" w:color="auto"/>
                    <w:bottom w:val="none" w:sz="0" w:space="0" w:color="auto"/>
                    <w:right w:val="none" w:sz="0" w:space="0" w:color="auto"/>
                  </w:divBdr>
                  <w:divsChild>
                    <w:div w:id="1889875020">
                      <w:marLeft w:val="0"/>
                      <w:marRight w:val="0"/>
                      <w:marTop w:val="0"/>
                      <w:marBottom w:val="0"/>
                      <w:divBdr>
                        <w:top w:val="none" w:sz="0" w:space="0" w:color="auto"/>
                        <w:left w:val="none" w:sz="0" w:space="0" w:color="auto"/>
                        <w:bottom w:val="none" w:sz="0" w:space="0" w:color="auto"/>
                        <w:right w:val="none" w:sz="0" w:space="0" w:color="auto"/>
                      </w:divBdr>
                    </w:div>
                  </w:divsChild>
                </w:div>
                <w:div w:id="2134521094">
                  <w:marLeft w:val="0"/>
                  <w:marRight w:val="0"/>
                  <w:marTop w:val="0"/>
                  <w:marBottom w:val="0"/>
                  <w:divBdr>
                    <w:top w:val="none" w:sz="0" w:space="0" w:color="auto"/>
                    <w:left w:val="none" w:sz="0" w:space="0" w:color="auto"/>
                    <w:bottom w:val="none" w:sz="0" w:space="0" w:color="auto"/>
                    <w:right w:val="none" w:sz="0" w:space="0" w:color="auto"/>
                  </w:divBdr>
                </w:div>
              </w:divsChild>
            </w:div>
            <w:div w:id="1089958980">
              <w:marLeft w:val="0"/>
              <w:marRight w:val="0"/>
              <w:marTop w:val="0"/>
              <w:marBottom w:val="0"/>
              <w:divBdr>
                <w:top w:val="none" w:sz="0" w:space="0" w:color="auto"/>
                <w:left w:val="none" w:sz="0" w:space="0" w:color="auto"/>
                <w:bottom w:val="none" w:sz="0" w:space="0" w:color="auto"/>
                <w:right w:val="none" w:sz="0" w:space="0" w:color="auto"/>
              </w:divBdr>
            </w:div>
            <w:div w:id="1104613066">
              <w:marLeft w:val="0"/>
              <w:marRight w:val="0"/>
              <w:marTop w:val="0"/>
              <w:marBottom w:val="0"/>
              <w:divBdr>
                <w:top w:val="none" w:sz="0" w:space="0" w:color="auto"/>
                <w:left w:val="none" w:sz="0" w:space="0" w:color="auto"/>
                <w:bottom w:val="none" w:sz="0" w:space="0" w:color="auto"/>
                <w:right w:val="none" w:sz="0" w:space="0" w:color="auto"/>
              </w:divBdr>
            </w:div>
            <w:div w:id="1126924243">
              <w:marLeft w:val="0"/>
              <w:marRight w:val="0"/>
              <w:marTop w:val="0"/>
              <w:marBottom w:val="0"/>
              <w:divBdr>
                <w:top w:val="none" w:sz="0" w:space="0" w:color="auto"/>
                <w:left w:val="none" w:sz="0" w:space="0" w:color="auto"/>
                <w:bottom w:val="none" w:sz="0" w:space="0" w:color="auto"/>
                <w:right w:val="none" w:sz="0" w:space="0" w:color="auto"/>
              </w:divBdr>
              <w:divsChild>
                <w:div w:id="578904187">
                  <w:marLeft w:val="0"/>
                  <w:marRight w:val="0"/>
                  <w:marTop w:val="0"/>
                  <w:marBottom w:val="0"/>
                  <w:divBdr>
                    <w:top w:val="none" w:sz="0" w:space="0" w:color="auto"/>
                    <w:left w:val="none" w:sz="0" w:space="0" w:color="auto"/>
                    <w:bottom w:val="none" w:sz="0" w:space="0" w:color="auto"/>
                    <w:right w:val="none" w:sz="0" w:space="0" w:color="auto"/>
                  </w:divBdr>
                  <w:divsChild>
                    <w:div w:id="571041974">
                      <w:marLeft w:val="0"/>
                      <w:marRight w:val="0"/>
                      <w:marTop w:val="0"/>
                      <w:marBottom w:val="0"/>
                      <w:divBdr>
                        <w:top w:val="none" w:sz="0" w:space="0" w:color="auto"/>
                        <w:left w:val="none" w:sz="0" w:space="0" w:color="auto"/>
                        <w:bottom w:val="none" w:sz="0" w:space="0" w:color="auto"/>
                        <w:right w:val="none" w:sz="0" w:space="0" w:color="auto"/>
                      </w:divBdr>
                    </w:div>
                  </w:divsChild>
                </w:div>
                <w:div w:id="777063418">
                  <w:marLeft w:val="0"/>
                  <w:marRight w:val="0"/>
                  <w:marTop w:val="0"/>
                  <w:marBottom w:val="0"/>
                  <w:divBdr>
                    <w:top w:val="none" w:sz="0" w:space="0" w:color="auto"/>
                    <w:left w:val="none" w:sz="0" w:space="0" w:color="auto"/>
                    <w:bottom w:val="none" w:sz="0" w:space="0" w:color="auto"/>
                    <w:right w:val="none" w:sz="0" w:space="0" w:color="auto"/>
                  </w:divBdr>
                </w:div>
                <w:div w:id="1211921447">
                  <w:marLeft w:val="0"/>
                  <w:marRight w:val="0"/>
                  <w:marTop w:val="0"/>
                  <w:marBottom w:val="0"/>
                  <w:divBdr>
                    <w:top w:val="none" w:sz="0" w:space="0" w:color="auto"/>
                    <w:left w:val="none" w:sz="0" w:space="0" w:color="auto"/>
                    <w:bottom w:val="none" w:sz="0" w:space="0" w:color="auto"/>
                    <w:right w:val="none" w:sz="0" w:space="0" w:color="auto"/>
                  </w:divBdr>
                  <w:divsChild>
                    <w:div w:id="19480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7011">
              <w:marLeft w:val="0"/>
              <w:marRight w:val="0"/>
              <w:marTop w:val="0"/>
              <w:marBottom w:val="0"/>
              <w:divBdr>
                <w:top w:val="none" w:sz="0" w:space="0" w:color="auto"/>
                <w:left w:val="none" w:sz="0" w:space="0" w:color="auto"/>
                <w:bottom w:val="none" w:sz="0" w:space="0" w:color="auto"/>
                <w:right w:val="none" w:sz="0" w:space="0" w:color="auto"/>
              </w:divBdr>
            </w:div>
            <w:div w:id="1185637448">
              <w:marLeft w:val="0"/>
              <w:marRight w:val="0"/>
              <w:marTop w:val="0"/>
              <w:marBottom w:val="0"/>
              <w:divBdr>
                <w:top w:val="none" w:sz="0" w:space="0" w:color="auto"/>
                <w:left w:val="none" w:sz="0" w:space="0" w:color="auto"/>
                <w:bottom w:val="none" w:sz="0" w:space="0" w:color="auto"/>
                <w:right w:val="none" w:sz="0" w:space="0" w:color="auto"/>
              </w:divBdr>
              <w:divsChild>
                <w:div w:id="285623689">
                  <w:marLeft w:val="0"/>
                  <w:marRight w:val="0"/>
                  <w:marTop w:val="0"/>
                  <w:marBottom w:val="0"/>
                  <w:divBdr>
                    <w:top w:val="none" w:sz="0" w:space="0" w:color="auto"/>
                    <w:left w:val="none" w:sz="0" w:space="0" w:color="auto"/>
                    <w:bottom w:val="none" w:sz="0" w:space="0" w:color="auto"/>
                    <w:right w:val="none" w:sz="0" w:space="0" w:color="auto"/>
                  </w:divBdr>
                </w:div>
                <w:div w:id="924874674">
                  <w:marLeft w:val="0"/>
                  <w:marRight w:val="0"/>
                  <w:marTop w:val="0"/>
                  <w:marBottom w:val="0"/>
                  <w:divBdr>
                    <w:top w:val="none" w:sz="0" w:space="0" w:color="auto"/>
                    <w:left w:val="none" w:sz="0" w:space="0" w:color="auto"/>
                    <w:bottom w:val="none" w:sz="0" w:space="0" w:color="auto"/>
                    <w:right w:val="none" w:sz="0" w:space="0" w:color="auto"/>
                  </w:divBdr>
                  <w:divsChild>
                    <w:div w:id="370232530">
                      <w:marLeft w:val="0"/>
                      <w:marRight w:val="0"/>
                      <w:marTop w:val="0"/>
                      <w:marBottom w:val="0"/>
                      <w:divBdr>
                        <w:top w:val="none" w:sz="0" w:space="0" w:color="auto"/>
                        <w:left w:val="none" w:sz="0" w:space="0" w:color="auto"/>
                        <w:bottom w:val="none" w:sz="0" w:space="0" w:color="auto"/>
                        <w:right w:val="none" w:sz="0" w:space="0" w:color="auto"/>
                      </w:divBdr>
                    </w:div>
                  </w:divsChild>
                </w:div>
                <w:div w:id="1013263540">
                  <w:marLeft w:val="0"/>
                  <w:marRight w:val="0"/>
                  <w:marTop w:val="0"/>
                  <w:marBottom w:val="0"/>
                  <w:divBdr>
                    <w:top w:val="none" w:sz="0" w:space="0" w:color="auto"/>
                    <w:left w:val="none" w:sz="0" w:space="0" w:color="auto"/>
                    <w:bottom w:val="none" w:sz="0" w:space="0" w:color="auto"/>
                    <w:right w:val="none" w:sz="0" w:space="0" w:color="auto"/>
                  </w:divBdr>
                  <w:divsChild>
                    <w:div w:id="2634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326">
              <w:marLeft w:val="0"/>
              <w:marRight w:val="0"/>
              <w:marTop w:val="0"/>
              <w:marBottom w:val="0"/>
              <w:divBdr>
                <w:top w:val="none" w:sz="0" w:space="0" w:color="auto"/>
                <w:left w:val="none" w:sz="0" w:space="0" w:color="auto"/>
                <w:bottom w:val="none" w:sz="0" w:space="0" w:color="auto"/>
                <w:right w:val="none" w:sz="0" w:space="0" w:color="auto"/>
              </w:divBdr>
              <w:divsChild>
                <w:div w:id="1408109208">
                  <w:marLeft w:val="0"/>
                  <w:marRight w:val="0"/>
                  <w:marTop w:val="0"/>
                  <w:marBottom w:val="0"/>
                  <w:divBdr>
                    <w:top w:val="none" w:sz="0" w:space="0" w:color="auto"/>
                    <w:left w:val="none" w:sz="0" w:space="0" w:color="auto"/>
                    <w:bottom w:val="none" w:sz="0" w:space="0" w:color="auto"/>
                    <w:right w:val="none" w:sz="0" w:space="0" w:color="auto"/>
                  </w:divBdr>
                </w:div>
                <w:div w:id="1700888460">
                  <w:marLeft w:val="0"/>
                  <w:marRight w:val="0"/>
                  <w:marTop w:val="0"/>
                  <w:marBottom w:val="0"/>
                  <w:divBdr>
                    <w:top w:val="none" w:sz="0" w:space="0" w:color="auto"/>
                    <w:left w:val="none" w:sz="0" w:space="0" w:color="auto"/>
                    <w:bottom w:val="none" w:sz="0" w:space="0" w:color="auto"/>
                    <w:right w:val="none" w:sz="0" w:space="0" w:color="auto"/>
                  </w:divBdr>
                  <w:divsChild>
                    <w:div w:id="1916043075">
                      <w:marLeft w:val="0"/>
                      <w:marRight w:val="0"/>
                      <w:marTop w:val="0"/>
                      <w:marBottom w:val="0"/>
                      <w:divBdr>
                        <w:top w:val="none" w:sz="0" w:space="0" w:color="auto"/>
                        <w:left w:val="none" w:sz="0" w:space="0" w:color="auto"/>
                        <w:bottom w:val="none" w:sz="0" w:space="0" w:color="auto"/>
                        <w:right w:val="none" w:sz="0" w:space="0" w:color="auto"/>
                      </w:divBdr>
                    </w:div>
                  </w:divsChild>
                </w:div>
                <w:div w:id="1782413071">
                  <w:marLeft w:val="0"/>
                  <w:marRight w:val="0"/>
                  <w:marTop w:val="0"/>
                  <w:marBottom w:val="0"/>
                  <w:divBdr>
                    <w:top w:val="none" w:sz="0" w:space="0" w:color="auto"/>
                    <w:left w:val="none" w:sz="0" w:space="0" w:color="auto"/>
                    <w:bottom w:val="none" w:sz="0" w:space="0" w:color="auto"/>
                    <w:right w:val="none" w:sz="0" w:space="0" w:color="auto"/>
                  </w:divBdr>
                  <w:divsChild>
                    <w:div w:id="1019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71343">
              <w:marLeft w:val="0"/>
              <w:marRight w:val="0"/>
              <w:marTop w:val="0"/>
              <w:marBottom w:val="0"/>
              <w:divBdr>
                <w:top w:val="none" w:sz="0" w:space="0" w:color="auto"/>
                <w:left w:val="none" w:sz="0" w:space="0" w:color="auto"/>
                <w:bottom w:val="none" w:sz="0" w:space="0" w:color="auto"/>
                <w:right w:val="none" w:sz="0" w:space="0" w:color="auto"/>
              </w:divBdr>
            </w:div>
            <w:div w:id="1214148940">
              <w:marLeft w:val="0"/>
              <w:marRight w:val="0"/>
              <w:marTop w:val="0"/>
              <w:marBottom w:val="0"/>
              <w:divBdr>
                <w:top w:val="none" w:sz="0" w:space="0" w:color="auto"/>
                <w:left w:val="none" w:sz="0" w:space="0" w:color="auto"/>
                <w:bottom w:val="none" w:sz="0" w:space="0" w:color="auto"/>
                <w:right w:val="none" w:sz="0" w:space="0" w:color="auto"/>
              </w:divBdr>
              <w:divsChild>
                <w:div w:id="477038239">
                  <w:marLeft w:val="0"/>
                  <w:marRight w:val="0"/>
                  <w:marTop w:val="0"/>
                  <w:marBottom w:val="0"/>
                  <w:divBdr>
                    <w:top w:val="none" w:sz="0" w:space="0" w:color="auto"/>
                    <w:left w:val="none" w:sz="0" w:space="0" w:color="auto"/>
                    <w:bottom w:val="none" w:sz="0" w:space="0" w:color="auto"/>
                    <w:right w:val="none" w:sz="0" w:space="0" w:color="auto"/>
                  </w:divBdr>
                </w:div>
                <w:div w:id="1507476430">
                  <w:marLeft w:val="0"/>
                  <w:marRight w:val="0"/>
                  <w:marTop w:val="0"/>
                  <w:marBottom w:val="0"/>
                  <w:divBdr>
                    <w:top w:val="none" w:sz="0" w:space="0" w:color="auto"/>
                    <w:left w:val="none" w:sz="0" w:space="0" w:color="auto"/>
                    <w:bottom w:val="none" w:sz="0" w:space="0" w:color="auto"/>
                    <w:right w:val="none" w:sz="0" w:space="0" w:color="auto"/>
                  </w:divBdr>
                  <w:divsChild>
                    <w:div w:id="1036927597">
                      <w:marLeft w:val="0"/>
                      <w:marRight w:val="0"/>
                      <w:marTop w:val="0"/>
                      <w:marBottom w:val="0"/>
                      <w:divBdr>
                        <w:top w:val="none" w:sz="0" w:space="0" w:color="auto"/>
                        <w:left w:val="none" w:sz="0" w:space="0" w:color="auto"/>
                        <w:bottom w:val="none" w:sz="0" w:space="0" w:color="auto"/>
                        <w:right w:val="none" w:sz="0" w:space="0" w:color="auto"/>
                      </w:divBdr>
                    </w:div>
                  </w:divsChild>
                </w:div>
                <w:div w:id="1786076645">
                  <w:marLeft w:val="0"/>
                  <w:marRight w:val="0"/>
                  <w:marTop w:val="0"/>
                  <w:marBottom w:val="0"/>
                  <w:divBdr>
                    <w:top w:val="none" w:sz="0" w:space="0" w:color="auto"/>
                    <w:left w:val="none" w:sz="0" w:space="0" w:color="auto"/>
                    <w:bottom w:val="none" w:sz="0" w:space="0" w:color="auto"/>
                    <w:right w:val="none" w:sz="0" w:space="0" w:color="auto"/>
                  </w:divBdr>
                  <w:divsChild>
                    <w:div w:id="2080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862">
              <w:marLeft w:val="0"/>
              <w:marRight w:val="0"/>
              <w:marTop w:val="0"/>
              <w:marBottom w:val="0"/>
              <w:divBdr>
                <w:top w:val="none" w:sz="0" w:space="0" w:color="auto"/>
                <w:left w:val="none" w:sz="0" w:space="0" w:color="auto"/>
                <w:bottom w:val="none" w:sz="0" w:space="0" w:color="auto"/>
                <w:right w:val="none" w:sz="0" w:space="0" w:color="auto"/>
              </w:divBdr>
            </w:div>
            <w:div w:id="1239831030">
              <w:marLeft w:val="0"/>
              <w:marRight w:val="0"/>
              <w:marTop w:val="0"/>
              <w:marBottom w:val="0"/>
              <w:divBdr>
                <w:top w:val="none" w:sz="0" w:space="0" w:color="auto"/>
                <w:left w:val="none" w:sz="0" w:space="0" w:color="auto"/>
                <w:bottom w:val="none" w:sz="0" w:space="0" w:color="auto"/>
                <w:right w:val="none" w:sz="0" w:space="0" w:color="auto"/>
              </w:divBdr>
            </w:div>
            <w:div w:id="1265189889">
              <w:marLeft w:val="0"/>
              <w:marRight w:val="0"/>
              <w:marTop w:val="0"/>
              <w:marBottom w:val="0"/>
              <w:divBdr>
                <w:top w:val="none" w:sz="0" w:space="0" w:color="auto"/>
                <w:left w:val="none" w:sz="0" w:space="0" w:color="auto"/>
                <w:bottom w:val="none" w:sz="0" w:space="0" w:color="auto"/>
                <w:right w:val="none" w:sz="0" w:space="0" w:color="auto"/>
              </w:divBdr>
              <w:divsChild>
                <w:div w:id="832986993">
                  <w:marLeft w:val="0"/>
                  <w:marRight w:val="0"/>
                  <w:marTop w:val="0"/>
                  <w:marBottom w:val="0"/>
                  <w:divBdr>
                    <w:top w:val="none" w:sz="0" w:space="0" w:color="auto"/>
                    <w:left w:val="none" w:sz="0" w:space="0" w:color="auto"/>
                    <w:bottom w:val="none" w:sz="0" w:space="0" w:color="auto"/>
                    <w:right w:val="none" w:sz="0" w:space="0" w:color="auto"/>
                  </w:divBdr>
                  <w:divsChild>
                    <w:div w:id="1828935354">
                      <w:marLeft w:val="0"/>
                      <w:marRight w:val="0"/>
                      <w:marTop w:val="0"/>
                      <w:marBottom w:val="0"/>
                      <w:divBdr>
                        <w:top w:val="none" w:sz="0" w:space="0" w:color="auto"/>
                        <w:left w:val="none" w:sz="0" w:space="0" w:color="auto"/>
                        <w:bottom w:val="none" w:sz="0" w:space="0" w:color="auto"/>
                        <w:right w:val="none" w:sz="0" w:space="0" w:color="auto"/>
                      </w:divBdr>
                    </w:div>
                  </w:divsChild>
                </w:div>
                <w:div w:id="1266111153">
                  <w:marLeft w:val="0"/>
                  <w:marRight w:val="0"/>
                  <w:marTop w:val="0"/>
                  <w:marBottom w:val="0"/>
                  <w:divBdr>
                    <w:top w:val="none" w:sz="0" w:space="0" w:color="auto"/>
                    <w:left w:val="none" w:sz="0" w:space="0" w:color="auto"/>
                    <w:bottom w:val="none" w:sz="0" w:space="0" w:color="auto"/>
                    <w:right w:val="none" w:sz="0" w:space="0" w:color="auto"/>
                  </w:divBdr>
                  <w:divsChild>
                    <w:div w:id="686905275">
                      <w:marLeft w:val="0"/>
                      <w:marRight w:val="0"/>
                      <w:marTop w:val="0"/>
                      <w:marBottom w:val="0"/>
                      <w:divBdr>
                        <w:top w:val="none" w:sz="0" w:space="0" w:color="auto"/>
                        <w:left w:val="none" w:sz="0" w:space="0" w:color="auto"/>
                        <w:bottom w:val="none" w:sz="0" w:space="0" w:color="auto"/>
                        <w:right w:val="none" w:sz="0" w:space="0" w:color="auto"/>
                      </w:divBdr>
                    </w:div>
                  </w:divsChild>
                </w:div>
                <w:div w:id="2063671480">
                  <w:marLeft w:val="0"/>
                  <w:marRight w:val="0"/>
                  <w:marTop w:val="0"/>
                  <w:marBottom w:val="0"/>
                  <w:divBdr>
                    <w:top w:val="none" w:sz="0" w:space="0" w:color="auto"/>
                    <w:left w:val="none" w:sz="0" w:space="0" w:color="auto"/>
                    <w:bottom w:val="none" w:sz="0" w:space="0" w:color="auto"/>
                    <w:right w:val="none" w:sz="0" w:space="0" w:color="auto"/>
                  </w:divBdr>
                </w:div>
              </w:divsChild>
            </w:div>
            <w:div w:id="1270308313">
              <w:marLeft w:val="0"/>
              <w:marRight w:val="0"/>
              <w:marTop w:val="0"/>
              <w:marBottom w:val="0"/>
              <w:divBdr>
                <w:top w:val="none" w:sz="0" w:space="0" w:color="auto"/>
                <w:left w:val="none" w:sz="0" w:space="0" w:color="auto"/>
                <w:bottom w:val="none" w:sz="0" w:space="0" w:color="auto"/>
                <w:right w:val="none" w:sz="0" w:space="0" w:color="auto"/>
              </w:divBdr>
              <w:divsChild>
                <w:div w:id="34812195">
                  <w:marLeft w:val="0"/>
                  <w:marRight w:val="0"/>
                  <w:marTop w:val="0"/>
                  <w:marBottom w:val="0"/>
                  <w:divBdr>
                    <w:top w:val="none" w:sz="0" w:space="0" w:color="auto"/>
                    <w:left w:val="none" w:sz="0" w:space="0" w:color="auto"/>
                    <w:bottom w:val="none" w:sz="0" w:space="0" w:color="auto"/>
                    <w:right w:val="none" w:sz="0" w:space="0" w:color="auto"/>
                  </w:divBdr>
                  <w:divsChild>
                    <w:div w:id="1830054980">
                      <w:marLeft w:val="0"/>
                      <w:marRight w:val="0"/>
                      <w:marTop w:val="0"/>
                      <w:marBottom w:val="0"/>
                      <w:divBdr>
                        <w:top w:val="none" w:sz="0" w:space="0" w:color="auto"/>
                        <w:left w:val="none" w:sz="0" w:space="0" w:color="auto"/>
                        <w:bottom w:val="none" w:sz="0" w:space="0" w:color="auto"/>
                        <w:right w:val="none" w:sz="0" w:space="0" w:color="auto"/>
                      </w:divBdr>
                    </w:div>
                  </w:divsChild>
                </w:div>
                <w:div w:id="1038050583">
                  <w:marLeft w:val="0"/>
                  <w:marRight w:val="0"/>
                  <w:marTop w:val="0"/>
                  <w:marBottom w:val="0"/>
                  <w:divBdr>
                    <w:top w:val="none" w:sz="0" w:space="0" w:color="auto"/>
                    <w:left w:val="none" w:sz="0" w:space="0" w:color="auto"/>
                    <w:bottom w:val="none" w:sz="0" w:space="0" w:color="auto"/>
                    <w:right w:val="none" w:sz="0" w:space="0" w:color="auto"/>
                  </w:divBdr>
                </w:div>
                <w:div w:id="1533348414">
                  <w:marLeft w:val="0"/>
                  <w:marRight w:val="0"/>
                  <w:marTop w:val="0"/>
                  <w:marBottom w:val="0"/>
                  <w:divBdr>
                    <w:top w:val="none" w:sz="0" w:space="0" w:color="auto"/>
                    <w:left w:val="none" w:sz="0" w:space="0" w:color="auto"/>
                    <w:bottom w:val="none" w:sz="0" w:space="0" w:color="auto"/>
                    <w:right w:val="none" w:sz="0" w:space="0" w:color="auto"/>
                  </w:divBdr>
                  <w:divsChild>
                    <w:div w:id="526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854">
              <w:marLeft w:val="0"/>
              <w:marRight w:val="0"/>
              <w:marTop w:val="0"/>
              <w:marBottom w:val="0"/>
              <w:divBdr>
                <w:top w:val="none" w:sz="0" w:space="0" w:color="auto"/>
                <w:left w:val="none" w:sz="0" w:space="0" w:color="auto"/>
                <w:bottom w:val="none" w:sz="0" w:space="0" w:color="auto"/>
                <w:right w:val="none" w:sz="0" w:space="0" w:color="auto"/>
              </w:divBdr>
            </w:div>
            <w:div w:id="1303271530">
              <w:marLeft w:val="0"/>
              <w:marRight w:val="0"/>
              <w:marTop w:val="0"/>
              <w:marBottom w:val="0"/>
              <w:divBdr>
                <w:top w:val="none" w:sz="0" w:space="0" w:color="auto"/>
                <w:left w:val="none" w:sz="0" w:space="0" w:color="auto"/>
                <w:bottom w:val="none" w:sz="0" w:space="0" w:color="auto"/>
                <w:right w:val="none" w:sz="0" w:space="0" w:color="auto"/>
              </w:divBdr>
            </w:div>
            <w:div w:id="1335953789">
              <w:marLeft w:val="0"/>
              <w:marRight w:val="0"/>
              <w:marTop w:val="0"/>
              <w:marBottom w:val="0"/>
              <w:divBdr>
                <w:top w:val="none" w:sz="0" w:space="0" w:color="auto"/>
                <w:left w:val="none" w:sz="0" w:space="0" w:color="auto"/>
                <w:bottom w:val="none" w:sz="0" w:space="0" w:color="auto"/>
                <w:right w:val="none" w:sz="0" w:space="0" w:color="auto"/>
              </w:divBdr>
            </w:div>
            <w:div w:id="1350988646">
              <w:marLeft w:val="0"/>
              <w:marRight w:val="0"/>
              <w:marTop w:val="0"/>
              <w:marBottom w:val="0"/>
              <w:divBdr>
                <w:top w:val="none" w:sz="0" w:space="0" w:color="auto"/>
                <w:left w:val="none" w:sz="0" w:space="0" w:color="auto"/>
                <w:bottom w:val="none" w:sz="0" w:space="0" w:color="auto"/>
                <w:right w:val="none" w:sz="0" w:space="0" w:color="auto"/>
              </w:divBdr>
              <w:divsChild>
                <w:div w:id="759135335">
                  <w:marLeft w:val="0"/>
                  <w:marRight w:val="0"/>
                  <w:marTop w:val="0"/>
                  <w:marBottom w:val="0"/>
                  <w:divBdr>
                    <w:top w:val="none" w:sz="0" w:space="0" w:color="auto"/>
                    <w:left w:val="none" w:sz="0" w:space="0" w:color="auto"/>
                    <w:bottom w:val="none" w:sz="0" w:space="0" w:color="auto"/>
                    <w:right w:val="none" w:sz="0" w:space="0" w:color="auto"/>
                  </w:divBdr>
                </w:div>
                <w:div w:id="1018963998">
                  <w:marLeft w:val="0"/>
                  <w:marRight w:val="0"/>
                  <w:marTop w:val="0"/>
                  <w:marBottom w:val="0"/>
                  <w:divBdr>
                    <w:top w:val="none" w:sz="0" w:space="0" w:color="auto"/>
                    <w:left w:val="none" w:sz="0" w:space="0" w:color="auto"/>
                    <w:bottom w:val="none" w:sz="0" w:space="0" w:color="auto"/>
                    <w:right w:val="none" w:sz="0" w:space="0" w:color="auto"/>
                  </w:divBdr>
                  <w:divsChild>
                    <w:div w:id="796216217">
                      <w:marLeft w:val="0"/>
                      <w:marRight w:val="0"/>
                      <w:marTop w:val="0"/>
                      <w:marBottom w:val="0"/>
                      <w:divBdr>
                        <w:top w:val="none" w:sz="0" w:space="0" w:color="auto"/>
                        <w:left w:val="none" w:sz="0" w:space="0" w:color="auto"/>
                        <w:bottom w:val="none" w:sz="0" w:space="0" w:color="auto"/>
                        <w:right w:val="none" w:sz="0" w:space="0" w:color="auto"/>
                      </w:divBdr>
                    </w:div>
                  </w:divsChild>
                </w:div>
                <w:div w:id="1543056441">
                  <w:marLeft w:val="0"/>
                  <w:marRight w:val="0"/>
                  <w:marTop w:val="0"/>
                  <w:marBottom w:val="0"/>
                  <w:divBdr>
                    <w:top w:val="none" w:sz="0" w:space="0" w:color="auto"/>
                    <w:left w:val="none" w:sz="0" w:space="0" w:color="auto"/>
                    <w:bottom w:val="none" w:sz="0" w:space="0" w:color="auto"/>
                    <w:right w:val="none" w:sz="0" w:space="0" w:color="auto"/>
                  </w:divBdr>
                  <w:divsChild>
                    <w:div w:id="3799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3">
              <w:marLeft w:val="0"/>
              <w:marRight w:val="0"/>
              <w:marTop w:val="0"/>
              <w:marBottom w:val="0"/>
              <w:divBdr>
                <w:top w:val="none" w:sz="0" w:space="0" w:color="auto"/>
                <w:left w:val="none" w:sz="0" w:space="0" w:color="auto"/>
                <w:bottom w:val="none" w:sz="0" w:space="0" w:color="auto"/>
                <w:right w:val="none" w:sz="0" w:space="0" w:color="auto"/>
              </w:divBdr>
            </w:div>
            <w:div w:id="1399278982">
              <w:marLeft w:val="0"/>
              <w:marRight w:val="0"/>
              <w:marTop w:val="0"/>
              <w:marBottom w:val="0"/>
              <w:divBdr>
                <w:top w:val="none" w:sz="0" w:space="0" w:color="auto"/>
                <w:left w:val="none" w:sz="0" w:space="0" w:color="auto"/>
                <w:bottom w:val="none" w:sz="0" w:space="0" w:color="auto"/>
                <w:right w:val="none" w:sz="0" w:space="0" w:color="auto"/>
              </w:divBdr>
              <w:divsChild>
                <w:div w:id="106705343">
                  <w:marLeft w:val="0"/>
                  <w:marRight w:val="0"/>
                  <w:marTop w:val="0"/>
                  <w:marBottom w:val="0"/>
                  <w:divBdr>
                    <w:top w:val="none" w:sz="0" w:space="0" w:color="auto"/>
                    <w:left w:val="none" w:sz="0" w:space="0" w:color="auto"/>
                    <w:bottom w:val="none" w:sz="0" w:space="0" w:color="auto"/>
                    <w:right w:val="none" w:sz="0" w:space="0" w:color="auto"/>
                  </w:divBdr>
                </w:div>
                <w:div w:id="766854553">
                  <w:marLeft w:val="0"/>
                  <w:marRight w:val="0"/>
                  <w:marTop w:val="0"/>
                  <w:marBottom w:val="0"/>
                  <w:divBdr>
                    <w:top w:val="none" w:sz="0" w:space="0" w:color="auto"/>
                    <w:left w:val="none" w:sz="0" w:space="0" w:color="auto"/>
                    <w:bottom w:val="none" w:sz="0" w:space="0" w:color="auto"/>
                    <w:right w:val="none" w:sz="0" w:space="0" w:color="auto"/>
                  </w:divBdr>
                  <w:divsChild>
                    <w:div w:id="986084875">
                      <w:marLeft w:val="0"/>
                      <w:marRight w:val="0"/>
                      <w:marTop w:val="0"/>
                      <w:marBottom w:val="0"/>
                      <w:divBdr>
                        <w:top w:val="none" w:sz="0" w:space="0" w:color="auto"/>
                        <w:left w:val="none" w:sz="0" w:space="0" w:color="auto"/>
                        <w:bottom w:val="none" w:sz="0" w:space="0" w:color="auto"/>
                        <w:right w:val="none" w:sz="0" w:space="0" w:color="auto"/>
                      </w:divBdr>
                    </w:div>
                  </w:divsChild>
                </w:div>
                <w:div w:id="1619019622">
                  <w:marLeft w:val="0"/>
                  <w:marRight w:val="0"/>
                  <w:marTop w:val="0"/>
                  <w:marBottom w:val="0"/>
                  <w:divBdr>
                    <w:top w:val="none" w:sz="0" w:space="0" w:color="auto"/>
                    <w:left w:val="none" w:sz="0" w:space="0" w:color="auto"/>
                    <w:bottom w:val="none" w:sz="0" w:space="0" w:color="auto"/>
                    <w:right w:val="none" w:sz="0" w:space="0" w:color="auto"/>
                  </w:divBdr>
                  <w:divsChild>
                    <w:div w:id="100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3505">
              <w:marLeft w:val="0"/>
              <w:marRight w:val="0"/>
              <w:marTop w:val="0"/>
              <w:marBottom w:val="0"/>
              <w:divBdr>
                <w:top w:val="none" w:sz="0" w:space="0" w:color="auto"/>
                <w:left w:val="none" w:sz="0" w:space="0" w:color="auto"/>
                <w:bottom w:val="none" w:sz="0" w:space="0" w:color="auto"/>
                <w:right w:val="none" w:sz="0" w:space="0" w:color="auto"/>
              </w:divBdr>
            </w:div>
            <w:div w:id="1422220900">
              <w:marLeft w:val="0"/>
              <w:marRight w:val="0"/>
              <w:marTop w:val="0"/>
              <w:marBottom w:val="0"/>
              <w:divBdr>
                <w:top w:val="none" w:sz="0" w:space="0" w:color="auto"/>
                <w:left w:val="none" w:sz="0" w:space="0" w:color="auto"/>
                <w:bottom w:val="none" w:sz="0" w:space="0" w:color="auto"/>
                <w:right w:val="none" w:sz="0" w:space="0" w:color="auto"/>
              </w:divBdr>
            </w:div>
            <w:div w:id="1422532026">
              <w:marLeft w:val="0"/>
              <w:marRight w:val="0"/>
              <w:marTop w:val="0"/>
              <w:marBottom w:val="0"/>
              <w:divBdr>
                <w:top w:val="none" w:sz="0" w:space="0" w:color="auto"/>
                <w:left w:val="none" w:sz="0" w:space="0" w:color="auto"/>
                <w:bottom w:val="none" w:sz="0" w:space="0" w:color="auto"/>
                <w:right w:val="none" w:sz="0" w:space="0" w:color="auto"/>
              </w:divBdr>
              <w:divsChild>
                <w:div w:id="582955579">
                  <w:marLeft w:val="0"/>
                  <w:marRight w:val="0"/>
                  <w:marTop w:val="0"/>
                  <w:marBottom w:val="0"/>
                  <w:divBdr>
                    <w:top w:val="none" w:sz="0" w:space="0" w:color="auto"/>
                    <w:left w:val="none" w:sz="0" w:space="0" w:color="auto"/>
                    <w:bottom w:val="none" w:sz="0" w:space="0" w:color="auto"/>
                    <w:right w:val="none" w:sz="0" w:space="0" w:color="auto"/>
                  </w:divBdr>
                  <w:divsChild>
                    <w:div w:id="412515050">
                      <w:marLeft w:val="0"/>
                      <w:marRight w:val="0"/>
                      <w:marTop w:val="0"/>
                      <w:marBottom w:val="0"/>
                      <w:divBdr>
                        <w:top w:val="none" w:sz="0" w:space="0" w:color="auto"/>
                        <w:left w:val="none" w:sz="0" w:space="0" w:color="auto"/>
                        <w:bottom w:val="none" w:sz="0" w:space="0" w:color="auto"/>
                        <w:right w:val="none" w:sz="0" w:space="0" w:color="auto"/>
                      </w:divBdr>
                    </w:div>
                  </w:divsChild>
                </w:div>
                <w:div w:id="1537741010">
                  <w:marLeft w:val="0"/>
                  <w:marRight w:val="0"/>
                  <w:marTop w:val="0"/>
                  <w:marBottom w:val="0"/>
                  <w:divBdr>
                    <w:top w:val="none" w:sz="0" w:space="0" w:color="auto"/>
                    <w:left w:val="none" w:sz="0" w:space="0" w:color="auto"/>
                    <w:bottom w:val="none" w:sz="0" w:space="0" w:color="auto"/>
                    <w:right w:val="none" w:sz="0" w:space="0" w:color="auto"/>
                  </w:divBdr>
                  <w:divsChild>
                    <w:div w:id="220167833">
                      <w:marLeft w:val="0"/>
                      <w:marRight w:val="0"/>
                      <w:marTop w:val="0"/>
                      <w:marBottom w:val="0"/>
                      <w:divBdr>
                        <w:top w:val="none" w:sz="0" w:space="0" w:color="auto"/>
                        <w:left w:val="none" w:sz="0" w:space="0" w:color="auto"/>
                        <w:bottom w:val="none" w:sz="0" w:space="0" w:color="auto"/>
                        <w:right w:val="none" w:sz="0" w:space="0" w:color="auto"/>
                      </w:divBdr>
                    </w:div>
                  </w:divsChild>
                </w:div>
                <w:div w:id="1570917224">
                  <w:marLeft w:val="0"/>
                  <w:marRight w:val="0"/>
                  <w:marTop w:val="0"/>
                  <w:marBottom w:val="0"/>
                  <w:divBdr>
                    <w:top w:val="none" w:sz="0" w:space="0" w:color="auto"/>
                    <w:left w:val="none" w:sz="0" w:space="0" w:color="auto"/>
                    <w:bottom w:val="none" w:sz="0" w:space="0" w:color="auto"/>
                    <w:right w:val="none" w:sz="0" w:space="0" w:color="auto"/>
                  </w:divBdr>
                </w:div>
              </w:divsChild>
            </w:div>
            <w:div w:id="1431586159">
              <w:marLeft w:val="0"/>
              <w:marRight w:val="0"/>
              <w:marTop w:val="0"/>
              <w:marBottom w:val="0"/>
              <w:divBdr>
                <w:top w:val="none" w:sz="0" w:space="0" w:color="auto"/>
                <w:left w:val="none" w:sz="0" w:space="0" w:color="auto"/>
                <w:bottom w:val="none" w:sz="0" w:space="0" w:color="auto"/>
                <w:right w:val="none" w:sz="0" w:space="0" w:color="auto"/>
              </w:divBdr>
            </w:div>
            <w:div w:id="1433353358">
              <w:marLeft w:val="0"/>
              <w:marRight w:val="0"/>
              <w:marTop w:val="0"/>
              <w:marBottom w:val="0"/>
              <w:divBdr>
                <w:top w:val="none" w:sz="0" w:space="0" w:color="auto"/>
                <w:left w:val="none" w:sz="0" w:space="0" w:color="auto"/>
                <w:bottom w:val="none" w:sz="0" w:space="0" w:color="auto"/>
                <w:right w:val="none" w:sz="0" w:space="0" w:color="auto"/>
              </w:divBdr>
              <w:divsChild>
                <w:div w:id="238101671">
                  <w:marLeft w:val="0"/>
                  <w:marRight w:val="0"/>
                  <w:marTop w:val="0"/>
                  <w:marBottom w:val="0"/>
                  <w:divBdr>
                    <w:top w:val="none" w:sz="0" w:space="0" w:color="auto"/>
                    <w:left w:val="none" w:sz="0" w:space="0" w:color="auto"/>
                    <w:bottom w:val="none" w:sz="0" w:space="0" w:color="auto"/>
                    <w:right w:val="none" w:sz="0" w:space="0" w:color="auto"/>
                  </w:divBdr>
                  <w:divsChild>
                    <w:div w:id="615718734">
                      <w:marLeft w:val="0"/>
                      <w:marRight w:val="0"/>
                      <w:marTop w:val="0"/>
                      <w:marBottom w:val="0"/>
                      <w:divBdr>
                        <w:top w:val="none" w:sz="0" w:space="0" w:color="auto"/>
                        <w:left w:val="none" w:sz="0" w:space="0" w:color="auto"/>
                        <w:bottom w:val="none" w:sz="0" w:space="0" w:color="auto"/>
                        <w:right w:val="none" w:sz="0" w:space="0" w:color="auto"/>
                      </w:divBdr>
                    </w:div>
                  </w:divsChild>
                </w:div>
                <w:div w:id="643243747">
                  <w:marLeft w:val="0"/>
                  <w:marRight w:val="0"/>
                  <w:marTop w:val="0"/>
                  <w:marBottom w:val="0"/>
                  <w:divBdr>
                    <w:top w:val="none" w:sz="0" w:space="0" w:color="auto"/>
                    <w:left w:val="none" w:sz="0" w:space="0" w:color="auto"/>
                    <w:bottom w:val="none" w:sz="0" w:space="0" w:color="auto"/>
                    <w:right w:val="none" w:sz="0" w:space="0" w:color="auto"/>
                  </w:divBdr>
                  <w:divsChild>
                    <w:div w:id="442308380">
                      <w:marLeft w:val="0"/>
                      <w:marRight w:val="0"/>
                      <w:marTop w:val="0"/>
                      <w:marBottom w:val="0"/>
                      <w:divBdr>
                        <w:top w:val="none" w:sz="0" w:space="0" w:color="auto"/>
                        <w:left w:val="none" w:sz="0" w:space="0" w:color="auto"/>
                        <w:bottom w:val="none" w:sz="0" w:space="0" w:color="auto"/>
                        <w:right w:val="none" w:sz="0" w:space="0" w:color="auto"/>
                      </w:divBdr>
                    </w:div>
                  </w:divsChild>
                </w:div>
                <w:div w:id="1613241696">
                  <w:marLeft w:val="0"/>
                  <w:marRight w:val="0"/>
                  <w:marTop w:val="0"/>
                  <w:marBottom w:val="0"/>
                  <w:divBdr>
                    <w:top w:val="none" w:sz="0" w:space="0" w:color="auto"/>
                    <w:left w:val="none" w:sz="0" w:space="0" w:color="auto"/>
                    <w:bottom w:val="none" w:sz="0" w:space="0" w:color="auto"/>
                    <w:right w:val="none" w:sz="0" w:space="0" w:color="auto"/>
                  </w:divBdr>
                </w:div>
              </w:divsChild>
            </w:div>
            <w:div w:id="1451389485">
              <w:marLeft w:val="0"/>
              <w:marRight w:val="0"/>
              <w:marTop w:val="0"/>
              <w:marBottom w:val="0"/>
              <w:divBdr>
                <w:top w:val="none" w:sz="0" w:space="0" w:color="auto"/>
                <w:left w:val="none" w:sz="0" w:space="0" w:color="auto"/>
                <w:bottom w:val="none" w:sz="0" w:space="0" w:color="auto"/>
                <w:right w:val="none" w:sz="0" w:space="0" w:color="auto"/>
              </w:divBdr>
            </w:div>
            <w:div w:id="1480340501">
              <w:marLeft w:val="0"/>
              <w:marRight w:val="0"/>
              <w:marTop w:val="0"/>
              <w:marBottom w:val="0"/>
              <w:divBdr>
                <w:top w:val="none" w:sz="0" w:space="0" w:color="auto"/>
                <w:left w:val="none" w:sz="0" w:space="0" w:color="auto"/>
                <w:bottom w:val="none" w:sz="0" w:space="0" w:color="auto"/>
                <w:right w:val="none" w:sz="0" w:space="0" w:color="auto"/>
              </w:divBdr>
              <w:divsChild>
                <w:div w:id="613249503">
                  <w:marLeft w:val="0"/>
                  <w:marRight w:val="0"/>
                  <w:marTop w:val="0"/>
                  <w:marBottom w:val="0"/>
                  <w:divBdr>
                    <w:top w:val="none" w:sz="0" w:space="0" w:color="auto"/>
                    <w:left w:val="none" w:sz="0" w:space="0" w:color="auto"/>
                    <w:bottom w:val="none" w:sz="0" w:space="0" w:color="auto"/>
                    <w:right w:val="none" w:sz="0" w:space="0" w:color="auto"/>
                  </w:divBdr>
                  <w:divsChild>
                    <w:div w:id="1312832153">
                      <w:marLeft w:val="0"/>
                      <w:marRight w:val="0"/>
                      <w:marTop w:val="0"/>
                      <w:marBottom w:val="0"/>
                      <w:divBdr>
                        <w:top w:val="none" w:sz="0" w:space="0" w:color="auto"/>
                        <w:left w:val="none" w:sz="0" w:space="0" w:color="auto"/>
                        <w:bottom w:val="none" w:sz="0" w:space="0" w:color="auto"/>
                        <w:right w:val="none" w:sz="0" w:space="0" w:color="auto"/>
                      </w:divBdr>
                    </w:div>
                  </w:divsChild>
                </w:div>
                <w:div w:id="1801074387">
                  <w:marLeft w:val="0"/>
                  <w:marRight w:val="0"/>
                  <w:marTop w:val="0"/>
                  <w:marBottom w:val="0"/>
                  <w:divBdr>
                    <w:top w:val="none" w:sz="0" w:space="0" w:color="auto"/>
                    <w:left w:val="none" w:sz="0" w:space="0" w:color="auto"/>
                    <w:bottom w:val="none" w:sz="0" w:space="0" w:color="auto"/>
                    <w:right w:val="none" w:sz="0" w:space="0" w:color="auto"/>
                  </w:divBdr>
                  <w:divsChild>
                    <w:div w:id="1288663798">
                      <w:marLeft w:val="0"/>
                      <w:marRight w:val="0"/>
                      <w:marTop w:val="0"/>
                      <w:marBottom w:val="0"/>
                      <w:divBdr>
                        <w:top w:val="none" w:sz="0" w:space="0" w:color="auto"/>
                        <w:left w:val="none" w:sz="0" w:space="0" w:color="auto"/>
                        <w:bottom w:val="none" w:sz="0" w:space="0" w:color="auto"/>
                        <w:right w:val="none" w:sz="0" w:space="0" w:color="auto"/>
                      </w:divBdr>
                    </w:div>
                  </w:divsChild>
                </w:div>
                <w:div w:id="1920215904">
                  <w:marLeft w:val="0"/>
                  <w:marRight w:val="0"/>
                  <w:marTop w:val="0"/>
                  <w:marBottom w:val="0"/>
                  <w:divBdr>
                    <w:top w:val="none" w:sz="0" w:space="0" w:color="auto"/>
                    <w:left w:val="none" w:sz="0" w:space="0" w:color="auto"/>
                    <w:bottom w:val="none" w:sz="0" w:space="0" w:color="auto"/>
                    <w:right w:val="none" w:sz="0" w:space="0" w:color="auto"/>
                  </w:divBdr>
                </w:div>
              </w:divsChild>
            </w:div>
            <w:div w:id="1484928651">
              <w:marLeft w:val="0"/>
              <w:marRight w:val="0"/>
              <w:marTop w:val="0"/>
              <w:marBottom w:val="0"/>
              <w:divBdr>
                <w:top w:val="none" w:sz="0" w:space="0" w:color="auto"/>
                <w:left w:val="none" w:sz="0" w:space="0" w:color="auto"/>
                <w:bottom w:val="none" w:sz="0" w:space="0" w:color="auto"/>
                <w:right w:val="none" w:sz="0" w:space="0" w:color="auto"/>
              </w:divBdr>
            </w:div>
            <w:div w:id="1498301368">
              <w:marLeft w:val="0"/>
              <w:marRight w:val="0"/>
              <w:marTop w:val="0"/>
              <w:marBottom w:val="0"/>
              <w:divBdr>
                <w:top w:val="none" w:sz="0" w:space="0" w:color="auto"/>
                <w:left w:val="none" w:sz="0" w:space="0" w:color="auto"/>
                <w:bottom w:val="none" w:sz="0" w:space="0" w:color="auto"/>
                <w:right w:val="none" w:sz="0" w:space="0" w:color="auto"/>
              </w:divBdr>
            </w:div>
            <w:div w:id="1502308504">
              <w:marLeft w:val="0"/>
              <w:marRight w:val="0"/>
              <w:marTop w:val="0"/>
              <w:marBottom w:val="0"/>
              <w:divBdr>
                <w:top w:val="none" w:sz="0" w:space="0" w:color="auto"/>
                <w:left w:val="none" w:sz="0" w:space="0" w:color="auto"/>
                <w:bottom w:val="none" w:sz="0" w:space="0" w:color="auto"/>
                <w:right w:val="none" w:sz="0" w:space="0" w:color="auto"/>
              </w:divBdr>
            </w:div>
            <w:div w:id="1512837210">
              <w:marLeft w:val="0"/>
              <w:marRight w:val="0"/>
              <w:marTop w:val="0"/>
              <w:marBottom w:val="0"/>
              <w:divBdr>
                <w:top w:val="none" w:sz="0" w:space="0" w:color="auto"/>
                <w:left w:val="none" w:sz="0" w:space="0" w:color="auto"/>
                <w:bottom w:val="none" w:sz="0" w:space="0" w:color="auto"/>
                <w:right w:val="none" w:sz="0" w:space="0" w:color="auto"/>
              </w:divBdr>
            </w:div>
            <w:div w:id="1581521026">
              <w:marLeft w:val="0"/>
              <w:marRight w:val="0"/>
              <w:marTop w:val="0"/>
              <w:marBottom w:val="0"/>
              <w:divBdr>
                <w:top w:val="none" w:sz="0" w:space="0" w:color="auto"/>
                <w:left w:val="none" w:sz="0" w:space="0" w:color="auto"/>
                <w:bottom w:val="none" w:sz="0" w:space="0" w:color="auto"/>
                <w:right w:val="none" w:sz="0" w:space="0" w:color="auto"/>
              </w:divBdr>
              <w:divsChild>
                <w:div w:id="647445432">
                  <w:marLeft w:val="0"/>
                  <w:marRight w:val="0"/>
                  <w:marTop w:val="0"/>
                  <w:marBottom w:val="0"/>
                  <w:divBdr>
                    <w:top w:val="none" w:sz="0" w:space="0" w:color="auto"/>
                    <w:left w:val="none" w:sz="0" w:space="0" w:color="auto"/>
                    <w:bottom w:val="none" w:sz="0" w:space="0" w:color="auto"/>
                    <w:right w:val="none" w:sz="0" w:space="0" w:color="auto"/>
                  </w:divBdr>
                </w:div>
                <w:div w:id="1095437653">
                  <w:marLeft w:val="0"/>
                  <w:marRight w:val="0"/>
                  <w:marTop w:val="0"/>
                  <w:marBottom w:val="0"/>
                  <w:divBdr>
                    <w:top w:val="none" w:sz="0" w:space="0" w:color="auto"/>
                    <w:left w:val="none" w:sz="0" w:space="0" w:color="auto"/>
                    <w:bottom w:val="none" w:sz="0" w:space="0" w:color="auto"/>
                    <w:right w:val="none" w:sz="0" w:space="0" w:color="auto"/>
                  </w:divBdr>
                  <w:divsChild>
                    <w:div w:id="223488592">
                      <w:marLeft w:val="0"/>
                      <w:marRight w:val="0"/>
                      <w:marTop w:val="0"/>
                      <w:marBottom w:val="0"/>
                      <w:divBdr>
                        <w:top w:val="none" w:sz="0" w:space="0" w:color="auto"/>
                        <w:left w:val="none" w:sz="0" w:space="0" w:color="auto"/>
                        <w:bottom w:val="none" w:sz="0" w:space="0" w:color="auto"/>
                        <w:right w:val="none" w:sz="0" w:space="0" w:color="auto"/>
                      </w:divBdr>
                    </w:div>
                  </w:divsChild>
                </w:div>
                <w:div w:id="1182935243">
                  <w:marLeft w:val="0"/>
                  <w:marRight w:val="0"/>
                  <w:marTop w:val="0"/>
                  <w:marBottom w:val="0"/>
                  <w:divBdr>
                    <w:top w:val="none" w:sz="0" w:space="0" w:color="auto"/>
                    <w:left w:val="none" w:sz="0" w:space="0" w:color="auto"/>
                    <w:bottom w:val="none" w:sz="0" w:space="0" w:color="auto"/>
                    <w:right w:val="none" w:sz="0" w:space="0" w:color="auto"/>
                  </w:divBdr>
                  <w:divsChild>
                    <w:div w:id="791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89247">
              <w:marLeft w:val="0"/>
              <w:marRight w:val="0"/>
              <w:marTop w:val="0"/>
              <w:marBottom w:val="0"/>
              <w:divBdr>
                <w:top w:val="none" w:sz="0" w:space="0" w:color="auto"/>
                <w:left w:val="none" w:sz="0" w:space="0" w:color="auto"/>
                <w:bottom w:val="none" w:sz="0" w:space="0" w:color="auto"/>
                <w:right w:val="none" w:sz="0" w:space="0" w:color="auto"/>
              </w:divBdr>
            </w:div>
            <w:div w:id="1599678214">
              <w:marLeft w:val="0"/>
              <w:marRight w:val="0"/>
              <w:marTop w:val="0"/>
              <w:marBottom w:val="0"/>
              <w:divBdr>
                <w:top w:val="none" w:sz="0" w:space="0" w:color="auto"/>
                <w:left w:val="none" w:sz="0" w:space="0" w:color="auto"/>
                <w:bottom w:val="none" w:sz="0" w:space="0" w:color="auto"/>
                <w:right w:val="none" w:sz="0" w:space="0" w:color="auto"/>
              </w:divBdr>
              <w:divsChild>
                <w:div w:id="59527301">
                  <w:marLeft w:val="0"/>
                  <w:marRight w:val="0"/>
                  <w:marTop w:val="0"/>
                  <w:marBottom w:val="0"/>
                  <w:divBdr>
                    <w:top w:val="none" w:sz="0" w:space="0" w:color="auto"/>
                    <w:left w:val="none" w:sz="0" w:space="0" w:color="auto"/>
                    <w:bottom w:val="none" w:sz="0" w:space="0" w:color="auto"/>
                    <w:right w:val="none" w:sz="0" w:space="0" w:color="auto"/>
                  </w:divBdr>
                  <w:divsChild>
                    <w:div w:id="1644120436">
                      <w:marLeft w:val="0"/>
                      <w:marRight w:val="0"/>
                      <w:marTop w:val="0"/>
                      <w:marBottom w:val="0"/>
                      <w:divBdr>
                        <w:top w:val="none" w:sz="0" w:space="0" w:color="auto"/>
                        <w:left w:val="none" w:sz="0" w:space="0" w:color="auto"/>
                        <w:bottom w:val="none" w:sz="0" w:space="0" w:color="auto"/>
                        <w:right w:val="none" w:sz="0" w:space="0" w:color="auto"/>
                      </w:divBdr>
                    </w:div>
                  </w:divsChild>
                </w:div>
                <w:div w:id="174195289">
                  <w:marLeft w:val="0"/>
                  <w:marRight w:val="0"/>
                  <w:marTop w:val="0"/>
                  <w:marBottom w:val="0"/>
                  <w:divBdr>
                    <w:top w:val="none" w:sz="0" w:space="0" w:color="auto"/>
                    <w:left w:val="none" w:sz="0" w:space="0" w:color="auto"/>
                    <w:bottom w:val="none" w:sz="0" w:space="0" w:color="auto"/>
                    <w:right w:val="none" w:sz="0" w:space="0" w:color="auto"/>
                  </w:divBdr>
                </w:div>
                <w:div w:id="1057511126">
                  <w:marLeft w:val="0"/>
                  <w:marRight w:val="0"/>
                  <w:marTop w:val="0"/>
                  <w:marBottom w:val="0"/>
                  <w:divBdr>
                    <w:top w:val="none" w:sz="0" w:space="0" w:color="auto"/>
                    <w:left w:val="none" w:sz="0" w:space="0" w:color="auto"/>
                    <w:bottom w:val="none" w:sz="0" w:space="0" w:color="auto"/>
                    <w:right w:val="none" w:sz="0" w:space="0" w:color="auto"/>
                  </w:divBdr>
                  <w:divsChild>
                    <w:div w:id="1340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857">
              <w:marLeft w:val="0"/>
              <w:marRight w:val="0"/>
              <w:marTop w:val="0"/>
              <w:marBottom w:val="0"/>
              <w:divBdr>
                <w:top w:val="none" w:sz="0" w:space="0" w:color="auto"/>
                <w:left w:val="none" w:sz="0" w:space="0" w:color="auto"/>
                <w:bottom w:val="none" w:sz="0" w:space="0" w:color="auto"/>
                <w:right w:val="none" w:sz="0" w:space="0" w:color="auto"/>
              </w:divBdr>
            </w:div>
            <w:div w:id="1626808836">
              <w:marLeft w:val="0"/>
              <w:marRight w:val="0"/>
              <w:marTop w:val="0"/>
              <w:marBottom w:val="0"/>
              <w:divBdr>
                <w:top w:val="none" w:sz="0" w:space="0" w:color="auto"/>
                <w:left w:val="none" w:sz="0" w:space="0" w:color="auto"/>
                <w:bottom w:val="none" w:sz="0" w:space="0" w:color="auto"/>
                <w:right w:val="none" w:sz="0" w:space="0" w:color="auto"/>
              </w:divBdr>
              <w:divsChild>
                <w:div w:id="161818357">
                  <w:marLeft w:val="0"/>
                  <w:marRight w:val="0"/>
                  <w:marTop w:val="0"/>
                  <w:marBottom w:val="0"/>
                  <w:divBdr>
                    <w:top w:val="none" w:sz="0" w:space="0" w:color="auto"/>
                    <w:left w:val="none" w:sz="0" w:space="0" w:color="auto"/>
                    <w:bottom w:val="none" w:sz="0" w:space="0" w:color="auto"/>
                    <w:right w:val="none" w:sz="0" w:space="0" w:color="auto"/>
                  </w:divBdr>
                  <w:divsChild>
                    <w:div w:id="1915702748">
                      <w:marLeft w:val="0"/>
                      <w:marRight w:val="0"/>
                      <w:marTop w:val="0"/>
                      <w:marBottom w:val="0"/>
                      <w:divBdr>
                        <w:top w:val="none" w:sz="0" w:space="0" w:color="auto"/>
                        <w:left w:val="none" w:sz="0" w:space="0" w:color="auto"/>
                        <w:bottom w:val="none" w:sz="0" w:space="0" w:color="auto"/>
                        <w:right w:val="none" w:sz="0" w:space="0" w:color="auto"/>
                      </w:divBdr>
                    </w:div>
                  </w:divsChild>
                </w:div>
                <w:div w:id="913005512">
                  <w:marLeft w:val="0"/>
                  <w:marRight w:val="0"/>
                  <w:marTop w:val="0"/>
                  <w:marBottom w:val="0"/>
                  <w:divBdr>
                    <w:top w:val="none" w:sz="0" w:space="0" w:color="auto"/>
                    <w:left w:val="none" w:sz="0" w:space="0" w:color="auto"/>
                    <w:bottom w:val="none" w:sz="0" w:space="0" w:color="auto"/>
                    <w:right w:val="none" w:sz="0" w:space="0" w:color="auto"/>
                  </w:divBdr>
                  <w:divsChild>
                    <w:div w:id="198513069">
                      <w:marLeft w:val="0"/>
                      <w:marRight w:val="0"/>
                      <w:marTop w:val="0"/>
                      <w:marBottom w:val="0"/>
                      <w:divBdr>
                        <w:top w:val="none" w:sz="0" w:space="0" w:color="auto"/>
                        <w:left w:val="none" w:sz="0" w:space="0" w:color="auto"/>
                        <w:bottom w:val="none" w:sz="0" w:space="0" w:color="auto"/>
                        <w:right w:val="none" w:sz="0" w:space="0" w:color="auto"/>
                      </w:divBdr>
                    </w:div>
                  </w:divsChild>
                </w:div>
                <w:div w:id="1593051944">
                  <w:marLeft w:val="0"/>
                  <w:marRight w:val="0"/>
                  <w:marTop w:val="0"/>
                  <w:marBottom w:val="0"/>
                  <w:divBdr>
                    <w:top w:val="none" w:sz="0" w:space="0" w:color="auto"/>
                    <w:left w:val="none" w:sz="0" w:space="0" w:color="auto"/>
                    <w:bottom w:val="none" w:sz="0" w:space="0" w:color="auto"/>
                    <w:right w:val="none" w:sz="0" w:space="0" w:color="auto"/>
                  </w:divBdr>
                </w:div>
              </w:divsChild>
            </w:div>
            <w:div w:id="1631398300">
              <w:marLeft w:val="0"/>
              <w:marRight w:val="0"/>
              <w:marTop w:val="0"/>
              <w:marBottom w:val="0"/>
              <w:divBdr>
                <w:top w:val="none" w:sz="0" w:space="0" w:color="auto"/>
                <w:left w:val="none" w:sz="0" w:space="0" w:color="auto"/>
                <w:bottom w:val="none" w:sz="0" w:space="0" w:color="auto"/>
                <w:right w:val="none" w:sz="0" w:space="0" w:color="auto"/>
              </w:divBdr>
            </w:div>
            <w:div w:id="1645622391">
              <w:marLeft w:val="0"/>
              <w:marRight w:val="0"/>
              <w:marTop w:val="0"/>
              <w:marBottom w:val="0"/>
              <w:divBdr>
                <w:top w:val="none" w:sz="0" w:space="0" w:color="auto"/>
                <w:left w:val="none" w:sz="0" w:space="0" w:color="auto"/>
                <w:bottom w:val="none" w:sz="0" w:space="0" w:color="auto"/>
                <w:right w:val="none" w:sz="0" w:space="0" w:color="auto"/>
              </w:divBdr>
              <w:divsChild>
                <w:div w:id="1570381800">
                  <w:marLeft w:val="0"/>
                  <w:marRight w:val="0"/>
                  <w:marTop w:val="0"/>
                  <w:marBottom w:val="0"/>
                  <w:divBdr>
                    <w:top w:val="none" w:sz="0" w:space="0" w:color="auto"/>
                    <w:left w:val="none" w:sz="0" w:space="0" w:color="auto"/>
                    <w:bottom w:val="none" w:sz="0" w:space="0" w:color="auto"/>
                    <w:right w:val="none" w:sz="0" w:space="0" w:color="auto"/>
                  </w:divBdr>
                </w:div>
                <w:div w:id="1608351562">
                  <w:marLeft w:val="0"/>
                  <w:marRight w:val="0"/>
                  <w:marTop w:val="0"/>
                  <w:marBottom w:val="0"/>
                  <w:divBdr>
                    <w:top w:val="none" w:sz="0" w:space="0" w:color="auto"/>
                    <w:left w:val="none" w:sz="0" w:space="0" w:color="auto"/>
                    <w:bottom w:val="none" w:sz="0" w:space="0" w:color="auto"/>
                    <w:right w:val="none" w:sz="0" w:space="0" w:color="auto"/>
                  </w:divBdr>
                  <w:divsChild>
                    <w:div w:id="1883202509">
                      <w:marLeft w:val="0"/>
                      <w:marRight w:val="0"/>
                      <w:marTop w:val="0"/>
                      <w:marBottom w:val="0"/>
                      <w:divBdr>
                        <w:top w:val="none" w:sz="0" w:space="0" w:color="auto"/>
                        <w:left w:val="none" w:sz="0" w:space="0" w:color="auto"/>
                        <w:bottom w:val="none" w:sz="0" w:space="0" w:color="auto"/>
                        <w:right w:val="none" w:sz="0" w:space="0" w:color="auto"/>
                      </w:divBdr>
                    </w:div>
                  </w:divsChild>
                </w:div>
                <w:div w:id="1941913063">
                  <w:marLeft w:val="0"/>
                  <w:marRight w:val="0"/>
                  <w:marTop w:val="0"/>
                  <w:marBottom w:val="0"/>
                  <w:divBdr>
                    <w:top w:val="none" w:sz="0" w:space="0" w:color="auto"/>
                    <w:left w:val="none" w:sz="0" w:space="0" w:color="auto"/>
                    <w:bottom w:val="none" w:sz="0" w:space="0" w:color="auto"/>
                    <w:right w:val="none" w:sz="0" w:space="0" w:color="auto"/>
                  </w:divBdr>
                  <w:divsChild>
                    <w:div w:id="18189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1340">
              <w:marLeft w:val="0"/>
              <w:marRight w:val="0"/>
              <w:marTop w:val="0"/>
              <w:marBottom w:val="0"/>
              <w:divBdr>
                <w:top w:val="none" w:sz="0" w:space="0" w:color="auto"/>
                <w:left w:val="none" w:sz="0" w:space="0" w:color="auto"/>
                <w:bottom w:val="none" w:sz="0" w:space="0" w:color="auto"/>
                <w:right w:val="none" w:sz="0" w:space="0" w:color="auto"/>
              </w:divBdr>
              <w:divsChild>
                <w:div w:id="151257657">
                  <w:marLeft w:val="0"/>
                  <w:marRight w:val="0"/>
                  <w:marTop w:val="0"/>
                  <w:marBottom w:val="0"/>
                  <w:divBdr>
                    <w:top w:val="none" w:sz="0" w:space="0" w:color="auto"/>
                    <w:left w:val="none" w:sz="0" w:space="0" w:color="auto"/>
                    <w:bottom w:val="none" w:sz="0" w:space="0" w:color="auto"/>
                    <w:right w:val="none" w:sz="0" w:space="0" w:color="auto"/>
                  </w:divBdr>
                  <w:divsChild>
                    <w:div w:id="1210072352">
                      <w:marLeft w:val="0"/>
                      <w:marRight w:val="0"/>
                      <w:marTop w:val="0"/>
                      <w:marBottom w:val="0"/>
                      <w:divBdr>
                        <w:top w:val="none" w:sz="0" w:space="0" w:color="auto"/>
                        <w:left w:val="none" w:sz="0" w:space="0" w:color="auto"/>
                        <w:bottom w:val="none" w:sz="0" w:space="0" w:color="auto"/>
                        <w:right w:val="none" w:sz="0" w:space="0" w:color="auto"/>
                      </w:divBdr>
                    </w:div>
                  </w:divsChild>
                </w:div>
                <w:div w:id="476915318">
                  <w:marLeft w:val="0"/>
                  <w:marRight w:val="0"/>
                  <w:marTop w:val="0"/>
                  <w:marBottom w:val="0"/>
                  <w:divBdr>
                    <w:top w:val="none" w:sz="0" w:space="0" w:color="auto"/>
                    <w:left w:val="none" w:sz="0" w:space="0" w:color="auto"/>
                    <w:bottom w:val="none" w:sz="0" w:space="0" w:color="auto"/>
                    <w:right w:val="none" w:sz="0" w:space="0" w:color="auto"/>
                  </w:divBdr>
                </w:div>
                <w:div w:id="1273705974">
                  <w:marLeft w:val="0"/>
                  <w:marRight w:val="0"/>
                  <w:marTop w:val="0"/>
                  <w:marBottom w:val="0"/>
                  <w:divBdr>
                    <w:top w:val="none" w:sz="0" w:space="0" w:color="auto"/>
                    <w:left w:val="none" w:sz="0" w:space="0" w:color="auto"/>
                    <w:bottom w:val="none" w:sz="0" w:space="0" w:color="auto"/>
                    <w:right w:val="none" w:sz="0" w:space="0" w:color="auto"/>
                  </w:divBdr>
                  <w:divsChild>
                    <w:div w:id="1151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681">
              <w:marLeft w:val="0"/>
              <w:marRight w:val="0"/>
              <w:marTop w:val="0"/>
              <w:marBottom w:val="0"/>
              <w:divBdr>
                <w:top w:val="none" w:sz="0" w:space="0" w:color="auto"/>
                <w:left w:val="none" w:sz="0" w:space="0" w:color="auto"/>
                <w:bottom w:val="none" w:sz="0" w:space="0" w:color="auto"/>
                <w:right w:val="none" w:sz="0" w:space="0" w:color="auto"/>
              </w:divBdr>
            </w:div>
            <w:div w:id="1687633434">
              <w:marLeft w:val="0"/>
              <w:marRight w:val="0"/>
              <w:marTop w:val="0"/>
              <w:marBottom w:val="0"/>
              <w:divBdr>
                <w:top w:val="none" w:sz="0" w:space="0" w:color="auto"/>
                <w:left w:val="none" w:sz="0" w:space="0" w:color="auto"/>
                <w:bottom w:val="none" w:sz="0" w:space="0" w:color="auto"/>
                <w:right w:val="none" w:sz="0" w:space="0" w:color="auto"/>
              </w:divBdr>
            </w:div>
            <w:div w:id="1696006870">
              <w:marLeft w:val="0"/>
              <w:marRight w:val="0"/>
              <w:marTop w:val="0"/>
              <w:marBottom w:val="0"/>
              <w:divBdr>
                <w:top w:val="none" w:sz="0" w:space="0" w:color="auto"/>
                <w:left w:val="none" w:sz="0" w:space="0" w:color="auto"/>
                <w:bottom w:val="none" w:sz="0" w:space="0" w:color="auto"/>
                <w:right w:val="none" w:sz="0" w:space="0" w:color="auto"/>
              </w:divBdr>
            </w:div>
            <w:div w:id="1697730193">
              <w:marLeft w:val="0"/>
              <w:marRight w:val="0"/>
              <w:marTop w:val="0"/>
              <w:marBottom w:val="0"/>
              <w:divBdr>
                <w:top w:val="none" w:sz="0" w:space="0" w:color="auto"/>
                <w:left w:val="none" w:sz="0" w:space="0" w:color="auto"/>
                <w:bottom w:val="none" w:sz="0" w:space="0" w:color="auto"/>
                <w:right w:val="none" w:sz="0" w:space="0" w:color="auto"/>
              </w:divBdr>
            </w:div>
            <w:div w:id="1712343588">
              <w:marLeft w:val="0"/>
              <w:marRight w:val="0"/>
              <w:marTop w:val="0"/>
              <w:marBottom w:val="0"/>
              <w:divBdr>
                <w:top w:val="none" w:sz="0" w:space="0" w:color="auto"/>
                <w:left w:val="none" w:sz="0" w:space="0" w:color="auto"/>
                <w:bottom w:val="none" w:sz="0" w:space="0" w:color="auto"/>
                <w:right w:val="none" w:sz="0" w:space="0" w:color="auto"/>
              </w:divBdr>
            </w:div>
            <w:div w:id="1716586929">
              <w:marLeft w:val="0"/>
              <w:marRight w:val="0"/>
              <w:marTop w:val="0"/>
              <w:marBottom w:val="0"/>
              <w:divBdr>
                <w:top w:val="none" w:sz="0" w:space="0" w:color="auto"/>
                <w:left w:val="none" w:sz="0" w:space="0" w:color="auto"/>
                <w:bottom w:val="none" w:sz="0" w:space="0" w:color="auto"/>
                <w:right w:val="none" w:sz="0" w:space="0" w:color="auto"/>
              </w:divBdr>
            </w:div>
            <w:div w:id="1727409187">
              <w:marLeft w:val="0"/>
              <w:marRight w:val="0"/>
              <w:marTop w:val="0"/>
              <w:marBottom w:val="0"/>
              <w:divBdr>
                <w:top w:val="none" w:sz="0" w:space="0" w:color="auto"/>
                <w:left w:val="none" w:sz="0" w:space="0" w:color="auto"/>
                <w:bottom w:val="none" w:sz="0" w:space="0" w:color="auto"/>
                <w:right w:val="none" w:sz="0" w:space="0" w:color="auto"/>
              </w:divBdr>
            </w:div>
            <w:div w:id="1744402390">
              <w:marLeft w:val="0"/>
              <w:marRight w:val="0"/>
              <w:marTop w:val="0"/>
              <w:marBottom w:val="0"/>
              <w:divBdr>
                <w:top w:val="none" w:sz="0" w:space="0" w:color="auto"/>
                <w:left w:val="none" w:sz="0" w:space="0" w:color="auto"/>
                <w:bottom w:val="none" w:sz="0" w:space="0" w:color="auto"/>
                <w:right w:val="none" w:sz="0" w:space="0" w:color="auto"/>
              </w:divBdr>
            </w:div>
            <w:div w:id="1748964139">
              <w:marLeft w:val="0"/>
              <w:marRight w:val="0"/>
              <w:marTop w:val="0"/>
              <w:marBottom w:val="0"/>
              <w:divBdr>
                <w:top w:val="none" w:sz="0" w:space="0" w:color="auto"/>
                <w:left w:val="none" w:sz="0" w:space="0" w:color="auto"/>
                <w:bottom w:val="none" w:sz="0" w:space="0" w:color="auto"/>
                <w:right w:val="none" w:sz="0" w:space="0" w:color="auto"/>
              </w:divBdr>
            </w:div>
            <w:div w:id="1755739214">
              <w:marLeft w:val="0"/>
              <w:marRight w:val="0"/>
              <w:marTop w:val="0"/>
              <w:marBottom w:val="0"/>
              <w:divBdr>
                <w:top w:val="none" w:sz="0" w:space="0" w:color="auto"/>
                <w:left w:val="none" w:sz="0" w:space="0" w:color="auto"/>
                <w:bottom w:val="none" w:sz="0" w:space="0" w:color="auto"/>
                <w:right w:val="none" w:sz="0" w:space="0" w:color="auto"/>
              </w:divBdr>
            </w:div>
            <w:div w:id="1767996486">
              <w:marLeft w:val="0"/>
              <w:marRight w:val="0"/>
              <w:marTop w:val="0"/>
              <w:marBottom w:val="0"/>
              <w:divBdr>
                <w:top w:val="none" w:sz="0" w:space="0" w:color="auto"/>
                <w:left w:val="none" w:sz="0" w:space="0" w:color="auto"/>
                <w:bottom w:val="none" w:sz="0" w:space="0" w:color="auto"/>
                <w:right w:val="none" w:sz="0" w:space="0" w:color="auto"/>
              </w:divBdr>
            </w:div>
            <w:div w:id="1811438525">
              <w:marLeft w:val="0"/>
              <w:marRight w:val="0"/>
              <w:marTop w:val="0"/>
              <w:marBottom w:val="0"/>
              <w:divBdr>
                <w:top w:val="none" w:sz="0" w:space="0" w:color="auto"/>
                <w:left w:val="none" w:sz="0" w:space="0" w:color="auto"/>
                <w:bottom w:val="none" w:sz="0" w:space="0" w:color="auto"/>
                <w:right w:val="none" w:sz="0" w:space="0" w:color="auto"/>
              </w:divBdr>
            </w:div>
            <w:div w:id="1833376428">
              <w:marLeft w:val="0"/>
              <w:marRight w:val="0"/>
              <w:marTop w:val="0"/>
              <w:marBottom w:val="0"/>
              <w:divBdr>
                <w:top w:val="none" w:sz="0" w:space="0" w:color="auto"/>
                <w:left w:val="none" w:sz="0" w:space="0" w:color="auto"/>
                <w:bottom w:val="none" w:sz="0" w:space="0" w:color="auto"/>
                <w:right w:val="none" w:sz="0" w:space="0" w:color="auto"/>
              </w:divBdr>
              <w:divsChild>
                <w:div w:id="206842575">
                  <w:marLeft w:val="0"/>
                  <w:marRight w:val="0"/>
                  <w:marTop w:val="0"/>
                  <w:marBottom w:val="0"/>
                  <w:divBdr>
                    <w:top w:val="none" w:sz="0" w:space="0" w:color="auto"/>
                    <w:left w:val="none" w:sz="0" w:space="0" w:color="auto"/>
                    <w:bottom w:val="none" w:sz="0" w:space="0" w:color="auto"/>
                    <w:right w:val="none" w:sz="0" w:space="0" w:color="auto"/>
                  </w:divBdr>
                  <w:divsChild>
                    <w:div w:id="709767215">
                      <w:marLeft w:val="0"/>
                      <w:marRight w:val="0"/>
                      <w:marTop w:val="0"/>
                      <w:marBottom w:val="0"/>
                      <w:divBdr>
                        <w:top w:val="none" w:sz="0" w:space="0" w:color="auto"/>
                        <w:left w:val="none" w:sz="0" w:space="0" w:color="auto"/>
                        <w:bottom w:val="none" w:sz="0" w:space="0" w:color="auto"/>
                        <w:right w:val="none" w:sz="0" w:space="0" w:color="auto"/>
                      </w:divBdr>
                    </w:div>
                  </w:divsChild>
                </w:div>
                <w:div w:id="448428460">
                  <w:marLeft w:val="0"/>
                  <w:marRight w:val="0"/>
                  <w:marTop w:val="0"/>
                  <w:marBottom w:val="0"/>
                  <w:divBdr>
                    <w:top w:val="none" w:sz="0" w:space="0" w:color="auto"/>
                    <w:left w:val="none" w:sz="0" w:space="0" w:color="auto"/>
                    <w:bottom w:val="none" w:sz="0" w:space="0" w:color="auto"/>
                    <w:right w:val="none" w:sz="0" w:space="0" w:color="auto"/>
                  </w:divBdr>
                </w:div>
                <w:div w:id="1662276365">
                  <w:marLeft w:val="0"/>
                  <w:marRight w:val="0"/>
                  <w:marTop w:val="0"/>
                  <w:marBottom w:val="0"/>
                  <w:divBdr>
                    <w:top w:val="none" w:sz="0" w:space="0" w:color="auto"/>
                    <w:left w:val="none" w:sz="0" w:space="0" w:color="auto"/>
                    <w:bottom w:val="none" w:sz="0" w:space="0" w:color="auto"/>
                    <w:right w:val="none" w:sz="0" w:space="0" w:color="auto"/>
                  </w:divBdr>
                  <w:divsChild>
                    <w:div w:id="17084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681">
              <w:marLeft w:val="0"/>
              <w:marRight w:val="0"/>
              <w:marTop w:val="0"/>
              <w:marBottom w:val="0"/>
              <w:divBdr>
                <w:top w:val="none" w:sz="0" w:space="0" w:color="auto"/>
                <w:left w:val="none" w:sz="0" w:space="0" w:color="auto"/>
                <w:bottom w:val="none" w:sz="0" w:space="0" w:color="auto"/>
                <w:right w:val="none" w:sz="0" w:space="0" w:color="auto"/>
              </w:divBdr>
              <w:divsChild>
                <w:div w:id="330261486">
                  <w:marLeft w:val="0"/>
                  <w:marRight w:val="0"/>
                  <w:marTop w:val="0"/>
                  <w:marBottom w:val="0"/>
                  <w:divBdr>
                    <w:top w:val="none" w:sz="0" w:space="0" w:color="auto"/>
                    <w:left w:val="none" w:sz="0" w:space="0" w:color="auto"/>
                    <w:bottom w:val="none" w:sz="0" w:space="0" w:color="auto"/>
                    <w:right w:val="none" w:sz="0" w:space="0" w:color="auto"/>
                  </w:divBdr>
                </w:div>
                <w:div w:id="669871287">
                  <w:marLeft w:val="0"/>
                  <w:marRight w:val="0"/>
                  <w:marTop w:val="0"/>
                  <w:marBottom w:val="0"/>
                  <w:divBdr>
                    <w:top w:val="none" w:sz="0" w:space="0" w:color="auto"/>
                    <w:left w:val="none" w:sz="0" w:space="0" w:color="auto"/>
                    <w:bottom w:val="none" w:sz="0" w:space="0" w:color="auto"/>
                    <w:right w:val="none" w:sz="0" w:space="0" w:color="auto"/>
                  </w:divBdr>
                  <w:divsChild>
                    <w:div w:id="777457252">
                      <w:marLeft w:val="0"/>
                      <w:marRight w:val="0"/>
                      <w:marTop w:val="0"/>
                      <w:marBottom w:val="0"/>
                      <w:divBdr>
                        <w:top w:val="none" w:sz="0" w:space="0" w:color="auto"/>
                        <w:left w:val="none" w:sz="0" w:space="0" w:color="auto"/>
                        <w:bottom w:val="none" w:sz="0" w:space="0" w:color="auto"/>
                        <w:right w:val="none" w:sz="0" w:space="0" w:color="auto"/>
                      </w:divBdr>
                    </w:div>
                  </w:divsChild>
                </w:div>
                <w:div w:id="1121730614">
                  <w:marLeft w:val="0"/>
                  <w:marRight w:val="0"/>
                  <w:marTop w:val="0"/>
                  <w:marBottom w:val="0"/>
                  <w:divBdr>
                    <w:top w:val="none" w:sz="0" w:space="0" w:color="auto"/>
                    <w:left w:val="none" w:sz="0" w:space="0" w:color="auto"/>
                    <w:bottom w:val="none" w:sz="0" w:space="0" w:color="auto"/>
                    <w:right w:val="none" w:sz="0" w:space="0" w:color="auto"/>
                  </w:divBdr>
                  <w:divsChild>
                    <w:div w:id="1645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48">
              <w:marLeft w:val="0"/>
              <w:marRight w:val="0"/>
              <w:marTop w:val="0"/>
              <w:marBottom w:val="0"/>
              <w:divBdr>
                <w:top w:val="none" w:sz="0" w:space="0" w:color="auto"/>
                <w:left w:val="none" w:sz="0" w:space="0" w:color="auto"/>
                <w:bottom w:val="none" w:sz="0" w:space="0" w:color="auto"/>
                <w:right w:val="none" w:sz="0" w:space="0" w:color="auto"/>
              </w:divBdr>
            </w:div>
            <w:div w:id="1857962452">
              <w:marLeft w:val="0"/>
              <w:marRight w:val="0"/>
              <w:marTop w:val="0"/>
              <w:marBottom w:val="0"/>
              <w:divBdr>
                <w:top w:val="none" w:sz="0" w:space="0" w:color="auto"/>
                <w:left w:val="none" w:sz="0" w:space="0" w:color="auto"/>
                <w:bottom w:val="none" w:sz="0" w:space="0" w:color="auto"/>
                <w:right w:val="none" w:sz="0" w:space="0" w:color="auto"/>
              </w:divBdr>
              <w:divsChild>
                <w:div w:id="321278977">
                  <w:marLeft w:val="0"/>
                  <w:marRight w:val="0"/>
                  <w:marTop w:val="0"/>
                  <w:marBottom w:val="0"/>
                  <w:divBdr>
                    <w:top w:val="none" w:sz="0" w:space="0" w:color="auto"/>
                    <w:left w:val="none" w:sz="0" w:space="0" w:color="auto"/>
                    <w:bottom w:val="none" w:sz="0" w:space="0" w:color="auto"/>
                    <w:right w:val="none" w:sz="0" w:space="0" w:color="auto"/>
                  </w:divBdr>
                  <w:divsChild>
                    <w:div w:id="1428848312">
                      <w:marLeft w:val="0"/>
                      <w:marRight w:val="0"/>
                      <w:marTop w:val="0"/>
                      <w:marBottom w:val="0"/>
                      <w:divBdr>
                        <w:top w:val="none" w:sz="0" w:space="0" w:color="auto"/>
                        <w:left w:val="none" w:sz="0" w:space="0" w:color="auto"/>
                        <w:bottom w:val="none" w:sz="0" w:space="0" w:color="auto"/>
                        <w:right w:val="none" w:sz="0" w:space="0" w:color="auto"/>
                      </w:divBdr>
                    </w:div>
                  </w:divsChild>
                </w:div>
                <w:div w:id="787312224">
                  <w:marLeft w:val="0"/>
                  <w:marRight w:val="0"/>
                  <w:marTop w:val="0"/>
                  <w:marBottom w:val="0"/>
                  <w:divBdr>
                    <w:top w:val="none" w:sz="0" w:space="0" w:color="auto"/>
                    <w:left w:val="none" w:sz="0" w:space="0" w:color="auto"/>
                    <w:bottom w:val="none" w:sz="0" w:space="0" w:color="auto"/>
                    <w:right w:val="none" w:sz="0" w:space="0" w:color="auto"/>
                  </w:divBdr>
                </w:div>
                <w:div w:id="831216005">
                  <w:marLeft w:val="0"/>
                  <w:marRight w:val="0"/>
                  <w:marTop w:val="0"/>
                  <w:marBottom w:val="0"/>
                  <w:divBdr>
                    <w:top w:val="none" w:sz="0" w:space="0" w:color="auto"/>
                    <w:left w:val="none" w:sz="0" w:space="0" w:color="auto"/>
                    <w:bottom w:val="none" w:sz="0" w:space="0" w:color="auto"/>
                    <w:right w:val="none" w:sz="0" w:space="0" w:color="auto"/>
                  </w:divBdr>
                  <w:divsChild>
                    <w:div w:id="10484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036">
              <w:marLeft w:val="0"/>
              <w:marRight w:val="0"/>
              <w:marTop w:val="0"/>
              <w:marBottom w:val="0"/>
              <w:divBdr>
                <w:top w:val="none" w:sz="0" w:space="0" w:color="auto"/>
                <w:left w:val="none" w:sz="0" w:space="0" w:color="auto"/>
                <w:bottom w:val="none" w:sz="0" w:space="0" w:color="auto"/>
                <w:right w:val="none" w:sz="0" w:space="0" w:color="auto"/>
              </w:divBdr>
            </w:div>
            <w:div w:id="1927152080">
              <w:marLeft w:val="0"/>
              <w:marRight w:val="0"/>
              <w:marTop w:val="0"/>
              <w:marBottom w:val="0"/>
              <w:divBdr>
                <w:top w:val="none" w:sz="0" w:space="0" w:color="auto"/>
                <w:left w:val="none" w:sz="0" w:space="0" w:color="auto"/>
                <w:bottom w:val="none" w:sz="0" w:space="0" w:color="auto"/>
                <w:right w:val="none" w:sz="0" w:space="0" w:color="auto"/>
              </w:divBdr>
            </w:div>
            <w:div w:id="1944068897">
              <w:marLeft w:val="0"/>
              <w:marRight w:val="0"/>
              <w:marTop w:val="0"/>
              <w:marBottom w:val="0"/>
              <w:divBdr>
                <w:top w:val="none" w:sz="0" w:space="0" w:color="auto"/>
                <w:left w:val="none" w:sz="0" w:space="0" w:color="auto"/>
                <w:bottom w:val="none" w:sz="0" w:space="0" w:color="auto"/>
                <w:right w:val="none" w:sz="0" w:space="0" w:color="auto"/>
              </w:divBdr>
            </w:div>
            <w:div w:id="1944220327">
              <w:marLeft w:val="0"/>
              <w:marRight w:val="0"/>
              <w:marTop w:val="0"/>
              <w:marBottom w:val="0"/>
              <w:divBdr>
                <w:top w:val="none" w:sz="0" w:space="0" w:color="auto"/>
                <w:left w:val="none" w:sz="0" w:space="0" w:color="auto"/>
                <w:bottom w:val="none" w:sz="0" w:space="0" w:color="auto"/>
                <w:right w:val="none" w:sz="0" w:space="0" w:color="auto"/>
              </w:divBdr>
              <w:divsChild>
                <w:div w:id="1139765006">
                  <w:marLeft w:val="0"/>
                  <w:marRight w:val="0"/>
                  <w:marTop w:val="0"/>
                  <w:marBottom w:val="0"/>
                  <w:divBdr>
                    <w:top w:val="none" w:sz="0" w:space="0" w:color="auto"/>
                    <w:left w:val="none" w:sz="0" w:space="0" w:color="auto"/>
                    <w:bottom w:val="none" w:sz="0" w:space="0" w:color="auto"/>
                    <w:right w:val="none" w:sz="0" w:space="0" w:color="auto"/>
                  </w:divBdr>
                  <w:divsChild>
                    <w:div w:id="1807817845">
                      <w:marLeft w:val="0"/>
                      <w:marRight w:val="0"/>
                      <w:marTop w:val="0"/>
                      <w:marBottom w:val="0"/>
                      <w:divBdr>
                        <w:top w:val="none" w:sz="0" w:space="0" w:color="auto"/>
                        <w:left w:val="none" w:sz="0" w:space="0" w:color="auto"/>
                        <w:bottom w:val="none" w:sz="0" w:space="0" w:color="auto"/>
                        <w:right w:val="none" w:sz="0" w:space="0" w:color="auto"/>
                      </w:divBdr>
                    </w:div>
                  </w:divsChild>
                </w:div>
                <w:div w:id="1424916062">
                  <w:marLeft w:val="0"/>
                  <w:marRight w:val="0"/>
                  <w:marTop w:val="0"/>
                  <w:marBottom w:val="0"/>
                  <w:divBdr>
                    <w:top w:val="none" w:sz="0" w:space="0" w:color="auto"/>
                    <w:left w:val="none" w:sz="0" w:space="0" w:color="auto"/>
                    <w:bottom w:val="none" w:sz="0" w:space="0" w:color="auto"/>
                    <w:right w:val="none" w:sz="0" w:space="0" w:color="auto"/>
                  </w:divBdr>
                </w:div>
                <w:div w:id="1602492113">
                  <w:marLeft w:val="0"/>
                  <w:marRight w:val="0"/>
                  <w:marTop w:val="0"/>
                  <w:marBottom w:val="0"/>
                  <w:divBdr>
                    <w:top w:val="none" w:sz="0" w:space="0" w:color="auto"/>
                    <w:left w:val="none" w:sz="0" w:space="0" w:color="auto"/>
                    <w:bottom w:val="none" w:sz="0" w:space="0" w:color="auto"/>
                    <w:right w:val="none" w:sz="0" w:space="0" w:color="auto"/>
                  </w:divBdr>
                  <w:divsChild>
                    <w:div w:id="12183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528">
              <w:marLeft w:val="0"/>
              <w:marRight w:val="0"/>
              <w:marTop w:val="0"/>
              <w:marBottom w:val="0"/>
              <w:divBdr>
                <w:top w:val="none" w:sz="0" w:space="0" w:color="auto"/>
                <w:left w:val="none" w:sz="0" w:space="0" w:color="auto"/>
                <w:bottom w:val="none" w:sz="0" w:space="0" w:color="auto"/>
                <w:right w:val="none" w:sz="0" w:space="0" w:color="auto"/>
              </w:divBdr>
              <w:divsChild>
                <w:div w:id="123039594">
                  <w:marLeft w:val="0"/>
                  <w:marRight w:val="0"/>
                  <w:marTop w:val="0"/>
                  <w:marBottom w:val="0"/>
                  <w:divBdr>
                    <w:top w:val="none" w:sz="0" w:space="0" w:color="auto"/>
                    <w:left w:val="none" w:sz="0" w:space="0" w:color="auto"/>
                    <w:bottom w:val="none" w:sz="0" w:space="0" w:color="auto"/>
                    <w:right w:val="none" w:sz="0" w:space="0" w:color="auto"/>
                  </w:divBdr>
                  <w:divsChild>
                    <w:div w:id="2058121177">
                      <w:marLeft w:val="0"/>
                      <w:marRight w:val="0"/>
                      <w:marTop w:val="0"/>
                      <w:marBottom w:val="0"/>
                      <w:divBdr>
                        <w:top w:val="none" w:sz="0" w:space="0" w:color="auto"/>
                        <w:left w:val="none" w:sz="0" w:space="0" w:color="auto"/>
                        <w:bottom w:val="none" w:sz="0" w:space="0" w:color="auto"/>
                        <w:right w:val="none" w:sz="0" w:space="0" w:color="auto"/>
                      </w:divBdr>
                    </w:div>
                  </w:divsChild>
                </w:div>
                <w:div w:id="1269703582">
                  <w:marLeft w:val="0"/>
                  <w:marRight w:val="0"/>
                  <w:marTop w:val="0"/>
                  <w:marBottom w:val="0"/>
                  <w:divBdr>
                    <w:top w:val="none" w:sz="0" w:space="0" w:color="auto"/>
                    <w:left w:val="none" w:sz="0" w:space="0" w:color="auto"/>
                    <w:bottom w:val="none" w:sz="0" w:space="0" w:color="auto"/>
                    <w:right w:val="none" w:sz="0" w:space="0" w:color="auto"/>
                  </w:divBdr>
                </w:div>
                <w:div w:id="1314681857">
                  <w:marLeft w:val="0"/>
                  <w:marRight w:val="0"/>
                  <w:marTop w:val="0"/>
                  <w:marBottom w:val="0"/>
                  <w:divBdr>
                    <w:top w:val="none" w:sz="0" w:space="0" w:color="auto"/>
                    <w:left w:val="none" w:sz="0" w:space="0" w:color="auto"/>
                    <w:bottom w:val="none" w:sz="0" w:space="0" w:color="auto"/>
                    <w:right w:val="none" w:sz="0" w:space="0" w:color="auto"/>
                  </w:divBdr>
                  <w:divsChild>
                    <w:div w:id="550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6660">
              <w:marLeft w:val="0"/>
              <w:marRight w:val="0"/>
              <w:marTop w:val="0"/>
              <w:marBottom w:val="0"/>
              <w:divBdr>
                <w:top w:val="none" w:sz="0" w:space="0" w:color="auto"/>
                <w:left w:val="none" w:sz="0" w:space="0" w:color="auto"/>
                <w:bottom w:val="none" w:sz="0" w:space="0" w:color="auto"/>
                <w:right w:val="none" w:sz="0" w:space="0" w:color="auto"/>
              </w:divBdr>
              <w:divsChild>
                <w:div w:id="471943876">
                  <w:marLeft w:val="0"/>
                  <w:marRight w:val="0"/>
                  <w:marTop w:val="0"/>
                  <w:marBottom w:val="0"/>
                  <w:divBdr>
                    <w:top w:val="none" w:sz="0" w:space="0" w:color="auto"/>
                    <w:left w:val="none" w:sz="0" w:space="0" w:color="auto"/>
                    <w:bottom w:val="none" w:sz="0" w:space="0" w:color="auto"/>
                    <w:right w:val="none" w:sz="0" w:space="0" w:color="auto"/>
                  </w:divBdr>
                  <w:divsChild>
                    <w:div w:id="2131894465">
                      <w:marLeft w:val="0"/>
                      <w:marRight w:val="0"/>
                      <w:marTop w:val="0"/>
                      <w:marBottom w:val="0"/>
                      <w:divBdr>
                        <w:top w:val="none" w:sz="0" w:space="0" w:color="auto"/>
                        <w:left w:val="none" w:sz="0" w:space="0" w:color="auto"/>
                        <w:bottom w:val="none" w:sz="0" w:space="0" w:color="auto"/>
                        <w:right w:val="none" w:sz="0" w:space="0" w:color="auto"/>
                      </w:divBdr>
                    </w:div>
                  </w:divsChild>
                </w:div>
                <w:div w:id="657225614">
                  <w:marLeft w:val="0"/>
                  <w:marRight w:val="0"/>
                  <w:marTop w:val="0"/>
                  <w:marBottom w:val="0"/>
                  <w:divBdr>
                    <w:top w:val="none" w:sz="0" w:space="0" w:color="auto"/>
                    <w:left w:val="none" w:sz="0" w:space="0" w:color="auto"/>
                    <w:bottom w:val="none" w:sz="0" w:space="0" w:color="auto"/>
                    <w:right w:val="none" w:sz="0" w:space="0" w:color="auto"/>
                  </w:divBdr>
                </w:div>
                <w:div w:id="1688410430">
                  <w:marLeft w:val="0"/>
                  <w:marRight w:val="0"/>
                  <w:marTop w:val="0"/>
                  <w:marBottom w:val="0"/>
                  <w:divBdr>
                    <w:top w:val="none" w:sz="0" w:space="0" w:color="auto"/>
                    <w:left w:val="none" w:sz="0" w:space="0" w:color="auto"/>
                    <w:bottom w:val="none" w:sz="0" w:space="0" w:color="auto"/>
                    <w:right w:val="none" w:sz="0" w:space="0" w:color="auto"/>
                  </w:divBdr>
                  <w:divsChild>
                    <w:div w:id="1388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0013">
              <w:marLeft w:val="0"/>
              <w:marRight w:val="0"/>
              <w:marTop w:val="0"/>
              <w:marBottom w:val="0"/>
              <w:divBdr>
                <w:top w:val="none" w:sz="0" w:space="0" w:color="auto"/>
                <w:left w:val="none" w:sz="0" w:space="0" w:color="auto"/>
                <w:bottom w:val="none" w:sz="0" w:space="0" w:color="auto"/>
                <w:right w:val="none" w:sz="0" w:space="0" w:color="auto"/>
              </w:divBdr>
            </w:div>
            <w:div w:id="2108114719">
              <w:marLeft w:val="0"/>
              <w:marRight w:val="0"/>
              <w:marTop w:val="0"/>
              <w:marBottom w:val="0"/>
              <w:divBdr>
                <w:top w:val="none" w:sz="0" w:space="0" w:color="auto"/>
                <w:left w:val="none" w:sz="0" w:space="0" w:color="auto"/>
                <w:bottom w:val="none" w:sz="0" w:space="0" w:color="auto"/>
                <w:right w:val="none" w:sz="0" w:space="0" w:color="auto"/>
              </w:divBdr>
              <w:divsChild>
                <w:div w:id="332296514">
                  <w:marLeft w:val="0"/>
                  <w:marRight w:val="0"/>
                  <w:marTop w:val="0"/>
                  <w:marBottom w:val="0"/>
                  <w:divBdr>
                    <w:top w:val="none" w:sz="0" w:space="0" w:color="auto"/>
                    <w:left w:val="none" w:sz="0" w:space="0" w:color="auto"/>
                    <w:bottom w:val="none" w:sz="0" w:space="0" w:color="auto"/>
                    <w:right w:val="none" w:sz="0" w:space="0" w:color="auto"/>
                  </w:divBdr>
                  <w:divsChild>
                    <w:div w:id="1101946744">
                      <w:marLeft w:val="0"/>
                      <w:marRight w:val="0"/>
                      <w:marTop w:val="0"/>
                      <w:marBottom w:val="0"/>
                      <w:divBdr>
                        <w:top w:val="none" w:sz="0" w:space="0" w:color="auto"/>
                        <w:left w:val="none" w:sz="0" w:space="0" w:color="auto"/>
                        <w:bottom w:val="none" w:sz="0" w:space="0" w:color="auto"/>
                        <w:right w:val="none" w:sz="0" w:space="0" w:color="auto"/>
                      </w:divBdr>
                    </w:div>
                  </w:divsChild>
                </w:div>
                <w:div w:id="1451121057">
                  <w:marLeft w:val="0"/>
                  <w:marRight w:val="0"/>
                  <w:marTop w:val="0"/>
                  <w:marBottom w:val="0"/>
                  <w:divBdr>
                    <w:top w:val="none" w:sz="0" w:space="0" w:color="auto"/>
                    <w:left w:val="none" w:sz="0" w:space="0" w:color="auto"/>
                    <w:bottom w:val="none" w:sz="0" w:space="0" w:color="auto"/>
                    <w:right w:val="none" w:sz="0" w:space="0" w:color="auto"/>
                  </w:divBdr>
                  <w:divsChild>
                    <w:div w:id="516625165">
                      <w:marLeft w:val="0"/>
                      <w:marRight w:val="0"/>
                      <w:marTop w:val="0"/>
                      <w:marBottom w:val="0"/>
                      <w:divBdr>
                        <w:top w:val="none" w:sz="0" w:space="0" w:color="auto"/>
                        <w:left w:val="none" w:sz="0" w:space="0" w:color="auto"/>
                        <w:bottom w:val="none" w:sz="0" w:space="0" w:color="auto"/>
                        <w:right w:val="none" w:sz="0" w:space="0" w:color="auto"/>
                      </w:divBdr>
                    </w:div>
                  </w:divsChild>
                </w:div>
                <w:div w:id="1612545817">
                  <w:marLeft w:val="0"/>
                  <w:marRight w:val="0"/>
                  <w:marTop w:val="0"/>
                  <w:marBottom w:val="0"/>
                  <w:divBdr>
                    <w:top w:val="none" w:sz="0" w:space="0" w:color="auto"/>
                    <w:left w:val="none" w:sz="0" w:space="0" w:color="auto"/>
                    <w:bottom w:val="none" w:sz="0" w:space="0" w:color="auto"/>
                    <w:right w:val="none" w:sz="0" w:space="0" w:color="auto"/>
                  </w:divBdr>
                </w:div>
              </w:divsChild>
            </w:div>
            <w:div w:id="2130511684">
              <w:marLeft w:val="0"/>
              <w:marRight w:val="0"/>
              <w:marTop w:val="0"/>
              <w:marBottom w:val="0"/>
              <w:divBdr>
                <w:top w:val="none" w:sz="0" w:space="0" w:color="auto"/>
                <w:left w:val="none" w:sz="0" w:space="0" w:color="auto"/>
                <w:bottom w:val="none" w:sz="0" w:space="0" w:color="auto"/>
                <w:right w:val="none" w:sz="0" w:space="0" w:color="auto"/>
              </w:divBdr>
            </w:div>
            <w:div w:id="2137719781">
              <w:marLeft w:val="0"/>
              <w:marRight w:val="0"/>
              <w:marTop w:val="0"/>
              <w:marBottom w:val="0"/>
              <w:divBdr>
                <w:top w:val="none" w:sz="0" w:space="0" w:color="auto"/>
                <w:left w:val="none" w:sz="0" w:space="0" w:color="auto"/>
                <w:bottom w:val="none" w:sz="0" w:space="0" w:color="auto"/>
                <w:right w:val="none" w:sz="0" w:space="0" w:color="auto"/>
              </w:divBdr>
            </w:div>
            <w:div w:id="2142843148">
              <w:marLeft w:val="0"/>
              <w:marRight w:val="0"/>
              <w:marTop w:val="0"/>
              <w:marBottom w:val="0"/>
              <w:divBdr>
                <w:top w:val="none" w:sz="0" w:space="0" w:color="auto"/>
                <w:left w:val="none" w:sz="0" w:space="0" w:color="auto"/>
                <w:bottom w:val="none" w:sz="0" w:space="0" w:color="auto"/>
                <w:right w:val="none" w:sz="0" w:space="0" w:color="auto"/>
              </w:divBdr>
              <w:divsChild>
                <w:div w:id="335151873">
                  <w:marLeft w:val="0"/>
                  <w:marRight w:val="0"/>
                  <w:marTop w:val="0"/>
                  <w:marBottom w:val="0"/>
                  <w:divBdr>
                    <w:top w:val="none" w:sz="0" w:space="0" w:color="auto"/>
                    <w:left w:val="none" w:sz="0" w:space="0" w:color="auto"/>
                    <w:bottom w:val="none" w:sz="0" w:space="0" w:color="auto"/>
                    <w:right w:val="none" w:sz="0" w:space="0" w:color="auto"/>
                  </w:divBdr>
                  <w:divsChild>
                    <w:div w:id="17392207">
                      <w:marLeft w:val="0"/>
                      <w:marRight w:val="0"/>
                      <w:marTop w:val="0"/>
                      <w:marBottom w:val="0"/>
                      <w:divBdr>
                        <w:top w:val="none" w:sz="0" w:space="0" w:color="auto"/>
                        <w:left w:val="none" w:sz="0" w:space="0" w:color="auto"/>
                        <w:bottom w:val="none" w:sz="0" w:space="0" w:color="auto"/>
                        <w:right w:val="none" w:sz="0" w:space="0" w:color="auto"/>
                      </w:divBdr>
                    </w:div>
                  </w:divsChild>
                </w:div>
                <w:div w:id="1045447348">
                  <w:marLeft w:val="0"/>
                  <w:marRight w:val="0"/>
                  <w:marTop w:val="0"/>
                  <w:marBottom w:val="0"/>
                  <w:divBdr>
                    <w:top w:val="none" w:sz="0" w:space="0" w:color="auto"/>
                    <w:left w:val="none" w:sz="0" w:space="0" w:color="auto"/>
                    <w:bottom w:val="none" w:sz="0" w:space="0" w:color="auto"/>
                    <w:right w:val="none" w:sz="0" w:space="0" w:color="auto"/>
                  </w:divBdr>
                  <w:divsChild>
                    <w:div w:id="1854487855">
                      <w:marLeft w:val="0"/>
                      <w:marRight w:val="0"/>
                      <w:marTop w:val="0"/>
                      <w:marBottom w:val="0"/>
                      <w:divBdr>
                        <w:top w:val="none" w:sz="0" w:space="0" w:color="auto"/>
                        <w:left w:val="none" w:sz="0" w:space="0" w:color="auto"/>
                        <w:bottom w:val="none" w:sz="0" w:space="0" w:color="auto"/>
                        <w:right w:val="none" w:sz="0" w:space="0" w:color="auto"/>
                      </w:divBdr>
                    </w:div>
                  </w:divsChild>
                </w:div>
                <w:div w:id="15407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ECD8D-1684-44AA-83B1-D98046AC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Colorado Public Defender Office</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dc:creator>
  <cp:lastModifiedBy>Colorado Judicial User</cp:lastModifiedBy>
  <cp:revision>14</cp:revision>
  <cp:lastPrinted>2015-01-06T15:36:00Z</cp:lastPrinted>
  <dcterms:created xsi:type="dcterms:W3CDTF">2014-12-11T20:16:00Z</dcterms:created>
  <dcterms:modified xsi:type="dcterms:W3CDTF">2015-01-06T15:46:00Z</dcterms:modified>
</cp:coreProperties>
</file>