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47F67" w14:textId="77777777" w:rsidR="00A7134D" w:rsidRPr="00E15C00" w:rsidRDefault="00A7134D" w:rsidP="005B1B22">
      <w:pPr>
        <w:jc w:val="center"/>
        <w:rPr>
          <w:rFonts w:ascii="Arial" w:hAnsi="Arial" w:cs="Aharoni"/>
          <w:b/>
          <w:sz w:val="20"/>
        </w:rPr>
      </w:pPr>
      <w:r w:rsidRPr="00E15C00">
        <w:rPr>
          <w:rFonts w:ascii="Arial" w:hAnsi="Arial" w:cs="Aharoni"/>
          <w:b/>
          <w:sz w:val="20"/>
        </w:rPr>
        <w:t>JUVENILE DELINQUENCY</w:t>
      </w:r>
    </w:p>
    <w:p w14:paraId="3CF857E1" w14:textId="77777777" w:rsidR="0046790A" w:rsidRDefault="005B1B22" w:rsidP="005B1B22">
      <w:pPr>
        <w:jc w:val="center"/>
        <w:rPr>
          <w:rFonts w:ascii="Arial" w:hAnsi="Arial" w:cs="Aharoni"/>
          <w:b/>
          <w:sz w:val="16"/>
          <w:szCs w:val="16"/>
        </w:rPr>
      </w:pPr>
      <w:r w:rsidRPr="00E15C00">
        <w:rPr>
          <w:rFonts w:ascii="Arial" w:hAnsi="Arial" w:cs="Aharoni"/>
          <w:b/>
          <w:sz w:val="16"/>
          <w:szCs w:val="16"/>
        </w:rPr>
        <w:t xml:space="preserve">APPLICATION FOR PUBLIC DEFENDER </w:t>
      </w:r>
    </w:p>
    <w:p w14:paraId="1E5014D4" w14:textId="77777777" w:rsidR="0034161D" w:rsidRPr="00575D57" w:rsidRDefault="0034161D" w:rsidP="005B1B22">
      <w:pPr>
        <w:jc w:val="center"/>
        <w:rPr>
          <w:rFonts w:ascii="Arial" w:hAnsi="Arial" w:cs="Aharoni"/>
          <w:b/>
          <w:sz w:val="10"/>
          <w:szCs w:val="10"/>
        </w:rPr>
      </w:pPr>
    </w:p>
    <w:p w14:paraId="013BC470" w14:textId="77777777" w:rsidR="005B1B22" w:rsidRPr="00E15C00" w:rsidRDefault="005B1B22" w:rsidP="005B1B22">
      <w:pPr>
        <w:jc w:val="center"/>
        <w:rPr>
          <w:rFonts w:ascii="Arial" w:hAnsi="Arial" w:cs="Aharoni"/>
          <w:sz w:val="14"/>
          <w:szCs w:val="14"/>
        </w:rPr>
      </w:pPr>
      <w:r w:rsidRPr="00E15C00">
        <w:rPr>
          <w:rFonts w:ascii="Arial" w:hAnsi="Arial" w:cs="Aharoni"/>
          <w:sz w:val="14"/>
          <w:szCs w:val="14"/>
        </w:rPr>
        <w:t>Pursuant to §21-1-103(3), C.R.S., a processing fee of $25.00 may be collected by the court upon final disposition of th</w:t>
      </w:r>
      <w:r w:rsidR="00C43B43" w:rsidRPr="00E15C00">
        <w:rPr>
          <w:rFonts w:ascii="Arial" w:hAnsi="Arial" w:cs="Aharoni"/>
          <w:sz w:val="14"/>
          <w:szCs w:val="14"/>
        </w:rPr>
        <w:t>e</w:t>
      </w:r>
      <w:r w:rsidRPr="00E15C00">
        <w:rPr>
          <w:rFonts w:ascii="Arial" w:hAnsi="Arial" w:cs="Aharoni"/>
          <w:sz w:val="14"/>
          <w:szCs w:val="14"/>
        </w:rPr>
        <w:t xml:space="preserve"> case</w:t>
      </w:r>
      <w:r w:rsidR="00683A4D" w:rsidRPr="00E15C00">
        <w:rPr>
          <w:rFonts w:ascii="Arial" w:hAnsi="Arial" w:cs="Aharoni"/>
          <w:sz w:val="14"/>
          <w:szCs w:val="14"/>
        </w:rPr>
        <w:t>.</w:t>
      </w:r>
    </w:p>
    <w:p w14:paraId="6CEBB1BC" w14:textId="77777777" w:rsidR="005B1B22" w:rsidRPr="00575D57" w:rsidRDefault="005B1B22" w:rsidP="005B1B22">
      <w:pPr>
        <w:jc w:val="center"/>
        <w:rPr>
          <w:rFonts w:ascii="Arial" w:hAnsi="Arial" w:cs="Aharoni"/>
          <w:sz w:val="10"/>
          <w:szCs w:val="10"/>
        </w:rPr>
      </w:pPr>
    </w:p>
    <w:p w14:paraId="290E6A37" w14:textId="77777777" w:rsidR="005B1B22" w:rsidRPr="00E77F5B" w:rsidRDefault="001849D3" w:rsidP="00E15C00">
      <w:pPr>
        <w:ind w:left="-810"/>
        <w:rPr>
          <w:rFonts w:ascii="Arial" w:hAnsi="Arial" w:cs="Aharoni"/>
          <w:sz w:val="16"/>
          <w:szCs w:val="16"/>
        </w:rPr>
      </w:pPr>
      <w:r w:rsidRPr="00E77F5B">
        <w:rPr>
          <w:rFonts w:ascii="Arial" w:hAnsi="Arial" w:cs="Aharoni"/>
          <w:sz w:val="16"/>
          <w:szCs w:val="16"/>
        </w:rPr>
        <w:t>J</w:t>
      </w:r>
      <w:r w:rsidR="00683A4D">
        <w:rPr>
          <w:rFonts w:ascii="Arial" w:hAnsi="Arial" w:cs="Aharoni"/>
          <w:sz w:val="16"/>
          <w:szCs w:val="16"/>
        </w:rPr>
        <w:t>uvenile Delinquency Case N</w:t>
      </w:r>
      <w:r w:rsidRPr="00E77F5B">
        <w:rPr>
          <w:rFonts w:ascii="Arial" w:hAnsi="Arial" w:cs="Aharoni"/>
          <w:sz w:val="16"/>
          <w:szCs w:val="16"/>
        </w:rPr>
        <w:t>umber</w:t>
      </w:r>
      <w:r w:rsidR="00C43B43">
        <w:rPr>
          <w:rFonts w:ascii="Arial" w:hAnsi="Arial" w:cs="Aharoni"/>
          <w:sz w:val="16"/>
          <w:szCs w:val="16"/>
        </w:rPr>
        <w:t>(s)</w:t>
      </w:r>
      <w:r w:rsidRPr="00E77F5B">
        <w:rPr>
          <w:rFonts w:ascii="Arial" w:hAnsi="Arial" w:cs="Aharoni"/>
          <w:sz w:val="16"/>
          <w:szCs w:val="16"/>
        </w:rPr>
        <w:t>:</w:t>
      </w:r>
      <w:r w:rsidR="005B1B22" w:rsidRPr="00E77F5B">
        <w:rPr>
          <w:rFonts w:ascii="Arial" w:hAnsi="Arial" w:cs="Aharoni"/>
          <w:sz w:val="16"/>
          <w:szCs w:val="16"/>
        </w:rPr>
        <w:t>__________________</w:t>
      </w:r>
      <w:r w:rsidR="00C43B43">
        <w:rPr>
          <w:rFonts w:ascii="Arial" w:hAnsi="Arial" w:cs="Aharoni"/>
          <w:sz w:val="16"/>
          <w:szCs w:val="16"/>
        </w:rPr>
        <w:t>_</w:t>
      </w:r>
      <w:r w:rsidR="006A5B99">
        <w:rPr>
          <w:rFonts w:ascii="Arial" w:hAnsi="Arial" w:cs="Aharoni"/>
          <w:sz w:val="16"/>
          <w:szCs w:val="16"/>
        </w:rPr>
        <w:t>____</w:t>
      </w:r>
      <w:r w:rsidR="00C43B43">
        <w:rPr>
          <w:rFonts w:ascii="Arial" w:hAnsi="Arial" w:cs="Aharoni"/>
          <w:sz w:val="16"/>
          <w:szCs w:val="16"/>
        </w:rPr>
        <w:t>__</w:t>
      </w:r>
      <w:r w:rsidR="005B1B22" w:rsidRPr="00E77F5B">
        <w:rPr>
          <w:rFonts w:ascii="Arial" w:hAnsi="Arial" w:cs="Aharoni"/>
          <w:sz w:val="16"/>
          <w:szCs w:val="16"/>
        </w:rPr>
        <w:t xml:space="preserve">___ </w:t>
      </w:r>
      <w:r w:rsidR="00683A4D">
        <w:rPr>
          <w:rFonts w:ascii="Arial" w:hAnsi="Arial" w:cs="Aharoni"/>
          <w:sz w:val="16"/>
          <w:szCs w:val="16"/>
        </w:rPr>
        <w:t>County:___________________</w:t>
      </w:r>
      <w:r w:rsidR="00E15C00">
        <w:rPr>
          <w:rFonts w:ascii="Arial" w:hAnsi="Arial" w:cs="Aharoni"/>
          <w:sz w:val="16"/>
          <w:szCs w:val="16"/>
        </w:rPr>
        <w:t xml:space="preserve"> </w:t>
      </w:r>
      <w:r w:rsidR="005B1B22" w:rsidRPr="00E77F5B">
        <w:rPr>
          <w:rFonts w:ascii="Arial" w:hAnsi="Arial" w:cs="Aharoni"/>
          <w:sz w:val="16"/>
          <w:szCs w:val="16"/>
        </w:rPr>
        <w:t>Court</w:t>
      </w:r>
      <w:r w:rsidR="00C43B43">
        <w:rPr>
          <w:rFonts w:ascii="Arial" w:hAnsi="Arial" w:cs="Aharoni"/>
          <w:sz w:val="16"/>
          <w:szCs w:val="16"/>
        </w:rPr>
        <w:t>r</w:t>
      </w:r>
      <w:r w:rsidR="005B1B22" w:rsidRPr="00E77F5B">
        <w:rPr>
          <w:rFonts w:ascii="Arial" w:hAnsi="Arial" w:cs="Aharoni"/>
          <w:sz w:val="16"/>
          <w:szCs w:val="16"/>
        </w:rPr>
        <w:t>oom:_______ District:______</w:t>
      </w:r>
    </w:p>
    <w:p w14:paraId="290D9B2C" w14:textId="77777777" w:rsidR="005B1B22" w:rsidRPr="00575D57" w:rsidRDefault="005B1B22" w:rsidP="00E15C00">
      <w:pPr>
        <w:ind w:left="-810"/>
        <w:jc w:val="center"/>
        <w:rPr>
          <w:rFonts w:ascii="Arial" w:hAnsi="Arial" w:cs="Aharoni"/>
          <w:sz w:val="10"/>
          <w:szCs w:val="10"/>
        </w:rPr>
      </w:pPr>
    </w:p>
    <w:p w14:paraId="0A069CA3" w14:textId="77777777" w:rsidR="005B1B22" w:rsidRPr="00E77F5B" w:rsidRDefault="001849D3" w:rsidP="00E15C00">
      <w:pPr>
        <w:ind w:left="-810"/>
        <w:rPr>
          <w:rFonts w:ascii="Arial" w:hAnsi="Arial" w:cs="Aharoni"/>
          <w:sz w:val="16"/>
          <w:szCs w:val="16"/>
        </w:rPr>
      </w:pPr>
      <w:r w:rsidRPr="00E77F5B">
        <w:rPr>
          <w:rFonts w:ascii="Arial" w:hAnsi="Arial" w:cs="Aharoni"/>
          <w:sz w:val="16"/>
          <w:szCs w:val="16"/>
        </w:rPr>
        <w:t>Next H</w:t>
      </w:r>
      <w:r w:rsidR="005B1B22" w:rsidRPr="00E77F5B">
        <w:rPr>
          <w:rFonts w:ascii="Arial" w:hAnsi="Arial" w:cs="Aharoni"/>
          <w:sz w:val="16"/>
          <w:szCs w:val="16"/>
        </w:rPr>
        <w:t>earing Date/</w:t>
      </w:r>
      <w:r w:rsidR="00C43B43">
        <w:rPr>
          <w:rFonts w:ascii="Arial" w:hAnsi="Arial" w:cs="Aharoni"/>
          <w:sz w:val="16"/>
          <w:szCs w:val="16"/>
        </w:rPr>
        <w:t>T</w:t>
      </w:r>
      <w:r w:rsidR="005B1B22" w:rsidRPr="00E77F5B">
        <w:rPr>
          <w:rFonts w:ascii="Arial" w:hAnsi="Arial" w:cs="Aharoni"/>
          <w:sz w:val="16"/>
          <w:szCs w:val="16"/>
        </w:rPr>
        <w:t>ype:__________________________________________</w:t>
      </w:r>
    </w:p>
    <w:p w14:paraId="3AB3CECA" w14:textId="77777777" w:rsidR="00DD3385" w:rsidRPr="00575D57" w:rsidRDefault="00DD3385" w:rsidP="005B1B22">
      <w:pPr>
        <w:jc w:val="center"/>
        <w:rPr>
          <w:rFonts w:ascii="Arial" w:hAnsi="Arial" w:cs="Aharoni"/>
          <w:b/>
          <w:sz w:val="10"/>
          <w:szCs w:val="10"/>
        </w:rPr>
      </w:pPr>
    </w:p>
    <w:p w14:paraId="1F10F05B" w14:textId="77777777" w:rsidR="005B1B22" w:rsidRPr="00E77F5B" w:rsidRDefault="005B1B22" w:rsidP="005B1B22">
      <w:pPr>
        <w:jc w:val="center"/>
        <w:rPr>
          <w:rFonts w:ascii="Arial" w:hAnsi="Arial" w:cs="Aharoni"/>
          <w:b/>
          <w:sz w:val="16"/>
          <w:szCs w:val="16"/>
        </w:rPr>
      </w:pPr>
      <w:r w:rsidRPr="00E77F5B">
        <w:rPr>
          <w:rFonts w:ascii="Arial" w:hAnsi="Arial" w:cs="Aharoni"/>
          <w:b/>
          <w:sz w:val="16"/>
          <w:szCs w:val="16"/>
        </w:rPr>
        <w:t xml:space="preserve">All sections must be completed. </w:t>
      </w:r>
      <w:r w:rsidR="005370F9">
        <w:rPr>
          <w:rFonts w:ascii="Arial" w:hAnsi="Arial" w:cs="Aharoni"/>
          <w:b/>
          <w:sz w:val="16"/>
          <w:szCs w:val="16"/>
        </w:rPr>
        <w:t xml:space="preserve"> Please p</w:t>
      </w:r>
      <w:r w:rsidRPr="00E77F5B">
        <w:rPr>
          <w:rFonts w:ascii="Arial" w:hAnsi="Arial" w:cs="Aharoni"/>
          <w:b/>
          <w:sz w:val="16"/>
          <w:szCs w:val="16"/>
        </w:rPr>
        <w:t>rint neatly.  If an item does not apply, write N/A.</w:t>
      </w:r>
    </w:p>
    <w:tbl>
      <w:tblPr>
        <w:tblW w:w="10886" w:type="dxa"/>
        <w:tblInd w:w="-69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136"/>
        <w:gridCol w:w="1260"/>
        <w:gridCol w:w="4230"/>
        <w:gridCol w:w="1260"/>
      </w:tblGrid>
      <w:tr w:rsidR="005B1B22" w:rsidRPr="00E77F5B" w14:paraId="24B13089" w14:textId="77777777" w:rsidTr="001458E8">
        <w:trPr>
          <w:trHeight w:val="114"/>
        </w:trPr>
        <w:tc>
          <w:tcPr>
            <w:tcW w:w="5396" w:type="dxa"/>
            <w:gridSpan w:val="2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7E185C8" w14:textId="77777777" w:rsidR="005B1B22" w:rsidRPr="00E77F5B" w:rsidRDefault="005B1B22" w:rsidP="001A4795">
            <w:pPr>
              <w:pStyle w:val="Default"/>
              <w:jc w:val="center"/>
              <w:rPr>
                <w:rFonts w:cs="Aharoni"/>
                <w:sz w:val="18"/>
                <w:szCs w:val="18"/>
              </w:rPr>
            </w:pPr>
            <w:r w:rsidRPr="00E77F5B">
              <w:rPr>
                <w:rFonts w:cs="Aharoni"/>
                <w:b/>
                <w:bCs/>
                <w:sz w:val="18"/>
                <w:szCs w:val="18"/>
              </w:rPr>
              <w:t>Juvenile Applicant</w:t>
            </w:r>
          </w:p>
        </w:tc>
        <w:tc>
          <w:tcPr>
            <w:tcW w:w="5490" w:type="dxa"/>
            <w:gridSpan w:val="2"/>
            <w:tcBorders>
              <w:top w:val="single" w:sz="18" w:space="0" w:color="auto"/>
              <w:left w:val="single" w:sz="12" w:space="0" w:color="000000"/>
              <w:bottom w:val="single" w:sz="14" w:space="0" w:color="000000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1D648BC" w14:textId="77777777" w:rsidR="005B1B22" w:rsidRPr="00E77F5B" w:rsidRDefault="001849D3">
            <w:pPr>
              <w:pStyle w:val="Default"/>
              <w:jc w:val="center"/>
              <w:rPr>
                <w:rFonts w:cs="Aharoni"/>
                <w:sz w:val="18"/>
                <w:szCs w:val="18"/>
              </w:rPr>
            </w:pPr>
            <w:r w:rsidRPr="00E77F5B">
              <w:rPr>
                <w:rFonts w:cs="Aharoni"/>
                <w:b/>
                <w:bCs/>
                <w:sz w:val="18"/>
                <w:szCs w:val="18"/>
              </w:rPr>
              <w:t>Responsible Party</w:t>
            </w:r>
            <w:r w:rsidR="006C3B12">
              <w:rPr>
                <w:rFonts w:cs="Aharoni"/>
                <w:b/>
                <w:bCs/>
                <w:sz w:val="18"/>
                <w:szCs w:val="18"/>
              </w:rPr>
              <w:t xml:space="preserve"> (Providing for Juvenile)</w:t>
            </w:r>
            <w:r w:rsidRPr="00E77F5B">
              <w:rPr>
                <w:rFonts w:cs="Aharoni"/>
                <w:b/>
                <w:bCs/>
                <w:sz w:val="18"/>
                <w:szCs w:val="18"/>
              </w:rPr>
              <w:t xml:space="preserve"> </w:t>
            </w:r>
            <w:r w:rsidR="006C3B12">
              <w:rPr>
                <w:rFonts w:cs="Aharoni"/>
                <w:b/>
                <w:bCs/>
                <w:sz w:val="18"/>
                <w:szCs w:val="18"/>
              </w:rPr>
              <w:t>Check One</w:t>
            </w:r>
          </w:p>
        </w:tc>
      </w:tr>
      <w:tr w:rsidR="005B1B22" w:rsidRPr="00E77F5B" w14:paraId="19D0C929" w14:textId="77777777" w:rsidTr="001458E8">
        <w:trPr>
          <w:trHeight w:val="1053"/>
        </w:trPr>
        <w:tc>
          <w:tcPr>
            <w:tcW w:w="5396" w:type="dxa"/>
            <w:gridSpan w:val="2"/>
            <w:tcBorders>
              <w:top w:val="single" w:sz="14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</w:tcPr>
          <w:p w14:paraId="3C9FC240" w14:textId="77777777" w:rsidR="00E234FD" w:rsidRDefault="00E234FD" w:rsidP="00D54B77">
            <w:pPr>
              <w:pStyle w:val="Default"/>
              <w:rPr>
                <w:rFonts w:ascii="JECHKI+Arial" w:hAnsi="JECHKI+Arial" w:cs="Aharoni"/>
                <w:sz w:val="16"/>
                <w:szCs w:val="16"/>
              </w:rPr>
            </w:pPr>
          </w:p>
          <w:p w14:paraId="57EBD9DB" w14:textId="77777777" w:rsidR="00E234FD" w:rsidRDefault="005B1B22" w:rsidP="00D54B77">
            <w:pPr>
              <w:pStyle w:val="Default"/>
              <w:rPr>
                <w:rFonts w:ascii="JECHKI+Arial" w:hAnsi="JECHKI+Arial" w:cs="Aharoni"/>
                <w:sz w:val="16"/>
                <w:szCs w:val="16"/>
              </w:rPr>
            </w:pPr>
            <w:r w:rsidRPr="00E234FD">
              <w:rPr>
                <w:rFonts w:ascii="JECHKI+Arial" w:hAnsi="JECHKI+Arial" w:cs="Aharoni"/>
                <w:sz w:val="16"/>
                <w:szCs w:val="16"/>
              </w:rPr>
              <w:t xml:space="preserve">Name ____________________________________________________ </w:t>
            </w:r>
          </w:p>
          <w:p w14:paraId="0E1180C7" w14:textId="77777777" w:rsidR="00E234FD" w:rsidRDefault="00E234FD" w:rsidP="00D54B77">
            <w:pPr>
              <w:pStyle w:val="Default"/>
              <w:rPr>
                <w:rFonts w:ascii="JECHKI+Arial" w:hAnsi="JECHKI+Arial" w:cs="Aharoni"/>
                <w:sz w:val="16"/>
                <w:szCs w:val="16"/>
              </w:rPr>
            </w:pPr>
          </w:p>
          <w:p w14:paraId="5085FA14" w14:textId="77777777" w:rsidR="00E234FD" w:rsidRDefault="005B1B22" w:rsidP="00D54B77">
            <w:pPr>
              <w:pStyle w:val="Default"/>
              <w:rPr>
                <w:rFonts w:ascii="JECHKI+Arial" w:hAnsi="JECHKI+Arial" w:cs="Aharoni"/>
                <w:sz w:val="16"/>
                <w:szCs w:val="16"/>
              </w:rPr>
            </w:pPr>
            <w:r w:rsidRPr="00E234FD">
              <w:rPr>
                <w:rFonts w:ascii="JECHKI+Arial" w:hAnsi="JECHKI+Arial" w:cs="Aharoni"/>
                <w:sz w:val="16"/>
                <w:szCs w:val="16"/>
              </w:rPr>
              <w:t xml:space="preserve">Mailing Address ____________________________________________ Street Address (if different)____________________________________ City, State, Zip _____________________________________________ </w:t>
            </w:r>
          </w:p>
          <w:p w14:paraId="3ED7BC6A" w14:textId="77777777" w:rsidR="00E234FD" w:rsidRDefault="00E234FD" w:rsidP="00D54B77">
            <w:pPr>
              <w:pStyle w:val="Default"/>
              <w:rPr>
                <w:rFonts w:ascii="JECHKI+Arial" w:hAnsi="JECHKI+Arial" w:cs="Aharoni"/>
                <w:sz w:val="16"/>
                <w:szCs w:val="16"/>
              </w:rPr>
            </w:pPr>
          </w:p>
          <w:p w14:paraId="7563FE9A" w14:textId="77777777" w:rsidR="00E234FD" w:rsidRDefault="005B1B22" w:rsidP="00D54B77">
            <w:pPr>
              <w:pStyle w:val="Default"/>
              <w:rPr>
                <w:rFonts w:ascii="JECHKI+Arial" w:hAnsi="JECHKI+Arial" w:cs="Aharoni"/>
                <w:sz w:val="16"/>
                <w:szCs w:val="16"/>
              </w:rPr>
            </w:pPr>
            <w:r w:rsidRPr="00E234FD">
              <w:rPr>
                <w:rFonts w:ascii="JECHKI+Arial" w:hAnsi="JECHKI+Arial" w:cs="Aharoni"/>
                <w:sz w:val="16"/>
                <w:szCs w:val="16"/>
              </w:rPr>
              <w:t xml:space="preserve">Phone </w:t>
            </w:r>
            <w:r w:rsidR="005370F9">
              <w:rPr>
                <w:rFonts w:ascii="JECHKI+Arial" w:hAnsi="JECHKI+Arial" w:cs="Aharoni"/>
                <w:sz w:val="16"/>
                <w:szCs w:val="16"/>
              </w:rPr>
              <w:t>N</w:t>
            </w:r>
            <w:r w:rsidRPr="00E234FD">
              <w:rPr>
                <w:rFonts w:ascii="JECHKI+Arial" w:hAnsi="JECHKI+Arial" w:cs="Aharoni"/>
                <w:sz w:val="16"/>
                <w:szCs w:val="16"/>
              </w:rPr>
              <w:t xml:space="preserve">umber _____________________________________________ </w:t>
            </w:r>
          </w:p>
          <w:p w14:paraId="182B60D2" w14:textId="77777777" w:rsidR="00E234FD" w:rsidRDefault="00E234FD" w:rsidP="00D54B77">
            <w:pPr>
              <w:pStyle w:val="Default"/>
              <w:rPr>
                <w:rFonts w:ascii="JECHKI+Arial" w:hAnsi="JECHKI+Arial" w:cs="Aharoni"/>
                <w:sz w:val="16"/>
                <w:szCs w:val="16"/>
              </w:rPr>
            </w:pPr>
          </w:p>
          <w:p w14:paraId="532E09F7" w14:textId="77777777" w:rsidR="00E234FD" w:rsidRDefault="005B1B22" w:rsidP="00D54B77">
            <w:pPr>
              <w:pStyle w:val="Default"/>
              <w:rPr>
                <w:rFonts w:ascii="JECHKI+Arial" w:hAnsi="JECHKI+Arial" w:cs="Aharoni"/>
                <w:sz w:val="16"/>
                <w:szCs w:val="16"/>
              </w:rPr>
            </w:pPr>
            <w:r w:rsidRPr="00E234FD">
              <w:rPr>
                <w:rFonts w:ascii="JECHKI+Arial" w:hAnsi="JECHKI+Arial" w:cs="Aharoni"/>
                <w:sz w:val="16"/>
                <w:szCs w:val="16"/>
              </w:rPr>
              <w:t>Soc. Sec. No. ____________________ Birth</w:t>
            </w:r>
            <w:r w:rsidR="005370F9">
              <w:rPr>
                <w:rFonts w:ascii="JECHKI+Arial" w:hAnsi="JECHKI+Arial" w:cs="Aharoni"/>
                <w:sz w:val="16"/>
                <w:szCs w:val="16"/>
              </w:rPr>
              <w:t xml:space="preserve"> D</w:t>
            </w:r>
            <w:r w:rsidRPr="00E234FD">
              <w:rPr>
                <w:rFonts w:ascii="JECHKI+Arial" w:hAnsi="JECHKI+Arial" w:cs="Aharoni"/>
                <w:sz w:val="16"/>
                <w:szCs w:val="16"/>
              </w:rPr>
              <w:t xml:space="preserve">ate _________________ </w:t>
            </w:r>
          </w:p>
          <w:p w14:paraId="284132FB" w14:textId="77777777" w:rsidR="00E234FD" w:rsidRDefault="00E234FD" w:rsidP="00D54B77">
            <w:pPr>
              <w:pStyle w:val="Default"/>
              <w:rPr>
                <w:rFonts w:ascii="JECHKI+Arial" w:hAnsi="JECHKI+Arial" w:cs="Aharoni"/>
                <w:sz w:val="16"/>
                <w:szCs w:val="16"/>
              </w:rPr>
            </w:pPr>
          </w:p>
          <w:p w14:paraId="684D9063" w14:textId="77777777" w:rsidR="005B1B22" w:rsidRPr="00E77F5B" w:rsidRDefault="005370F9" w:rsidP="00D54B77">
            <w:pPr>
              <w:pStyle w:val="Default"/>
              <w:rPr>
                <w:rFonts w:ascii="JECHKI+Arial" w:hAnsi="JECHKI+Arial" w:cs="Aharoni"/>
                <w:sz w:val="16"/>
                <w:szCs w:val="16"/>
              </w:rPr>
            </w:pPr>
            <w:r w:rsidRPr="00E77F5B">
              <w:rPr>
                <w:rFonts w:ascii="JECHKI+Arial" w:hAnsi="JECHKI+Arial" w:cs="Aharoni"/>
                <w:sz w:val="16"/>
                <w:szCs w:val="16"/>
              </w:rPr>
              <w:t>Driver’s License</w:t>
            </w:r>
            <w:r>
              <w:rPr>
                <w:rFonts w:ascii="JECHKI+Arial" w:hAnsi="JECHKI+Arial" w:cs="Aharoni"/>
                <w:sz w:val="16"/>
                <w:szCs w:val="16"/>
              </w:rPr>
              <w:t>/ID</w:t>
            </w:r>
            <w:r w:rsidRPr="00E77F5B">
              <w:rPr>
                <w:rFonts w:ascii="JECHKI+Arial" w:hAnsi="JECHKI+Arial" w:cs="Aharoni"/>
                <w:sz w:val="16"/>
                <w:szCs w:val="16"/>
              </w:rPr>
              <w:t xml:space="preserve"> No. _________________</w:t>
            </w:r>
            <w:r>
              <w:rPr>
                <w:rFonts w:ascii="JECHKI+Arial" w:hAnsi="JECHKI+Arial" w:cs="Aharoni"/>
                <w:sz w:val="16"/>
                <w:szCs w:val="16"/>
              </w:rPr>
              <w:t>_____</w:t>
            </w:r>
            <w:r w:rsidRPr="00E77F5B">
              <w:rPr>
                <w:rFonts w:ascii="JECHKI+Arial" w:hAnsi="JECHKI+Arial" w:cs="Aharoni"/>
                <w:sz w:val="16"/>
                <w:szCs w:val="16"/>
              </w:rPr>
              <w:t>__ State _</w:t>
            </w:r>
            <w:r w:rsidR="00BB507D">
              <w:rPr>
                <w:rFonts w:ascii="JECHKI+Arial" w:hAnsi="JECHKI+Arial" w:cs="Aharoni"/>
                <w:sz w:val="16"/>
                <w:szCs w:val="16"/>
              </w:rPr>
              <w:t>_________</w:t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begin">
                <w:ffData>
                  <w:name w:val="60"/>
                  <w:enabled/>
                  <w:calcOnExit w:val="0"/>
                  <w:textInput/>
                </w:ffData>
              </w:fldChar>
            </w:r>
            <w:r w:rsidR="005B1B22" w:rsidRPr="00E77F5B">
              <w:rPr>
                <w:rFonts w:ascii="JECHKI+Arial" w:hAnsi="JECHKI+Arial" w:cs="Aharoni"/>
                <w:sz w:val="16"/>
                <w:szCs w:val="16"/>
              </w:rPr>
              <w:instrText xml:space="preserve"> FORMTEXT </w:instrText>
            </w:r>
            <w:r w:rsidR="007C6EB6">
              <w:rPr>
                <w:rFonts w:ascii="JECHKI+Arial" w:hAnsi="JECHKI+Arial" w:cs="Aharoni"/>
                <w:sz w:val="16"/>
                <w:szCs w:val="16"/>
              </w:rPr>
            </w:r>
            <w:r w:rsidR="007C6EB6">
              <w:rPr>
                <w:rFonts w:ascii="JECHKI+Arial" w:hAnsi="JECHKI+Arial" w:cs="Aharoni"/>
                <w:sz w:val="16"/>
                <w:szCs w:val="16"/>
              </w:rPr>
              <w:fldChar w:fldCharType="separate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end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begin">
                <w:ffData>
                  <w:name w:val="70"/>
                  <w:enabled/>
                  <w:calcOnExit w:val="0"/>
                  <w:textInput/>
                </w:ffData>
              </w:fldChar>
            </w:r>
            <w:r w:rsidR="005B1B22" w:rsidRPr="00E77F5B">
              <w:rPr>
                <w:rFonts w:ascii="JECHKI+Arial" w:hAnsi="JECHKI+Arial" w:cs="Aharoni"/>
                <w:sz w:val="16"/>
                <w:szCs w:val="16"/>
              </w:rPr>
              <w:instrText xml:space="preserve"> FORMTEXT </w:instrText>
            </w:r>
            <w:r w:rsidR="007C6EB6">
              <w:rPr>
                <w:rFonts w:ascii="JECHKI+Arial" w:hAnsi="JECHKI+Arial" w:cs="Aharoni"/>
                <w:sz w:val="16"/>
                <w:szCs w:val="16"/>
              </w:rPr>
            </w:r>
            <w:r w:rsidR="007C6EB6">
              <w:rPr>
                <w:rFonts w:ascii="JECHKI+Arial" w:hAnsi="JECHKI+Arial" w:cs="Aharoni"/>
                <w:sz w:val="16"/>
                <w:szCs w:val="16"/>
              </w:rPr>
              <w:fldChar w:fldCharType="separate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end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begin">
                <w:ffData>
                  <w:name w:val="80"/>
                  <w:enabled/>
                  <w:calcOnExit w:val="0"/>
                  <w:textInput/>
                </w:ffData>
              </w:fldChar>
            </w:r>
            <w:r w:rsidR="005B1B22" w:rsidRPr="00E77F5B">
              <w:rPr>
                <w:rFonts w:ascii="JECHKI+Arial" w:hAnsi="JECHKI+Arial" w:cs="Aharoni"/>
                <w:sz w:val="16"/>
                <w:szCs w:val="16"/>
              </w:rPr>
              <w:instrText xml:space="preserve"> FORMTEXT </w:instrText>
            </w:r>
            <w:r w:rsidR="007C6EB6">
              <w:rPr>
                <w:rFonts w:ascii="JECHKI+Arial" w:hAnsi="JECHKI+Arial" w:cs="Aharoni"/>
                <w:sz w:val="16"/>
                <w:szCs w:val="16"/>
              </w:rPr>
            </w:r>
            <w:r w:rsidR="007C6EB6">
              <w:rPr>
                <w:rFonts w:ascii="JECHKI+Arial" w:hAnsi="JECHKI+Arial" w:cs="Aharoni"/>
                <w:sz w:val="16"/>
                <w:szCs w:val="16"/>
              </w:rPr>
              <w:fldChar w:fldCharType="separate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end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begin">
                <w:ffData>
                  <w:name w:val="90"/>
                  <w:enabled/>
                  <w:calcOnExit w:val="0"/>
                  <w:textInput/>
                </w:ffData>
              </w:fldChar>
            </w:r>
            <w:r w:rsidR="005B1B22" w:rsidRPr="00E77F5B">
              <w:rPr>
                <w:rFonts w:ascii="JECHKI+Arial" w:hAnsi="JECHKI+Arial" w:cs="Aharoni"/>
                <w:sz w:val="16"/>
                <w:szCs w:val="16"/>
              </w:rPr>
              <w:instrText xml:space="preserve"> FORMTEXT </w:instrText>
            </w:r>
            <w:r w:rsidR="007C6EB6">
              <w:rPr>
                <w:rFonts w:ascii="JECHKI+Arial" w:hAnsi="JECHKI+Arial" w:cs="Aharoni"/>
                <w:sz w:val="16"/>
                <w:szCs w:val="16"/>
              </w:rPr>
            </w:r>
            <w:r w:rsidR="007C6EB6">
              <w:rPr>
                <w:rFonts w:ascii="JECHKI+Arial" w:hAnsi="JECHKI+Arial" w:cs="Aharoni"/>
                <w:sz w:val="16"/>
                <w:szCs w:val="16"/>
              </w:rPr>
              <w:fldChar w:fldCharType="separate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end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begin">
                <w:ffData>
                  <w:name w:val="100"/>
                  <w:enabled/>
                  <w:calcOnExit w:val="0"/>
                  <w:textInput/>
                </w:ffData>
              </w:fldChar>
            </w:r>
            <w:r w:rsidR="005B1B22" w:rsidRPr="00E77F5B">
              <w:rPr>
                <w:rFonts w:ascii="JECHKI+Arial" w:hAnsi="JECHKI+Arial" w:cs="Aharoni"/>
                <w:sz w:val="16"/>
                <w:szCs w:val="16"/>
              </w:rPr>
              <w:instrText xml:space="preserve"> FORMTEXT </w:instrText>
            </w:r>
            <w:r w:rsidR="007C6EB6">
              <w:rPr>
                <w:rFonts w:ascii="JECHKI+Arial" w:hAnsi="JECHKI+Arial" w:cs="Aharoni"/>
                <w:sz w:val="16"/>
                <w:szCs w:val="16"/>
              </w:rPr>
            </w:r>
            <w:r w:rsidR="007C6EB6">
              <w:rPr>
                <w:rFonts w:ascii="JECHKI+Arial" w:hAnsi="JECHKI+Arial" w:cs="Aharoni"/>
                <w:sz w:val="16"/>
                <w:szCs w:val="16"/>
              </w:rPr>
              <w:fldChar w:fldCharType="separate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end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begin">
                <w:ffData>
                  <w:name w:val="110"/>
                  <w:enabled/>
                  <w:calcOnExit w:val="0"/>
                  <w:textInput/>
                </w:ffData>
              </w:fldChar>
            </w:r>
            <w:r w:rsidR="005B1B22" w:rsidRPr="00E77F5B">
              <w:rPr>
                <w:rFonts w:ascii="JECHKI+Arial" w:hAnsi="JECHKI+Arial" w:cs="Aharoni"/>
                <w:sz w:val="16"/>
                <w:szCs w:val="16"/>
              </w:rPr>
              <w:instrText xml:space="preserve"> FORMTEXT </w:instrText>
            </w:r>
            <w:r w:rsidR="007C6EB6">
              <w:rPr>
                <w:rFonts w:ascii="JECHKI+Arial" w:hAnsi="JECHKI+Arial" w:cs="Aharoni"/>
                <w:sz w:val="16"/>
                <w:szCs w:val="16"/>
              </w:rPr>
            </w:r>
            <w:r w:rsidR="007C6EB6">
              <w:rPr>
                <w:rFonts w:ascii="JECHKI+Arial" w:hAnsi="JECHKI+Arial" w:cs="Aharoni"/>
                <w:sz w:val="16"/>
                <w:szCs w:val="16"/>
              </w:rPr>
              <w:fldChar w:fldCharType="separate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end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begin">
                <w:ffData>
                  <w:name w:val="120"/>
                  <w:enabled/>
                  <w:calcOnExit w:val="0"/>
                  <w:textInput/>
                </w:ffData>
              </w:fldChar>
            </w:r>
            <w:r w:rsidR="005B1B22" w:rsidRPr="00E77F5B">
              <w:rPr>
                <w:rFonts w:ascii="JECHKI+Arial" w:hAnsi="JECHKI+Arial" w:cs="Aharoni"/>
                <w:sz w:val="16"/>
                <w:szCs w:val="16"/>
              </w:rPr>
              <w:instrText xml:space="preserve"> FORMTEXT </w:instrText>
            </w:r>
            <w:r w:rsidR="007C6EB6">
              <w:rPr>
                <w:rFonts w:ascii="JECHKI+Arial" w:hAnsi="JECHKI+Arial" w:cs="Aharoni"/>
                <w:sz w:val="16"/>
                <w:szCs w:val="16"/>
              </w:rPr>
            </w:r>
            <w:r w:rsidR="007C6EB6">
              <w:rPr>
                <w:rFonts w:ascii="JECHKI+Arial" w:hAnsi="JECHKI+Arial" w:cs="Aharoni"/>
                <w:sz w:val="16"/>
                <w:szCs w:val="16"/>
              </w:rPr>
              <w:fldChar w:fldCharType="separate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end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begin">
                <w:ffData>
                  <w:name w:val="130"/>
                  <w:enabled/>
                  <w:calcOnExit w:val="0"/>
                  <w:textInput/>
                </w:ffData>
              </w:fldChar>
            </w:r>
            <w:r w:rsidR="005B1B22" w:rsidRPr="00E77F5B">
              <w:rPr>
                <w:rFonts w:ascii="JECHKI+Arial" w:hAnsi="JECHKI+Arial" w:cs="Aharoni"/>
                <w:sz w:val="16"/>
                <w:szCs w:val="16"/>
              </w:rPr>
              <w:instrText xml:space="preserve"> FORMTEXT </w:instrText>
            </w:r>
            <w:r w:rsidR="007C6EB6">
              <w:rPr>
                <w:rFonts w:ascii="JECHKI+Arial" w:hAnsi="JECHKI+Arial" w:cs="Aharoni"/>
                <w:sz w:val="16"/>
                <w:szCs w:val="16"/>
              </w:rPr>
            </w:r>
            <w:r w:rsidR="007C6EB6">
              <w:rPr>
                <w:rFonts w:ascii="JECHKI+Arial" w:hAnsi="JECHKI+Arial" w:cs="Aharoni"/>
                <w:sz w:val="16"/>
                <w:szCs w:val="16"/>
              </w:rPr>
              <w:fldChar w:fldCharType="separate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end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begin">
                <w:ffData>
                  <w:name w:val="140"/>
                  <w:enabled/>
                  <w:calcOnExit w:val="0"/>
                  <w:textInput/>
                </w:ffData>
              </w:fldChar>
            </w:r>
            <w:r w:rsidR="005B1B22" w:rsidRPr="00E77F5B">
              <w:rPr>
                <w:rFonts w:ascii="JECHKI+Arial" w:hAnsi="JECHKI+Arial" w:cs="Aharoni"/>
                <w:sz w:val="16"/>
                <w:szCs w:val="16"/>
              </w:rPr>
              <w:instrText xml:space="preserve"> FORMTEXT </w:instrText>
            </w:r>
            <w:r w:rsidR="007C6EB6">
              <w:rPr>
                <w:rFonts w:ascii="JECHKI+Arial" w:hAnsi="JECHKI+Arial" w:cs="Aharoni"/>
                <w:sz w:val="16"/>
                <w:szCs w:val="16"/>
              </w:rPr>
            </w:r>
            <w:r w:rsidR="007C6EB6">
              <w:rPr>
                <w:rFonts w:ascii="JECHKI+Arial" w:hAnsi="JECHKI+Arial" w:cs="Aharoni"/>
                <w:sz w:val="16"/>
                <w:szCs w:val="16"/>
              </w:rPr>
              <w:fldChar w:fldCharType="separate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</w:tcPr>
          <w:p w14:paraId="02A91191" w14:textId="77777777" w:rsidR="001849D3" w:rsidRPr="00E77F5B" w:rsidRDefault="001849D3" w:rsidP="00155784">
            <w:pPr>
              <w:pStyle w:val="Default"/>
              <w:rPr>
                <w:rFonts w:ascii="JECHKI+Arial" w:hAnsi="JECHKI+Arial" w:cs="Aharoni"/>
                <w:sz w:val="16"/>
                <w:szCs w:val="16"/>
              </w:rPr>
            </w:pPr>
          </w:p>
          <w:p w14:paraId="2B1394DC" w14:textId="77777777" w:rsidR="00D54B77" w:rsidRPr="00E77F5B" w:rsidRDefault="00D54B77" w:rsidP="00D54B77">
            <w:pPr>
              <w:pStyle w:val="Default"/>
              <w:rPr>
                <w:rFonts w:ascii="JECHKI+Arial" w:hAnsi="JECHKI+Arial" w:cs="Aharoni"/>
                <w:sz w:val="16"/>
                <w:szCs w:val="16"/>
              </w:rPr>
            </w:pPr>
            <w:r>
              <w:rPr>
                <w:rFonts w:ascii="Wingdings" w:hAnsi="Wingdings" w:cs="Aharoni"/>
                <w:sz w:val="16"/>
                <w:szCs w:val="16"/>
              </w:rPr>
              <w:t></w:t>
            </w:r>
            <w:r>
              <w:rPr>
                <w:rFonts w:ascii="Wingdings" w:hAnsi="Wingdings" w:cs="Aharoni"/>
                <w:sz w:val="16"/>
                <w:szCs w:val="16"/>
              </w:rPr>
              <w:t></w:t>
            </w:r>
            <w:r w:rsidRPr="00E77F5B">
              <w:rPr>
                <w:rFonts w:ascii="JECHKI+Arial" w:hAnsi="JECHKI+Arial" w:cs="Aharoni"/>
                <w:sz w:val="16"/>
                <w:szCs w:val="16"/>
              </w:rPr>
              <w:t xml:space="preserve">Department of Human  Services </w:t>
            </w:r>
            <w:r w:rsidRPr="00E77F5B">
              <w:rPr>
                <w:rFonts w:cs="Aharoni"/>
                <w:b/>
                <w:bCs/>
                <w:sz w:val="18"/>
                <w:szCs w:val="18"/>
              </w:rPr>
              <w:t xml:space="preserve"> </w:t>
            </w:r>
            <w:r w:rsidRPr="00E77F5B">
              <w:rPr>
                <w:rFonts w:cs="Aharoni"/>
                <w:bCs/>
                <w:sz w:val="16"/>
                <w:szCs w:val="16"/>
              </w:rPr>
              <w:t>(If juvenile is in the custody of DHS no financial information necessary)</w:t>
            </w:r>
          </w:p>
          <w:p w14:paraId="294283B5" w14:textId="77777777" w:rsidR="00D54B77" w:rsidRPr="00E77F5B" w:rsidRDefault="00D54B77" w:rsidP="00D54B77">
            <w:pPr>
              <w:pStyle w:val="Default"/>
              <w:rPr>
                <w:rFonts w:ascii="JECHKI+Arial" w:hAnsi="JECHKI+Arial" w:cs="Aharoni"/>
                <w:sz w:val="16"/>
                <w:szCs w:val="16"/>
              </w:rPr>
            </w:pPr>
          </w:p>
          <w:p w14:paraId="77C381AE" w14:textId="77777777" w:rsidR="00D54B77" w:rsidRPr="00E77F5B" w:rsidRDefault="00D54B77" w:rsidP="00D54B77">
            <w:pPr>
              <w:pStyle w:val="Default"/>
              <w:rPr>
                <w:rFonts w:ascii="JECHKI+Arial" w:hAnsi="JECHKI+Arial" w:cs="Aharoni"/>
                <w:sz w:val="16"/>
                <w:szCs w:val="16"/>
              </w:rPr>
            </w:pPr>
            <w:r>
              <w:rPr>
                <w:rFonts w:ascii="Wingdings" w:hAnsi="Wingdings" w:cs="Aharoni"/>
                <w:sz w:val="16"/>
                <w:szCs w:val="16"/>
              </w:rPr>
              <w:t></w:t>
            </w:r>
            <w:r>
              <w:rPr>
                <w:rFonts w:ascii="Wingdings" w:hAnsi="Wingdings" w:cs="Aharoni"/>
                <w:sz w:val="16"/>
                <w:szCs w:val="16"/>
              </w:rPr>
              <w:t></w:t>
            </w:r>
            <w:r w:rsidRPr="00E77F5B">
              <w:rPr>
                <w:rFonts w:ascii="JECHKI+Arial" w:hAnsi="JECHKI+Arial" w:cs="Aharoni"/>
                <w:sz w:val="16"/>
                <w:szCs w:val="16"/>
              </w:rPr>
              <w:t xml:space="preserve">Parent(s) </w:t>
            </w:r>
          </w:p>
          <w:p w14:paraId="2252E2A1" w14:textId="77777777" w:rsidR="00D54B77" w:rsidRPr="00E77F5B" w:rsidRDefault="00D54B77" w:rsidP="00D54B77">
            <w:pPr>
              <w:pStyle w:val="Default"/>
              <w:rPr>
                <w:rFonts w:ascii="JECHKI+Arial" w:hAnsi="JECHKI+Arial" w:cs="Aharoni"/>
                <w:sz w:val="16"/>
                <w:szCs w:val="16"/>
              </w:rPr>
            </w:pPr>
          </w:p>
          <w:p w14:paraId="60CCFC0D" w14:textId="77777777" w:rsidR="00D54B77" w:rsidRPr="00E77F5B" w:rsidRDefault="00D54B77" w:rsidP="00D54B77">
            <w:pPr>
              <w:pStyle w:val="Default"/>
              <w:rPr>
                <w:rFonts w:ascii="JECHNE+TimesNewRoman" w:hAnsi="JECHNE+TimesNewRoman" w:cs="Aharoni"/>
                <w:sz w:val="16"/>
                <w:szCs w:val="16"/>
              </w:rPr>
            </w:pPr>
            <w:r>
              <w:rPr>
                <w:rFonts w:ascii="Wingdings" w:hAnsi="Wingdings" w:cs="Aharoni"/>
                <w:sz w:val="16"/>
                <w:szCs w:val="16"/>
              </w:rPr>
              <w:t></w:t>
            </w:r>
            <w:r>
              <w:rPr>
                <w:rFonts w:ascii="Wingdings" w:hAnsi="Wingdings" w:cs="Aharoni"/>
                <w:sz w:val="16"/>
                <w:szCs w:val="16"/>
              </w:rPr>
              <w:t></w:t>
            </w:r>
            <w:r w:rsidRPr="00E77F5B">
              <w:rPr>
                <w:rFonts w:ascii="JECHKI+Arial" w:hAnsi="JECHKI+Arial" w:cs="Aharoni"/>
                <w:sz w:val="16"/>
                <w:szCs w:val="16"/>
              </w:rPr>
              <w:t>Guardian(s)</w:t>
            </w:r>
            <w:r w:rsidRPr="00E77F5B">
              <w:rPr>
                <w:rFonts w:ascii="JECHNE+TimesNewRoman" w:hAnsi="JECHNE+TimesNewRoman" w:cs="Aharoni"/>
                <w:sz w:val="16"/>
                <w:szCs w:val="16"/>
              </w:rPr>
              <w:t xml:space="preserve"> </w:t>
            </w:r>
          </w:p>
          <w:p w14:paraId="32EE5617" w14:textId="77777777" w:rsidR="00D54B77" w:rsidRPr="00E77F5B" w:rsidRDefault="00D54B77" w:rsidP="00D54B77">
            <w:pPr>
              <w:pStyle w:val="Default"/>
              <w:rPr>
                <w:rFonts w:ascii="JECHKI+Arial" w:hAnsi="JECHKI+Arial" w:cs="Aharoni"/>
                <w:sz w:val="16"/>
                <w:szCs w:val="16"/>
              </w:rPr>
            </w:pPr>
          </w:p>
          <w:p w14:paraId="7C698240" w14:textId="77777777" w:rsidR="00D54B77" w:rsidRPr="00E77F5B" w:rsidRDefault="00D54B77" w:rsidP="00D54B77">
            <w:pPr>
              <w:pStyle w:val="Default"/>
              <w:rPr>
                <w:rFonts w:ascii="JECHKI+Arial" w:hAnsi="JECHKI+Arial" w:cs="Aharoni"/>
                <w:sz w:val="16"/>
                <w:szCs w:val="16"/>
              </w:rPr>
            </w:pPr>
            <w:r>
              <w:rPr>
                <w:rFonts w:ascii="Wingdings" w:hAnsi="Wingdings" w:cs="Aharoni"/>
                <w:sz w:val="16"/>
                <w:szCs w:val="16"/>
              </w:rPr>
              <w:t></w:t>
            </w:r>
            <w:r>
              <w:rPr>
                <w:rFonts w:ascii="Wingdings" w:hAnsi="Wingdings" w:cs="Aharoni"/>
                <w:sz w:val="16"/>
                <w:szCs w:val="16"/>
              </w:rPr>
              <w:t></w:t>
            </w:r>
            <w:r w:rsidRPr="00E77F5B">
              <w:rPr>
                <w:rFonts w:ascii="JECHKI+Arial" w:hAnsi="JECHKI+Arial" w:cs="Aharoni"/>
                <w:sz w:val="16"/>
                <w:szCs w:val="16"/>
              </w:rPr>
              <w:t xml:space="preserve">Legal Custodian(s) </w:t>
            </w:r>
          </w:p>
          <w:p w14:paraId="76B6BF8B" w14:textId="77777777" w:rsidR="00D54B77" w:rsidRPr="00E77F5B" w:rsidRDefault="00D54B77" w:rsidP="00D54B77">
            <w:pPr>
              <w:pStyle w:val="Default"/>
              <w:rPr>
                <w:rFonts w:ascii="JECHKI+Arial" w:hAnsi="JECHKI+Arial" w:cs="Aharoni"/>
                <w:sz w:val="16"/>
                <w:szCs w:val="16"/>
              </w:rPr>
            </w:pPr>
          </w:p>
          <w:p w14:paraId="5BDF1FB8" w14:textId="77777777" w:rsidR="005B1B22" w:rsidRPr="00E77F5B" w:rsidRDefault="00D54B77" w:rsidP="00D54B77">
            <w:pPr>
              <w:pStyle w:val="Default"/>
              <w:rPr>
                <w:rFonts w:ascii="JECHKI+Arial" w:hAnsi="JECHKI+Arial" w:cs="Aharoni"/>
                <w:sz w:val="16"/>
                <w:szCs w:val="16"/>
              </w:rPr>
            </w:pPr>
            <w:r>
              <w:rPr>
                <w:rFonts w:ascii="Wingdings" w:hAnsi="Wingdings" w:cs="Aharoni"/>
                <w:sz w:val="16"/>
                <w:szCs w:val="16"/>
              </w:rPr>
              <w:t></w:t>
            </w:r>
            <w:r>
              <w:rPr>
                <w:rFonts w:ascii="Wingdings" w:hAnsi="Wingdings" w:cs="Aharoni"/>
                <w:sz w:val="16"/>
                <w:szCs w:val="16"/>
              </w:rPr>
              <w:t></w:t>
            </w:r>
            <w:r w:rsidRPr="00E77F5B">
              <w:rPr>
                <w:rFonts w:ascii="JECHKI+Arial" w:hAnsi="JECHKI+Arial" w:cs="Aharoni"/>
                <w:sz w:val="16"/>
                <w:szCs w:val="16"/>
              </w:rPr>
              <w:t xml:space="preserve">Juvenile (Income and assets of parent, guardian or legal custodian not available to juvenile) </w:t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begin">
                <w:ffData>
                  <w:name w:val="150"/>
                  <w:enabled/>
                  <w:calcOnExit w:val="0"/>
                  <w:textInput/>
                </w:ffData>
              </w:fldChar>
            </w:r>
            <w:r w:rsidR="005B1B22" w:rsidRPr="00E77F5B">
              <w:rPr>
                <w:rFonts w:ascii="JECHKI+Arial" w:hAnsi="JECHKI+Arial" w:cs="Aharoni"/>
                <w:sz w:val="16"/>
                <w:szCs w:val="16"/>
              </w:rPr>
              <w:instrText xml:space="preserve"> FORMTEXT </w:instrText>
            </w:r>
            <w:r w:rsidR="007C6EB6">
              <w:rPr>
                <w:rFonts w:ascii="JECHKI+Arial" w:hAnsi="JECHKI+Arial" w:cs="Aharoni"/>
                <w:sz w:val="16"/>
                <w:szCs w:val="16"/>
              </w:rPr>
            </w:r>
            <w:r w:rsidR="007C6EB6">
              <w:rPr>
                <w:rFonts w:ascii="JECHKI+Arial" w:hAnsi="JECHKI+Arial" w:cs="Aharoni"/>
                <w:sz w:val="16"/>
                <w:szCs w:val="16"/>
              </w:rPr>
              <w:fldChar w:fldCharType="separate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end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begin">
                <w:ffData>
                  <w:name w:val="160"/>
                  <w:enabled/>
                  <w:calcOnExit w:val="0"/>
                  <w:textInput/>
                </w:ffData>
              </w:fldChar>
            </w:r>
            <w:r w:rsidR="005B1B22" w:rsidRPr="00E77F5B">
              <w:rPr>
                <w:rFonts w:ascii="JECHKI+Arial" w:hAnsi="JECHKI+Arial" w:cs="Aharoni"/>
                <w:sz w:val="16"/>
                <w:szCs w:val="16"/>
              </w:rPr>
              <w:instrText xml:space="preserve"> FORMTEXT </w:instrText>
            </w:r>
            <w:r w:rsidR="007C6EB6">
              <w:rPr>
                <w:rFonts w:ascii="JECHKI+Arial" w:hAnsi="JECHKI+Arial" w:cs="Aharoni"/>
                <w:sz w:val="16"/>
                <w:szCs w:val="16"/>
              </w:rPr>
            </w:r>
            <w:r w:rsidR="007C6EB6">
              <w:rPr>
                <w:rFonts w:ascii="JECHKI+Arial" w:hAnsi="JECHKI+Arial" w:cs="Aharoni"/>
                <w:sz w:val="16"/>
                <w:szCs w:val="16"/>
              </w:rPr>
              <w:fldChar w:fldCharType="separate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end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begin">
                <w:ffData>
                  <w:name w:val="170"/>
                  <w:enabled/>
                  <w:calcOnExit w:val="0"/>
                  <w:textInput/>
                </w:ffData>
              </w:fldChar>
            </w:r>
            <w:r w:rsidR="005B1B22" w:rsidRPr="00E77F5B">
              <w:rPr>
                <w:rFonts w:ascii="JECHKI+Arial" w:hAnsi="JECHKI+Arial" w:cs="Aharoni"/>
                <w:sz w:val="16"/>
                <w:szCs w:val="16"/>
              </w:rPr>
              <w:instrText xml:space="preserve"> FORMTEXT </w:instrText>
            </w:r>
            <w:r w:rsidR="007C6EB6">
              <w:rPr>
                <w:rFonts w:ascii="JECHKI+Arial" w:hAnsi="JECHKI+Arial" w:cs="Aharoni"/>
                <w:sz w:val="16"/>
                <w:szCs w:val="16"/>
              </w:rPr>
            </w:r>
            <w:r w:rsidR="007C6EB6">
              <w:rPr>
                <w:rFonts w:ascii="JECHKI+Arial" w:hAnsi="JECHKI+Arial" w:cs="Aharoni"/>
                <w:sz w:val="16"/>
                <w:szCs w:val="16"/>
              </w:rPr>
              <w:fldChar w:fldCharType="separate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end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begin">
                <w:ffData>
                  <w:name w:val="180"/>
                  <w:enabled/>
                  <w:calcOnExit w:val="0"/>
                  <w:textInput/>
                </w:ffData>
              </w:fldChar>
            </w:r>
            <w:r w:rsidR="005B1B22" w:rsidRPr="00E77F5B">
              <w:rPr>
                <w:rFonts w:ascii="JECHKI+Arial" w:hAnsi="JECHKI+Arial" w:cs="Aharoni"/>
                <w:sz w:val="16"/>
                <w:szCs w:val="16"/>
              </w:rPr>
              <w:instrText xml:space="preserve"> FORMTEXT </w:instrText>
            </w:r>
            <w:r w:rsidR="007C6EB6">
              <w:rPr>
                <w:rFonts w:ascii="JECHKI+Arial" w:hAnsi="JECHKI+Arial" w:cs="Aharoni"/>
                <w:sz w:val="16"/>
                <w:szCs w:val="16"/>
              </w:rPr>
            </w:r>
            <w:r w:rsidR="007C6EB6">
              <w:rPr>
                <w:rFonts w:ascii="JECHKI+Arial" w:hAnsi="JECHKI+Arial" w:cs="Aharoni"/>
                <w:sz w:val="16"/>
                <w:szCs w:val="16"/>
              </w:rPr>
              <w:fldChar w:fldCharType="separate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end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begin">
                <w:ffData>
                  <w:name w:val="190"/>
                  <w:enabled/>
                  <w:calcOnExit w:val="0"/>
                  <w:textInput/>
                </w:ffData>
              </w:fldChar>
            </w:r>
            <w:r w:rsidR="005B1B22" w:rsidRPr="00E77F5B">
              <w:rPr>
                <w:rFonts w:ascii="JECHKI+Arial" w:hAnsi="JECHKI+Arial" w:cs="Aharoni"/>
                <w:sz w:val="16"/>
                <w:szCs w:val="16"/>
              </w:rPr>
              <w:instrText xml:space="preserve"> FORMTEXT </w:instrText>
            </w:r>
            <w:r w:rsidR="007C6EB6">
              <w:rPr>
                <w:rFonts w:ascii="JECHKI+Arial" w:hAnsi="JECHKI+Arial" w:cs="Aharoni"/>
                <w:sz w:val="16"/>
                <w:szCs w:val="16"/>
              </w:rPr>
            </w:r>
            <w:r w:rsidR="007C6EB6">
              <w:rPr>
                <w:rFonts w:ascii="JECHKI+Arial" w:hAnsi="JECHKI+Arial" w:cs="Aharoni"/>
                <w:sz w:val="16"/>
                <w:szCs w:val="16"/>
              </w:rPr>
              <w:fldChar w:fldCharType="separate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end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begin">
                <w:ffData>
                  <w:name w:val="200"/>
                  <w:enabled/>
                  <w:calcOnExit w:val="0"/>
                  <w:textInput/>
                </w:ffData>
              </w:fldChar>
            </w:r>
            <w:r w:rsidR="005B1B22" w:rsidRPr="00E77F5B">
              <w:rPr>
                <w:rFonts w:ascii="JECHKI+Arial" w:hAnsi="JECHKI+Arial" w:cs="Aharoni"/>
                <w:sz w:val="16"/>
                <w:szCs w:val="16"/>
              </w:rPr>
              <w:instrText xml:space="preserve"> FORMTEXT </w:instrText>
            </w:r>
            <w:r w:rsidR="007C6EB6">
              <w:rPr>
                <w:rFonts w:ascii="JECHKI+Arial" w:hAnsi="JECHKI+Arial" w:cs="Aharoni"/>
                <w:sz w:val="16"/>
                <w:szCs w:val="16"/>
              </w:rPr>
            </w:r>
            <w:r w:rsidR="007C6EB6">
              <w:rPr>
                <w:rFonts w:ascii="JECHKI+Arial" w:hAnsi="JECHKI+Arial" w:cs="Aharoni"/>
                <w:sz w:val="16"/>
                <w:szCs w:val="16"/>
              </w:rPr>
              <w:fldChar w:fldCharType="separate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end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begin">
                <w:ffData>
                  <w:name w:val="210"/>
                  <w:enabled/>
                  <w:calcOnExit w:val="0"/>
                  <w:textInput/>
                </w:ffData>
              </w:fldChar>
            </w:r>
            <w:r w:rsidR="005B1B22" w:rsidRPr="00E77F5B">
              <w:rPr>
                <w:rFonts w:ascii="JECHKI+Arial" w:hAnsi="JECHKI+Arial" w:cs="Aharoni"/>
                <w:sz w:val="16"/>
                <w:szCs w:val="16"/>
              </w:rPr>
              <w:instrText xml:space="preserve"> FORMTEXT </w:instrText>
            </w:r>
            <w:r w:rsidR="007C6EB6">
              <w:rPr>
                <w:rFonts w:ascii="JECHKI+Arial" w:hAnsi="JECHKI+Arial" w:cs="Aharoni"/>
                <w:sz w:val="16"/>
                <w:szCs w:val="16"/>
              </w:rPr>
            </w:r>
            <w:r w:rsidR="007C6EB6">
              <w:rPr>
                <w:rFonts w:ascii="JECHKI+Arial" w:hAnsi="JECHKI+Arial" w:cs="Aharoni"/>
                <w:sz w:val="16"/>
                <w:szCs w:val="16"/>
              </w:rPr>
              <w:fldChar w:fldCharType="separate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end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begin">
                <w:ffData>
                  <w:name w:val="220"/>
                  <w:enabled/>
                  <w:calcOnExit w:val="0"/>
                  <w:textInput/>
                </w:ffData>
              </w:fldChar>
            </w:r>
            <w:r w:rsidR="005B1B22" w:rsidRPr="00E77F5B">
              <w:rPr>
                <w:rFonts w:ascii="JECHKI+Arial" w:hAnsi="JECHKI+Arial" w:cs="Aharoni"/>
                <w:sz w:val="16"/>
                <w:szCs w:val="16"/>
              </w:rPr>
              <w:instrText xml:space="preserve"> FORMTEXT </w:instrText>
            </w:r>
            <w:r w:rsidR="007C6EB6">
              <w:rPr>
                <w:rFonts w:ascii="JECHKI+Arial" w:hAnsi="JECHKI+Arial" w:cs="Aharoni"/>
                <w:sz w:val="16"/>
                <w:szCs w:val="16"/>
              </w:rPr>
            </w:r>
            <w:r w:rsidR="007C6EB6">
              <w:rPr>
                <w:rFonts w:ascii="JECHKI+Arial" w:hAnsi="JECHKI+Arial" w:cs="Aharoni"/>
                <w:sz w:val="16"/>
                <w:szCs w:val="16"/>
              </w:rPr>
              <w:fldChar w:fldCharType="separate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end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begin">
                <w:ffData>
                  <w:name w:val="230"/>
                  <w:enabled/>
                  <w:calcOnExit w:val="0"/>
                  <w:textInput/>
                </w:ffData>
              </w:fldChar>
            </w:r>
            <w:r w:rsidR="005B1B22" w:rsidRPr="00E77F5B">
              <w:rPr>
                <w:rFonts w:ascii="JECHKI+Arial" w:hAnsi="JECHKI+Arial" w:cs="Aharoni"/>
                <w:sz w:val="16"/>
                <w:szCs w:val="16"/>
              </w:rPr>
              <w:instrText xml:space="preserve"> FORMTEXT </w:instrText>
            </w:r>
            <w:r w:rsidR="007C6EB6">
              <w:rPr>
                <w:rFonts w:ascii="JECHKI+Arial" w:hAnsi="JECHKI+Arial" w:cs="Aharoni"/>
                <w:sz w:val="16"/>
                <w:szCs w:val="16"/>
              </w:rPr>
            </w:r>
            <w:r w:rsidR="007C6EB6">
              <w:rPr>
                <w:rFonts w:ascii="JECHKI+Arial" w:hAnsi="JECHKI+Arial" w:cs="Aharoni"/>
                <w:sz w:val="16"/>
                <w:szCs w:val="16"/>
              </w:rPr>
              <w:fldChar w:fldCharType="separate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end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begin">
                <w:ffData>
                  <w:name w:val="240"/>
                  <w:enabled/>
                  <w:calcOnExit w:val="0"/>
                  <w:textInput/>
                </w:ffData>
              </w:fldChar>
            </w:r>
            <w:r w:rsidR="005B1B22" w:rsidRPr="00E77F5B">
              <w:rPr>
                <w:rFonts w:ascii="JECHKI+Arial" w:hAnsi="JECHKI+Arial" w:cs="Aharoni"/>
                <w:sz w:val="16"/>
                <w:szCs w:val="16"/>
              </w:rPr>
              <w:instrText xml:space="preserve"> FORMTEXT </w:instrText>
            </w:r>
            <w:r w:rsidR="007C6EB6">
              <w:rPr>
                <w:rFonts w:ascii="JECHKI+Arial" w:hAnsi="JECHKI+Arial" w:cs="Aharoni"/>
                <w:sz w:val="16"/>
                <w:szCs w:val="16"/>
              </w:rPr>
            </w:r>
            <w:r w:rsidR="007C6EB6">
              <w:rPr>
                <w:rFonts w:ascii="JECHKI+Arial" w:hAnsi="JECHKI+Arial" w:cs="Aharoni"/>
                <w:sz w:val="16"/>
                <w:szCs w:val="16"/>
              </w:rPr>
              <w:fldChar w:fldCharType="separate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end"/>
            </w:r>
          </w:p>
        </w:tc>
      </w:tr>
      <w:tr w:rsidR="005B1B22" w:rsidRPr="00E77F5B" w14:paraId="4318E709" w14:textId="77777777" w:rsidTr="001458E8">
        <w:trPr>
          <w:trHeight w:val="115"/>
        </w:trPr>
        <w:tc>
          <w:tcPr>
            <w:tcW w:w="5396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9C1F246" w14:textId="77777777" w:rsidR="005B1B22" w:rsidRPr="00E77F5B" w:rsidRDefault="00382E54" w:rsidP="001A4795">
            <w:pPr>
              <w:pStyle w:val="Default"/>
              <w:jc w:val="center"/>
              <w:rPr>
                <w:rFonts w:cs="Aharoni"/>
                <w:sz w:val="18"/>
                <w:szCs w:val="18"/>
              </w:rPr>
            </w:pPr>
            <w:r w:rsidRPr="00E77F5B">
              <w:rPr>
                <w:rFonts w:cs="Aharoni"/>
                <w:b/>
                <w:bCs/>
                <w:sz w:val="18"/>
                <w:szCs w:val="18"/>
              </w:rPr>
              <w:t>Responsible Par</w:t>
            </w:r>
            <w:r w:rsidR="001849D3" w:rsidRPr="00E77F5B">
              <w:rPr>
                <w:rFonts w:cs="Aharoni"/>
                <w:b/>
                <w:bCs/>
                <w:sz w:val="18"/>
                <w:szCs w:val="18"/>
              </w:rPr>
              <w:t xml:space="preserve">ty’s </w:t>
            </w:r>
            <w:r w:rsidR="00D532DD" w:rsidRPr="00E77F5B">
              <w:rPr>
                <w:rFonts w:cs="Aharoni"/>
                <w:b/>
                <w:bCs/>
                <w:sz w:val="18"/>
                <w:szCs w:val="18"/>
              </w:rPr>
              <w:t>Information</w:t>
            </w:r>
            <w:r w:rsidR="003A1E8A">
              <w:rPr>
                <w:rFonts w:cs="Aharoni"/>
                <w:b/>
                <w:bCs/>
                <w:sz w:val="18"/>
                <w:szCs w:val="18"/>
              </w:rPr>
              <w:t xml:space="preserve"> (1)</w:t>
            </w:r>
          </w:p>
        </w:tc>
        <w:tc>
          <w:tcPr>
            <w:tcW w:w="5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078531B" w14:textId="77777777" w:rsidR="005B1B22" w:rsidRPr="00E77F5B" w:rsidRDefault="008A32A7" w:rsidP="001A4795">
            <w:pPr>
              <w:pStyle w:val="Default"/>
              <w:jc w:val="center"/>
              <w:rPr>
                <w:rFonts w:cs="Aharoni"/>
                <w:sz w:val="18"/>
                <w:szCs w:val="18"/>
              </w:rPr>
            </w:pPr>
            <w:r w:rsidRPr="00E77F5B">
              <w:rPr>
                <w:rFonts w:cs="Aharoni"/>
                <w:b/>
                <w:bCs/>
                <w:sz w:val="18"/>
                <w:szCs w:val="18"/>
              </w:rPr>
              <w:t>Responsible Par</w:t>
            </w:r>
            <w:r w:rsidR="001849D3" w:rsidRPr="00E77F5B">
              <w:rPr>
                <w:rFonts w:cs="Aharoni"/>
                <w:b/>
                <w:bCs/>
                <w:sz w:val="18"/>
                <w:szCs w:val="18"/>
              </w:rPr>
              <w:t>ty’s</w:t>
            </w:r>
            <w:r w:rsidRPr="00E77F5B">
              <w:rPr>
                <w:rFonts w:cs="Aharoni"/>
                <w:b/>
                <w:bCs/>
                <w:sz w:val="18"/>
                <w:szCs w:val="18"/>
              </w:rPr>
              <w:t xml:space="preserve"> </w:t>
            </w:r>
            <w:r w:rsidR="00D532DD" w:rsidRPr="00E77F5B">
              <w:rPr>
                <w:rFonts w:cs="Aharoni"/>
                <w:b/>
                <w:bCs/>
                <w:sz w:val="18"/>
                <w:szCs w:val="18"/>
              </w:rPr>
              <w:t>Information</w:t>
            </w:r>
            <w:r w:rsidR="003A1E8A">
              <w:rPr>
                <w:rFonts w:cs="Aharoni"/>
                <w:b/>
                <w:bCs/>
                <w:sz w:val="18"/>
                <w:szCs w:val="18"/>
              </w:rPr>
              <w:t xml:space="preserve"> (2)</w:t>
            </w:r>
          </w:p>
        </w:tc>
      </w:tr>
      <w:tr w:rsidR="005B1B22" w:rsidRPr="00E77F5B" w14:paraId="430A43CB" w14:textId="77777777" w:rsidTr="001458E8">
        <w:trPr>
          <w:trHeight w:val="1716"/>
        </w:trPr>
        <w:tc>
          <w:tcPr>
            <w:tcW w:w="5396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</w:tcPr>
          <w:p w14:paraId="2D640EE6" w14:textId="77777777" w:rsidR="0046790A" w:rsidRDefault="0046790A" w:rsidP="00D54B77">
            <w:pPr>
              <w:pStyle w:val="Default"/>
              <w:rPr>
                <w:rFonts w:ascii="JECHKI+Arial" w:hAnsi="JECHKI+Arial" w:cs="Aharoni"/>
                <w:sz w:val="16"/>
                <w:szCs w:val="16"/>
              </w:rPr>
            </w:pPr>
          </w:p>
          <w:p w14:paraId="729C6418" w14:textId="77777777" w:rsidR="00F513BF" w:rsidRDefault="00155784" w:rsidP="00D54B77">
            <w:pPr>
              <w:pStyle w:val="Default"/>
              <w:rPr>
                <w:rFonts w:ascii="JECHKI+Arial" w:hAnsi="JECHKI+Arial" w:cs="Aharoni"/>
                <w:sz w:val="16"/>
                <w:szCs w:val="16"/>
              </w:rPr>
            </w:pPr>
            <w:r w:rsidRPr="00E77F5B">
              <w:rPr>
                <w:rFonts w:ascii="JECHKI+Arial" w:hAnsi="JECHKI+Arial" w:cs="Aharoni"/>
                <w:sz w:val="16"/>
                <w:szCs w:val="16"/>
              </w:rPr>
              <w:t xml:space="preserve">Name ____________________________________________________ Relation to Applicant_________________________________________ Mailing Address ____________________________________________ Street Address (if different) ___________________________________ City, State, Zip _____________________________________________ Phone </w:t>
            </w:r>
            <w:r w:rsidR="005370F9">
              <w:rPr>
                <w:rFonts w:ascii="JECHKI+Arial" w:hAnsi="JECHKI+Arial" w:cs="Aharoni"/>
                <w:sz w:val="16"/>
                <w:szCs w:val="16"/>
              </w:rPr>
              <w:t>N</w:t>
            </w:r>
            <w:r w:rsidRPr="00E77F5B">
              <w:rPr>
                <w:rFonts w:ascii="JECHKI+Arial" w:hAnsi="JECHKI+Arial" w:cs="Aharoni"/>
                <w:sz w:val="16"/>
                <w:szCs w:val="16"/>
              </w:rPr>
              <w:t>umber _____________________________________________ Soc. Sec. No. ________________________ Birth</w:t>
            </w:r>
            <w:r w:rsidR="00C43B43">
              <w:rPr>
                <w:rFonts w:ascii="JECHKI+Arial" w:hAnsi="JECHKI+Arial" w:cs="Aharoni"/>
                <w:sz w:val="16"/>
                <w:szCs w:val="16"/>
              </w:rPr>
              <w:t xml:space="preserve"> D</w:t>
            </w:r>
            <w:r w:rsidRPr="00E77F5B">
              <w:rPr>
                <w:rFonts w:ascii="JECHKI+Arial" w:hAnsi="JECHKI+Arial" w:cs="Aharoni"/>
                <w:sz w:val="16"/>
                <w:szCs w:val="16"/>
              </w:rPr>
              <w:t>ate _______</w:t>
            </w:r>
            <w:r w:rsidR="00C43B43">
              <w:rPr>
                <w:rFonts w:ascii="JECHKI+Arial" w:hAnsi="JECHKI+Arial" w:cs="Aharoni"/>
                <w:sz w:val="16"/>
                <w:szCs w:val="16"/>
              </w:rPr>
              <w:t>__</w:t>
            </w:r>
            <w:r w:rsidRPr="00E77F5B">
              <w:rPr>
                <w:rFonts w:ascii="JECHKI+Arial" w:hAnsi="JECHKI+Arial" w:cs="Aharoni"/>
                <w:sz w:val="16"/>
                <w:szCs w:val="16"/>
              </w:rPr>
              <w:t>____</w:t>
            </w:r>
            <w:r w:rsidR="00C43B43">
              <w:rPr>
                <w:rFonts w:ascii="JECHKI+Arial" w:hAnsi="JECHKI+Arial" w:cs="Aharoni"/>
                <w:sz w:val="16"/>
                <w:szCs w:val="16"/>
              </w:rPr>
              <w:t xml:space="preserve"> </w:t>
            </w:r>
            <w:r w:rsidRPr="00E77F5B">
              <w:rPr>
                <w:rFonts w:ascii="JECHKI+Arial" w:hAnsi="JECHKI+Arial" w:cs="Aharoni"/>
                <w:sz w:val="16"/>
                <w:szCs w:val="16"/>
              </w:rPr>
              <w:t>Driver’s License</w:t>
            </w:r>
            <w:r w:rsidR="00C43B43">
              <w:rPr>
                <w:rFonts w:ascii="JECHKI+Arial" w:hAnsi="JECHKI+Arial" w:cs="Aharoni"/>
                <w:sz w:val="16"/>
                <w:szCs w:val="16"/>
              </w:rPr>
              <w:t>/ID</w:t>
            </w:r>
            <w:r w:rsidRPr="00E77F5B">
              <w:rPr>
                <w:rFonts w:ascii="JECHKI+Arial" w:hAnsi="JECHKI+Arial" w:cs="Aharoni"/>
                <w:sz w:val="16"/>
                <w:szCs w:val="16"/>
              </w:rPr>
              <w:t xml:space="preserve"> No. _________________</w:t>
            </w:r>
            <w:r w:rsidR="00C43B43">
              <w:rPr>
                <w:rFonts w:ascii="JECHKI+Arial" w:hAnsi="JECHKI+Arial" w:cs="Aharoni"/>
                <w:sz w:val="16"/>
                <w:szCs w:val="16"/>
              </w:rPr>
              <w:t>_____</w:t>
            </w:r>
            <w:r w:rsidRPr="00E77F5B">
              <w:rPr>
                <w:rFonts w:ascii="JECHKI+Arial" w:hAnsi="JECHKI+Arial" w:cs="Aharoni"/>
                <w:sz w:val="16"/>
                <w:szCs w:val="16"/>
              </w:rPr>
              <w:t>__ State __________</w:t>
            </w:r>
          </w:p>
          <w:p w14:paraId="74B8E50D" w14:textId="4B5BF61B" w:rsidR="005B1B22" w:rsidRPr="00CB4C0E" w:rsidRDefault="00F513BF" w:rsidP="00AE4375">
            <w:pPr>
              <w:pStyle w:val="Default"/>
              <w:rPr>
                <w:rFonts w:ascii="JECHKI+Arial" w:hAnsi="JECHKI+Arial" w:cs="Aharoni"/>
                <w:sz w:val="14"/>
                <w:szCs w:val="14"/>
              </w:rPr>
            </w:pPr>
            <w:r>
              <w:rPr>
                <w:rFonts w:ascii="JECHKI+Arial" w:hAnsi="JECHKI+Arial" w:cs="Aharoni"/>
                <w:sz w:val="16"/>
                <w:szCs w:val="16"/>
              </w:rPr>
              <w:t>Marital Status</w:t>
            </w:r>
            <w:r w:rsidR="009F7B7B">
              <w:rPr>
                <w:rFonts w:ascii="JECHKI+Arial" w:hAnsi="JECHKI+Arial" w:cs="Aharoni"/>
                <w:sz w:val="16"/>
                <w:szCs w:val="16"/>
              </w:rPr>
              <w:t>:</w:t>
            </w:r>
            <w:r w:rsidRPr="00CB4C0E">
              <w:rPr>
                <w:rFonts w:ascii="JECHKI+Arial" w:hAnsi="JECHKI+Arial" w:cs="Aharoni"/>
                <w:sz w:val="14"/>
                <w:szCs w:val="14"/>
              </w:rPr>
              <w:t xml:space="preserve"> </w:t>
            </w:r>
            <w:r w:rsidRPr="00CB4C0E">
              <w:rPr>
                <w:rFonts w:ascii="JECHPO+TimesNewRoman,Bold" w:hAnsi="JECHPO+TimesNewRoman,Bold" w:cs="JECHPO+TimesNewRoman,Bold"/>
                <w:b/>
                <w:bCs/>
                <w:sz w:val="14"/>
                <w:szCs w:val="14"/>
              </w:rPr>
              <w:t xml:space="preserve">__ </w:t>
            </w:r>
            <w:r w:rsidRPr="00CB4C0E">
              <w:rPr>
                <w:rFonts w:ascii="JECHKI+Arial" w:hAnsi="JECHKI+Arial" w:cs="JECHKI+Arial"/>
                <w:sz w:val="14"/>
                <w:szCs w:val="14"/>
              </w:rPr>
              <w:t>Single</w:t>
            </w:r>
            <w:r w:rsidR="00CB4C0E">
              <w:rPr>
                <w:rFonts w:ascii="JECHKI+Arial" w:hAnsi="JECHKI+Arial" w:cs="JECHKI+Arial"/>
                <w:sz w:val="14"/>
                <w:szCs w:val="14"/>
              </w:rPr>
              <w:t xml:space="preserve"> </w:t>
            </w:r>
            <w:r w:rsidRPr="00CB4C0E">
              <w:rPr>
                <w:rFonts w:ascii="JECHKI+Arial" w:hAnsi="JECHKI+Arial" w:cs="JECHKI+Arial"/>
                <w:sz w:val="14"/>
                <w:szCs w:val="14"/>
              </w:rPr>
              <w:t xml:space="preserve"> __Married</w:t>
            </w:r>
            <w:r w:rsidR="00AE4375">
              <w:rPr>
                <w:rFonts w:ascii="JECHKI+Arial" w:hAnsi="JECHKI+Arial" w:cs="JECHKI+Arial"/>
                <w:sz w:val="14"/>
                <w:szCs w:val="14"/>
              </w:rPr>
              <w:t>/Civil Union</w:t>
            </w:r>
            <w:r w:rsidRPr="00CB4C0E">
              <w:rPr>
                <w:rFonts w:ascii="JECHKI+Arial" w:hAnsi="JECHKI+Arial" w:cs="JECHKI+Arial"/>
                <w:sz w:val="14"/>
                <w:szCs w:val="14"/>
              </w:rPr>
              <w:t xml:space="preserve"> __Divorced</w:t>
            </w:r>
            <w:r w:rsidR="00AE4375">
              <w:rPr>
                <w:rFonts w:ascii="JECHKI+Arial" w:hAnsi="JECHKI+Arial" w:cs="JECHKI+Arial"/>
                <w:sz w:val="14"/>
                <w:szCs w:val="14"/>
              </w:rPr>
              <w:t>/Civil Union Dissolved</w:t>
            </w:r>
            <w:r w:rsidR="00CB4C0E">
              <w:rPr>
                <w:rFonts w:ascii="JECHKI+Arial" w:hAnsi="JECHKI+Arial" w:cs="JECHKI+Arial"/>
                <w:sz w:val="14"/>
                <w:szCs w:val="14"/>
              </w:rPr>
              <w:t xml:space="preserve">  </w:t>
            </w:r>
            <w:r w:rsidRPr="00CB4C0E">
              <w:rPr>
                <w:rFonts w:ascii="JECHKI+Arial" w:hAnsi="JECHKI+Arial" w:cs="JECHKI+Arial"/>
                <w:sz w:val="14"/>
                <w:szCs w:val="14"/>
              </w:rPr>
              <w:t xml:space="preserve"> __Separated</w:t>
            </w:r>
            <w:r w:rsidR="00CB4C0E">
              <w:rPr>
                <w:rFonts w:ascii="JECHKI+Arial" w:hAnsi="JECHKI+Arial" w:cs="JECHKI+Arial"/>
                <w:sz w:val="14"/>
                <w:szCs w:val="14"/>
              </w:rPr>
              <w:t xml:space="preserve">  </w:t>
            </w:r>
            <w:r w:rsidRPr="00CB4C0E">
              <w:rPr>
                <w:rFonts w:ascii="JECHKI+Arial" w:hAnsi="JECHKI+Arial" w:cs="JECHKI+Arial"/>
                <w:sz w:val="14"/>
                <w:szCs w:val="14"/>
              </w:rPr>
              <w:t xml:space="preserve"> </w:t>
            </w:r>
            <w:r w:rsidR="008B57B6" w:rsidRPr="00CB4C0E">
              <w:rPr>
                <w:rFonts w:ascii="JECHKI+Arial" w:hAnsi="JECHKI+Arial" w:cs="Aharoni"/>
                <w:sz w:val="14"/>
                <w:szCs w:val="14"/>
              </w:rPr>
              <w:fldChar w:fldCharType="begin">
                <w:ffData>
                  <w:name w:val="250"/>
                  <w:enabled/>
                  <w:calcOnExit w:val="0"/>
                  <w:textInput/>
                </w:ffData>
              </w:fldChar>
            </w:r>
            <w:r w:rsidR="005B1B22" w:rsidRPr="00CB4C0E">
              <w:rPr>
                <w:rFonts w:ascii="JECHKI+Arial" w:hAnsi="JECHKI+Arial" w:cs="Aharoni"/>
                <w:sz w:val="14"/>
                <w:szCs w:val="14"/>
              </w:rPr>
              <w:instrText xml:space="preserve"> FORMTEXT </w:instrText>
            </w:r>
            <w:r w:rsidR="007C6EB6">
              <w:rPr>
                <w:rFonts w:ascii="JECHKI+Arial" w:hAnsi="JECHKI+Arial" w:cs="Aharoni"/>
                <w:sz w:val="14"/>
                <w:szCs w:val="14"/>
              </w:rPr>
            </w:r>
            <w:r w:rsidR="007C6EB6">
              <w:rPr>
                <w:rFonts w:ascii="JECHKI+Arial" w:hAnsi="JECHKI+Arial" w:cs="Aharoni"/>
                <w:sz w:val="14"/>
                <w:szCs w:val="14"/>
              </w:rPr>
              <w:fldChar w:fldCharType="separate"/>
            </w:r>
            <w:r w:rsidR="008B57B6" w:rsidRPr="00CB4C0E">
              <w:rPr>
                <w:rFonts w:ascii="JECHKI+Arial" w:hAnsi="JECHKI+Arial" w:cs="Aharoni"/>
                <w:sz w:val="14"/>
                <w:szCs w:val="14"/>
              </w:rPr>
              <w:fldChar w:fldCharType="end"/>
            </w:r>
            <w:r w:rsidR="008B57B6" w:rsidRPr="00CB4C0E">
              <w:rPr>
                <w:rFonts w:ascii="JECHKI+Arial" w:hAnsi="JECHKI+Arial" w:cs="Aharoni"/>
                <w:sz w:val="14"/>
                <w:szCs w:val="14"/>
              </w:rPr>
              <w:fldChar w:fldCharType="begin">
                <w:ffData>
                  <w:name w:val="260"/>
                  <w:enabled/>
                  <w:calcOnExit w:val="0"/>
                  <w:textInput/>
                </w:ffData>
              </w:fldChar>
            </w:r>
            <w:r w:rsidR="005B1B22" w:rsidRPr="00CB4C0E">
              <w:rPr>
                <w:rFonts w:ascii="JECHKI+Arial" w:hAnsi="JECHKI+Arial" w:cs="Aharoni"/>
                <w:sz w:val="14"/>
                <w:szCs w:val="14"/>
              </w:rPr>
              <w:instrText xml:space="preserve"> FORMTEXT </w:instrText>
            </w:r>
            <w:r w:rsidR="007C6EB6">
              <w:rPr>
                <w:rFonts w:ascii="JECHKI+Arial" w:hAnsi="JECHKI+Arial" w:cs="Aharoni"/>
                <w:sz w:val="14"/>
                <w:szCs w:val="14"/>
              </w:rPr>
            </w:r>
            <w:r w:rsidR="007C6EB6">
              <w:rPr>
                <w:rFonts w:ascii="JECHKI+Arial" w:hAnsi="JECHKI+Arial" w:cs="Aharoni"/>
                <w:sz w:val="14"/>
                <w:szCs w:val="14"/>
              </w:rPr>
              <w:fldChar w:fldCharType="separate"/>
            </w:r>
            <w:r w:rsidR="008B57B6" w:rsidRPr="00CB4C0E">
              <w:rPr>
                <w:rFonts w:ascii="JECHKI+Arial" w:hAnsi="JECHKI+Arial" w:cs="Aharoni"/>
                <w:sz w:val="14"/>
                <w:szCs w:val="14"/>
              </w:rPr>
              <w:fldChar w:fldCharType="end"/>
            </w:r>
            <w:r w:rsidR="008B57B6" w:rsidRPr="00CB4C0E">
              <w:rPr>
                <w:rFonts w:ascii="JECHKI+Arial" w:hAnsi="JECHKI+Arial" w:cs="Aharoni"/>
                <w:sz w:val="14"/>
                <w:szCs w:val="14"/>
              </w:rPr>
              <w:fldChar w:fldCharType="begin">
                <w:ffData>
                  <w:name w:val="270"/>
                  <w:enabled/>
                  <w:calcOnExit w:val="0"/>
                  <w:textInput/>
                </w:ffData>
              </w:fldChar>
            </w:r>
            <w:r w:rsidR="005B1B22" w:rsidRPr="00CB4C0E">
              <w:rPr>
                <w:rFonts w:ascii="JECHKI+Arial" w:hAnsi="JECHKI+Arial" w:cs="Aharoni"/>
                <w:sz w:val="14"/>
                <w:szCs w:val="14"/>
              </w:rPr>
              <w:instrText xml:space="preserve"> FORMTEXT </w:instrText>
            </w:r>
            <w:r w:rsidR="007C6EB6">
              <w:rPr>
                <w:rFonts w:ascii="JECHKI+Arial" w:hAnsi="JECHKI+Arial" w:cs="Aharoni"/>
                <w:sz w:val="14"/>
                <w:szCs w:val="14"/>
              </w:rPr>
            </w:r>
            <w:r w:rsidR="007C6EB6">
              <w:rPr>
                <w:rFonts w:ascii="JECHKI+Arial" w:hAnsi="JECHKI+Arial" w:cs="Aharoni"/>
                <w:sz w:val="14"/>
                <w:szCs w:val="14"/>
              </w:rPr>
              <w:fldChar w:fldCharType="separate"/>
            </w:r>
            <w:r w:rsidR="008B57B6" w:rsidRPr="00CB4C0E">
              <w:rPr>
                <w:rFonts w:ascii="JECHKI+Arial" w:hAnsi="JECHKI+Arial" w:cs="Aharoni"/>
                <w:sz w:val="14"/>
                <w:szCs w:val="14"/>
              </w:rPr>
              <w:fldChar w:fldCharType="end"/>
            </w:r>
            <w:r w:rsidR="008B57B6" w:rsidRPr="00CB4C0E">
              <w:rPr>
                <w:rFonts w:ascii="JECHKI+Arial" w:hAnsi="JECHKI+Arial" w:cs="Aharoni"/>
                <w:sz w:val="14"/>
                <w:szCs w:val="14"/>
              </w:rPr>
              <w:fldChar w:fldCharType="begin">
                <w:ffData>
                  <w:name w:val="280"/>
                  <w:enabled/>
                  <w:calcOnExit w:val="0"/>
                  <w:textInput/>
                </w:ffData>
              </w:fldChar>
            </w:r>
            <w:r w:rsidR="005B1B22" w:rsidRPr="00CB4C0E">
              <w:rPr>
                <w:rFonts w:ascii="JECHKI+Arial" w:hAnsi="JECHKI+Arial" w:cs="Aharoni"/>
                <w:sz w:val="14"/>
                <w:szCs w:val="14"/>
              </w:rPr>
              <w:instrText xml:space="preserve"> FORMTEXT </w:instrText>
            </w:r>
            <w:r w:rsidR="007C6EB6">
              <w:rPr>
                <w:rFonts w:ascii="JECHKI+Arial" w:hAnsi="JECHKI+Arial" w:cs="Aharoni"/>
                <w:sz w:val="14"/>
                <w:szCs w:val="14"/>
              </w:rPr>
            </w:r>
            <w:r w:rsidR="007C6EB6">
              <w:rPr>
                <w:rFonts w:ascii="JECHKI+Arial" w:hAnsi="JECHKI+Arial" w:cs="Aharoni"/>
                <w:sz w:val="14"/>
                <w:szCs w:val="14"/>
              </w:rPr>
              <w:fldChar w:fldCharType="separate"/>
            </w:r>
            <w:r w:rsidR="008B57B6" w:rsidRPr="00CB4C0E">
              <w:rPr>
                <w:rFonts w:ascii="JECHKI+Arial" w:hAnsi="JECHKI+Arial" w:cs="Aharoni"/>
                <w:sz w:val="14"/>
                <w:szCs w:val="14"/>
              </w:rPr>
              <w:fldChar w:fldCharType="end"/>
            </w:r>
            <w:r w:rsidR="008B57B6" w:rsidRPr="00CB4C0E">
              <w:rPr>
                <w:rFonts w:ascii="JECHKI+Arial" w:hAnsi="JECHKI+Arial" w:cs="Aharoni"/>
                <w:sz w:val="14"/>
                <w:szCs w:val="14"/>
              </w:rPr>
              <w:fldChar w:fldCharType="begin">
                <w:ffData>
                  <w:name w:val="290"/>
                  <w:enabled/>
                  <w:calcOnExit w:val="0"/>
                  <w:textInput/>
                </w:ffData>
              </w:fldChar>
            </w:r>
            <w:r w:rsidR="005B1B22" w:rsidRPr="00CB4C0E">
              <w:rPr>
                <w:rFonts w:ascii="JECHKI+Arial" w:hAnsi="JECHKI+Arial" w:cs="Aharoni"/>
                <w:sz w:val="14"/>
                <w:szCs w:val="14"/>
              </w:rPr>
              <w:instrText xml:space="preserve"> FORMTEXT </w:instrText>
            </w:r>
            <w:r w:rsidR="007C6EB6">
              <w:rPr>
                <w:rFonts w:ascii="JECHKI+Arial" w:hAnsi="JECHKI+Arial" w:cs="Aharoni"/>
                <w:sz w:val="14"/>
                <w:szCs w:val="14"/>
              </w:rPr>
            </w:r>
            <w:r w:rsidR="007C6EB6">
              <w:rPr>
                <w:rFonts w:ascii="JECHKI+Arial" w:hAnsi="JECHKI+Arial" w:cs="Aharoni"/>
                <w:sz w:val="14"/>
                <w:szCs w:val="14"/>
              </w:rPr>
              <w:fldChar w:fldCharType="separate"/>
            </w:r>
            <w:r w:rsidR="008B57B6" w:rsidRPr="00CB4C0E">
              <w:rPr>
                <w:rFonts w:ascii="JECHKI+Arial" w:hAnsi="JECHKI+Arial" w:cs="Aharoni"/>
                <w:sz w:val="14"/>
                <w:szCs w:val="14"/>
              </w:rPr>
              <w:fldChar w:fldCharType="end"/>
            </w:r>
            <w:r w:rsidR="008B57B6" w:rsidRPr="00CB4C0E">
              <w:rPr>
                <w:rFonts w:ascii="JECHKI+Arial" w:hAnsi="JECHKI+Arial" w:cs="Aharoni"/>
                <w:sz w:val="14"/>
                <w:szCs w:val="14"/>
              </w:rPr>
              <w:fldChar w:fldCharType="begin">
                <w:ffData>
                  <w:name w:val="300"/>
                  <w:enabled/>
                  <w:calcOnExit w:val="0"/>
                  <w:textInput/>
                </w:ffData>
              </w:fldChar>
            </w:r>
            <w:r w:rsidR="005B1B22" w:rsidRPr="00CB4C0E">
              <w:rPr>
                <w:rFonts w:ascii="JECHKI+Arial" w:hAnsi="JECHKI+Arial" w:cs="Aharoni"/>
                <w:sz w:val="14"/>
                <w:szCs w:val="14"/>
              </w:rPr>
              <w:instrText xml:space="preserve"> FORMTEXT </w:instrText>
            </w:r>
            <w:r w:rsidR="007C6EB6">
              <w:rPr>
                <w:rFonts w:ascii="JECHKI+Arial" w:hAnsi="JECHKI+Arial" w:cs="Aharoni"/>
                <w:sz w:val="14"/>
                <w:szCs w:val="14"/>
              </w:rPr>
            </w:r>
            <w:r w:rsidR="007C6EB6">
              <w:rPr>
                <w:rFonts w:ascii="JECHKI+Arial" w:hAnsi="JECHKI+Arial" w:cs="Aharoni"/>
                <w:sz w:val="14"/>
                <w:szCs w:val="14"/>
              </w:rPr>
              <w:fldChar w:fldCharType="separate"/>
            </w:r>
            <w:r w:rsidR="008B57B6" w:rsidRPr="00CB4C0E">
              <w:rPr>
                <w:rFonts w:ascii="JECHKI+Arial" w:hAnsi="JECHKI+Arial" w:cs="Aharoni"/>
                <w:sz w:val="14"/>
                <w:szCs w:val="14"/>
              </w:rPr>
              <w:fldChar w:fldCharType="end"/>
            </w:r>
            <w:r w:rsidR="008B57B6" w:rsidRPr="00CB4C0E">
              <w:rPr>
                <w:rFonts w:ascii="JECHKI+Arial" w:hAnsi="JECHKI+Arial" w:cs="Aharoni"/>
                <w:sz w:val="14"/>
                <w:szCs w:val="14"/>
              </w:rPr>
              <w:fldChar w:fldCharType="begin">
                <w:ffData>
                  <w:name w:val="310"/>
                  <w:enabled/>
                  <w:calcOnExit w:val="0"/>
                  <w:textInput/>
                </w:ffData>
              </w:fldChar>
            </w:r>
            <w:r w:rsidR="005B1B22" w:rsidRPr="00CB4C0E">
              <w:rPr>
                <w:rFonts w:ascii="JECHKI+Arial" w:hAnsi="JECHKI+Arial" w:cs="Aharoni"/>
                <w:sz w:val="14"/>
                <w:szCs w:val="14"/>
              </w:rPr>
              <w:instrText xml:space="preserve"> FORMTEXT </w:instrText>
            </w:r>
            <w:r w:rsidR="007C6EB6">
              <w:rPr>
                <w:rFonts w:ascii="JECHKI+Arial" w:hAnsi="JECHKI+Arial" w:cs="Aharoni"/>
                <w:sz w:val="14"/>
                <w:szCs w:val="14"/>
              </w:rPr>
            </w:r>
            <w:r w:rsidR="007C6EB6">
              <w:rPr>
                <w:rFonts w:ascii="JECHKI+Arial" w:hAnsi="JECHKI+Arial" w:cs="Aharoni"/>
                <w:sz w:val="14"/>
                <w:szCs w:val="14"/>
              </w:rPr>
              <w:fldChar w:fldCharType="separate"/>
            </w:r>
            <w:r w:rsidR="008B57B6" w:rsidRPr="00CB4C0E">
              <w:rPr>
                <w:rFonts w:ascii="JECHKI+Arial" w:hAnsi="JECHKI+Arial" w:cs="Aharoni"/>
                <w:sz w:val="14"/>
                <w:szCs w:val="14"/>
              </w:rPr>
              <w:fldChar w:fldCharType="end"/>
            </w:r>
            <w:r w:rsidR="008B57B6" w:rsidRPr="00CB4C0E">
              <w:rPr>
                <w:rFonts w:ascii="JECHKI+Arial" w:hAnsi="JECHKI+Arial" w:cs="Aharoni"/>
                <w:sz w:val="14"/>
                <w:szCs w:val="14"/>
              </w:rPr>
              <w:fldChar w:fldCharType="begin">
                <w:ffData>
                  <w:name w:val="320"/>
                  <w:enabled/>
                  <w:calcOnExit w:val="0"/>
                  <w:textInput/>
                </w:ffData>
              </w:fldChar>
            </w:r>
            <w:r w:rsidR="005B1B22" w:rsidRPr="00CB4C0E">
              <w:rPr>
                <w:rFonts w:ascii="JECHKI+Arial" w:hAnsi="JECHKI+Arial" w:cs="Aharoni"/>
                <w:sz w:val="14"/>
                <w:szCs w:val="14"/>
              </w:rPr>
              <w:instrText xml:space="preserve"> FORMTEXT </w:instrText>
            </w:r>
            <w:r w:rsidR="007C6EB6">
              <w:rPr>
                <w:rFonts w:ascii="JECHKI+Arial" w:hAnsi="JECHKI+Arial" w:cs="Aharoni"/>
                <w:sz w:val="14"/>
                <w:szCs w:val="14"/>
              </w:rPr>
            </w:r>
            <w:r w:rsidR="007C6EB6">
              <w:rPr>
                <w:rFonts w:ascii="JECHKI+Arial" w:hAnsi="JECHKI+Arial" w:cs="Aharoni"/>
                <w:sz w:val="14"/>
                <w:szCs w:val="14"/>
              </w:rPr>
              <w:fldChar w:fldCharType="separate"/>
            </w:r>
            <w:r w:rsidR="008B57B6" w:rsidRPr="00CB4C0E">
              <w:rPr>
                <w:rFonts w:ascii="JECHKI+Arial" w:hAnsi="JECHKI+Arial" w:cs="Aharoni"/>
                <w:sz w:val="14"/>
                <w:szCs w:val="14"/>
              </w:rPr>
              <w:fldChar w:fldCharType="end"/>
            </w:r>
            <w:r w:rsidR="008B57B6" w:rsidRPr="00CB4C0E">
              <w:rPr>
                <w:rFonts w:ascii="JECHKI+Arial" w:hAnsi="JECHKI+Arial" w:cs="Aharoni"/>
                <w:sz w:val="14"/>
                <w:szCs w:val="14"/>
              </w:rPr>
              <w:fldChar w:fldCharType="begin">
                <w:ffData>
                  <w:name w:val="330"/>
                  <w:enabled/>
                  <w:calcOnExit w:val="0"/>
                  <w:textInput/>
                </w:ffData>
              </w:fldChar>
            </w:r>
            <w:r w:rsidR="005B1B22" w:rsidRPr="00CB4C0E">
              <w:rPr>
                <w:rFonts w:ascii="JECHKI+Arial" w:hAnsi="JECHKI+Arial" w:cs="Aharoni"/>
                <w:sz w:val="14"/>
                <w:szCs w:val="14"/>
              </w:rPr>
              <w:instrText xml:space="preserve"> FORMTEXT </w:instrText>
            </w:r>
            <w:r w:rsidR="007C6EB6">
              <w:rPr>
                <w:rFonts w:ascii="JECHKI+Arial" w:hAnsi="JECHKI+Arial" w:cs="Aharoni"/>
                <w:sz w:val="14"/>
                <w:szCs w:val="14"/>
              </w:rPr>
            </w:r>
            <w:r w:rsidR="007C6EB6">
              <w:rPr>
                <w:rFonts w:ascii="JECHKI+Arial" w:hAnsi="JECHKI+Arial" w:cs="Aharoni"/>
                <w:sz w:val="14"/>
                <w:szCs w:val="14"/>
              </w:rPr>
              <w:fldChar w:fldCharType="separate"/>
            </w:r>
            <w:r w:rsidR="008B57B6" w:rsidRPr="00CB4C0E">
              <w:rPr>
                <w:rFonts w:ascii="JECHKI+Arial" w:hAnsi="JECHKI+Arial" w:cs="Aharoni"/>
                <w:sz w:val="14"/>
                <w:szCs w:val="14"/>
              </w:rPr>
              <w:fldChar w:fldCharType="end"/>
            </w:r>
            <w:r w:rsidR="008B57B6" w:rsidRPr="00CB4C0E">
              <w:rPr>
                <w:rFonts w:ascii="JECHKI+Arial" w:hAnsi="JECHKI+Arial" w:cs="Aharoni"/>
                <w:sz w:val="14"/>
                <w:szCs w:val="14"/>
              </w:rPr>
              <w:fldChar w:fldCharType="begin">
                <w:ffData>
                  <w:name w:val="340"/>
                  <w:enabled/>
                  <w:calcOnExit w:val="0"/>
                  <w:textInput/>
                </w:ffData>
              </w:fldChar>
            </w:r>
            <w:r w:rsidR="005B1B22" w:rsidRPr="00CB4C0E">
              <w:rPr>
                <w:rFonts w:ascii="JECHKI+Arial" w:hAnsi="JECHKI+Arial" w:cs="Aharoni"/>
                <w:sz w:val="14"/>
                <w:szCs w:val="14"/>
              </w:rPr>
              <w:instrText xml:space="preserve"> FORMTEXT </w:instrText>
            </w:r>
            <w:r w:rsidR="007C6EB6">
              <w:rPr>
                <w:rFonts w:ascii="JECHKI+Arial" w:hAnsi="JECHKI+Arial" w:cs="Aharoni"/>
                <w:sz w:val="14"/>
                <w:szCs w:val="14"/>
              </w:rPr>
            </w:r>
            <w:r w:rsidR="007C6EB6">
              <w:rPr>
                <w:rFonts w:ascii="JECHKI+Arial" w:hAnsi="JECHKI+Arial" w:cs="Aharoni"/>
                <w:sz w:val="14"/>
                <w:szCs w:val="14"/>
              </w:rPr>
              <w:fldChar w:fldCharType="separate"/>
            </w:r>
            <w:r w:rsidR="008B57B6" w:rsidRPr="00CB4C0E">
              <w:rPr>
                <w:rFonts w:ascii="JECHKI+Arial" w:hAnsi="JECHKI+Arial" w:cs="Aharoni"/>
                <w:sz w:val="14"/>
                <w:szCs w:val="14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</w:tcPr>
          <w:p w14:paraId="74381922" w14:textId="77777777" w:rsidR="0046790A" w:rsidRDefault="0046790A" w:rsidP="009F7B7B">
            <w:pPr>
              <w:pStyle w:val="Default"/>
              <w:rPr>
                <w:rFonts w:ascii="JECHKI+Arial" w:hAnsi="JECHKI+Arial" w:cs="Aharoni"/>
                <w:sz w:val="16"/>
                <w:szCs w:val="16"/>
              </w:rPr>
            </w:pPr>
          </w:p>
          <w:p w14:paraId="27291F78" w14:textId="77777777" w:rsidR="00F513BF" w:rsidRDefault="00155784" w:rsidP="009F7B7B">
            <w:pPr>
              <w:pStyle w:val="Default"/>
              <w:rPr>
                <w:rFonts w:ascii="JECHKI+Arial" w:hAnsi="JECHKI+Arial" w:cs="Aharoni"/>
                <w:sz w:val="16"/>
                <w:szCs w:val="16"/>
              </w:rPr>
            </w:pPr>
            <w:r w:rsidRPr="00E77F5B">
              <w:rPr>
                <w:rFonts w:ascii="JECHKI+Arial" w:hAnsi="JECHKI+Arial" w:cs="Aharoni"/>
                <w:sz w:val="16"/>
                <w:szCs w:val="16"/>
              </w:rPr>
              <w:t xml:space="preserve">Name ____________________________________________________ Relation to Applicant_________________________________________ Mailing Address ____________________________________________ Street Address (if different) ___________________________________ City, State, Zip _____________________________________________ Phone </w:t>
            </w:r>
            <w:r w:rsidR="005370F9">
              <w:rPr>
                <w:rFonts w:ascii="JECHKI+Arial" w:hAnsi="JECHKI+Arial" w:cs="Aharoni"/>
                <w:sz w:val="16"/>
                <w:szCs w:val="16"/>
              </w:rPr>
              <w:t>N</w:t>
            </w:r>
            <w:r w:rsidRPr="00E77F5B">
              <w:rPr>
                <w:rFonts w:ascii="JECHKI+Arial" w:hAnsi="JECHKI+Arial" w:cs="Aharoni"/>
                <w:sz w:val="16"/>
                <w:szCs w:val="16"/>
              </w:rPr>
              <w:t>umber _____________________________________________ Soc. Sec. No. ________________________ Birth</w:t>
            </w:r>
            <w:r w:rsidR="00C43B43">
              <w:rPr>
                <w:rFonts w:ascii="JECHKI+Arial" w:hAnsi="JECHKI+Arial" w:cs="Aharoni"/>
                <w:sz w:val="16"/>
                <w:szCs w:val="16"/>
              </w:rPr>
              <w:t xml:space="preserve"> D</w:t>
            </w:r>
            <w:r w:rsidRPr="00E77F5B">
              <w:rPr>
                <w:rFonts w:ascii="JECHKI+Arial" w:hAnsi="JECHKI+Arial" w:cs="Aharoni"/>
                <w:sz w:val="16"/>
                <w:szCs w:val="16"/>
              </w:rPr>
              <w:t>ate ______________ Driver’s License</w:t>
            </w:r>
            <w:r w:rsidR="00C43B43">
              <w:rPr>
                <w:rFonts w:ascii="JECHKI+Arial" w:hAnsi="JECHKI+Arial" w:cs="Aharoni"/>
                <w:sz w:val="16"/>
                <w:szCs w:val="16"/>
              </w:rPr>
              <w:t>/ID</w:t>
            </w:r>
            <w:r w:rsidRPr="00E77F5B">
              <w:rPr>
                <w:rFonts w:ascii="JECHKI+Arial" w:hAnsi="JECHKI+Arial" w:cs="Aharoni"/>
                <w:sz w:val="16"/>
                <w:szCs w:val="16"/>
              </w:rPr>
              <w:t xml:space="preserve"> No. ________________</w:t>
            </w:r>
            <w:r w:rsidR="00C43B43">
              <w:rPr>
                <w:rFonts w:ascii="JECHKI+Arial" w:hAnsi="JECHKI+Arial" w:cs="Aharoni"/>
                <w:sz w:val="16"/>
                <w:szCs w:val="16"/>
              </w:rPr>
              <w:t>_____</w:t>
            </w:r>
            <w:r w:rsidRPr="00E77F5B">
              <w:rPr>
                <w:rFonts w:ascii="JECHKI+Arial" w:hAnsi="JECHKI+Arial" w:cs="Aharoni"/>
                <w:sz w:val="16"/>
                <w:szCs w:val="16"/>
              </w:rPr>
              <w:t>____State ______</w:t>
            </w:r>
            <w:r w:rsidR="00C43B43">
              <w:rPr>
                <w:rFonts w:ascii="JECHKI+Arial" w:hAnsi="JECHKI+Arial" w:cs="Aharoni"/>
                <w:sz w:val="16"/>
                <w:szCs w:val="16"/>
              </w:rPr>
              <w:t>_</w:t>
            </w:r>
            <w:r w:rsidRPr="00E77F5B">
              <w:rPr>
                <w:rFonts w:ascii="JECHKI+Arial" w:hAnsi="JECHKI+Arial" w:cs="Aharoni"/>
                <w:sz w:val="16"/>
                <w:szCs w:val="16"/>
              </w:rPr>
              <w:t>___</w:t>
            </w:r>
          </w:p>
          <w:p w14:paraId="6FA90AA5" w14:textId="68F84F84" w:rsidR="005B1B22" w:rsidRPr="00E77F5B" w:rsidRDefault="00CB4C0E" w:rsidP="00AE4375">
            <w:pPr>
              <w:pStyle w:val="Default"/>
              <w:rPr>
                <w:rFonts w:ascii="JECHKI+Arial" w:hAnsi="JECHKI+Arial" w:cs="Aharoni"/>
                <w:sz w:val="16"/>
                <w:szCs w:val="16"/>
              </w:rPr>
            </w:pPr>
            <w:r>
              <w:rPr>
                <w:rFonts w:ascii="JECHKI+Arial" w:hAnsi="JECHKI+Arial" w:cs="Aharoni"/>
                <w:sz w:val="16"/>
                <w:szCs w:val="16"/>
              </w:rPr>
              <w:t>Marital Status:</w:t>
            </w:r>
            <w:r w:rsidRPr="00CB4C0E">
              <w:rPr>
                <w:rFonts w:ascii="JECHKI+Arial" w:hAnsi="JECHKI+Arial" w:cs="Aharoni"/>
                <w:sz w:val="14"/>
                <w:szCs w:val="14"/>
              </w:rPr>
              <w:t xml:space="preserve"> </w:t>
            </w:r>
            <w:r w:rsidRPr="00CB4C0E">
              <w:rPr>
                <w:rFonts w:ascii="JECHPO+TimesNewRoman,Bold" w:hAnsi="JECHPO+TimesNewRoman,Bold" w:cs="JECHPO+TimesNewRoman,Bold"/>
                <w:b/>
                <w:bCs/>
                <w:sz w:val="14"/>
                <w:szCs w:val="14"/>
              </w:rPr>
              <w:t xml:space="preserve">__ </w:t>
            </w:r>
            <w:r w:rsidRPr="00CB4C0E">
              <w:rPr>
                <w:rFonts w:ascii="JECHKI+Arial" w:hAnsi="JECHKI+Arial" w:cs="JECHKI+Arial"/>
                <w:sz w:val="14"/>
                <w:szCs w:val="14"/>
              </w:rPr>
              <w:t>Single</w:t>
            </w:r>
            <w:r>
              <w:rPr>
                <w:rFonts w:ascii="JECHKI+Arial" w:hAnsi="JECHKI+Arial" w:cs="JECHKI+Arial"/>
                <w:sz w:val="14"/>
                <w:szCs w:val="14"/>
              </w:rPr>
              <w:t xml:space="preserve">  </w:t>
            </w:r>
            <w:r w:rsidRPr="00CB4C0E">
              <w:rPr>
                <w:rFonts w:ascii="JECHKI+Arial" w:hAnsi="JECHKI+Arial" w:cs="JECHKI+Arial"/>
                <w:sz w:val="14"/>
                <w:szCs w:val="14"/>
              </w:rPr>
              <w:t xml:space="preserve"> __Married</w:t>
            </w:r>
            <w:r w:rsidR="00AE4375">
              <w:rPr>
                <w:rFonts w:ascii="JECHKI+Arial" w:hAnsi="JECHKI+Arial" w:cs="JECHKI+Arial"/>
                <w:sz w:val="14"/>
                <w:szCs w:val="14"/>
              </w:rPr>
              <w:t>/Civil Union</w:t>
            </w:r>
            <w:r>
              <w:rPr>
                <w:rFonts w:ascii="JECHKI+Arial" w:hAnsi="JECHKI+Arial" w:cs="JECHKI+Arial"/>
                <w:sz w:val="14"/>
                <w:szCs w:val="14"/>
              </w:rPr>
              <w:t xml:space="preserve">  </w:t>
            </w:r>
            <w:r w:rsidRPr="00CB4C0E">
              <w:rPr>
                <w:rFonts w:ascii="JECHKI+Arial" w:hAnsi="JECHKI+Arial" w:cs="JECHKI+Arial"/>
                <w:sz w:val="14"/>
                <w:szCs w:val="14"/>
              </w:rPr>
              <w:t>__Divorced</w:t>
            </w:r>
            <w:r w:rsidR="00AE4375">
              <w:rPr>
                <w:rFonts w:ascii="JECHKI+Arial" w:hAnsi="JECHKI+Arial" w:cs="JECHKI+Arial"/>
                <w:sz w:val="14"/>
                <w:szCs w:val="14"/>
              </w:rPr>
              <w:t>/Civil Union Dissolved</w:t>
            </w:r>
            <w:r>
              <w:rPr>
                <w:rFonts w:ascii="JECHKI+Arial" w:hAnsi="JECHKI+Arial" w:cs="JECHKI+Arial"/>
                <w:sz w:val="14"/>
                <w:szCs w:val="14"/>
              </w:rPr>
              <w:t xml:space="preserve">  </w:t>
            </w:r>
            <w:r w:rsidRPr="00CB4C0E">
              <w:rPr>
                <w:rFonts w:ascii="JECHKI+Arial" w:hAnsi="JECHKI+Arial" w:cs="JECHKI+Arial"/>
                <w:sz w:val="14"/>
                <w:szCs w:val="14"/>
              </w:rPr>
              <w:t xml:space="preserve"> __Separated</w:t>
            </w:r>
            <w:r>
              <w:rPr>
                <w:rFonts w:ascii="JECHKI+Arial" w:hAnsi="JECHKI+Arial" w:cs="JECHKI+Arial"/>
                <w:sz w:val="14"/>
                <w:szCs w:val="14"/>
              </w:rPr>
              <w:t xml:space="preserve">  </w:t>
            </w:r>
            <w:r w:rsidRPr="00CB4C0E">
              <w:rPr>
                <w:rFonts w:ascii="JECHKI+Arial" w:hAnsi="JECHKI+Arial" w:cs="JECHKI+Arial"/>
                <w:sz w:val="14"/>
                <w:szCs w:val="14"/>
              </w:rPr>
              <w:t xml:space="preserve"> </w:t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begin">
                <w:ffData>
                  <w:name w:val="350"/>
                  <w:enabled/>
                  <w:calcOnExit w:val="0"/>
                  <w:textInput/>
                </w:ffData>
              </w:fldChar>
            </w:r>
            <w:r w:rsidR="005B1B22" w:rsidRPr="00E77F5B">
              <w:rPr>
                <w:rFonts w:ascii="JECHKI+Arial" w:hAnsi="JECHKI+Arial" w:cs="Aharoni"/>
                <w:sz w:val="16"/>
                <w:szCs w:val="16"/>
              </w:rPr>
              <w:instrText xml:space="preserve"> FORMTEXT </w:instrText>
            </w:r>
            <w:r w:rsidR="007C6EB6">
              <w:rPr>
                <w:rFonts w:ascii="JECHKI+Arial" w:hAnsi="JECHKI+Arial" w:cs="Aharoni"/>
                <w:sz w:val="16"/>
                <w:szCs w:val="16"/>
              </w:rPr>
            </w:r>
            <w:r w:rsidR="007C6EB6">
              <w:rPr>
                <w:rFonts w:ascii="JECHKI+Arial" w:hAnsi="JECHKI+Arial" w:cs="Aharoni"/>
                <w:sz w:val="16"/>
                <w:szCs w:val="16"/>
              </w:rPr>
              <w:fldChar w:fldCharType="separate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end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begin">
                <w:ffData>
                  <w:name w:val="360"/>
                  <w:enabled/>
                  <w:calcOnExit w:val="0"/>
                  <w:textInput/>
                </w:ffData>
              </w:fldChar>
            </w:r>
            <w:r w:rsidR="005B1B22" w:rsidRPr="00E77F5B">
              <w:rPr>
                <w:rFonts w:ascii="JECHKI+Arial" w:hAnsi="JECHKI+Arial" w:cs="Aharoni"/>
                <w:sz w:val="16"/>
                <w:szCs w:val="16"/>
              </w:rPr>
              <w:instrText xml:space="preserve"> FORMTEXT </w:instrText>
            </w:r>
            <w:r w:rsidR="007C6EB6">
              <w:rPr>
                <w:rFonts w:ascii="JECHKI+Arial" w:hAnsi="JECHKI+Arial" w:cs="Aharoni"/>
                <w:sz w:val="16"/>
                <w:szCs w:val="16"/>
              </w:rPr>
            </w:r>
            <w:r w:rsidR="007C6EB6">
              <w:rPr>
                <w:rFonts w:ascii="JECHKI+Arial" w:hAnsi="JECHKI+Arial" w:cs="Aharoni"/>
                <w:sz w:val="16"/>
                <w:szCs w:val="16"/>
              </w:rPr>
              <w:fldChar w:fldCharType="separate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end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begin">
                <w:ffData>
                  <w:name w:val="370"/>
                  <w:enabled/>
                  <w:calcOnExit w:val="0"/>
                  <w:textInput/>
                </w:ffData>
              </w:fldChar>
            </w:r>
            <w:r w:rsidR="005B1B22" w:rsidRPr="00E77F5B">
              <w:rPr>
                <w:rFonts w:ascii="JECHKI+Arial" w:hAnsi="JECHKI+Arial" w:cs="Aharoni"/>
                <w:sz w:val="16"/>
                <w:szCs w:val="16"/>
              </w:rPr>
              <w:instrText xml:space="preserve"> FORMTEXT </w:instrText>
            </w:r>
            <w:r w:rsidR="007C6EB6">
              <w:rPr>
                <w:rFonts w:ascii="JECHKI+Arial" w:hAnsi="JECHKI+Arial" w:cs="Aharoni"/>
                <w:sz w:val="16"/>
                <w:szCs w:val="16"/>
              </w:rPr>
            </w:r>
            <w:r w:rsidR="007C6EB6">
              <w:rPr>
                <w:rFonts w:ascii="JECHKI+Arial" w:hAnsi="JECHKI+Arial" w:cs="Aharoni"/>
                <w:sz w:val="16"/>
                <w:szCs w:val="16"/>
              </w:rPr>
              <w:fldChar w:fldCharType="separate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end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begin">
                <w:ffData>
                  <w:name w:val="380"/>
                  <w:enabled/>
                  <w:calcOnExit w:val="0"/>
                  <w:textInput/>
                </w:ffData>
              </w:fldChar>
            </w:r>
            <w:r w:rsidR="005B1B22" w:rsidRPr="00E77F5B">
              <w:rPr>
                <w:rFonts w:ascii="JECHKI+Arial" w:hAnsi="JECHKI+Arial" w:cs="Aharoni"/>
                <w:sz w:val="16"/>
                <w:szCs w:val="16"/>
              </w:rPr>
              <w:instrText xml:space="preserve"> FORMTEXT </w:instrText>
            </w:r>
            <w:r w:rsidR="007C6EB6">
              <w:rPr>
                <w:rFonts w:ascii="JECHKI+Arial" w:hAnsi="JECHKI+Arial" w:cs="Aharoni"/>
                <w:sz w:val="16"/>
                <w:szCs w:val="16"/>
              </w:rPr>
            </w:r>
            <w:r w:rsidR="007C6EB6">
              <w:rPr>
                <w:rFonts w:ascii="JECHKI+Arial" w:hAnsi="JECHKI+Arial" w:cs="Aharoni"/>
                <w:sz w:val="16"/>
                <w:szCs w:val="16"/>
              </w:rPr>
              <w:fldChar w:fldCharType="separate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end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begin">
                <w:ffData>
                  <w:name w:val="390"/>
                  <w:enabled/>
                  <w:calcOnExit w:val="0"/>
                  <w:textInput/>
                </w:ffData>
              </w:fldChar>
            </w:r>
            <w:r w:rsidR="005B1B22" w:rsidRPr="00E77F5B">
              <w:rPr>
                <w:rFonts w:ascii="JECHKI+Arial" w:hAnsi="JECHKI+Arial" w:cs="Aharoni"/>
                <w:sz w:val="16"/>
                <w:szCs w:val="16"/>
              </w:rPr>
              <w:instrText xml:space="preserve"> FORMTEXT </w:instrText>
            </w:r>
            <w:r w:rsidR="007C6EB6">
              <w:rPr>
                <w:rFonts w:ascii="JECHKI+Arial" w:hAnsi="JECHKI+Arial" w:cs="Aharoni"/>
                <w:sz w:val="16"/>
                <w:szCs w:val="16"/>
              </w:rPr>
            </w:r>
            <w:r w:rsidR="007C6EB6">
              <w:rPr>
                <w:rFonts w:ascii="JECHKI+Arial" w:hAnsi="JECHKI+Arial" w:cs="Aharoni"/>
                <w:sz w:val="16"/>
                <w:szCs w:val="16"/>
              </w:rPr>
              <w:fldChar w:fldCharType="separate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end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begin">
                <w:ffData>
                  <w:name w:val="400"/>
                  <w:enabled/>
                  <w:calcOnExit w:val="0"/>
                  <w:textInput/>
                </w:ffData>
              </w:fldChar>
            </w:r>
            <w:r w:rsidR="005B1B22" w:rsidRPr="00E77F5B">
              <w:rPr>
                <w:rFonts w:ascii="JECHKI+Arial" w:hAnsi="JECHKI+Arial" w:cs="Aharoni"/>
                <w:sz w:val="16"/>
                <w:szCs w:val="16"/>
              </w:rPr>
              <w:instrText xml:space="preserve"> FORMTEXT </w:instrText>
            </w:r>
            <w:r w:rsidR="007C6EB6">
              <w:rPr>
                <w:rFonts w:ascii="JECHKI+Arial" w:hAnsi="JECHKI+Arial" w:cs="Aharoni"/>
                <w:sz w:val="16"/>
                <w:szCs w:val="16"/>
              </w:rPr>
            </w:r>
            <w:r w:rsidR="007C6EB6">
              <w:rPr>
                <w:rFonts w:ascii="JECHKI+Arial" w:hAnsi="JECHKI+Arial" w:cs="Aharoni"/>
                <w:sz w:val="16"/>
                <w:szCs w:val="16"/>
              </w:rPr>
              <w:fldChar w:fldCharType="separate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end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begin">
                <w:ffData>
                  <w:name w:val="410"/>
                  <w:enabled/>
                  <w:calcOnExit w:val="0"/>
                  <w:textInput/>
                </w:ffData>
              </w:fldChar>
            </w:r>
            <w:r w:rsidR="005B1B22" w:rsidRPr="00E77F5B">
              <w:rPr>
                <w:rFonts w:ascii="JECHKI+Arial" w:hAnsi="JECHKI+Arial" w:cs="Aharoni"/>
                <w:sz w:val="16"/>
                <w:szCs w:val="16"/>
              </w:rPr>
              <w:instrText xml:space="preserve"> FORMTEXT </w:instrText>
            </w:r>
            <w:r w:rsidR="007C6EB6">
              <w:rPr>
                <w:rFonts w:ascii="JECHKI+Arial" w:hAnsi="JECHKI+Arial" w:cs="Aharoni"/>
                <w:sz w:val="16"/>
                <w:szCs w:val="16"/>
              </w:rPr>
            </w:r>
            <w:r w:rsidR="007C6EB6">
              <w:rPr>
                <w:rFonts w:ascii="JECHKI+Arial" w:hAnsi="JECHKI+Arial" w:cs="Aharoni"/>
                <w:sz w:val="16"/>
                <w:szCs w:val="16"/>
              </w:rPr>
              <w:fldChar w:fldCharType="separate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end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begin">
                <w:ffData>
                  <w:name w:val="420"/>
                  <w:enabled/>
                  <w:calcOnExit w:val="0"/>
                  <w:textInput/>
                </w:ffData>
              </w:fldChar>
            </w:r>
            <w:r w:rsidR="005B1B22" w:rsidRPr="00E77F5B">
              <w:rPr>
                <w:rFonts w:ascii="JECHKI+Arial" w:hAnsi="JECHKI+Arial" w:cs="Aharoni"/>
                <w:sz w:val="16"/>
                <w:szCs w:val="16"/>
              </w:rPr>
              <w:instrText xml:space="preserve"> FORMTEXT </w:instrText>
            </w:r>
            <w:r w:rsidR="007C6EB6">
              <w:rPr>
                <w:rFonts w:ascii="JECHKI+Arial" w:hAnsi="JECHKI+Arial" w:cs="Aharoni"/>
                <w:sz w:val="16"/>
                <w:szCs w:val="16"/>
              </w:rPr>
            </w:r>
            <w:r w:rsidR="007C6EB6">
              <w:rPr>
                <w:rFonts w:ascii="JECHKI+Arial" w:hAnsi="JECHKI+Arial" w:cs="Aharoni"/>
                <w:sz w:val="16"/>
                <w:szCs w:val="16"/>
              </w:rPr>
              <w:fldChar w:fldCharType="separate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end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begin">
                <w:ffData>
                  <w:name w:val="430"/>
                  <w:enabled/>
                  <w:calcOnExit w:val="0"/>
                  <w:textInput/>
                </w:ffData>
              </w:fldChar>
            </w:r>
            <w:r w:rsidR="005B1B22" w:rsidRPr="00E77F5B">
              <w:rPr>
                <w:rFonts w:ascii="JECHKI+Arial" w:hAnsi="JECHKI+Arial" w:cs="Aharoni"/>
                <w:sz w:val="16"/>
                <w:szCs w:val="16"/>
              </w:rPr>
              <w:instrText xml:space="preserve"> FORMTEXT </w:instrText>
            </w:r>
            <w:r w:rsidR="007C6EB6">
              <w:rPr>
                <w:rFonts w:ascii="JECHKI+Arial" w:hAnsi="JECHKI+Arial" w:cs="Aharoni"/>
                <w:sz w:val="16"/>
                <w:szCs w:val="16"/>
              </w:rPr>
            </w:r>
            <w:r w:rsidR="007C6EB6">
              <w:rPr>
                <w:rFonts w:ascii="JECHKI+Arial" w:hAnsi="JECHKI+Arial" w:cs="Aharoni"/>
                <w:sz w:val="16"/>
                <w:szCs w:val="16"/>
              </w:rPr>
              <w:fldChar w:fldCharType="separate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end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begin">
                <w:ffData>
                  <w:name w:val="440"/>
                  <w:enabled/>
                  <w:calcOnExit w:val="0"/>
                  <w:textInput/>
                </w:ffData>
              </w:fldChar>
            </w:r>
            <w:r w:rsidR="005B1B22" w:rsidRPr="00E77F5B">
              <w:rPr>
                <w:rFonts w:ascii="JECHKI+Arial" w:hAnsi="JECHKI+Arial" w:cs="Aharoni"/>
                <w:sz w:val="16"/>
                <w:szCs w:val="16"/>
              </w:rPr>
              <w:instrText xml:space="preserve"> FORMTEXT </w:instrText>
            </w:r>
            <w:r w:rsidR="007C6EB6">
              <w:rPr>
                <w:rFonts w:ascii="JECHKI+Arial" w:hAnsi="JECHKI+Arial" w:cs="Aharoni"/>
                <w:sz w:val="16"/>
                <w:szCs w:val="16"/>
              </w:rPr>
            </w:r>
            <w:r w:rsidR="007C6EB6">
              <w:rPr>
                <w:rFonts w:ascii="JECHKI+Arial" w:hAnsi="JECHKI+Arial" w:cs="Aharoni"/>
                <w:sz w:val="16"/>
                <w:szCs w:val="16"/>
              </w:rPr>
              <w:fldChar w:fldCharType="separate"/>
            </w:r>
            <w:r w:rsidR="008B57B6" w:rsidRPr="00E77F5B">
              <w:rPr>
                <w:rFonts w:ascii="JECHKI+Arial" w:hAnsi="JECHKI+Arial" w:cs="Aharoni"/>
                <w:sz w:val="16"/>
                <w:szCs w:val="16"/>
              </w:rPr>
              <w:fldChar w:fldCharType="end"/>
            </w:r>
          </w:p>
        </w:tc>
      </w:tr>
      <w:tr w:rsidR="00E234FD" w:rsidRPr="00E77F5B" w14:paraId="183A8834" w14:textId="77777777" w:rsidTr="001458E8">
        <w:trPr>
          <w:trHeight w:val="122"/>
        </w:trPr>
        <w:tc>
          <w:tcPr>
            <w:tcW w:w="10886" w:type="dxa"/>
            <w:gridSpan w:val="4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7BD7934A" w14:textId="77777777" w:rsidR="00E234FD" w:rsidRDefault="00E234FD" w:rsidP="00E234FD">
            <w:pPr>
              <w:pStyle w:val="Default"/>
              <w:jc w:val="center"/>
              <w:rPr>
                <w:rFonts w:ascii="JECHKI+Arial" w:hAnsi="JECHKI+Arial" w:cs="Aharoni"/>
                <w:b/>
                <w:sz w:val="18"/>
                <w:szCs w:val="18"/>
              </w:rPr>
            </w:pPr>
            <w:r>
              <w:rPr>
                <w:rFonts w:ascii="JECHKI+Arial" w:hAnsi="JECHKI+Arial" w:cs="Aharoni"/>
                <w:b/>
                <w:sz w:val="18"/>
                <w:szCs w:val="18"/>
              </w:rPr>
              <w:t>Financial Information</w:t>
            </w:r>
          </w:p>
        </w:tc>
      </w:tr>
      <w:tr w:rsidR="00730DD1" w:rsidRPr="00E77F5B" w14:paraId="0FC00130" w14:textId="77777777" w:rsidTr="00E15C00">
        <w:trPr>
          <w:trHeight w:val="285"/>
        </w:trPr>
        <w:tc>
          <w:tcPr>
            <w:tcW w:w="53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87F25C" w14:textId="77777777" w:rsidR="00730DD1" w:rsidRPr="00064529" w:rsidRDefault="00730DD1" w:rsidP="001458E8">
            <w:pPr>
              <w:pStyle w:val="Default"/>
              <w:jc w:val="center"/>
              <w:rPr>
                <w:rFonts w:ascii="JECHKI+Arial" w:hAnsi="JECHKI+Arial" w:cs="Aharoni"/>
                <w:b/>
                <w:sz w:val="18"/>
                <w:szCs w:val="18"/>
              </w:rPr>
            </w:pPr>
            <w:r>
              <w:rPr>
                <w:rFonts w:ascii="JECHKI+Arial" w:hAnsi="JECHKI+Arial" w:cs="Aharoni"/>
                <w:b/>
                <w:sz w:val="18"/>
                <w:szCs w:val="18"/>
              </w:rPr>
              <w:t>Responsible Party</w:t>
            </w:r>
            <w:r w:rsidR="003A1E8A">
              <w:rPr>
                <w:rFonts w:ascii="JECHKI+Arial" w:hAnsi="JECHKI+Arial" w:cs="Aharoni"/>
                <w:b/>
                <w:sz w:val="18"/>
                <w:szCs w:val="18"/>
              </w:rPr>
              <w:t xml:space="preserve"> (</w:t>
            </w:r>
            <w:r>
              <w:rPr>
                <w:rFonts w:ascii="JECHKI+Arial" w:hAnsi="JECHKI+Arial" w:cs="Aharoni"/>
                <w:b/>
                <w:sz w:val="18"/>
                <w:szCs w:val="18"/>
              </w:rPr>
              <w:t>1</w:t>
            </w:r>
            <w:r w:rsidR="003A1E8A">
              <w:rPr>
                <w:rFonts w:ascii="JECHKI+Arial" w:hAnsi="JECHKI+Arial" w:cs="Aharoni"/>
                <w:b/>
                <w:sz w:val="18"/>
                <w:szCs w:val="18"/>
              </w:rPr>
              <w:t>)</w:t>
            </w:r>
            <w:r w:rsidR="001458E8">
              <w:rPr>
                <w:rFonts w:ascii="JECHKI+Arial" w:hAnsi="JECHKI+Arial" w:cs="Aharoni"/>
                <w:b/>
                <w:sz w:val="18"/>
                <w:szCs w:val="18"/>
              </w:rPr>
              <w:t xml:space="preserve">    </w:t>
            </w:r>
            <w:r>
              <w:rPr>
                <w:rFonts w:ascii="JECHKI+Arial" w:hAnsi="JECHKI+Arial" w:cs="Aharoni"/>
                <w:b/>
                <w:sz w:val="18"/>
                <w:szCs w:val="18"/>
              </w:rPr>
              <w:t>Total Number of Dependents</w:t>
            </w:r>
            <w:r w:rsidRPr="001A4795">
              <w:rPr>
                <w:rFonts w:ascii="JECHKI+Arial" w:hAnsi="JECHKI+Arial" w:cs="Aharoni"/>
                <w:sz w:val="18"/>
                <w:szCs w:val="18"/>
              </w:rPr>
              <w:t>___</w:t>
            </w:r>
            <w:r w:rsidR="001458E8">
              <w:rPr>
                <w:rFonts w:ascii="JECHKI+Arial" w:hAnsi="JECHKI+Arial" w:cs="Aharoni"/>
                <w:sz w:val="18"/>
                <w:szCs w:val="18"/>
              </w:rPr>
              <w:t>__</w:t>
            </w:r>
            <w:r w:rsidRPr="001A4795">
              <w:rPr>
                <w:rFonts w:ascii="JECHKI+Arial" w:hAnsi="JECHKI+Arial" w:cs="Aharoni"/>
                <w:sz w:val="18"/>
                <w:szCs w:val="18"/>
              </w:rPr>
              <w:t>_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696121" w14:textId="77777777" w:rsidR="00730DD1" w:rsidRPr="00064529" w:rsidRDefault="00730DD1" w:rsidP="001458E8">
            <w:pPr>
              <w:pStyle w:val="Default"/>
              <w:jc w:val="center"/>
              <w:rPr>
                <w:rFonts w:ascii="JECHKI+Arial" w:hAnsi="JECHKI+Arial" w:cs="Aharoni"/>
                <w:b/>
                <w:sz w:val="18"/>
                <w:szCs w:val="18"/>
              </w:rPr>
            </w:pPr>
            <w:r>
              <w:rPr>
                <w:rFonts w:ascii="JECHKI+Arial" w:hAnsi="JECHKI+Arial" w:cs="Aharoni"/>
                <w:b/>
                <w:sz w:val="18"/>
                <w:szCs w:val="18"/>
              </w:rPr>
              <w:t xml:space="preserve">Responsible Party </w:t>
            </w:r>
            <w:r w:rsidR="003A1E8A">
              <w:rPr>
                <w:rFonts w:ascii="JECHKI+Arial" w:hAnsi="JECHKI+Arial" w:cs="Aharoni"/>
                <w:b/>
                <w:sz w:val="18"/>
                <w:szCs w:val="18"/>
              </w:rPr>
              <w:t>(</w:t>
            </w:r>
            <w:r w:rsidR="001458E8">
              <w:rPr>
                <w:rFonts w:ascii="JECHKI+Arial" w:hAnsi="JECHKI+Arial" w:cs="Aharoni"/>
                <w:b/>
                <w:sz w:val="18"/>
                <w:szCs w:val="18"/>
              </w:rPr>
              <w:t>2</w:t>
            </w:r>
            <w:r w:rsidR="003A1E8A">
              <w:rPr>
                <w:rFonts w:ascii="JECHKI+Arial" w:hAnsi="JECHKI+Arial" w:cs="Aharoni"/>
                <w:b/>
                <w:sz w:val="18"/>
                <w:szCs w:val="18"/>
              </w:rPr>
              <w:t>)</w:t>
            </w:r>
            <w:r w:rsidR="001458E8">
              <w:rPr>
                <w:rFonts w:ascii="JECHKI+Arial" w:hAnsi="JECHKI+Arial" w:cs="Aharoni"/>
                <w:b/>
                <w:sz w:val="18"/>
                <w:szCs w:val="18"/>
              </w:rPr>
              <w:t xml:space="preserve">    </w:t>
            </w:r>
            <w:r>
              <w:rPr>
                <w:rFonts w:ascii="JECHKI+Arial" w:hAnsi="JECHKI+Arial" w:cs="Aharoni"/>
                <w:b/>
                <w:sz w:val="18"/>
                <w:szCs w:val="18"/>
              </w:rPr>
              <w:t>Total Number of Dependents</w:t>
            </w:r>
            <w:r w:rsidRPr="001A4795">
              <w:rPr>
                <w:rFonts w:ascii="JECHKI+Arial" w:hAnsi="JECHKI+Arial" w:cs="Aharoni"/>
                <w:sz w:val="18"/>
                <w:szCs w:val="18"/>
              </w:rPr>
              <w:t>__</w:t>
            </w:r>
            <w:r w:rsidR="001458E8">
              <w:rPr>
                <w:rFonts w:ascii="JECHKI+Arial" w:hAnsi="JECHKI+Arial" w:cs="Aharoni"/>
                <w:sz w:val="18"/>
                <w:szCs w:val="18"/>
              </w:rPr>
              <w:t>__</w:t>
            </w:r>
            <w:r w:rsidRPr="001A4795">
              <w:rPr>
                <w:rFonts w:ascii="JECHKI+Arial" w:hAnsi="JECHKI+Arial" w:cs="Aharoni"/>
                <w:sz w:val="18"/>
                <w:szCs w:val="18"/>
              </w:rPr>
              <w:t>__</w:t>
            </w:r>
          </w:p>
        </w:tc>
      </w:tr>
      <w:tr w:rsidR="00CB4C0E" w:rsidRPr="00E77F5B" w14:paraId="0DCE325F" w14:textId="77777777" w:rsidTr="001458E8">
        <w:trPr>
          <w:trHeight w:val="3140"/>
        </w:trPr>
        <w:tc>
          <w:tcPr>
            <w:tcW w:w="53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5071" w:type="dxa"/>
              <w:tblLook w:val="04A0" w:firstRow="1" w:lastRow="0" w:firstColumn="1" w:lastColumn="0" w:noHBand="0" w:noVBand="1"/>
            </w:tblPr>
            <w:tblGrid>
              <w:gridCol w:w="1648"/>
              <w:gridCol w:w="997"/>
              <w:gridCol w:w="1418"/>
              <w:gridCol w:w="1008"/>
            </w:tblGrid>
            <w:tr w:rsidR="00CB4C0E" w:rsidRPr="00CB4C0E" w14:paraId="73F928CF" w14:textId="77777777" w:rsidTr="001458E8">
              <w:trPr>
                <w:trHeight w:val="350"/>
              </w:trPr>
              <w:tc>
                <w:tcPr>
                  <w:tcW w:w="1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FA4BE1" w14:textId="77777777" w:rsidR="00CB4C0E" w:rsidRPr="00CB4C0E" w:rsidRDefault="00CB4C0E" w:rsidP="000618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Gross Household </w:t>
                  </w:r>
                  <w:r w:rsidR="0006185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MONTHLY</w:t>
                  </w:r>
                  <w:r w:rsidRPr="00CB4C0E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Income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3DCE7B" w14:textId="77777777" w:rsidR="00CB4C0E" w:rsidRPr="00CB4C0E" w:rsidRDefault="00CB4C0E" w:rsidP="00CB4C0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Amount </w:t>
                  </w:r>
                </w:p>
              </w:tc>
              <w:tc>
                <w:tcPr>
                  <w:tcW w:w="14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271310" w14:textId="77777777" w:rsidR="00CB4C0E" w:rsidRPr="00CB4C0E" w:rsidRDefault="00061852" w:rsidP="000618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MONTHLY</w:t>
                  </w:r>
                  <w:r w:rsidR="00CB4C0E" w:rsidRPr="00CB4C0E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Expenses</w:t>
                  </w:r>
                </w:p>
              </w:tc>
              <w:tc>
                <w:tcPr>
                  <w:tcW w:w="10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130025" w14:textId="77777777" w:rsidR="00CB4C0E" w:rsidRPr="00CB4C0E" w:rsidRDefault="00CB4C0E" w:rsidP="00CB4C0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Amount</w:t>
                  </w:r>
                </w:p>
              </w:tc>
            </w:tr>
            <w:tr w:rsidR="00CB4C0E" w:rsidRPr="00CB4C0E" w14:paraId="21C00446" w14:textId="77777777" w:rsidTr="001458E8">
              <w:trPr>
                <w:trHeight w:val="220"/>
              </w:trPr>
              <w:tc>
                <w:tcPr>
                  <w:tcW w:w="15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9F9532" w14:textId="77777777" w:rsidR="00CB4C0E" w:rsidRPr="00CB4C0E" w:rsidRDefault="00CB4C0E" w:rsidP="00CB4C0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Self</w:t>
                  </w:r>
                </w:p>
              </w:tc>
              <w:tc>
                <w:tcPr>
                  <w:tcW w:w="10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B7A5A" w14:textId="77777777" w:rsidR="00CB4C0E" w:rsidRPr="00CB4C0E" w:rsidRDefault="00CB4C0E" w:rsidP="00CB4C0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$</w:t>
                  </w:r>
                </w:p>
              </w:tc>
              <w:tc>
                <w:tcPr>
                  <w:tcW w:w="14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01AAB5" w14:textId="77777777" w:rsidR="00CB4C0E" w:rsidRPr="00CB4C0E" w:rsidRDefault="00CB4C0E" w:rsidP="00CB4C0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Rent/Mortgage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FEBDB1" w14:textId="77777777" w:rsidR="00CB4C0E" w:rsidRPr="00CB4C0E" w:rsidRDefault="00CB4C0E" w:rsidP="00CB4C0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$</w:t>
                  </w:r>
                </w:p>
              </w:tc>
            </w:tr>
            <w:tr w:rsidR="00CB4C0E" w:rsidRPr="00CB4C0E" w14:paraId="1B5BDE6B" w14:textId="77777777" w:rsidTr="001458E8">
              <w:trPr>
                <w:trHeight w:val="220"/>
              </w:trPr>
              <w:tc>
                <w:tcPr>
                  <w:tcW w:w="15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70A428" w14:textId="2AE743F4" w:rsidR="00CB4C0E" w:rsidRPr="00CB4C0E" w:rsidRDefault="00CB4C0E" w:rsidP="00CB4C0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Spouse</w:t>
                  </w:r>
                  <w:r w:rsidR="00AE437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/Partner</w:t>
                  </w: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/Others</w:t>
                  </w:r>
                </w:p>
              </w:tc>
              <w:tc>
                <w:tcPr>
                  <w:tcW w:w="10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566B40" w14:textId="77777777" w:rsidR="00CB4C0E" w:rsidRPr="00CB4C0E" w:rsidRDefault="00CB4C0E" w:rsidP="00CB4C0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$</w:t>
                  </w:r>
                </w:p>
              </w:tc>
              <w:tc>
                <w:tcPr>
                  <w:tcW w:w="14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5D2C1F" w14:textId="77777777" w:rsidR="00CB4C0E" w:rsidRPr="00CB4C0E" w:rsidRDefault="00CB4C0E" w:rsidP="00CB4C0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Groceries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72921A" w14:textId="77777777" w:rsidR="00CB4C0E" w:rsidRPr="00CB4C0E" w:rsidRDefault="00CB4C0E" w:rsidP="00CB4C0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$</w:t>
                  </w:r>
                </w:p>
              </w:tc>
            </w:tr>
            <w:tr w:rsidR="00CB4C0E" w:rsidRPr="00CB4C0E" w14:paraId="326A9D34" w14:textId="77777777" w:rsidTr="001458E8">
              <w:trPr>
                <w:trHeight w:val="220"/>
              </w:trPr>
              <w:tc>
                <w:tcPr>
                  <w:tcW w:w="15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7062B9" w14:textId="77777777" w:rsidR="00CB4C0E" w:rsidRPr="00CB4C0E" w:rsidRDefault="00CB4C0E" w:rsidP="00CB4C0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Retirement/Pension</w:t>
                  </w:r>
                </w:p>
              </w:tc>
              <w:tc>
                <w:tcPr>
                  <w:tcW w:w="10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88215C" w14:textId="77777777" w:rsidR="00CB4C0E" w:rsidRPr="00CB4C0E" w:rsidRDefault="00CB4C0E" w:rsidP="00CB4C0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$</w:t>
                  </w:r>
                </w:p>
              </w:tc>
              <w:tc>
                <w:tcPr>
                  <w:tcW w:w="14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748B36" w14:textId="77777777" w:rsidR="00CB4C0E" w:rsidRPr="00CB4C0E" w:rsidRDefault="00CB4C0E" w:rsidP="00CB4C0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Utilities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D405A" w14:textId="77777777" w:rsidR="00CB4C0E" w:rsidRPr="00CB4C0E" w:rsidRDefault="00CB4C0E" w:rsidP="00CB4C0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$</w:t>
                  </w:r>
                </w:p>
              </w:tc>
            </w:tr>
            <w:tr w:rsidR="00CB4C0E" w:rsidRPr="00CB4C0E" w14:paraId="16441062" w14:textId="77777777" w:rsidTr="001458E8">
              <w:trPr>
                <w:trHeight w:val="220"/>
              </w:trPr>
              <w:tc>
                <w:tcPr>
                  <w:tcW w:w="15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1DABEF" w14:textId="77777777" w:rsidR="00CB4C0E" w:rsidRPr="00CB4C0E" w:rsidRDefault="00CB4C0E" w:rsidP="00CB4C0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Alimony/Maintenance</w:t>
                  </w:r>
                </w:p>
              </w:tc>
              <w:tc>
                <w:tcPr>
                  <w:tcW w:w="10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59B3B5" w14:textId="77777777" w:rsidR="00CB4C0E" w:rsidRPr="00CB4C0E" w:rsidRDefault="00CB4C0E" w:rsidP="00CB4C0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$</w:t>
                  </w:r>
                </w:p>
              </w:tc>
              <w:tc>
                <w:tcPr>
                  <w:tcW w:w="14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501653" w14:textId="77777777" w:rsidR="00CB4C0E" w:rsidRPr="00CB4C0E" w:rsidRDefault="00CB4C0E" w:rsidP="00CB4C0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Transportation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53375" w14:textId="77777777" w:rsidR="00CB4C0E" w:rsidRPr="00CB4C0E" w:rsidRDefault="00CB4C0E" w:rsidP="00CB4C0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$</w:t>
                  </w:r>
                </w:p>
              </w:tc>
            </w:tr>
            <w:tr w:rsidR="00CB4C0E" w:rsidRPr="00CB4C0E" w14:paraId="2385C5BB" w14:textId="77777777" w:rsidTr="001458E8">
              <w:trPr>
                <w:trHeight w:val="220"/>
              </w:trPr>
              <w:tc>
                <w:tcPr>
                  <w:tcW w:w="15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354343" w14:textId="77777777" w:rsidR="00CB4C0E" w:rsidRPr="00CB4C0E" w:rsidRDefault="00CB4C0E" w:rsidP="00CB4C0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Trusts/Annuities</w:t>
                  </w:r>
                </w:p>
              </w:tc>
              <w:tc>
                <w:tcPr>
                  <w:tcW w:w="10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23C01" w14:textId="77777777" w:rsidR="00CB4C0E" w:rsidRPr="00CB4C0E" w:rsidRDefault="00CB4C0E" w:rsidP="00CB4C0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$</w:t>
                  </w:r>
                </w:p>
              </w:tc>
              <w:tc>
                <w:tcPr>
                  <w:tcW w:w="14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A4C3F5" w14:textId="77777777" w:rsidR="00CB4C0E" w:rsidRPr="00CB4C0E" w:rsidRDefault="00CB4C0E" w:rsidP="00CB4C0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Medical Related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FE86CA" w14:textId="77777777" w:rsidR="00CB4C0E" w:rsidRPr="00CB4C0E" w:rsidRDefault="00CB4C0E" w:rsidP="00CB4C0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$</w:t>
                  </w:r>
                </w:p>
              </w:tc>
            </w:tr>
            <w:tr w:rsidR="00CB4C0E" w:rsidRPr="00CB4C0E" w14:paraId="30BCAC22" w14:textId="77777777" w:rsidTr="001458E8">
              <w:trPr>
                <w:trHeight w:val="220"/>
              </w:trPr>
              <w:tc>
                <w:tcPr>
                  <w:tcW w:w="15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FF624F" w14:textId="77777777" w:rsidR="00CB4C0E" w:rsidRPr="00CB4C0E" w:rsidRDefault="00CB4C0E" w:rsidP="00CB4C0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Gifts/Winnings</w:t>
                  </w:r>
                </w:p>
              </w:tc>
              <w:tc>
                <w:tcPr>
                  <w:tcW w:w="10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B6690" w14:textId="77777777" w:rsidR="00CB4C0E" w:rsidRPr="00CB4C0E" w:rsidRDefault="00CB4C0E" w:rsidP="00CB4C0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$</w:t>
                  </w:r>
                </w:p>
              </w:tc>
              <w:tc>
                <w:tcPr>
                  <w:tcW w:w="14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4A7171" w14:textId="77777777" w:rsidR="00CB4C0E" w:rsidRPr="00CB4C0E" w:rsidRDefault="00CB4C0E" w:rsidP="00CB4C0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Child Support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EEA855" w14:textId="77777777" w:rsidR="00CB4C0E" w:rsidRPr="00CB4C0E" w:rsidRDefault="00CB4C0E" w:rsidP="00CB4C0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$</w:t>
                  </w:r>
                </w:p>
              </w:tc>
            </w:tr>
            <w:tr w:rsidR="00CB4C0E" w:rsidRPr="00CB4C0E" w14:paraId="465F5C36" w14:textId="77777777" w:rsidTr="00061852">
              <w:trPr>
                <w:trHeight w:val="1125"/>
              </w:trPr>
              <w:tc>
                <w:tcPr>
                  <w:tcW w:w="15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245384" w14:textId="77777777" w:rsidR="00CB4C0E" w:rsidRPr="00CB4C0E" w:rsidRDefault="00CB4C0E" w:rsidP="00CB4C0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Other Income </w:t>
                  </w:r>
                  <w:r w:rsidRPr="00CB4C0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(Describe.  Use Reverse side if nec.)</w:t>
                  </w:r>
                </w:p>
              </w:tc>
              <w:tc>
                <w:tcPr>
                  <w:tcW w:w="10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A4CD82" w14:textId="77777777" w:rsidR="00CB4C0E" w:rsidRPr="00CB4C0E" w:rsidRDefault="00CB4C0E" w:rsidP="00CB4C0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$</w:t>
                  </w:r>
                </w:p>
              </w:tc>
              <w:tc>
                <w:tcPr>
                  <w:tcW w:w="14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6CFD45" w14:textId="77777777" w:rsidR="00CB4C0E" w:rsidRPr="00CB4C0E" w:rsidRDefault="00CB4C0E" w:rsidP="00CB4C0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Other Expenses </w:t>
                  </w:r>
                  <w:r w:rsidRPr="00CB4C0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(Describe.  Use Reverse side if nec.)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3D2272" w14:textId="77777777" w:rsidR="00CB4C0E" w:rsidRPr="00CB4C0E" w:rsidRDefault="00CB4C0E" w:rsidP="00CB4C0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$</w:t>
                  </w:r>
                </w:p>
              </w:tc>
            </w:tr>
            <w:tr w:rsidR="00CB4C0E" w:rsidRPr="00CB4C0E" w14:paraId="559CA182" w14:textId="77777777" w:rsidTr="001458E8">
              <w:trPr>
                <w:trHeight w:val="215"/>
              </w:trPr>
              <w:tc>
                <w:tcPr>
                  <w:tcW w:w="15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615391" w14:textId="77777777" w:rsidR="00CB4C0E" w:rsidRPr="00CB4C0E" w:rsidRDefault="00CB4C0E" w:rsidP="00CB4C0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CB4C0E"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Total Income</w:t>
                  </w:r>
                </w:p>
              </w:tc>
              <w:tc>
                <w:tcPr>
                  <w:tcW w:w="10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FB43F" w14:textId="77777777" w:rsidR="00CB4C0E" w:rsidRPr="00CB4C0E" w:rsidRDefault="00CB4C0E" w:rsidP="00CB4C0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CB4C0E"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$</w:t>
                  </w:r>
                </w:p>
              </w:tc>
              <w:tc>
                <w:tcPr>
                  <w:tcW w:w="14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42B52B" w14:textId="77777777" w:rsidR="00CB4C0E" w:rsidRPr="00CB4C0E" w:rsidRDefault="00CB4C0E" w:rsidP="00CB4C0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CB4C0E"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Total Expenses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D1C1E" w14:textId="77777777" w:rsidR="00CB4C0E" w:rsidRPr="00CB4C0E" w:rsidRDefault="00CB4C0E" w:rsidP="00CB4C0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CB4C0E"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$</w:t>
                  </w:r>
                </w:p>
              </w:tc>
            </w:tr>
          </w:tbl>
          <w:p w14:paraId="74ECE6AB" w14:textId="77777777" w:rsidR="00CB4C0E" w:rsidRPr="00E77F5B" w:rsidRDefault="00CB4C0E" w:rsidP="001A4795">
            <w:pPr>
              <w:pStyle w:val="Default"/>
              <w:jc w:val="center"/>
              <w:rPr>
                <w:rFonts w:cs="Aharoni"/>
                <w:sz w:val="18"/>
                <w:szCs w:val="18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tbl>
            <w:tblPr>
              <w:tblW w:w="5071" w:type="dxa"/>
              <w:tblLook w:val="04A0" w:firstRow="1" w:lastRow="0" w:firstColumn="1" w:lastColumn="0" w:noHBand="0" w:noVBand="1"/>
            </w:tblPr>
            <w:tblGrid>
              <w:gridCol w:w="1648"/>
              <w:gridCol w:w="997"/>
              <w:gridCol w:w="1418"/>
              <w:gridCol w:w="1008"/>
            </w:tblGrid>
            <w:tr w:rsidR="00061852" w:rsidRPr="00CB4C0E" w14:paraId="6893289A" w14:textId="77777777" w:rsidTr="001458E8">
              <w:trPr>
                <w:trHeight w:val="350"/>
              </w:trPr>
              <w:tc>
                <w:tcPr>
                  <w:tcW w:w="1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5A2449" w14:textId="77777777" w:rsidR="00061852" w:rsidRPr="00CB4C0E" w:rsidRDefault="00061852" w:rsidP="00D54B7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Gross Household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MONTHLY</w:t>
                  </w:r>
                  <w:r w:rsidRPr="00CB4C0E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Income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EC93C" w14:textId="77777777" w:rsidR="00061852" w:rsidRPr="00CB4C0E" w:rsidRDefault="00061852" w:rsidP="00D54B7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Amount </w:t>
                  </w:r>
                </w:p>
              </w:tc>
              <w:tc>
                <w:tcPr>
                  <w:tcW w:w="14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EAA591" w14:textId="77777777" w:rsidR="00061852" w:rsidRPr="00CB4C0E" w:rsidRDefault="00061852" w:rsidP="00D54B7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MONTHLY</w:t>
                  </w:r>
                  <w:r w:rsidRPr="00CB4C0E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Expenses</w:t>
                  </w:r>
                </w:p>
              </w:tc>
              <w:tc>
                <w:tcPr>
                  <w:tcW w:w="10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E69F1" w14:textId="77777777" w:rsidR="00061852" w:rsidRPr="00CB4C0E" w:rsidRDefault="00061852" w:rsidP="00D54B7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Amount</w:t>
                  </w:r>
                </w:p>
              </w:tc>
            </w:tr>
            <w:tr w:rsidR="001458E8" w:rsidRPr="00CB4C0E" w14:paraId="7F7B477B" w14:textId="77777777" w:rsidTr="001458E8">
              <w:trPr>
                <w:trHeight w:val="220"/>
              </w:trPr>
              <w:tc>
                <w:tcPr>
                  <w:tcW w:w="15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8984EB" w14:textId="77777777" w:rsidR="001458E8" w:rsidRPr="00CB4C0E" w:rsidRDefault="001458E8" w:rsidP="00D54B77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Self</w:t>
                  </w:r>
                </w:p>
              </w:tc>
              <w:tc>
                <w:tcPr>
                  <w:tcW w:w="10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BD1791" w14:textId="77777777" w:rsidR="001458E8" w:rsidRPr="00CB4C0E" w:rsidRDefault="001458E8" w:rsidP="00D54B77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$</w:t>
                  </w:r>
                </w:p>
              </w:tc>
              <w:tc>
                <w:tcPr>
                  <w:tcW w:w="14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3DFA9A" w14:textId="77777777" w:rsidR="001458E8" w:rsidRPr="00CB4C0E" w:rsidRDefault="001458E8" w:rsidP="00D54B77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Rent/Mortgage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C3D97D" w14:textId="77777777" w:rsidR="001458E8" w:rsidRPr="00CB4C0E" w:rsidRDefault="001458E8" w:rsidP="00D54B77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$</w:t>
                  </w:r>
                </w:p>
              </w:tc>
            </w:tr>
            <w:tr w:rsidR="001458E8" w:rsidRPr="00CB4C0E" w14:paraId="4963AE12" w14:textId="77777777" w:rsidTr="001458E8">
              <w:trPr>
                <w:trHeight w:val="220"/>
              </w:trPr>
              <w:tc>
                <w:tcPr>
                  <w:tcW w:w="15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7226EE" w14:textId="0526B9B1" w:rsidR="001458E8" w:rsidRPr="00CB4C0E" w:rsidRDefault="001458E8" w:rsidP="00D54B77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Spouse</w:t>
                  </w:r>
                  <w:r w:rsidR="00AE437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/Partner</w:t>
                  </w: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/Others</w:t>
                  </w:r>
                </w:p>
              </w:tc>
              <w:tc>
                <w:tcPr>
                  <w:tcW w:w="10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4C4C02" w14:textId="77777777" w:rsidR="001458E8" w:rsidRPr="00CB4C0E" w:rsidRDefault="001458E8" w:rsidP="00D54B77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$</w:t>
                  </w:r>
                </w:p>
              </w:tc>
              <w:tc>
                <w:tcPr>
                  <w:tcW w:w="14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0CB082" w14:textId="77777777" w:rsidR="001458E8" w:rsidRPr="00CB4C0E" w:rsidRDefault="001458E8" w:rsidP="00D54B77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Groceries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C4585" w14:textId="77777777" w:rsidR="001458E8" w:rsidRPr="00CB4C0E" w:rsidRDefault="001458E8" w:rsidP="00D54B77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$</w:t>
                  </w:r>
                </w:p>
              </w:tc>
            </w:tr>
            <w:tr w:rsidR="001458E8" w:rsidRPr="00CB4C0E" w14:paraId="45C517D5" w14:textId="77777777" w:rsidTr="001458E8">
              <w:trPr>
                <w:trHeight w:val="220"/>
              </w:trPr>
              <w:tc>
                <w:tcPr>
                  <w:tcW w:w="15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19CF92" w14:textId="77777777" w:rsidR="001458E8" w:rsidRPr="00CB4C0E" w:rsidRDefault="001458E8" w:rsidP="00D54B77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Retirement/Pension</w:t>
                  </w:r>
                </w:p>
              </w:tc>
              <w:tc>
                <w:tcPr>
                  <w:tcW w:w="10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3CBE26" w14:textId="77777777" w:rsidR="001458E8" w:rsidRPr="00CB4C0E" w:rsidRDefault="001458E8" w:rsidP="00D54B77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$</w:t>
                  </w:r>
                </w:p>
              </w:tc>
              <w:tc>
                <w:tcPr>
                  <w:tcW w:w="14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5794CB" w14:textId="77777777" w:rsidR="001458E8" w:rsidRPr="00CB4C0E" w:rsidRDefault="001458E8" w:rsidP="00D54B77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Utilities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3F32E" w14:textId="77777777" w:rsidR="001458E8" w:rsidRPr="00CB4C0E" w:rsidRDefault="001458E8" w:rsidP="00D54B77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$</w:t>
                  </w:r>
                </w:p>
              </w:tc>
            </w:tr>
            <w:tr w:rsidR="001458E8" w:rsidRPr="00CB4C0E" w14:paraId="392369C9" w14:textId="77777777" w:rsidTr="001458E8">
              <w:trPr>
                <w:trHeight w:val="220"/>
              </w:trPr>
              <w:tc>
                <w:tcPr>
                  <w:tcW w:w="15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302457" w14:textId="77777777" w:rsidR="001458E8" w:rsidRPr="00CB4C0E" w:rsidRDefault="001458E8" w:rsidP="00D54B77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Alimony/Maintenance</w:t>
                  </w:r>
                </w:p>
              </w:tc>
              <w:tc>
                <w:tcPr>
                  <w:tcW w:w="10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EEEE8" w14:textId="77777777" w:rsidR="001458E8" w:rsidRPr="00CB4C0E" w:rsidRDefault="001458E8" w:rsidP="00D54B77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$</w:t>
                  </w:r>
                </w:p>
              </w:tc>
              <w:tc>
                <w:tcPr>
                  <w:tcW w:w="14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4FF0D4" w14:textId="77777777" w:rsidR="001458E8" w:rsidRPr="00CB4C0E" w:rsidRDefault="001458E8" w:rsidP="00D54B77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Transportation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D6D7D8" w14:textId="77777777" w:rsidR="001458E8" w:rsidRPr="00CB4C0E" w:rsidRDefault="001458E8" w:rsidP="00D54B77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$</w:t>
                  </w:r>
                </w:p>
              </w:tc>
            </w:tr>
            <w:tr w:rsidR="001458E8" w:rsidRPr="00CB4C0E" w14:paraId="3AC68113" w14:textId="77777777" w:rsidTr="001458E8">
              <w:trPr>
                <w:trHeight w:val="220"/>
              </w:trPr>
              <w:tc>
                <w:tcPr>
                  <w:tcW w:w="15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9E2893" w14:textId="77777777" w:rsidR="001458E8" w:rsidRPr="00CB4C0E" w:rsidRDefault="001458E8" w:rsidP="00D54B77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Trusts/Annuities</w:t>
                  </w:r>
                </w:p>
              </w:tc>
              <w:tc>
                <w:tcPr>
                  <w:tcW w:w="10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87601A" w14:textId="77777777" w:rsidR="001458E8" w:rsidRPr="00CB4C0E" w:rsidRDefault="001458E8" w:rsidP="00D54B77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$</w:t>
                  </w:r>
                </w:p>
              </w:tc>
              <w:tc>
                <w:tcPr>
                  <w:tcW w:w="14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7E90F9" w14:textId="77777777" w:rsidR="001458E8" w:rsidRPr="00CB4C0E" w:rsidRDefault="001458E8" w:rsidP="00D54B77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Medical Related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8C7DE5" w14:textId="77777777" w:rsidR="001458E8" w:rsidRPr="00CB4C0E" w:rsidRDefault="001458E8" w:rsidP="00D54B77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$</w:t>
                  </w:r>
                </w:p>
              </w:tc>
            </w:tr>
            <w:tr w:rsidR="001458E8" w:rsidRPr="00CB4C0E" w14:paraId="3448C115" w14:textId="77777777" w:rsidTr="001458E8">
              <w:trPr>
                <w:trHeight w:val="220"/>
              </w:trPr>
              <w:tc>
                <w:tcPr>
                  <w:tcW w:w="15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52894C" w14:textId="77777777" w:rsidR="001458E8" w:rsidRPr="00CB4C0E" w:rsidRDefault="001458E8" w:rsidP="00D54B77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Gifts/Winnings</w:t>
                  </w:r>
                </w:p>
              </w:tc>
              <w:tc>
                <w:tcPr>
                  <w:tcW w:w="10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6A08D1" w14:textId="77777777" w:rsidR="001458E8" w:rsidRPr="00CB4C0E" w:rsidRDefault="001458E8" w:rsidP="00D54B77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$</w:t>
                  </w:r>
                </w:p>
              </w:tc>
              <w:tc>
                <w:tcPr>
                  <w:tcW w:w="14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E11C75" w14:textId="77777777" w:rsidR="001458E8" w:rsidRPr="00CB4C0E" w:rsidRDefault="001458E8" w:rsidP="00D54B77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Child Support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0D88E0" w14:textId="77777777" w:rsidR="001458E8" w:rsidRPr="00CB4C0E" w:rsidRDefault="001458E8" w:rsidP="00D54B77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$</w:t>
                  </w:r>
                </w:p>
              </w:tc>
            </w:tr>
            <w:tr w:rsidR="001458E8" w:rsidRPr="00CB4C0E" w14:paraId="559AA390" w14:textId="77777777" w:rsidTr="00061852">
              <w:trPr>
                <w:trHeight w:val="1125"/>
              </w:trPr>
              <w:tc>
                <w:tcPr>
                  <w:tcW w:w="15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2415F2" w14:textId="77777777" w:rsidR="001458E8" w:rsidRPr="00CB4C0E" w:rsidRDefault="001458E8" w:rsidP="00D54B77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Other Income </w:t>
                  </w:r>
                  <w:r w:rsidRPr="00CB4C0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(Describe.  Use Reverse side if nec.)</w:t>
                  </w:r>
                </w:p>
              </w:tc>
              <w:tc>
                <w:tcPr>
                  <w:tcW w:w="10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6AE485" w14:textId="77777777" w:rsidR="001458E8" w:rsidRPr="00CB4C0E" w:rsidRDefault="001458E8" w:rsidP="00D54B77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$</w:t>
                  </w:r>
                </w:p>
              </w:tc>
              <w:tc>
                <w:tcPr>
                  <w:tcW w:w="14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CD829B" w14:textId="77777777" w:rsidR="001458E8" w:rsidRPr="00CB4C0E" w:rsidRDefault="001458E8" w:rsidP="00D54B77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Other Expenses </w:t>
                  </w:r>
                  <w:r w:rsidRPr="00CB4C0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(Describe.  Use Reverse side if nec.)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18484F" w14:textId="77777777" w:rsidR="001458E8" w:rsidRPr="00CB4C0E" w:rsidRDefault="001458E8" w:rsidP="00D54B77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B4C0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$</w:t>
                  </w:r>
                </w:p>
              </w:tc>
            </w:tr>
            <w:tr w:rsidR="001458E8" w:rsidRPr="00CB4C0E" w14:paraId="0EA12C29" w14:textId="77777777" w:rsidTr="001458E8">
              <w:trPr>
                <w:trHeight w:val="215"/>
              </w:trPr>
              <w:tc>
                <w:tcPr>
                  <w:tcW w:w="15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81B33E" w14:textId="77777777" w:rsidR="001458E8" w:rsidRPr="00CB4C0E" w:rsidRDefault="001458E8" w:rsidP="00D54B7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CB4C0E"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Total Income</w:t>
                  </w:r>
                </w:p>
              </w:tc>
              <w:tc>
                <w:tcPr>
                  <w:tcW w:w="10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61988" w14:textId="77777777" w:rsidR="001458E8" w:rsidRPr="00CB4C0E" w:rsidRDefault="001458E8" w:rsidP="00D54B7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CB4C0E"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$</w:t>
                  </w:r>
                </w:p>
              </w:tc>
              <w:tc>
                <w:tcPr>
                  <w:tcW w:w="14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CE3F3C" w14:textId="77777777" w:rsidR="001458E8" w:rsidRPr="00CB4C0E" w:rsidRDefault="001458E8" w:rsidP="00D54B7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CB4C0E"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Total Expenses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CCFEB" w14:textId="77777777" w:rsidR="001458E8" w:rsidRPr="00CB4C0E" w:rsidRDefault="001458E8" w:rsidP="00D54B7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CB4C0E"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$</w:t>
                  </w:r>
                </w:p>
              </w:tc>
            </w:tr>
          </w:tbl>
          <w:p w14:paraId="5827E6CD" w14:textId="77777777" w:rsidR="00CB4C0E" w:rsidRPr="00E77F5B" w:rsidRDefault="00CB4C0E" w:rsidP="001A4795">
            <w:pPr>
              <w:pStyle w:val="Default"/>
              <w:jc w:val="center"/>
              <w:rPr>
                <w:rFonts w:cs="Aharoni"/>
                <w:sz w:val="18"/>
                <w:szCs w:val="18"/>
              </w:rPr>
            </w:pPr>
          </w:p>
        </w:tc>
      </w:tr>
      <w:tr w:rsidR="00061852" w:rsidRPr="00E77F5B" w14:paraId="39934E96" w14:textId="77777777" w:rsidTr="0046790A">
        <w:trPr>
          <w:trHeight w:val="431"/>
        </w:trPr>
        <w:tc>
          <w:tcPr>
            <w:tcW w:w="413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F2F91" w14:textId="77777777" w:rsidR="00061852" w:rsidRDefault="00061852" w:rsidP="00D54B77">
            <w:pPr>
              <w:pStyle w:val="Default"/>
              <w:rPr>
                <w:rFonts w:cs="Aharoni"/>
                <w:b/>
                <w:bCs/>
                <w:sz w:val="16"/>
                <w:szCs w:val="16"/>
              </w:rPr>
            </w:pPr>
            <w:r>
              <w:rPr>
                <w:rFonts w:ascii="JECHKI+Arial" w:hAnsi="JECHKI+Arial" w:cs="Aharoni"/>
                <w:b/>
                <w:sz w:val="16"/>
                <w:szCs w:val="16"/>
              </w:rPr>
              <w:t xml:space="preserve">Liquid </w:t>
            </w:r>
            <w:r w:rsidRPr="00E77F5B">
              <w:rPr>
                <w:rFonts w:ascii="JECHKI+Arial" w:hAnsi="JECHKI+Arial" w:cs="Aharoni"/>
                <w:b/>
                <w:sz w:val="16"/>
                <w:szCs w:val="16"/>
              </w:rPr>
              <w:t>Assets</w:t>
            </w:r>
            <w:r>
              <w:rPr>
                <w:rFonts w:cs="Aharoni"/>
                <w:b/>
                <w:bCs/>
                <w:sz w:val="16"/>
                <w:szCs w:val="16"/>
              </w:rPr>
              <w:t>, Savings, Checking</w:t>
            </w:r>
          </w:p>
          <w:p w14:paraId="5680AB56" w14:textId="77777777" w:rsidR="00061852" w:rsidRPr="001458E8" w:rsidRDefault="00061852" w:rsidP="00D54B77">
            <w:pPr>
              <w:pStyle w:val="Default"/>
              <w:rPr>
                <w:rFonts w:ascii="JECHKI+Arial" w:hAnsi="JECHKI+Arial" w:cs="Aharoni"/>
                <w:sz w:val="16"/>
                <w:szCs w:val="16"/>
              </w:rPr>
            </w:pPr>
            <w:r w:rsidRPr="001458E8">
              <w:rPr>
                <w:rFonts w:cs="Aharoni"/>
                <w:bCs/>
                <w:sz w:val="16"/>
                <w:szCs w:val="16"/>
              </w:rPr>
              <w:t>(See definitions on page 2 for further information)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9DE08" w14:textId="77777777" w:rsidR="00061852" w:rsidRPr="00E77F5B" w:rsidRDefault="00061852" w:rsidP="009F7B7B">
            <w:pPr>
              <w:pStyle w:val="Default"/>
              <w:rPr>
                <w:rFonts w:cs="Aharoni"/>
                <w:color w:val="auto"/>
                <w:sz w:val="16"/>
                <w:szCs w:val="16"/>
              </w:rPr>
            </w:pPr>
            <w:r>
              <w:rPr>
                <w:rFonts w:cs="Aharoni"/>
                <w:color w:val="auto"/>
                <w:sz w:val="16"/>
                <w:szCs w:val="16"/>
              </w:rPr>
              <w:t>$</w:t>
            </w:r>
            <w:r w:rsidRPr="00E77F5B">
              <w:rPr>
                <w:rFonts w:cs="Aharoni"/>
                <w:color w:val="auto"/>
                <w:sz w:val="16"/>
                <w:szCs w:val="16"/>
              </w:rPr>
              <w:fldChar w:fldCharType="begin">
                <w:ffData>
                  <w:name w:val="520"/>
                  <w:enabled/>
                  <w:calcOnExit w:val="0"/>
                  <w:textInput/>
                </w:ffData>
              </w:fldChar>
            </w:r>
            <w:r w:rsidRPr="00E77F5B">
              <w:rPr>
                <w:rFonts w:cs="Aharoni"/>
                <w:color w:val="auto"/>
                <w:sz w:val="16"/>
                <w:szCs w:val="16"/>
              </w:rPr>
              <w:instrText xml:space="preserve"> FORMTEXT </w:instrText>
            </w:r>
            <w:r w:rsidR="007C6EB6">
              <w:rPr>
                <w:rFonts w:cs="Aharoni"/>
                <w:color w:val="auto"/>
                <w:sz w:val="16"/>
                <w:szCs w:val="16"/>
              </w:rPr>
            </w:r>
            <w:r w:rsidR="007C6EB6">
              <w:rPr>
                <w:rFonts w:cs="Aharoni"/>
                <w:color w:val="auto"/>
                <w:sz w:val="16"/>
                <w:szCs w:val="16"/>
              </w:rPr>
              <w:fldChar w:fldCharType="separate"/>
            </w:r>
            <w:r w:rsidRPr="00E77F5B">
              <w:rPr>
                <w:rFonts w:cs="Aharon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079FF0" w14:textId="77777777" w:rsidR="00061852" w:rsidRDefault="00061852" w:rsidP="00D54B77">
            <w:pPr>
              <w:pStyle w:val="Default"/>
              <w:rPr>
                <w:rFonts w:cs="Aharoni"/>
                <w:b/>
                <w:bCs/>
                <w:sz w:val="16"/>
                <w:szCs w:val="16"/>
              </w:rPr>
            </w:pPr>
            <w:r>
              <w:rPr>
                <w:rFonts w:ascii="JECHKI+Arial" w:hAnsi="JECHKI+Arial" w:cs="Aharoni"/>
                <w:b/>
                <w:sz w:val="16"/>
                <w:szCs w:val="16"/>
              </w:rPr>
              <w:t xml:space="preserve">Liquid </w:t>
            </w:r>
            <w:r w:rsidRPr="00E77F5B">
              <w:rPr>
                <w:rFonts w:ascii="JECHKI+Arial" w:hAnsi="JECHKI+Arial" w:cs="Aharoni"/>
                <w:b/>
                <w:sz w:val="16"/>
                <w:szCs w:val="16"/>
              </w:rPr>
              <w:t>Assets</w:t>
            </w:r>
            <w:r>
              <w:rPr>
                <w:rFonts w:cs="Aharoni"/>
                <w:b/>
                <w:bCs/>
                <w:sz w:val="16"/>
                <w:szCs w:val="16"/>
              </w:rPr>
              <w:t>, Savings, Checking</w:t>
            </w:r>
          </w:p>
          <w:p w14:paraId="738F9B84" w14:textId="77777777" w:rsidR="00061852" w:rsidRPr="001458E8" w:rsidRDefault="00061852" w:rsidP="00D54B77">
            <w:pPr>
              <w:pStyle w:val="Default"/>
              <w:rPr>
                <w:rFonts w:ascii="JECHKI+Arial" w:hAnsi="JECHKI+Arial" w:cs="Aharoni"/>
                <w:sz w:val="16"/>
                <w:szCs w:val="16"/>
              </w:rPr>
            </w:pPr>
            <w:r w:rsidRPr="001458E8">
              <w:rPr>
                <w:rFonts w:cs="Aharoni"/>
                <w:bCs/>
                <w:sz w:val="16"/>
                <w:szCs w:val="16"/>
              </w:rPr>
              <w:t>(See definitions on page 2 for further information)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74E1548" w14:textId="77777777" w:rsidR="00061852" w:rsidRPr="00E77F5B" w:rsidRDefault="00061852" w:rsidP="009F7B7B">
            <w:pPr>
              <w:pStyle w:val="Default"/>
              <w:rPr>
                <w:rFonts w:cs="Aharoni"/>
                <w:color w:val="auto"/>
                <w:sz w:val="16"/>
                <w:szCs w:val="16"/>
              </w:rPr>
            </w:pPr>
            <w:r w:rsidRPr="00E77F5B">
              <w:rPr>
                <w:rFonts w:cs="Aharoni"/>
                <w:color w:val="auto"/>
                <w:sz w:val="16"/>
                <w:szCs w:val="16"/>
              </w:rPr>
              <w:t>$</w:t>
            </w:r>
            <w:r w:rsidRPr="00E77F5B">
              <w:rPr>
                <w:rFonts w:cs="Aharoni"/>
                <w:color w:val="auto"/>
                <w:sz w:val="16"/>
                <w:szCs w:val="16"/>
              </w:rPr>
              <w:fldChar w:fldCharType="begin">
                <w:ffData>
                  <w:name w:val="610"/>
                  <w:enabled/>
                  <w:calcOnExit w:val="0"/>
                  <w:textInput/>
                </w:ffData>
              </w:fldChar>
            </w:r>
            <w:r w:rsidRPr="00E77F5B">
              <w:rPr>
                <w:rFonts w:cs="Aharoni"/>
                <w:color w:val="auto"/>
                <w:sz w:val="16"/>
                <w:szCs w:val="16"/>
              </w:rPr>
              <w:instrText xml:space="preserve"> FORMTEXT </w:instrText>
            </w:r>
            <w:r w:rsidR="007C6EB6">
              <w:rPr>
                <w:rFonts w:cs="Aharoni"/>
                <w:color w:val="auto"/>
                <w:sz w:val="16"/>
                <w:szCs w:val="16"/>
              </w:rPr>
            </w:r>
            <w:r w:rsidR="007C6EB6">
              <w:rPr>
                <w:rFonts w:cs="Aharoni"/>
                <w:color w:val="auto"/>
                <w:sz w:val="16"/>
                <w:szCs w:val="16"/>
              </w:rPr>
              <w:fldChar w:fldCharType="separate"/>
            </w:r>
            <w:r w:rsidRPr="00E77F5B">
              <w:rPr>
                <w:rFonts w:cs="Aharoni"/>
                <w:color w:val="auto"/>
                <w:sz w:val="16"/>
                <w:szCs w:val="16"/>
              </w:rPr>
              <w:fldChar w:fldCharType="end"/>
            </w:r>
          </w:p>
        </w:tc>
      </w:tr>
      <w:tr w:rsidR="00E234FD" w:rsidRPr="00E77F5B" w14:paraId="0A21E8CB" w14:textId="77777777" w:rsidTr="0046790A">
        <w:trPr>
          <w:trHeight w:val="1155"/>
        </w:trPr>
        <w:tc>
          <w:tcPr>
            <w:tcW w:w="10886" w:type="dxa"/>
            <w:gridSpan w:val="4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33AABC1" w14:textId="77777777" w:rsidR="00E234FD" w:rsidRPr="00E15C00" w:rsidRDefault="00E234FD" w:rsidP="00E234FD">
            <w:pPr>
              <w:pStyle w:val="Default"/>
              <w:rPr>
                <w:rFonts w:ascii="JECHKI+Arial" w:hAnsi="JECHKI+Arial" w:cs="Aharoni"/>
                <w:b/>
                <w:sz w:val="16"/>
                <w:szCs w:val="16"/>
              </w:rPr>
            </w:pPr>
            <w:r w:rsidRPr="00E15C00">
              <w:rPr>
                <w:rFonts w:ascii="JECHKI+Arial" w:hAnsi="JECHKI+Arial" w:cs="Aharoni"/>
                <w:b/>
                <w:sz w:val="16"/>
                <w:szCs w:val="16"/>
              </w:rPr>
              <w:t xml:space="preserve">I swear under penalty of perjury that to the best of my knowledge this information is true and </w:t>
            </w:r>
            <w:r w:rsidR="005370F9" w:rsidRPr="00E15C00">
              <w:rPr>
                <w:rFonts w:ascii="JECHKI+Arial" w:hAnsi="JECHKI+Arial" w:cs="Aharoni"/>
                <w:b/>
                <w:sz w:val="16"/>
                <w:szCs w:val="16"/>
              </w:rPr>
              <w:t>complete</w:t>
            </w:r>
            <w:r w:rsidRPr="00E15C00">
              <w:rPr>
                <w:rFonts w:ascii="JECHKI+Arial" w:hAnsi="JECHKI+Arial" w:cs="Aharoni"/>
                <w:b/>
                <w:sz w:val="16"/>
                <w:szCs w:val="16"/>
              </w:rPr>
              <w:t>.  I understand that if the court grants this request, I may be ordered to reimburse the</w:t>
            </w:r>
            <w:r w:rsidR="00061852" w:rsidRPr="00E15C00">
              <w:rPr>
                <w:rFonts w:ascii="JECHKI+Arial" w:hAnsi="JECHKI+Arial" w:cs="Aharoni"/>
                <w:b/>
                <w:sz w:val="16"/>
                <w:szCs w:val="16"/>
              </w:rPr>
              <w:t xml:space="preserve"> State of Colorado for attorney</w:t>
            </w:r>
            <w:r w:rsidRPr="00E15C00">
              <w:rPr>
                <w:rFonts w:ascii="JECHKI+Arial" w:hAnsi="JECHKI+Arial" w:cs="Aharoni"/>
                <w:b/>
                <w:sz w:val="16"/>
                <w:szCs w:val="16"/>
              </w:rPr>
              <w:t xml:space="preserve"> fees </w:t>
            </w:r>
            <w:r w:rsidR="00061852" w:rsidRPr="00E15C00">
              <w:rPr>
                <w:rFonts w:ascii="JECHKI+Arial" w:hAnsi="JECHKI+Arial" w:cs="Aharoni"/>
                <w:b/>
                <w:sz w:val="16"/>
                <w:szCs w:val="16"/>
              </w:rPr>
              <w:t>and other costs incurred in this matter.</w:t>
            </w:r>
          </w:p>
          <w:p w14:paraId="5CDBEE18" w14:textId="77777777" w:rsidR="00E234FD" w:rsidRPr="00E15C00" w:rsidRDefault="00E234FD" w:rsidP="00E234FD">
            <w:pPr>
              <w:pStyle w:val="Default"/>
              <w:rPr>
                <w:rFonts w:ascii="JECHKI+Arial" w:hAnsi="JECHKI+Arial" w:cs="Aharoni"/>
                <w:sz w:val="12"/>
                <w:szCs w:val="12"/>
              </w:rPr>
            </w:pPr>
          </w:p>
          <w:p w14:paraId="7C49E688" w14:textId="77777777" w:rsidR="00E234FD" w:rsidRPr="00E77F5B" w:rsidRDefault="00E234FD" w:rsidP="00E234FD">
            <w:pPr>
              <w:pStyle w:val="Default"/>
              <w:rPr>
                <w:rFonts w:ascii="JECHKI+Arial" w:hAnsi="JECHKI+Arial" w:cs="Aharoni"/>
                <w:sz w:val="18"/>
                <w:szCs w:val="18"/>
              </w:rPr>
            </w:pPr>
            <w:r w:rsidRPr="00E77F5B">
              <w:rPr>
                <w:rFonts w:ascii="JECHKI+Arial" w:hAnsi="JECHKI+Arial" w:cs="Aharoni"/>
                <w:sz w:val="18"/>
                <w:szCs w:val="18"/>
              </w:rPr>
              <w:t>Responsible Party</w:t>
            </w:r>
            <w:r w:rsidR="003A1E8A">
              <w:rPr>
                <w:rFonts w:ascii="JECHKI+Arial" w:hAnsi="JECHKI+Arial" w:cs="Aharoni"/>
                <w:sz w:val="18"/>
                <w:szCs w:val="18"/>
              </w:rPr>
              <w:t xml:space="preserve"> (1)</w:t>
            </w:r>
            <w:r w:rsidRPr="00E77F5B">
              <w:rPr>
                <w:rFonts w:ascii="JECHKI+Arial" w:hAnsi="JECHKI+Arial" w:cs="Aharoni"/>
                <w:sz w:val="18"/>
                <w:szCs w:val="18"/>
              </w:rPr>
              <w:t xml:space="preserve"> signature ____________________________________________________    Date:__________________</w:t>
            </w:r>
          </w:p>
          <w:p w14:paraId="3A1DEB1D" w14:textId="77777777" w:rsidR="00E234FD" w:rsidRPr="00E15C00" w:rsidRDefault="00E234FD" w:rsidP="00E234FD">
            <w:pPr>
              <w:pStyle w:val="Default"/>
              <w:rPr>
                <w:rFonts w:ascii="JECHKI+Arial" w:hAnsi="JECHKI+Arial" w:cs="Aharoni"/>
                <w:sz w:val="12"/>
                <w:szCs w:val="12"/>
              </w:rPr>
            </w:pPr>
          </w:p>
          <w:p w14:paraId="28D18D2E" w14:textId="77777777" w:rsidR="00BD3534" w:rsidRPr="00E234FD" w:rsidRDefault="00E234FD">
            <w:pPr>
              <w:pStyle w:val="Default"/>
              <w:rPr>
                <w:rFonts w:ascii="JECHKI+Arial" w:hAnsi="JECHKI+Arial" w:cs="Aharoni"/>
                <w:sz w:val="18"/>
                <w:szCs w:val="18"/>
              </w:rPr>
            </w:pPr>
            <w:r w:rsidRPr="00E77F5B">
              <w:rPr>
                <w:rFonts w:ascii="JECHKI+Arial" w:hAnsi="JECHKI+Arial" w:cs="Aharoni"/>
                <w:sz w:val="18"/>
                <w:szCs w:val="18"/>
              </w:rPr>
              <w:t>Responsible Part</w:t>
            </w:r>
            <w:r w:rsidR="003A1E8A">
              <w:rPr>
                <w:rFonts w:ascii="JECHKI+Arial" w:hAnsi="JECHKI+Arial" w:cs="Aharoni"/>
                <w:sz w:val="18"/>
                <w:szCs w:val="18"/>
              </w:rPr>
              <w:t>y (2)</w:t>
            </w:r>
            <w:r w:rsidRPr="00E77F5B">
              <w:rPr>
                <w:rFonts w:ascii="JECHKI+Arial" w:hAnsi="JECHKI+Arial" w:cs="Aharoni"/>
                <w:sz w:val="18"/>
                <w:szCs w:val="18"/>
              </w:rPr>
              <w:t xml:space="preserve"> signature ____________________________________________________    Date:__________________</w:t>
            </w:r>
          </w:p>
        </w:tc>
      </w:tr>
      <w:tr w:rsidR="0046790A" w:rsidRPr="00E77F5B" w14:paraId="08C111D8" w14:textId="77777777" w:rsidTr="0046790A">
        <w:trPr>
          <w:trHeight w:val="897"/>
        </w:trPr>
        <w:tc>
          <w:tcPr>
            <w:tcW w:w="10886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1EC675F" w14:textId="77777777" w:rsidR="0046790A" w:rsidRPr="00E15C00" w:rsidRDefault="0046790A" w:rsidP="00E234FD">
            <w:pPr>
              <w:pStyle w:val="Default"/>
              <w:rPr>
                <w:rFonts w:ascii="JECHKI+Arial" w:hAnsi="JECHKI+Arial" w:cs="Aharoni"/>
                <w:b/>
                <w:sz w:val="14"/>
                <w:szCs w:val="14"/>
              </w:rPr>
            </w:pPr>
            <w:r w:rsidRPr="00E15C00">
              <w:rPr>
                <w:rFonts w:ascii="JECHKI+Arial" w:hAnsi="JECHKI+Arial" w:cs="Aharoni"/>
                <w:b/>
                <w:sz w:val="14"/>
                <w:szCs w:val="14"/>
              </w:rPr>
              <w:t>Office Use ONLY:</w:t>
            </w:r>
          </w:p>
          <w:p w14:paraId="7546871E" w14:textId="77777777" w:rsidR="0046790A" w:rsidRPr="00E77F5B" w:rsidRDefault="0046790A" w:rsidP="00E234FD">
            <w:pPr>
              <w:pStyle w:val="Default"/>
              <w:rPr>
                <w:rFonts w:ascii="JECHKI+Arial" w:hAnsi="JECHKI+Arial" w:cs="Aharoni"/>
                <w:sz w:val="18"/>
                <w:szCs w:val="18"/>
              </w:rPr>
            </w:pPr>
            <w:r w:rsidRPr="00E77F5B">
              <w:rPr>
                <w:rFonts w:ascii="JECHKI+Arial" w:hAnsi="JECHKI+Arial" w:cs="Aharoni"/>
                <w:sz w:val="18"/>
                <w:szCs w:val="18"/>
              </w:rPr>
              <w:t xml:space="preserve">Signature of </w:t>
            </w:r>
            <w:r>
              <w:rPr>
                <w:rFonts w:ascii="JECHKI+Arial" w:hAnsi="JECHKI+Arial" w:cs="Aharoni"/>
                <w:sz w:val="18"/>
                <w:szCs w:val="18"/>
              </w:rPr>
              <w:t>PD/Investigator/Clerk</w:t>
            </w:r>
            <w:r w:rsidRPr="00E77F5B">
              <w:rPr>
                <w:rFonts w:ascii="JECHKI+Arial" w:hAnsi="JECHKI+Arial" w:cs="Aharoni"/>
                <w:sz w:val="18"/>
                <w:szCs w:val="18"/>
              </w:rPr>
              <w:t>:________________________________________      Da</w:t>
            </w:r>
            <w:r>
              <w:rPr>
                <w:rFonts w:ascii="JECHKI+Arial" w:hAnsi="JECHKI+Arial" w:cs="Aharoni"/>
                <w:sz w:val="18"/>
                <w:szCs w:val="18"/>
              </w:rPr>
              <w:t>te: ___________________________</w:t>
            </w:r>
          </w:p>
          <w:p w14:paraId="2DBA8169" w14:textId="77777777" w:rsidR="0046790A" w:rsidRPr="00E77F5B" w:rsidRDefault="0046790A" w:rsidP="00E234FD">
            <w:pPr>
              <w:pStyle w:val="Default"/>
              <w:rPr>
                <w:rFonts w:ascii="JECHKI+Arial" w:hAnsi="JECHKI+Arial" w:cs="Aharoni"/>
                <w:sz w:val="18"/>
                <w:szCs w:val="18"/>
              </w:rPr>
            </w:pPr>
            <w:r>
              <w:rPr>
                <w:rFonts w:ascii="JECHKI+Arial" w:hAnsi="JECHKI+Arial" w:cs="Aharoni"/>
                <w:sz w:val="18"/>
                <w:szCs w:val="18"/>
              </w:rPr>
              <w:t xml:space="preserve">                                          Printed:________________________________________       Title: ___________________________</w:t>
            </w:r>
          </w:p>
          <w:p w14:paraId="67036831" w14:textId="77777777" w:rsidR="0046790A" w:rsidRPr="00E77F5B" w:rsidRDefault="0046790A">
            <w:pPr>
              <w:pStyle w:val="Default"/>
              <w:rPr>
                <w:rFonts w:ascii="JECHKI+Arial" w:hAnsi="JECHKI+Arial" w:cs="Aharoni"/>
                <w:sz w:val="18"/>
                <w:szCs w:val="18"/>
              </w:rPr>
            </w:pPr>
            <w:r w:rsidRPr="00E77F5B">
              <w:rPr>
                <w:rFonts w:ascii="JECHKI+Arial" w:hAnsi="JECHKI+Arial" w:cs="Aharoni"/>
                <w:sz w:val="18"/>
                <w:szCs w:val="18"/>
              </w:rPr>
              <w:t>___</w:t>
            </w:r>
            <w:r>
              <w:rPr>
                <w:rFonts w:ascii="JECHKI+Arial" w:hAnsi="JECHKI+Arial" w:cs="Aharoni"/>
                <w:sz w:val="18"/>
                <w:szCs w:val="18"/>
              </w:rPr>
              <w:t>_</w:t>
            </w:r>
            <w:r>
              <w:rPr>
                <w:rFonts w:ascii="JECHKI+Arial" w:hAnsi="JECHKI+Arial" w:cs="Aharoni"/>
                <w:sz w:val="16"/>
                <w:szCs w:val="18"/>
              </w:rPr>
              <w:t>Automatically Eligible</w:t>
            </w:r>
            <w:r w:rsidR="009D004C">
              <w:rPr>
                <w:rFonts w:ascii="JECHKI+Arial" w:hAnsi="JECHKI+Arial" w:cs="Aharoni"/>
                <w:sz w:val="16"/>
                <w:szCs w:val="18"/>
              </w:rPr>
              <w:t xml:space="preserve"> </w:t>
            </w:r>
            <w:r>
              <w:rPr>
                <w:rFonts w:ascii="JECHKI+Arial" w:hAnsi="JECHKI+Arial" w:cs="Aharoni"/>
                <w:sz w:val="16"/>
                <w:szCs w:val="18"/>
              </w:rPr>
              <w:t>/ I</w:t>
            </w:r>
            <w:r w:rsidRPr="00BD3534">
              <w:rPr>
                <w:rFonts w:ascii="JECHKI+Arial" w:hAnsi="JECHKI+Arial" w:cs="Aharoni"/>
                <w:sz w:val="16"/>
                <w:szCs w:val="18"/>
              </w:rPr>
              <w:t xml:space="preserve">n custody of DHS  </w:t>
            </w:r>
            <w:r w:rsidR="009D004C">
              <w:rPr>
                <w:rFonts w:ascii="JECHKI+Arial" w:hAnsi="JECHKI+Arial" w:cs="Aharoni"/>
                <w:sz w:val="16"/>
                <w:szCs w:val="18"/>
              </w:rPr>
              <w:t xml:space="preserve"> </w:t>
            </w:r>
            <w:r w:rsidRPr="00BD3534">
              <w:rPr>
                <w:rFonts w:ascii="JECHKI+Arial" w:hAnsi="JECHKI+Arial" w:cs="Aharoni"/>
                <w:sz w:val="16"/>
                <w:szCs w:val="18"/>
              </w:rPr>
              <w:t xml:space="preserve">  </w:t>
            </w:r>
            <w:r w:rsidRPr="00E77F5B">
              <w:rPr>
                <w:rFonts w:ascii="JECHKI+Arial" w:hAnsi="JECHKI+Arial" w:cs="Aharoni"/>
                <w:sz w:val="18"/>
                <w:szCs w:val="18"/>
              </w:rPr>
              <w:t>____</w:t>
            </w:r>
            <w:r w:rsidRPr="00BD3534">
              <w:rPr>
                <w:rFonts w:ascii="JECHKI+Arial" w:hAnsi="JECHKI+Arial" w:cs="Aharoni"/>
                <w:sz w:val="16"/>
                <w:szCs w:val="18"/>
              </w:rPr>
              <w:t xml:space="preserve">Eligible    </w:t>
            </w:r>
            <w:r>
              <w:rPr>
                <w:rFonts w:ascii="JECHKI+Arial" w:hAnsi="JECHKI+Arial" w:cs="Aharoni"/>
                <w:sz w:val="16"/>
                <w:szCs w:val="18"/>
              </w:rPr>
              <w:t xml:space="preserve"> </w:t>
            </w:r>
            <w:r w:rsidRPr="00E77F5B">
              <w:rPr>
                <w:rFonts w:ascii="JECHKI+Arial" w:hAnsi="JECHKI+Arial" w:cs="Aharoni"/>
                <w:sz w:val="18"/>
                <w:szCs w:val="18"/>
              </w:rPr>
              <w:t>____</w:t>
            </w:r>
            <w:r w:rsidRPr="00BD3534">
              <w:rPr>
                <w:rFonts w:ascii="JECHKI+Arial" w:hAnsi="JECHKI+Arial" w:cs="Aharoni"/>
                <w:sz w:val="16"/>
                <w:szCs w:val="18"/>
              </w:rPr>
              <w:t xml:space="preserve">Not Eligible </w:t>
            </w:r>
            <w:r w:rsidR="009D004C">
              <w:rPr>
                <w:rFonts w:ascii="JECHKI+Arial" w:hAnsi="JECHKI+Arial" w:cs="Aharoni"/>
                <w:sz w:val="16"/>
                <w:szCs w:val="18"/>
              </w:rPr>
              <w:t xml:space="preserve"> </w:t>
            </w:r>
            <w:r w:rsidRPr="00BD3534">
              <w:rPr>
                <w:rFonts w:ascii="JECHKI+Arial" w:hAnsi="JECHKI+Arial" w:cs="Aharoni"/>
                <w:sz w:val="16"/>
                <w:szCs w:val="18"/>
              </w:rPr>
              <w:t xml:space="preserve">  </w:t>
            </w:r>
            <w:r>
              <w:rPr>
                <w:rFonts w:ascii="JECHKI+Arial" w:hAnsi="JECHKI+Arial" w:cs="Aharoni"/>
                <w:sz w:val="16"/>
                <w:szCs w:val="18"/>
              </w:rPr>
              <w:t xml:space="preserve"> </w:t>
            </w:r>
            <w:r w:rsidRPr="00E77F5B">
              <w:rPr>
                <w:rFonts w:ascii="JECHKI+Arial" w:hAnsi="JECHKI+Arial" w:cs="Aharoni"/>
                <w:sz w:val="18"/>
                <w:szCs w:val="18"/>
              </w:rPr>
              <w:t>____</w:t>
            </w:r>
            <w:r w:rsidRPr="00BD3534">
              <w:rPr>
                <w:rFonts w:ascii="JECHKI+Arial" w:hAnsi="JECHKI+Arial" w:cs="Aharoni"/>
                <w:sz w:val="16"/>
                <w:szCs w:val="18"/>
              </w:rPr>
              <w:t xml:space="preserve">No Financial Information Provided by Responsible Party </w:t>
            </w:r>
          </w:p>
        </w:tc>
      </w:tr>
      <w:tr w:rsidR="00371EB4" w:rsidRPr="00E234FD" w14:paraId="69957205" w14:textId="77777777" w:rsidTr="00E15C00">
        <w:trPr>
          <w:trHeight w:val="1014"/>
        </w:trPr>
        <w:tc>
          <w:tcPr>
            <w:tcW w:w="10886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D6507A" w14:textId="77777777" w:rsidR="0046790A" w:rsidRDefault="000C1E0F" w:rsidP="00BD3534">
            <w:pPr>
              <w:pStyle w:val="Default"/>
              <w:rPr>
                <w:rFonts w:cs="Aharoni"/>
                <w:b/>
                <w:bCs/>
                <w:sz w:val="14"/>
                <w:szCs w:val="14"/>
              </w:rPr>
            </w:pPr>
            <w:r w:rsidRPr="00E15C00">
              <w:rPr>
                <w:rFonts w:cs="Aharoni"/>
                <w:b/>
                <w:bCs/>
                <w:sz w:val="14"/>
                <w:szCs w:val="14"/>
              </w:rPr>
              <w:t xml:space="preserve">For Judicial </w:t>
            </w:r>
            <w:r w:rsidR="00064529" w:rsidRPr="00E15C00">
              <w:rPr>
                <w:rFonts w:cs="Aharoni"/>
                <w:b/>
                <w:bCs/>
                <w:sz w:val="14"/>
                <w:szCs w:val="14"/>
              </w:rPr>
              <w:t>Officer</w:t>
            </w:r>
            <w:r w:rsidRPr="00E15C00">
              <w:rPr>
                <w:rFonts w:cs="Aharoni"/>
                <w:b/>
                <w:bCs/>
                <w:sz w:val="14"/>
                <w:szCs w:val="14"/>
              </w:rPr>
              <w:t xml:space="preserve"> </w:t>
            </w:r>
            <w:r w:rsidR="0046790A">
              <w:rPr>
                <w:rFonts w:cs="Aharoni"/>
                <w:b/>
                <w:bCs/>
                <w:sz w:val="14"/>
                <w:szCs w:val="14"/>
              </w:rPr>
              <w:t>ONLY</w:t>
            </w:r>
            <w:r w:rsidRPr="00E15C00">
              <w:rPr>
                <w:rFonts w:cs="Aharoni"/>
                <w:b/>
                <w:bCs/>
                <w:sz w:val="14"/>
                <w:szCs w:val="14"/>
              </w:rPr>
              <w:t>:</w:t>
            </w:r>
          </w:p>
          <w:p w14:paraId="45DA3D53" w14:textId="77777777" w:rsidR="000C1E0F" w:rsidRPr="00E15C00" w:rsidRDefault="000C1E0F" w:rsidP="00BD3534">
            <w:pPr>
              <w:pStyle w:val="Default"/>
              <w:rPr>
                <w:rFonts w:cs="Aharoni"/>
                <w:b/>
                <w:bCs/>
                <w:sz w:val="14"/>
                <w:szCs w:val="14"/>
              </w:rPr>
            </w:pPr>
          </w:p>
          <w:p w14:paraId="606F6D4C" w14:textId="77777777" w:rsidR="00A7134D" w:rsidRDefault="000C1E0F" w:rsidP="00BD3534">
            <w:pPr>
              <w:pStyle w:val="Default"/>
              <w:rPr>
                <w:rFonts w:ascii="JECHKI+Arial" w:hAnsi="JECHKI+Arial" w:cs="Aharoni"/>
                <w:sz w:val="16"/>
                <w:szCs w:val="18"/>
              </w:rPr>
            </w:pPr>
            <w:r w:rsidRPr="00E234FD">
              <w:rPr>
                <w:rFonts w:ascii="JECHKI+Arial" w:hAnsi="JECHKI+Arial" w:cs="Aharoni"/>
                <w:sz w:val="16"/>
                <w:szCs w:val="18"/>
              </w:rPr>
              <w:t>____Attorney Appointed/Juvenile</w:t>
            </w:r>
            <w:r w:rsidR="00E77F5B" w:rsidRPr="00E234FD">
              <w:rPr>
                <w:rFonts w:ascii="JECHKI+Arial" w:hAnsi="JECHKI+Arial" w:cs="Aharoni"/>
                <w:sz w:val="16"/>
                <w:szCs w:val="18"/>
              </w:rPr>
              <w:t xml:space="preserve"> in C</w:t>
            </w:r>
            <w:r w:rsidRPr="00E234FD">
              <w:rPr>
                <w:rFonts w:ascii="JECHKI+Arial" w:hAnsi="JECHKI+Arial" w:cs="Aharoni"/>
                <w:sz w:val="16"/>
                <w:szCs w:val="18"/>
              </w:rPr>
              <w:t>ustody of DHS</w:t>
            </w:r>
            <w:r w:rsidR="00287883">
              <w:rPr>
                <w:rFonts w:ascii="JECHKI+Arial" w:hAnsi="JECHKI+Arial" w:cs="Aharoni"/>
                <w:sz w:val="16"/>
                <w:szCs w:val="18"/>
              </w:rPr>
              <w:t>/CSS</w:t>
            </w:r>
            <w:r w:rsidRPr="00E234FD">
              <w:rPr>
                <w:rFonts w:ascii="JECHKI+Arial" w:hAnsi="JECHKI+Arial" w:cs="Aharoni"/>
                <w:sz w:val="16"/>
                <w:szCs w:val="18"/>
              </w:rPr>
              <w:t xml:space="preserve">   </w:t>
            </w:r>
            <w:r w:rsidR="00A7134D">
              <w:rPr>
                <w:rFonts w:ascii="JECHKI+Arial" w:hAnsi="JECHKI+Arial" w:cs="Aharoni"/>
                <w:sz w:val="16"/>
                <w:szCs w:val="18"/>
              </w:rPr>
              <w:t xml:space="preserve">    </w:t>
            </w:r>
            <w:r w:rsidRPr="00E234FD">
              <w:rPr>
                <w:rFonts w:ascii="JECHKI+Arial" w:hAnsi="JECHKI+Arial" w:cs="Aharoni"/>
                <w:sz w:val="16"/>
                <w:szCs w:val="18"/>
              </w:rPr>
              <w:t xml:space="preserve">____Attorney Appointed/Met Eligibility </w:t>
            </w:r>
            <w:r w:rsidR="00A7134D">
              <w:rPr>
                <w:rFonts w:ascii="JECHKI+Arial" w:hAnsi="JECHKI+Arial" w:cs="Aharoni"/>
                <w:sz w:val="16"/>
                <w:szCs w:val="18"/>
              </w:rPr>
              <w:t xml:space="preserve">     </w:t>
            </w:r>
            <w:r w:rsidRPr="00E234FD">
              <w:rPr>
                <w:rFonts w:ascii="JECHKI+Arial" w:hAnsi="JECHKI+Arial" w:cs="Aharoni"/>
                <w:sz w:val="16"/>
                <w:szCs w:val="18"/>
              </w:rPr>
              <w:t>____Attorney Appointed/Best Interest</w:t>
            </w:r>
          </w:p>
          <w:p w14:paraId="2DC0D5C7" w14:textId="77777777" w:rsidR="000C1E0F" w:rsidRPr="00E234FD" w:rsidRDefault="00E77F5B" w:rsidP="00BD3534">
            <w:pPr>
              <w:pStyle w:val="Default"/>
              <w:rPr>
                <w:rFonts w:ascii="JECHKI+Arial" w:hAnsi="JECHKI+Arial" w:cs="Aharoni"/>
                <w:sz w:val="16"/>
                <w:szCs w:val="18"/>
              </w:rPr>
            </w:pPr>
            <w:r w:rsidRPr="00E234FD">
              <w:rPr>
                <w:rFonts w:ascii="JECHKI+Arial" w:hAnsi="JECHKI+Arial" w:cs="Aharoni"/>
                <w:sz w:val="16"/>
                <w:szCs w:val="18"/>
              </w:rPr>
              <w:t xml:space="preserve">____Attorney </w:t>
            </w:r>
            <w:r w:rsidRPr="00E15C00">
              <w:rPr>
                <w:rFonts w:ascii="JECHKI+Arial" w:hAnsi="JECHKI+Arial" w:cs="Aharoni"/>
                <w:sz w:val="16"/>
                <w:szCs w:val="18"/>
                <w:u w:val="single"/>
              </w:rPr>
              <w:t>Not</w:t>
            </w:r>
            <w:r w:rsidRPr="00E234FD">
              <w:rPr>
                <w:rFonts w:ascii="JECHKI+Arial" w:hAnsi="JECHKI+Arial" w:cs="Aharoni"/>
                <w:sz w:val="16"/>
                <w:szCs w:val="18"/>
              </w:rPr>
              <w:t xml:space="preserve"> Appointed</w:t>
            </w:r>
            <w:r w:rsidR="00A7134D">
              <w:rPr>
                <w:rFonts w:ascii="JECHKI+Arial" w:hAnsi="JECHKI+Arial" w:cs="Aharoni"/>
                <w:sz w:val="16"/>
                <w:szCs w:val="18"/>
              </w:rPr>
              <w:t xml:space="preserve">       </w:t>
            </w:r>
            <w:r w:rsidR="00A7134D" w:rsidRPr="00E234FD">
              <w:rPr>
                <w:rFonts w:ascii="JECHKI+Arial" w:hAnsi="JECHKI+Arial" w:cs="Aharoni"/>
                <w:sz w:val="16"/>
                <w:szCs w:val="18"/>
              </w:rPr>
              <w:t>____</w:t>
            </w:r>
            <w:r w:rsidR="00A7134D">
              <w:rPr>
                <w:rFonts w:ascii="JECHKI+Arial" w:hAnsi="JECHKI+Arial" w:cs="Aharoni"/>
                <w:sz w:val="16"/>
                <w:szCs w:val="18"/>
              </w:rPr>
              <w:t xml:space="preserve">Not-Indigent </w:t>
            </w:r>
            <w:r w:rsidR="0046790A">
              <w:rPr>
                <w:rFonts w:ascii="JECHKI+Arial" w:hAnsi="JECHKI+Arial" w:cs="Aharoni"/>
                <w:sz w:val="16"/>
                <w:szCs w:val="18"/>
              </w:rPr>
              <w:t>–</w:t>
            </w:r>
            <w:r w:rsidR="00A7134D">
              <w:rPr>
                <w:rFonts w:ascii="JECHKI+Arial" w:hAnsi="JECHKI+Arial" w:cs="Aharoni"/>
                <w:sz w:val="16"/>
                <w:szCs w:val="18"/>
              </w:rPr>
              <w:t xml:space="preserve"> </w:t>
            </w:r>
            <w:r w:rsidR="0046790A">
              <w:rPr>
                <w:rFonts w:ascii="JECHKI+Arial" w:hAnsi="JECHKI+Arial" w:cs="Aharoni"/>
                <w:sz w:val="16"/>
                <w:szCs w:val="18"/>
              </w:rPr>
              <w:t>PD or ADC</w:t>
            </w:r>
            <w:r w:rsidR="00A7134D" w:rsidRPr="00E234FD">
              <w:rPr>
                <w:rFonts w:ascii="JECHKI+Arial" w:hAnsi="JECHKI+Arial" w:cs="Aharoni"/>
                <w:sz w:val="16"/>
                <w:szCs w:val="18"/>
              </w:rPr>
              <w:t xml:space="preserve"> Appointe</w:t>
            </w:r>
            <w:r w:rsidR="00A7134D">
              <w:rPr>
                <w:rFonts w:ascii="JECHKI+Arial" w:hAnsi="JECHKI+Arial" w:cs="Aharoni"/>
                <w:sz w:val="16"/>
                <w:szCs w:val="18"/>
              </w:rPr>
              <w:t>d</w:t>
            </w:r>
            <w:r w:rsidR="0046790A">
              <w:rPr>
                <w:rFonts w:ascii="JECHKI+Arial" w:hAnsi="JECHKI+Arial" w:cs="Aharoni"/>
                <w:sz w:val="16"/>
                <w:szCs w:val="18"/>
              </w:rPr>
              <w:t xml:space="preserve"> due to Parent/Guardian/Lgl. Custodian Refusal to Obtain Counsel</w:t>
            </w:r>
          </w:p>
          <w:p w14:paraId="59D5EC9D" w14:textId="77777777" w:rsidR="00E77F5B" w:rsidRPr="00E234FD" w:rsidRDefault="00E77F5B" w:rsidP="00BD3534">
            <w:pPr>
              <w:pStyle w:val="Default"/>
              <w:rPr>
                <w:rFonts w:ascii="JECHKI+Arial" w:hAnsi="JECHKI+Arial" w:cs="Aharoni"/>
                <w:sz w:val="16"/>
                <w:szCs w:val="18"/>
              </w:rPr>
            </w:pPr>
          </w:p>
          <w:p w14:paraId="7EE31B26" w14:textId="77777777" w:rsidR="00371EB4" w:rsidRPr="00E234FD" w:rsidRDefault="00E77F5B">
            <w:pPr>
              <w:pStyle w:val="Default"/>
              <w:rPr>
                <w:rFonts w:ascii="JECHKI+Arial" w:hAnsi="JECHKI+Arial" w:cs="Aharoni"/>
                <w:sz w:val="16"/>
                <w:szCs w:val="18"/>
              </w:rPr>
            </w:pPr>
            <w:r w:rsidRPr="00E234FD">
              <w:rPr>
                <w:rFonts w:ascii="JECHKI+Arial" w:hAnsi="JECHKI+Arial" w:cs="Aharoni"/>
                <w:sz w:val="16"/>
                <w:szCs w:val="18"/>
              </w:rPr>
              <w:t xml:space="preserve">Signature of </w:t>
            </w:r>
            <w:r w:rsidR="0046790A">
              <w:rPr>
                <w:rFonts w:ascii="JECHKI+Arial" w:hAnsi="JECHKI+Arial" w:cs="Aharoni"/>
                <w:sz w:val="16"/>
                <w:szCs w:val="18"/>
              </w:rPr>
              <w:t>J</w:t>
            </w:r>
            <w:r w:rsidRPr="00E234FD">
              <w:rPr>
                <w:rFonts w:ascii="JECHKI+Arial" w:hAnsi="JECHKI+Arial" w:cs="Aharoni"/>
                <w:sz w:val="16"/>
                <w:szCs w:val="18"/>
              </w:rPr>
              <w:t xml:space="preserve">udicial </w:t>
            </w:r>
            <w:r w:rsidR="0046790A">
              <w:rPr>
                <w:rFonts w:ascii="JECHKI+Arial" w:hAnsi="JECHKI+Arial" w:cs="Aharoni"/>
                <w:sz w:val="16"/>
                <w:szCs w:val="18"/>
              </w:rPr>
              <w:t>O</w:t>
            </w:r>
            <w:r w:rsidRPr="00E234FD">
              <w:rPr>
                <w:rFonts w:ascii="JECHKI+Arial" w:hAnsi="JECHKI+Arial" w:cs="Aharoni"/>
                <w:sz w:val="16"/>
                <w:szCs w:val="18"/>
              </w:rPr>
              <w:t xml:space="preserve">fficer: ____________________________________________       Date: ___________________________ </w:t>
            </w:r>
          </w:p>
        </w:tc>
      </w:tr>
    </w:tbl>
    <w:p w14:paraId="5B1D7C83" w14:textId="0361EC9E" w:rsidR="00E106C0" w:rsidRDefault="00E106C0">
      <w:pPr>
        <w:rPr>
          <w:rFonts w:ascii="Arial" w:hAnsi="Arial" w:cs="Arial"/>
          <w:sz w:val="12"/>
          <w:szCs w:val="12"/>
        </w:rPr>
      </w:pPr>
    </w:p>
    <w:p w14:paraId="0688DFDA" w14:textId="406C9156" w:rsidR="00DE59C3" w:rsidRDefault="00DE59C3" w:rsidP="00DE59C3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</w:t>
      </w:r>
      <w:r w:rsidR="00EF3D61">
        <w:rPr>
          <w:rFonts w:ascii="Arial" w:hAnsi="Arial" w:cs="Arial"/>
          <w:b/>
          <w:sz w:val="28"/>
          <w:szCs w:val="28"/>
        </w:rPr>
        <w:t>PPLICATION FOR PUBLIC DEFENDER</w:t>
      </w:r>
    </w:p>
    <w:p w14:paraId="4C006E55" w14:textId="77777777" w:rsidR="00DE59C3" w:rsidRDefault="00DE59C3" w:rsidP="00DE59C3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14:paraId="47959F4D" w14:textId="77777777" w:rsidR="00DE59C3" w:rsidRDefault="00DE59C3" w:rsidP="00DE59C3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General Information</w:t>
      </w:r>
    </w:p>
    <w:p w14:paraId="520D2071" w14:textId="77777777" w:rsidR="00DE59C3" w:rsidRPr="00EA0F5E" w:rsidRDefault="00DE59C3" w:rsidP="00DE59C3">
      <w:pPr>
        <w:pStyle w:val="Header"/>
        <w:jc w:val="center"/>
        <w:rPr>
          <w:rFonts w:ascii="Arial" w:hAnsi="Arial" w:cs="Arial"/>
          <w:b/>
          <w:sz w:val="28"/>
          <w:szCs w:val="28"/>
          <w:vertAlign w:val="subscript"/>
        </w:rPr>
      </w:pPr>
    </w:p>
    <w:p w14:paraId="5CA2763A" w14:textId="77777777" w:rsidR="00DE59C3" w:rsidRPr="00927411" w:rsidRDefault="00DE59C3" w:rsidP="00DE59C3">
      <w:pPr>
        <w:pStyle w:val="Title"/>
        <w:jc w:val="both"/>
        <w:rPr>
          <w:sz w:val="22"/>
          <w:szCs w:val="22"/>
        </w:rPr>
      </w:pPr>
      <w:r w:rsidRPr="00927411">
        <w:rPr>
          <w:sz w:val="22"/>
          <w:szCs w:val="22"/>
        </w:rPr>
        <w:t>It is important that you accurately complete all sections of this form</w:t>
      </w:r>
      <w:r>
        <w:rPr>
          <w:sz w:val="22"/>
          <w:szCs w:val="22"/>
        </w:rPr>
        <w:t xml:space="preserve"> as appropriate based on your personal circumstances.</w:t>
      </w:r>
      <w:r w:rsidRPr="00927411">
        <w:rPr>
          <w:sz w:val="22"/>
          <w:szCs w:val="22"/>
        </w:rPr>
        <w:t xml:space="preserve">  If a section does not apply, please write N/A.  </w:t>
      </w:r>
    </w:p>
    <w:p w14:paraId="5F9E6D7A" w14:textId="77777777" w:rsidR="00DE59C3" w:rsidRDefault="00DE59C3" w:rsidP="00DE59C3">
      <w:pPr>
        <w:pStyle w:val="Title"/>
        <w:jc w:val="both"/>
        <w:rPr>
          <w:sz w:val="22"/>
          <w:szCs w:val="22"/>
        </w:rPr>
      </w:pPr>
    </w:p>
    <w:p w14:paraId="5BDADC6D" w14:textId="77777777" w:rsidR="00DE59C3" w:rsidRPr="00927411" w:rsidRDefault="00DE59C3" w:rsidP="00DE59C3">
      <w:pPr>
        <w:pStyle w:val="Title"/>
        <w:jc w:val="both"/>
        <w:rPr>
          <w:sz w:val="22"/>
          <w:szCs w:val="22"/>
        </w:rPr>
      </w:pPr>
    </w:p>
    <w:p w14:paraId="76472C25" w14:textId="77777777" w:rsidR="00DE59C3" w:rsidRPr="00927411" w:rsidRDefault="00DE59C3" w:rsidP="00DE59C3">
      <w:pPr>
        <w:numPr>
          <w:ilvl w:val="0"/>
          <w:numId w:val="1"/>
        </w:numPr>
        <w:tabs>
          <w:tab w:val="num" w:pos="0"/>
          <w:tab w:val="left" w:pos="27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927411">
        <w:rPr>
          <w:rFonts w:ascii="Arial" w:hAnsi="Arial"/>
          <w:b/>
          <w:sz w:val="22"/>
          <w:szCs w:val="22"/>
        </w:rPr>
        <w:t xml:space="preserve"> Gross Monthly Income</w:t>
      </w:r>
      <w:r>
        <w:rPr>
          <w:rFonts w:ascii="Arial" w:hAnsi="Arial"/>
          <w:b/>
          <w:sz w:val="22"/>
          <w:szCs w:val="22"/>
        </w:rPr>
        <w:t xml:space="preserve">.  </w:t>
      </w:r>
      <w:r w:rsidRPr="00AF7D17">
        <w:rPr>
          <w:rFonts w:ascii="Arial" w:hAnsi="Arial"/>
          <w:sz w:val="22"/>
          <w:szCs w:val="22"/>
        </w:rPr>
        <w:t>I</w:t>
      </w:r>
      <w:r w:rsidRPr="00BD5B57">
        <w:rPr>
          <w:rFonts w:ascii="Arial" w:hAnsi="Arial"/>
          <w:sz w:val="22"/>
          <w:szCs w:val="22"/>
        </w:rPr>
        <w:t>ncludes i</w:t>
      </w:r>
      <w:r w:rsidRPr="00BD5B57">
        <w:rPr>
          <w:rFonts w:ascii="Arial" w:hAnsi="Arial" w:cs="Arial"/>
          <w:sz w:val="22"/>
          <w:szCs w:val="22"/>
        </w:rPr>
        <w:t>n</w:t>
      </w:r>
      <w:r w:rsidRPr="00927411">
        <w:rPr>
          <w:rFonts w:ascii="Arial" w:hAnsi="Arial" w:cs="Arial"/>
          <w:sz w:val="22"/>
          <w:szCs w:val="22"/>
        </w:rPr>
        <w:t xml:space="preserve">come from all members of the household who contribute monetarily to the common support of the household.  </w:t>
      </w:r>
      <w:r w:rsidRPr="00927411">
        <w:rPr>
          <w:rFonts w:ascii="Arial" w:hAnsi="Arial"/>
          <w:b/>
          <w:sz w:val="22"/>
          <w:szCs w:val="22"/>
        </w:rPr>
        <w:tab/>
      </w:r>
    </w:p>
    <w:p w14:paraId="23756C86" w14:textId="77777777" w:rsidR="00DE59C3" w:rsidRPr="00927411" w:rsidRDefault="00DE59C3" w:rsidP="00DE59C3">
      <w:pPr>
        <w:tabs>
          <w:tab w:val="left" w:pos="270"/>
        </w:tabs>
        <w:jc w:val="both"/>
        <w:rPr>
          <w:rFonts w:ascii="Arial" w:hAnsi="Arial" w:cs="Arial"/>
          <w:sz w:val="22"/>
          <w:szCs w:val="22"/>
        </w:rPr>
      </w:pPr>
    </w:p>
    <w:p w14:paraId="6AD10580" w14:textId="77777777" w:rsidR="00DE59C3" w:rsidRPr="00927411" w:rsidRDefault="00DE59C3" w:rsidP="00DE59C3">
      <w:pPr>
        <w:numPr>
          <w:ilvl w:val="0"/>
          <w:numId w:val="2"/>
        </w:numPr>
        <w:tabs>
          <w:tab w:val="left" w:pos="270"/>
        </w:tabs>
        <w:jc w:val="both"/>
        <w:rPr>
          <w:rFonts w:ascii="Arial" w:hAnsi="Arial" w:cs="Arial"/>
          <w:sz w:val="22"/>
          <w:szCs w:val="22"/>
        </w:rPr>
      </w:pPr>
      <w:r w:rsidRPr="00927411">
        <w:rPr>
          <w:rFonts w:ascii="Arial" w:hAnsi="Arial"/>
          <w:b/>
          <w:sz w:val="22"/>
          <w:szCs w:val="22"/>
        </w:rPr>
        <w:t xml:space="preserve">Income categories </w:t>
      </w:r>
      <w:r>
        <w:rPr>
          <w:rFonts w:ascii="Arial" w:hAnsi="Arial"/>
          <w:b/>
          <w:sz w:val="22"/>
          <w:szCs w:val="22"/>
        </w:rPr>
        <w:t xml:space="preserve">to </w:t>
      </w:r>
      <w:r w:rsidRPr="00927411">
        <w:rPr>
          <w:rFonts w:ascii="Arial" w:hAnsi="Arial"/>
          <w:b/>
          <w:sz w:val="22"/>
          <w:szCs w:val="22"/>
        </w:rPr>
        <w:t>include:</w:t>
      </w:r>
    </w:p>
    <w:p w14:paraId="6FCD01DF" w14:textId="77777777" w:rsidR="00DE59C3" w:rsidRPr="00927411" w:rsidRDefault="00DE59C3" w:rsidP="00DE59C3">
      <w:pPr>
        <w:tabs>
          <w:tab w:val="left" w:pos="27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27411">
        <w:rPr>
          <w:rFonts w:ascii="Arial" w:hAnsi="Arial" w:cs="Arial"/>
          <w:sz w:val="22"/>
          <w:szCs w:val="22"/>
        </w:rPr>
        <w:t>Wages, including tips, salaries, commissions, payments received as an independent contractor for labor or services, bonuses, dividends, severance pay, pensions, retirement benefits, royalties, interest/investment earnings,</w:t>
      </w:r>
      <w:bookmarkStart w:id="0" w:name="_GoBack"/>
      <w:bookmarkEnd w:id="0"/>
      <w:r w:rsidRPr="00927411">
        <w:rPr>
          <w:rFonts w:ascii="Arial" w:hAnsi="Arial" w:cs="Arial"/>
          <w:sz w:val="22"/>
          <w:szCs w:val="22"/>
        </w:rPr>
        <w:t xml:space="preserve"> trust income, annuities, capital gains, unemployment benefits, Social Security Disability (SSD), Social Security Supplemental Income (SSI), Workman’s Compensation Benefits, and alimony.</w:t>
      </w:r>
    </w:p>
    <w:p w14:paraId="26CDCA50" w14:textId="77777777" w:rsidR="00DE59C3" w:rsidRPr="00927411" w:rsidRDefault="00DE59C3" w:rsidP="00DE59C3">
      <w:pPr>
        <w:jc w:val="both"/>
        <w:rPr>
          <w:rFonts w:ascii="Arial" w:hAnsi="Arial" w:cs="Arial"/>
          <w:sz w:val="22"/>
          <w:szCs w:val="22"/>
        </w:rPr>
      </w:pPr>
    </w:p>
    <w:p w14:paraId="3FD7341B" w14:textId="77777777" w:rsidR="00DE59C3" w:rsidRPr="00927411" w:rsidRDefault="00DE59C3" w:rsidP="00DE59C3">
      <w:pPr>
        <w:jc w:val="both"/>
        <w:rPr>
          <w:rFonts w:ascii="Arial" w:hAnsi="Arial" w:cs="Arial"/>
          <w:sz w:val="22"/>
          <w:szCs w:val="22"/>
        </w:rPr>
      </w:pPr>
      <w:r w:rsidRPr="00927411">
        <w:rPr>
          <w:rFonts w:ascii="Arial" w:hAnsi="Arial" w:cs="Arial"/>
          <w:b/>
          <w:sz w:val="22"/>
          <w:szCs w:val="22"/>
        </w:rPr>
        <w:t>Note:</w:t>
      </w:r>
      <w:r w:rsidRPr="00927411">
        <w:rPr>
          <w:rFonts w:ascii="Arial" w:hAnsi="Arial" w:cs="Arial"/>
          <w:sz w:val="22"/>
          <w:szCs w:val="22"/>
        </w:rPr>
        <w:t xml:space="preserve">  Income from roommates should not be considered if such income is not commingled in accounts or otherwise combined with the applicant’s income in a fashion which would allow the applicant proprietary rights to the roommate’s income</w:t>
      </w:r>
      <w:r>
        <w:rPr>
          <w:rFonts w:ascii="Arial" w:hAnsi="Arial" w:cs="Arial"/>
          <w:sz w:val="22"/>
          <w:szCs w:val="22"/>
        </w:rPr>
        <w:t>.</w:t>
      </w:r>
    </w:p>
    <w:p w14:paraId="3DF6CFDE" w14:textId="77777777" w:rsidR="00DE59C3" w:rsidRPr="00927411" w:rsidRDefault="00DE59C3" w:rsidP="00DE59C3">
      <w:pPr>
        <w:pStyle w:val="Heading2"/>
        <w:keepNext w:val="0"/>
        <w:spacing w:before="20"/>
        <w:jc w:val="both"/>
        <w:rPr>
          <w:rFonts w:cs="Arial"/>
          <w:sz w:val="22"/>
          <w:szCs w:val="22"/>
        </w:rPr>
      </w:pPr>
    </w:p>
    <w:p w14:paraId="40914C3E" w14:textId="77777777" w:rsidR="00DE59C3" w:rsidRPr="00927411" w:rsidRDefault="00DE59C3" w:rsidP="00DE59C3">
      <w:pPr>
        <w:numPr>
          <w:ilvl w:val="0"/>
          <w:numId w:val="2"/>
        </w:numPr>
        <w:tabs>
          <w:tab w:val="left" w:pos="2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Income categories do not include:</w:t>
      </w:r>
    </w:p>
    <w:p w14:paraId="2126C323" w14:textId="77777777" w:rsidR="00DE59C3" w:rsidRPr="00927411" w:rsidRDefault="00DE59C3" w:rsidP="00DE59C3">
      <w:pPr>
        <w:pStyle w:val="Header"/>
        <w:ind w:left="720"/>
        <w:jc w:val="both"/>
        <w:rPr>
          <w:rFonts w:ascii="Arial" w:hAnsi="Arial" w:cs="Arial"/>
          <w:sz w:val="22"/>
          <w:szCs w:val="22"/>
          <w:vertAlign w:val="subscript"/>
        </w:rPr>
      </w:pPr>
      <w:r w:rsidRPr="00927411">
        <w:rPr>
          <w:rFonts w:ascii="Arial" w:hAnsi="Arial" w:cs="Arial"/>
          <w:sz w:val="22"/>
          <w:szCs w:val="22"/>
        </w:rPr>
        <w:t>TANF payments, food stamps, subsidized housing assistance, veteran’s benefits earned from a disability, child support payments</w:t>
      </w:r>
      <w:r>
        <w:rPr>
          <w:rFonts w:ascii="Arial" w:hAnsi="Arial" w:cs="Arial"/>
          <w:sz w:val="22"/>
          <w:szCs w:val="22"/>
        </w:rPr>
        <w:t>,</w:t>
      </w:r>
      <w:r w:rsidRPr="00927411">
        <w:rPr>
          <w:rFonts w:ascii="Arial" w:hAnsi="Arial" w:cs="Arial"/>
          <w:sz w:val="22"/>
          <w:szCs w:val="22"/>
        </w:rPr>
        <w:t xml:space="preserve"> or other public assistance programs.</w:t>
      </w:r>
    </w:p>
    <w:p w14:paraId="6718DCAB" w14:textId="77777777" w:rsidR="00DE59C3" w:rsidRPr="00927411" w:rsidRDefault="00DE59C3" w:rsidP="00DE59C3">
      <w:pPr>
        <w:jc w:val="both"/>
      </w:pPr>
    </w:p>
    <w:p w14:paraId="3FD68CD9" w14:textId="77777777" w:rsidR="00DE59C3" w:rsidRPr="00BD5B57" w:rsidRDefault="00DE59C3" w:rsidP="00DE59C3">
      <w:pPr>
        <w:rPr>
          <w:szCs w:val="24"/>
        </w:rPr>
      </w:pPr>
      <w:r w:rsidRPr="00BD5B57">
        <w:rPr>
          <w:b/>
          <w:bCs/>
          <w:szCs w:val="24"/>
        </w:rPr>
        <w:t> </w:t>
      </w:r>
    </w:p>
    <w:p w14:paraId="24E63CEC" w14:textId="2871B410" w:rsidR="00DE59C3" w:rsidRPr="00BD5B57" w:rsidRDefault="00DE59C3" w:rsidP="00DE59C3">
      <w:pPr>
        <w:numPr>
          <w:ilvl w:val="0"/>
          <w:numId w:val="3"/>
        </w:numPr>
        <w:tabs>
          <w:tab w:val="clear" w:pos="7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BD5B57">
        <w:rPr>
          <w:rFonts w:ascii="Arial" w:hAnsi="Arial" w:cs="Arial"/>
          <w:b/>
          <w:iCs/>
          <w:sz w:val="22"/>
          <w:szCs w:val="22"/>
        </w:rPr>
        <w:t>Liquid Assets</w:t>
      </w:r>
      <w:r>
        <w:rPr>
          <w:rFonts w:ascii="Arial" w:hAnsi="Arial" w:cs="Arial"/>
          <w:b/>
          <w:iCs/>
          <w:sz w:val="22"/>
          <w:szCs w:val="22"/>
        </w:rPr>
        <w:t xml:space="preserve">.  </w:t>
      </w:r>
      <w:r w:rsidRPr="00AF7D17">
        <w:rPr>
          <w:rFonts w:ascii="Arial" w:hAnsi="Arial" w:cs="Arial"/>
          <w:iCs/>
          <w:sz w:val="22"/>
          <w:szCs w:val="22"/>
        </w:rPr>
        <w:t>In</w:t>
      </w:r>
      <w:r w:rsidRPr="00BD5B57">
        <w:rPr>
          <w:rFonts w:ascii="Arial" w:hAnsi="Arial" w:cs="Arial"/>
          <w:iCs/>
          <w:sz w:val="22"/>
          <w:szCs w:val="22"/>
        </w:rPr>
        <w:t>clude</w:t>
      </w:r>
      <w:r>
        <w:rPr>
          <w:rFonts w:ascii="Arial" w:hAnsi="Arial" w:cs="Arial"/>
          <w:iCs/>
          <w:sz w:val="22"/>
          <w:szCs w:val="22"/>
        </w:rPr>
        <w:t>s</w:t>
      </w:r>
      <w:r w:rsidRPr="00BD5B57">
        <w:rPr>
          <w:rFonts w:ascii="Arial" w:hAnsi="Arial" w:cs="Arial"/>
          <w:iCs/>
          <w:sz w:val="22"/>
          <w:szCs w:val="22"/>
        </w:rPr>
        <w:t xml:space="preserve"> cash on hand or in accounts, stocks</w:t>
      </w:r>
      <w:r>
        <w:rPr>
          <w:rFonts w:ascii="Arial" w:hAnsi="Arial" w:cs="Arial"/>
          <w:iCs/>
          <w:sz w:val="22"/>
          <w:szCs w:val="22"/>
        </w:rPr>
        <w:t>,</w:t>
      </w:r>
      <w:r w:rsidRPr="00BD5B57">
        <w:rPr>
          <w:rFonts w:ascii="Arial" w:hAnsi="Arial" w:cs="Arial"/>
          <w:iCs/>
          <w:sz w:val="22"/>
          <w:szCs w:val="22"/>
        </w:rPr>
        <w:t xml:space="preserve"> bonds, certificates of deposit, equity, and personal property or investments which could readily be converted into cash without jeopardizing the applicant’s ability to maintain home and employment.</w:t>
      </w:r>
    </w:p>
    <w:p w14:paraId="2FBBE647" w14:textId="77777777" w:rsidR="00DE59C3" w:rsidRDefault="00DE59C3" w:rsidP="00DE59C3">
      <w:pPr>
        <w:jc w:val="both"/>
        <w:rPr>
          <w:rFonts w:ascii="Arial" w:hAnsi="Arial" w:cs="Arial"/>
          <w:iCs/>
          <w:sz w:val="22"/>
          <w:szCs w:val="22"/>
        </w:rPr>
      </w:pPr>
      <w:r w:rsidRPr="00BD5B57">
        <w:rPr>
          <w:rFonts w:ascii="Arial" w:hAnsi="Arial" w:cs="Arial"/>
          <w:iCs/>
          <w:sz w:val="22"/>
          <w:szCs w:val="22"/>
        </w:rPr>
        <w:t> </w:t>
      </w:r>
    </w:p>
    <w:p w14:paraId="567E02A4" w14:textId="77777777" w:rsidR="00DE59C3" w:rsidRPr="00BD5B57" w:rsidRDefault="00DE59C3" w:rsidP="00DE59C3">
      <w:pPr>
        <w:jc w:val="both"/>
        <w:rPr>
          <w:rFonts w:ascii="Arial" w:hAnsi="Arial" w:cs="Arial"/>
          <w:sz w:val="22"/>
          <w:szCs w:val="22"/>
        </w:rPr>
      </w:pPr>
    </w:p>
    <w:p w14:paraId="3B38270B" w14:textId="7905B887" w:rsidR="00DE59C3" w:rsidRPr="00BD5B57" w:rsidRDefault="00DE59C3" w:rsidP="00DE59C3">
      <w:pPr>
        <w:numPr>
          <w:ilvl w:val="0"/>
          <w:numId w:val="3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BD5B57">
        <w:rPr>
          <w:rFonts w:ascii="Arial" w:hAnsi="Arial" w:cs="Arial"/>
          <w:b/>
          <w:iCs/>
          <w:sz w:val="22"/>
          <w:szCs w:val="22"/>
        </w:rPr>
        <w:t>Expenses</w:t>
      </w:r>
      <w:r>
        <w:rPr>
          <w:rFonts w:ascii="Arial" w:hAnsi="Arial" w:cs="Arial"/>
          <w:b/>
          <w:iCs/>
          <w:sz w:val="22"/>
          <w:szCs w:val="22"/>
        </w:rPr>
        <w:t xml:space="preserve">.  </w:t>
      </w:r>
      <w:r w:rsidRPr="00AF7D17">
        <w:rPr>
          <w:rFonts w:ascii="Arial" w:hAnsi="Arial" w:cs="Arial"/>
          <w:iCs/>
          <w:sz w:val="22"/>
          <w:szCs w:val="22"/>
        </w:rPr>
        <w:t>Non</w:t>
      </w:r>
      <w:r w:rsidRPr="00BD5B57">
        <w:rPr>
          <w:rFonts w:ascii="Arial" w:hAnsi="Arial" w:cs="Arial"/>
          <w:iCs/>
          <w:sz w:val="22"/>
          <w:szCs w:val="22"/>
        </w:rPr>
        <w:t xml:space="preserve">essential items such as cable television, club memberships, entertainment, dining out, alcohol, cigarettes, etc., </w:t>
      </w:r>
      <w:r w:rsidRPr="00AF7D17">
        <w:rPr>
          <w:rFonts w:ascii="Arial" w:hAnsi="Arial" w:cs="Arial"/>
          <w:b/>
          <w:iCs/>
          <w:sz w:val="22"/>
          <w:szCs w:val="22"/>
        </w:rPr>
        <w:t>shall not</w:t>
      </w:r>
      <w:r w:rsidRPr="00BD5B57">
        <w:rPr>
          <w:rFonts w:ascii="Arial" w:hAnsi="Arial" w:cs="Arial"/>
          <w:iCs/>
          <w:sz w:val="22"/>
          <w:szCs w:val="22"/>
        </w:rPr>
        <w:t xml:space="preserve"> be included.  Allowable expense categories are listed on </w:t>
      </w:r>
      <w:r>
        <w:rPr>
          <w:rFonts w:ascii="Arial" w:hAnsi="Arial" w:cs="Arial"/>
          <w:iCs/>
          <w:sz w:val="22"/>
          <w:szCs w:val="22"/>
        </w:rPr>
        <w:t>JDF 219</w:t>
      </w:r>
      <w:r w:rsidRPr="00BD5B57">
        <w:rPr>
          <w:rFonts w:ascii="Arial" w:hAnsi="Arial" w:cs="Arial"/>
          <w:iCs/>
          <w:sz w:val="22"/>
          <w:szCs w:val="22"/>
        </w:rPr>
        <w:t>.</w:t>
      </w:r>
    </w:p>
    <w:p w14:paraId="743EA630" w14:textId="77777777" w:rsidR="00DE59C3" w:rsidRPr="00BD5B57" w:rsidRDefault="00DE59C3" w:rsidP="00DE59C3">
      <w:pPr>
        <w:rPr>
          <w:rFonts w:ascii="Arial" w:hAnsi="Arial" w:cs="Arial"/>
          <w:sz w:val="22"/>
          <w:szCs w:val="22"/>
        </w:rPr>
      </w:pPr>
      <w:r w:rsidRPr="00BD5B57">
        <w:rPr>
          <w:rFonts w:ascii="Arial" w:hAnsi="Arial" w:cs="Arial"/>
          <w:b/>
          <w:bCs/>
          <w:sz w:val="22"/>
          <w:szCs w:val="22"/>
        </w:rPr>
        <w:t> </w:t>
      </w:r>
    </w:p>
    <w:p w14:paraId="0C2F1D6F" w14:textId="77777777" w:rsidR="00DE59C3" w:rsidRPr="00575D57" w:rsidRDefault="00DE59C3">
      <w:pPr>
        <w:rPr>
          <w:rFonts w:ascii="Arial" w:hAnsi="Arial" w:cs="Arial"/>
          <w:sz w:val="12"/>
          <w:szCs w:val="12"/>
        </w:rPr>
      </w:pPr>
    </w:p>
    <w:sectPr w:rsidR="00DE59C3" w:rsidRPr="00575D57" w:rsidSect="00E15C00">
      <w:footerReference w:type="default" r:id="rId11"/>
      <w:pgSz w:w="12240" w:h="15840"/>
      <w:pgMar w:top="900" w:right="1440" w:bottom="6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611F1" w14:textId="77777777" w:rsidR="007C6EB6" w:rsidRDefault="007C6EB6" w:rsidP="00AE4375">
      <w:r>
        <w:separator/>
      </w:r>
    </w:p>
  </w:endnote>
  <w:endnote w:type="continuationSeparator" w:id="0">
    <w:p w14:paraId="20B2CC47" w14:textId="77777777" w:rsidR="007C6EB6" w:rsidRDefault="007C6EB6" w:rsidP="00AE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ECHL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JECHK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ECHN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ECHP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ABF05" w14:textId="4F6718F4" w:rsidR="00DE59C3" w:rsidRPr="00DE59C3" w:rsidRDefault="00DE59C3" w:rsidP="00DE59C3">
    <w:pPr>
      <w:pStyle w:val="Footer"/>
      <w:rPr>
        <w:rFonts w:ascii="Arial" w:hAnsi="Arial" w:cs="Arial"/>
        <w:sz w:val="12"/>
        <w:szCs w:val="12"/>
      </w:rPr>
    </w:pPr>
    <w:r w:rsidRPr="00575D57">
      <w:rPr>
        <w:rFonts w:ascii="Arial" w:hAnsi="Arial" w:cs="Arial"/>
        <w:sz w:val="12"/>
        <w:szCs w:val="12"/>
      </w:rPr>
      <w:t>JDF 219  11/14  JUVENILE DELINQUENCY APPLICATION FOR PUBLIC DEFENDER</w:t>
    </w:r>
    <w:r>
      <w:rPr>
        <w:rFonts w:ascii="Arial" w:hAnsi="Arial" w:cs="Arial"/>
        <w:sz w:val="12"/>
        <w:szCs w:val="12"/>
      </w:rPr>
      <w:t xml:space="preserve">  </w:t>
    </w:r>
    <w:r w:rsidR="000741B5">
      <w:rPr>
        <w:rFonts w:ascii="Arial" w:hAnsi="Arial" w:cs="Arial"/>
        <w:sz w:val="12"/>
        <w:szCs w:val="12"/>
      </w:rPr>
      <w:tab/>
    </w:r>
    <w:r w:rsidRPr="00575D57">
      <w:rPr>
        <w:rFonts w:ascii="Arial" w:hAnsi="Arial"/>
        <w:sz w:val="12"/>
        <w:szCs w:val="12"/>
      </w:rPr>
      <w:t xml:space="preserve">   </w:t>
    </w:r>
    <w:r>
      <w:rPr>
        <w:rFonts w:ascii="Arial" w:hAnsi="Arial"/>
        <w:sz w:val="12"/>
        <w:szCs w:val="12"/>
      </w:rPr>
      <w:t xml:space="preserve">     </w:t>
    </w:r>
    <w:sdt>
      <w:sdtPr>
        <w:id w:val="860082579"/>
        <w:docPartObj>
          <w:docPartGallery w:val="Page Numbers (Top of Page)"/>
          <w:docPartUnique/>
        </w:docPartObj>
      </w:sdtPr>
      <w:sdtEndPr/>
      <w:sdtContent>
        <w:r w:rsidRPr="002410AC">
          <w:rPr>
            <w:rFonts w:ascii="Arial" w:hAnsi="Arial" w:cs="Arial"/>
            <w:sz w:val="12"/>
            <w:szCs w:val="12"/>
          </w:rPr>
          <w:t xml:space="preserve">Page </w:t>
        </w:r>
        <w:r w:rsidRPr="002410AC">
          <w:rPr>
            <w:rFonts w:ascii="Arial" w:hAnsi="Arial" w:cs="Arial"/>
            <w:bCs/>
            <w:sz w:val="12"/>
            <w:szCs w:val="12"/>
          </w:rPr>
          <w:fldChar w:fldCharType="begin"/>
        </w:r>
        <w:r w:rsidRPr="002410AC">
          <w:rPr>
            <w:rFonts w:ascii="Arial" w:hAnsi="Arial" w:cs="Arial"/>
            <w:bCs/>
            <w:sz w:val="12"/>
            <w:szCs w:val="12"/>
          </w:rPr>
          <w:instrText xml:space="preserve"> PAGE </w:instrText>
        </w:r>
        <w:r w:rsidRPr="002410AC">
          <w:rPr>
            <w:rFonts w:ascii="Arial" w:hAnsi="Arial" w:cs="Arial"/>
            <w:bCs/>
            <w:sz w:val="12"/>
            <w:szCs w:val="12"/>
          </w:rPr>
          <w:fldChar w:fldCharType="separate"/>
        </w:r>
        <w:r w:rsidR="007C6EB6">
          <w:rPr>
            <w:rFonts w:ascii="Arial" w:hAnsi="Arial" w:cs="Arial"/>
            <w:bCs/>
            <w:noProof/>
            <w:sz w:val="12"/>
            <w:szCs w:val="12"/>
          </w:rPr>
          <w:t>1</w:t>
        </w:r>
        <w:r w:rsidRPr="002410AC">
          <w:rPr>
            <w:rFonts w:ascii="Arial" w:hAnsi="Arial" w:cs="Arial"/>
            <w:bCs/>
            <w:sz w:val="12"/>
            <w:szCs w:val="12"/>
          </w:rPr>
          <w:fldChar w:fldCharType="end"/>
        </w:r>
        <w:r w:rsidRPr="002410AC">
          <w:rPr>
            <w:rFonts w:ascii="Arial" w:hAnsi="Arial" w:cs="Arial"/>
            <w:sz w:val="12"/>
            <w:szCs w:val="12"/>
          </w:rPr>
          <w:t xml:space="preserve"> of </w:t>
        </w:r>
        <w:r w:rsidRPr="002410AC">
          <w:rPr>
            <w:rFonts w:ascii="Arial" w:hAnsi="Arial" w:cs="Arial"/>
            <w:bCs/>
            <w:sz w:val="12"/>
            <w:szCs w:val="12"/>
          </w:rPr>
          <w:fldChar w:fldCharType="begin"/>
        </w:r>
        <w:r w:rsidRPr="002410AC">
          <w:rPr>
            <w:rFonts w:ascii="Arial" w:hAnsi="Arial" w:cs="Arial"/>
            <w:bCs/>
            <w:sz w:val="12"/>
            <w:szCs w:val="12"/>
          </w:rPr>
          <w:instrText xml:space="preserve"> NUMPAGES  </w:instrText>
        </w:r>
        <w:r w:rsidRPr="002410AC">
          <w:rPr>
            <w:rFonts w:ascii="Arial" w:hAnsi="Arial" w:cs="Arial"/>
            <w:bCs/>
            <w:sz w:val="12"/>
            <w:szCs w:val="12"/>
          </w:rPr>
          <w:fldChar w:fldCharType="separate"/>
        </w:r>
        <w:r w:rsidR="007C6EB6">
          <w:rPr>
            <w:rFonts w:ascii="Arial" w:hAnsi="Arial" w:cs="Arial"/>
            <w:bCs/>
            <w:noProof/>
            <w:sz w:val="12"/>
            <w:szCs w:val="12"/>
          </w:rPr>
          <w:t>1</w:t>
        </w:r>
        <w:r w:rsidRPr="002410AC">
          <w:rPr>
            <w:rFonts w:ascii="Arial" w:hAnsi="Arial" w:cs="Arial"/>
            <w:bCs/>
            <w:sz w:val="12"/>
            <w:szCs w:val="12"/>
          </w:rPr>
          <w:fldChar w:fldCharType="end"/>
        </w:r>
      </w:sdtContent>
    </w:sdt>
  </w:p>
  <w:p w14:paraId="43E435AA" w14:textId="04630DA8" w:rsidR="00DE59C3" w:rsidRPr="00575D57" w:rsidRDefault="00DE59C3" w:rsidP="00DE59C3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/>
        <w:sz w:val="12"/>
        <w:szCs w:val="12"/>
      </w:rPr>
      <w:t xml:space="preserve">                                                                      </w:t>
    </w:r>
    <w:r>
      <w:rPr>
        <w:rFonts w:ascii="Arial" w:hAnsi="Arial"/>
        <w:sz w:val="12"/>
        <w:szCs w:val="12"/>
      </w:rPr>
      <w:tab/>
    </w:r>
  </w:p>
  <w:p w14:paraId="4196299F" w14:textId="77777777" w:rsidR="001C1139" w:rsidRPr="00575D57" w:rsidRDefault="001C1139">
    <w:pPr>
      <w:pStyle w:val="Footer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1A81B" w14:textId="77777777" w:rsidR="007C6EB6" w:rsidRDefault="007C6EB6" w:rsidP="00AE4375">
      <w:r>
        <w:separator/>
      </w:r>
    </w:p>
  </w:footnote>
  <w:footnote w:type="continuationSeparator" w:id="0">
    <w:p w14:paraId="0491F24C" w14:textId="77777777" w:rsidR="007C6EB6" w:rsidRDefault="007C6EB6" w:rsidP="00AE4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62EC"/>
    <w:multiLevelType w:val="hybridMultilevel"/>
    <w:tmpl w:val="CA7ED482"/>
    <w:lvl w:ilvl="0" w:tplc="61683D08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2D316E"/>
    <w:multiLevelType w:val="multilevel"/>
    <w:tmpl w:val="C4D0DD3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CDD2DAE"/>
    <w:multiLevelType w:val="hybridMultilevel"/>
    <w:tmpl w:val="C07CCE38"/>
    <w:lvl w:ilvl="0" w:tplc="D1C868BC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22"/>
    <w:rsid w:val="00044B4E"/>
    <w:rsid w:val="00061852"/>
    <w:rsid w:val="00064529"/>
    <w:rsid w:val="000741B5"/>
    <w:rsid w:val="00093203"/>
    <w:rsid w:val="000C1E0F"/>
    <w:rsid w:val="00140A5F"/>
    <w:rsid w:val="001458E8"/>
    <w:rsid w:val="00152D40"/>
    <w:rsid w:val="00155784"/>
    <w:rsid w:val="001849D3"/>
    <w:rsid w:val="00187AF8"/>
    <w:rsid w:val="001A4795"/>
    <w:rsid w:val="001A7BD9"/>
    <w:rsid w:val="001C1139"/>
    <w:rsid w:val="001D1930"/>
    <w:rsid w:val="001E1339"/>
    <w:rsid w:val="002410AC"/>
    <w:rsid w:val="00287883"/>
    <w:rsid w:val="002B2EFE"/>
    <w:rsid w:val="002F08B4"/>
    <w:rsid w:val="0030062F"/>
    <w:rsid w:val="0034161D"/>
    <w:rsid w:val="00371EB4"/>
    <w:rsid w:val="00382E54"/>
    <w:rsid w:val="003A1E8A"/>
    <w:rsid w:val="003B1D5E"/>
    <w:rsid w:val="003D1BBA"/>
    <w:rsid w:val="003E4A1C"/>
    <w:rsid w:val="0046790A"/>
    <w:rsid w:val="005370F9"/>
    <w:rsid w:val="005632B6"/>
    <w:rsid w:val="00575D57"/>
    <w:rsid w:val="00595036"/>
    <w:rsid w:val="005B1B22"/>
    <w:rsid w:val="006275C6"/>
    <w:rsid w:val="00683A4D"/>
    <w:rsid w:val="006A5B99"/>
    <w:rsid w:val="006B0D34"/>
    <w:rsid w:val="006C3B12"/>
    <w:rsid w:val="00721BFD"/>
    <w:rsid w:val="0072363F"/>
    <w:rsid w:val="00730DD1"/>
    <w:rsid w:val="007C6EB6"/>
    <w:rsid w:val="00826CA8"/>
    <w:rsid w:val="008A32A7"/>
    <w:rsid w:val="008A6881"/>
    <w:rsid w:val="008B57B6"/>
    <w:rsid w:val="00976561"/>
    <w:rsid w:val="009D004C"/>
    <w:rsid w:val="009F7B7B"/>
    <w:rsid w:val="00A7134D"/>
    <w:rsid w:val="00AE4375"/>
    <w:rsid w:val="00B66FC1"/>
    <w:rsid w:val="00BB507D"/>
    <w:rsid w:val="00BD001E"/>
    <w:rsid w:val="00BD3534"/>
    <w:rsid w:val="00BD4C61"/>
    <w:rsid w:val="00BE6F15"/>
    <w:rsid w:val="00C43B43"/>
    <w:rsid w:val="00CA2FF9"/>
    <w:rsid w:val="00CB4C0E"/>
    <w:rsid w:val="00D141DE"/>
    <w:rsid w:val="00D532DD"/>
    <w:rsid w:val="00D54B77"/>
    <w:rsid w:val="00DA6460"/>
    <w:rsid w:val="00DD3385"/>
    <w:rsid w:val="00DE1D67"/>
    <w:rsid w:val="00DE59C3"/>
    <w:rsid w:val="00E06043"/>
    <w:rsid w:val="00E106C0"/>
    <w:rsid w:val="00E15C00"/>
    <w:rsid w:val="00E234FD"/>
    <w:rsid w:val="00E41121"/>
    <w:rsid w:val="00E77F5B"/>
    <w:rsid w:val="00EF3D61"/>
    <w:rsid w:val="00F13A02"/>
    <w:rsid w:val="00F513BF"/>
    <w:rsid w:val="00F73F09"/>
    <w:rsid w:val="00FA718A"/>
    <w:rsid w:val="00FD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3011F9"/>
  <w15:docId w15:val="{EE0B7B11-637A-4831-B63B-0C411091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DE59C3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1B22"/>
    <w:pPr>
      <w:widowControl w:val="0"/>
      <w:autoSpaceDE w:val="0"/>
      <w:autoSpaceDN w:val="0"/>
      <w:adjustRightInd w:val="0"/>
    </w:pPr>
    <w:rPr>
      <w:rFonts w:ascii="JECHLE+Arial,Bold" w:eastAsiaTheme="minorEastAsia" w:hAnsi="JECHLE+Arial,Bold" w:cs="JECHLE+Arial,Bold"/>
      <w:color w:val="000000"/>
      <w:sz w:val="24"/>
      <w:szCs w:val="24"/>
    </w:rPr>
  </w:style>
  <w:style w:type="paragraph" w:styleId="NoSpacing">
    <w:name w:val="No Spacing"/>
    <w:uiPriority w:val="1"/>
    <w:qFormat/>
    <w:rsid w:val="00E234F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3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B43"/>
    <w:rPr>
      <w:b/>
      <w:bCs/>
    </w:rPr>
  </w:style>
  <w:style w:type="paragraph" w:styleId="Header">
    <w:name w:val="header"/>
    <w:basedOn w:val="Normal"/>
    <w:link w:val="HeaderChar"/>
    <w:unhideWhenUsed/>
    <w:rsid w:val="00AE4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437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E4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375"/>
    <w:rPr>
      <w:sz w:val="24"/>
    </w:rPr>
  </w:style>
  <w:style w:type="character" w:customStyle="1" w:styleId="Heading2Char">
    <w:name w:val="Heading 2 Char"/>
    <w:basedOn w:val="DefaultParagraphFont"/>
    <w:link w:val="Heading2"/>
    <w:rsid w:val="00DE59C3"/>
    <w:rPr>
      <w:b/>
    </w:rPr>
  </w:style>
  <w:style w:type="paragraph" w:styleId="Title">
    <w:name w:val="Title"/>
    <w:basedOn w:val="Normal"/>
    <w:link w:val="TitleChar"/>
    <w:qFormat/>
    <w:rsid w:val="00DE59C3"/>
    <w:pPr>
      <w:jc w:val="center"/>
    </w:pPr>
    <w:rPr>
      <w:rFonts w:ascii="Arial" w:hAnsi="Arial"/>
      <w:b/>
      <w:color w:val="000000"/>
      <w:sz w:val="18"/>
    </w:rPr>
  </w:style>
  <w:style w:type="character" w:customStyle="1" w:styleId="TitleChar">
    <w:name w:val="Title Char"/>
    <w:basedOn w:val="DefaultParagraphFont"/>
    <w:link w:val="Title"/>
    <w:rsid w:val="00DE59C3"/>
    <w:rPr>
      <w:rFonts w:ascii="Arial" w:hAnsi="Arial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3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7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0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5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5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1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5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2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6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1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1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5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7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5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6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6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0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7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0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3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1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7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2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1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9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0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7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2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6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0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9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5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6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0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4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4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6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6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2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7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6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0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7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8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3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5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2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2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0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7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5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4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5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2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4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9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4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2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7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4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3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4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8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2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9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4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6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4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9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4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7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4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5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4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3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6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3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4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3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3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6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9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5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1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1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2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3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3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3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Posted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F1CB0-5805-49C2-8F2C-982058B20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57982-BF80-4B85-ADF4-B752D81EC6D8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3.xml><?xml version="1.0" encoding="utf-8"?>
<ds:datastoreItem xmlns:ds="http://schemas.openxmlformats.org/officeDocument/2006/customXml" ds:itemID="{B9B5CCAF-1586-41BB-8E67-C7755B76A3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1800F1-B54F-41CF-B9EA-48EAE8F8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Colorado Public Defender Office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PDO</dc:creator>
  <cp:lastModifiedBy>wagner, penny</cp:lastModifiedBy>
  <cp:revision>4</cp:revision>
  <cp:lastPrinted>2018-04-23T17:35:00Z</cp:lastPrinted>
  <dcterms:created xsi:type="dcterms:W3CDTF">2018-04-23T17:35:00Z</dcterms:created>
  <dcterms:modified xsi:type="dcterms:W3CDTF">2018-04-23T17:35:00Z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0x01010031CA007BC64B194E84D926D92BA4E11B</vt:lpwstr>
  </property>
</Properties>
</file>