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36"/>
        <w:gridCol w:w="3914"/>
      </w:tblGrid>
      <w:tr w:rsidR="00795E98" w14:paraId="13BEC565" w14:textId="77777777" w:rsidTr="00C802F9">
        <w:trPr>
          <w:trHeight w:val="1230"/>
        </w:trPr>
        <w:tc>
          <w:tcPr>
            <w:tcW w:w="6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D91A6" w14:textId="77777777" w:rsidR="00795E98" w:rsidRPr="00F01698" w:rsidRDefault="00795E98" w:rsidP="00C802F9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229946C7" w14:textId="77777777" w:rsidR="00795E98" w:rsidRDefault="00795E98" w:rsidP="00C802F9">
            <w:pPr>
              <w:ind w:hanging="15"/>
              <w:rPr>
                <w:sz w:val="16"/>
              </w:rPr>
            </w:pPr>
            <w:r w:rsidRPr="00F00955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/>
                <w:sz w:val="20"/>
              </w:rPr>
              <w:t>Denver Juvenile Court</w:t>
            </w:r>
            <w:r>
              <w:rPr>
                <w:sz w:val="16"/>
              </w:rPr>
              <w:t xml:space="preserve"> </w:t>
            </w:r>
          </w:p>
          <w:p w14:paraId="6D3CFFFB" w14:textId="77777777" w:rsidR="00795E98" w:rsidRDefault="00795E98" w:rsidP="00C802F9">
            <w:pPr>
              <w:ind w:hanging="15"/>
              <w:rPr>
                <w:rFonts w:ascii="Arial" w:hAnsi="Arial"/>
                <w:sz w:val="20"/>
              </w:rPr>
            </w:pPr>
            <w:r w:rsidRPr="00F00955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/>
                <w:sz w:val="20"/>
              </w:rPr>
              <w:t>District Court _________________________ County, Colorado</w:t>
            </w:r>
          </w:p>
          <w:p w14:paraId="58352928" w14:textId="77777777" w:rsidR="00795E98" w:rsidRPr="007227AF" w:rsidRDefault="00795E98" w:rsidP="00C802F9">
            <w:pPr>
              <w:ind w:hanging="15"/>
              <w:rPr>
                <w:rFonts w:ascii="Arial" w:hAnsi="Arial"/>
                <w:sz w:val="10"/>
                <w:szCs w:val="10"/>
              </w:rPr>
            </w:pPr>
          </w:p>
          <w:p w14:paraId="0A78CFCE" w14:textId="77777777" w:rsidR="00795E98" w:rsidRDefault="00795E98" w:rsidP="00C802F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57C8D75E" w14:textId="77777777" w:rsidR="00795E98" w:rsidRDefault="00795E98" w:rsidP="00C802F9">
            <w:pPr>
              <w:jc w:val="both"/>
              <w:rPr>
                <w:rFonts w:ascii="Arial" w:hAnsi="Arial"/>
                <w:sz w:val="20"/>
              </w:rPr>
            </w:pPr>
          </w:p>
          <w:p w14:paraId="4EFB2091" w14:textId="77777777" w:rsidR="00795E98" w:rsidRDefault="00795E98" w:rsidP="00C802F9">
            <w:pPr>
              <w:jc w:val="both"/>
              <w:rPr>
                <w:rFonts w:ascii="Arial" w:hAnsi="Arial"/>
                <w:sz w:val="20"/>
              </w:rPr>
            </w:pPr>
          </w:p>
          <w:p w14:paraId="131D3857" w14:textId="77777777" w:rsidR="00795E98" w:rsidRDefault="00795E98" w:rsidP="00C802F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9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71707" w14:textId="77777777" w:rsidR="00795E98" w:rsidRDefault="00795E98" w:rsidP="00C802F9">
            <w:pPr>
              <w:rPr>
                <w:sz w:val="20"/>
              </w:rPr>
            </w:pPr>
          </w:p>
          <w:p w14:paraId="220B54F1" w14:textId="77777777" w:rsidR="00795E98" w:rsidRDefault="00795E98" w:rsidP="00C802F9">
            <w:pPr>
              <w:rPr>
                <w:sz w:val="20"/>
              </w:rPr>
            </w:pPr>
          </w:p>
          <w:p w14:paraId="27C65C85" w14:textId="77777777" w:rsidR="00795E98" w:rsidRDefault="00795E98" w:rsidP="00C802F9">
            <w:pPr>
              <w:rPr>
                <w:sz w:val="20"/>
              </w:rPr>
            </w:pPr>
          </w:p>
          <w:p w14:paraId="7FD83247" w14:textId="77777777" w:rsidR="00795E98" w:rsidRDefault="00795E98" w:rsidP="00C802F9">
            <w:pPr>
              <w:rPr>
                <w:sz w:val="20"/>
              </w:rPr>
            </w:pPr>
          </w:p>
          <w:p w14:paraId="240DD770" w14:textId="77777777" w:rsidR="00795E98" w:rsidRDefault="00795E98" w:rsidP="00C802F9">
            <w:pPr>
              <w:rPr>
                <w:sz w:val="20"/>
              </w:rPr>
            </w:pPr>
          </w:p>
          <w:p w14:paraId="420EB117" w14:textId="77777777" w:rsidR="00795E98" w:rsidRDefault="00795E98" w:rsidP="00C802F9">
            <w:pPr>
              <w:rPr>
                <w:sz w:val="20"/>
              </w:rPr>
            </w:pPr>
          </w:p>
          <w:p w14:paraId="48AC8B2F" w14:textId="77777777" w:rsidR="00795E98" w:rsidRDefault="00795E98" w:rsidP="00C802F9">
            <w:pPr>
              <w:rPr>
                <w:sz w:val="20"/>
              </w:rPr>
            </w:pPr>
          </w:p>
          <w:p w14:paraId="1E645D06" w14:textId="77777777" w:rsidR="00795E98" w:rsidRDefault="00795E98" w:rsidP="00C802F9">
            <w:pPr>
              <w:rPr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67258C1D" wp14:editId="267D311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67945</wp:posOffset>
                      </wp:positionV>
                      <wp:extent cx="1737360" cy="91440"/>
                      <wp:effectExtent l="82550" t="23495" r="85090" b="889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6DFBD0" id="Group 4" o:spid="_x0000_s1026" style="position:absolute;margin-left:21.4pt;margin-top:5.35pt;width:136.8pt;height:7.2pt;z-index:251658752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Z7wwAAANoAAAAPAAAAZHJzL2Rvd25yZXYueG1sRI9Ba8JA&#10;FITvQv/D8gredNOC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1rl2e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0B516595" w14:textId="77777777" w:rsidR="00795E98" w:rsidRPr="003A0D65" w:rsidRDefault="00795E98" w:rsidP="003A0D65">
            <w:pPr>
              <w:pStyle w:val="Heading1"/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A0D65">
              <w:rPr>
                <w:rFonts w:ascii="Arial" w:hAnsi="Arial" w:cs="Arial"/>
                <w:b/>
                <w:color w:val="auto"/>
                <w:sz w:val="20"/>
              </w:rPr>
              <w:t>Court Use Only</w:t>
            </w:r>
          </w:p>
          <w:p w14:paraId="4CB2B3A9" w14:textId="77777777" w:rsidR="00795E98" w:rsidRPr="003A0D65" w:rsidRDefault="00795E98" w:rsidP="00C802F9">
            <w:pPr>
              <w:rPr>
                <w:rFonts w:ascii="Arial" w:hAnsi="Arial" w:cs="Arial"/>
                <w:sz w:val="20"/>
              </w:rPr>
            </w:pPr>
          </w:p>
          <w:p w14:paraId="7EA32C83" w14:textId="77777777" w:rsidR="00795E98" w:rsidRPr="003A0D65" w:rsidRDefault="00795E98" w:rsidP="00C802F9">
            <w:pPr>
              <w:rPr>
                <w:rFonts w:ascii="Arial" w:hAnsi="Arial" w:cs="Arial"/>
                <w:sz w:val="20"/>
              </w:rPr>
            </w:pPr>
          </w:p>
          <w:p w14:paraId="54EFA0CA" w14:textId="77777777" w:rsidR="00795E98" w:rsidRPr="003A0D65" w:rsidRDefault="00795E98" w:rsidP="00C802F9">
            <w:pPr>
              <w:rPr>
                <w:rFonts w:ascii="Arial" w:hAnsi="Arial" w:cs="Arial"/>
                <w:sz w:val="20"/>
              </w:rPr>
            </w:pPr>
            <w:r w:rsidRPr="003A0D65">
              <w:rPr>
                <w:rFonts w:ascii="Arial" w:hAnsi="Arial" w:cs="Arial"/>
                <w:sz w:val="20"/>
              </w:rPr>
              <w:t>Case Number:</w:t>
            </w:r>
          </w:p>
          <w:p w14:paraId="07F84153" w14:textId="77777777" w:rsidR="00795E98" w:rsidRPr="003A0D65" w:rsidRDefault="00795E98" w:rsidP="00C802F9">
            <w:pPr>
              <w:rPr>
                <w:rFonts w:ascii="Arial" w:hAnsi="Arial" w:cs="Arial"/>
                <w:sz w:val="20"/>
              </w:rPr>
            </w:pPr>
          </w:p>
          <w:p w14:paraId="59EEBBC2" w14:textId="77777777" w:rsidR="00795E98" w:rsidRPr="004722FD" w:rsidRDefault="00795E98" w:rsidP="00C802F9">
            <w:pPr>
              <w:rPr>
                <w:rFonts w:ascii="Arial" w:hAnsi="Arial"/>
                <w:sz w:val="16"/>
                <w:szCs w:val="16"/>
              </w:rPr>
            </w:pPr>
          </w:p>
          <w:p w14:paraId="36A5DA91" w14:textId="77777777" w:rsidR="00795E98" w:rsidRPr="002A4936" w:rsidRDefault="00795E98" w:rsidP="00C802F9">
            <w:pPr>
              <w:ind w:right="-116"/>
            </w:pPr>
            <w:r>
              <w:rPr>
                <w:rFonts w:ascii="Arial" w:hAnsi="Arial"/>
                <w:sz w:val="20"/>
              </w:rPr>
              <w:t>Division:                  Courtroom:</w:t>
            </w:r>
          </w:p>
        </w:tc>
      </w:tr>
      <w:tr w:rsidR="00795E98" w14:paraId="5DE9D72B" w14:textId="77777777" w:rsidTr="00C802F9">
        <w:trPr>
          <w:trHeight w:val="2292"/>
        </w:trPr>
        <w:tc>
          <w:tcPr>
            <w:tcW w:w="6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A76991" w14:textId="77777777" w:rsidR="00795E98" w:rsidRPr="003A0D65" w:rsidRDefault="00795E98" w:rsidP="00C802F9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6989AA27" w14:textId="77777777" w:rsidR="00795E98" w:rsidRDefault="00795E98" w:rsidP="00C802F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 the Parental Responsibilities concerning:</w:t>
            </w:r>
          </w:p>
          <w:p w14:paraId="61518923" w14:textId="77777777" w:rsidR="00795E98" w:rsidRDefault="00795E98" w:rsidP="00C802F9">
            <w:pPr>
              <w:jc w:val="both"/>
              <w:rPr>
                <w:rFonts w:ascii="Arial" w:hAnsi="Arial"/>
                <w:sz w:val="20"/>
              </w:rPr>
            </w:pPr>
          </w:p>
          <w:p w14:paraId="1006DDEF" w14:textId="77777777" w:rsidR="00795E98" w:rsidRPr="004722FD" w:rsidRDefault="00795E98" w:rsidP="00C802F9">
            <w:pPr>
              <w:tabs>
                <w:tab w:val="center" w:pos="3122"/>
              </w:tabs>
              <w:spacing w:line="360" w:lineRule="auto"/>
              <w:jc w:val="both"/>
              <w:rPr>
                <w:rFonts w:ascii="Arial" w:hAnsi="Arial"/>
                <w:sz w:val="6"/>
                <w:szCs w:val="6"/>
              </w:rPr>
            </w:pPr>
          </w:p>
          <w:p w14:paraId="727CC19C" w14:textId="77777777" w:rsidR="00795E98" w:rsidRDefault="00795E98" w:rsidP="00C802F9">
            <w:pPr>
              <w:tabs>
                <w:tab w:val="center" w:pos="31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 ______________________________________________</w:t>
            </w:r>
          </w:p>
          <w:p w14:paraId="371C68D2" w14:textId="77777777" w:rsidR="00795E98" w:rsidRDefault="00795E98" w:rsidP="00C802F9">
            <w:pPr>
              <w:tabs>
                <w:tab w:val="center" w:pos="3122"/>
              </w:tabs>
              <w:jc w:val="both"/>
              <w:rPr>
                <w:rFonts w:ascii="Arial" w:hAnsi="Arial"/>
                <w:sz w:val="20"/>
              </w:rPr>
            </w:pPr>
          </w:p>
          <w:p w14:paraId="57EE1089" w14:textId="77777777" w:rsidR="00795E98" w:rsidRPr="00A83A54" w:rsidRDefault="00795E98" w:rsidP="00C802F9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14:paraId="62FD4636" w14:textId="77777777" w:rsidR="00795E98" w:rsidRDefault="00795E98" w:rsidP="00C802F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and </w:t>
            </w:r>
          </w:p>
          <w:p w14:paraId="297B7BC8" w14:textId="77777777" w:rsidR="00795E98" w:rsidRDefault="00795E98" w:rsidP="00C802F9">
            <w:pPr>
              <w:jc w:val="both"/>
              <w:rPr>
                <w:rFonts w:ascii="Arial" w:hAnsi="Arial"/>
                <w:sz w:val="20"/>
              </w:rPr>
            </w:pPr>
          </w:p>
          <w:p w14:paraId="01486C4B" w14:textId="77777777" w:rsidR="00795E98" w:rsidRPr="00A83A54" w:rsidRDefault="00795E98" w:rsidP="00C802F9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14:paraId="526F3B68" w14:textId="77777777" w:rsidR="00795E98" w:rsidRDefault="00795E98" w:rsidP="00C802F9">
            <w:pPr>
              <w:rPr>
                <w:rFonts w:ascii="Arial" w:hAnsi="Arial" w:cs="Arial"/>
                <w:sz w:val="20"/>
              </w:rPr>
            </w:pPr>
            <w:r w:rsidRPr="004722FD">
              <w:rPr>
                <w:rFonts w:ascii="Arial" w:hAnsi="Arial" w:cs="Arial"/>
                <w:sz w:val="20"/>
              </w:rPr>
              <w:t>Respondent: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22FD">
              <w:rPr>
                <w:rFonts w:ascii="Arial" w:hAnsi="Arial" w:cs="Arial"/>
                <w:sz w:val="20"/>
              </w:rPr>
              <w:t>_______</w:t>
            </w:r>
            <w:r>
              <w:rPr>
                <w:rFonts w:ascii="Arial" w:hAnsi="Arial" w:cs="Arial"/>
                <w:sz w:val="20"/>
              </w:rPr>
              <w:t>_____________________</w:t>
            </w:r>
            <w:r w:rsidRPr="004722FD">
              <w:rPr>
                <w:rFonts w:ascii="Arial" w:hAnsi="Arial" w:cs="Arial"/>
                <w:sz w:val="20"/>
              </w:rPr>
              <w:t>_________________</w:t>
            </w:r>
          </w:p>
          <w:p w14:paraId="1046ED89" w14:textId="77777777" w:rsidR="00795E98" w:rsidRDefault="00795E98" w:rsidP="00C802F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9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135D2A" w14:textId="77777777" w:rsidR="00795E98" w:rsidRDefault="00795E98" w:rsidP="00C802F9">
            <w:pPr>
              <w:rPr>
                <w:sz w:val="20"/>
              </w:rPr>
            </w:pPr>
          </w:p>
        </w:tc>
      </w:tr>
      <w:tr w:rsidR="00795E98" w:rsidRPr="004722FD" w14:paraId="18C560F6" w14:textId="77777777" w:rsidTr="00C802F9">
        <w:trPr>
          <w:trHeight w:val="755"/>
        </w:trPr>
        <w:tc>
          <w:tcPr>
            <w:tcW w:w="10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06E53" w14:textId="77777777" w:rsidR="00795E98" w:rsidRPr="003A0D65" w:rsidRDefault="00795E98" w:rsidP="003A0D65">
            <w:pPr>
              <w:pStyle w:val="Heading1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3A0D65">
              <w:rPr>
                <w:rFonts w:ascii="Arial" w:hAnsi="Arial" w:cs="Arial"/>
                <w:b/>
                <w:color w:val="auto"/>
                <w:sz w:val="28"/>
                <w:szCs w:val="28"/>
              </w:rPr>
              <w:t>Return of Service</w:t>
            </w:r>
          </w:p>
        </w:tc>
      </w:tr>
    </w:tbl>
    <w:p w14:paraId="7837ADA5" w14:textId="77777777" w:rsidR="00795E98" w:rsidRDefault="00795E98" w:rsidP="004878EA">
      <w:pPr>
        <w:jc w:val="both"/>
        <w:rPr>
          <w:rFonts w:ascii="Arial" w:hAnsi="Arial" w:cs="Arial"/>
          <w:sz w:val="20"/>
        </w:rPr>
      </w:pPr>
    </w:p>
    <w:p w14:paraId="4FCA19A4" w14:textId="77777777" w:rsidR="00795E98" w:rsidRDefault="00795E98" w:rsidP="00795E98">
      <w:pPr>
        <w:spacing w:line="300" w:lineRule="auto"/>
        <w:rPr>
          <w:rFonts w:ascii="Arial" w:hAnsi="Arial"/>
          <w:sz w:val="20"/>
        </w:rPr>
      </w:pPr>
      <w:r w:rsidRPr="00F0678A">
        <w:rPr>
          <w:rFonts w:ascii="Arial" w:hAnsi="Arial" w:cs="Arial"/>
          <w:sz w:val="18"/>
          <w:szCs w:val="18"/>
        </w:rPr>
        <w:t>I am 18 years or older and not a party to the action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/>
          <w:sz w:val="18"/>
        </w:rPr>
        <w:t xml:space="preserve">I served this Summons, a copy of the Petition, and if applicable, the </w:t>
      </w:r>
      <w:r w:rsidRPr="00B00A64">
        <w:rPr>
          <w:rFonts w:ascii="Arial" w:hAnsi="Arial"/>
          <w:sz w:val="22"/>
          <w:szCs w:val="22"/>
        </w:rPr>
        <w:sym w:font="Wingdings" w:char="F071"/>
      </w:r>
      <w:r>
        <w:rPr>
          <w:rFonts w:ascii="Arial" w:hAnsi="Arial"/>
          <w:sz w:val="18"/>
        </w:rPr>
        <w:t xml:space="preserve">Case Management Order, </w:t>
      </w:r>
      <w:r w:rsidRPr="00B00A64">
        <w:rPr>
          <w:rFonts w:ascii="Arial" w:hAnsi="Arial"/>
          <w:sz w:val="22"/>
          <w:szCs w:val="22"/>
        </w:rPr>
        <w:sym w:font="Wingdings" w:char="F071"/>
      </w:r>
      <w:r>
        <w:rPr>
          <w:rFonts w:ascii="Arial" w:hAnsi="Arial"/>
          <w:sz w:val="18"/>
        </w:rPr>
        <w:t xml:space="preserve">Notice of Initial Status Conference, and </w:t>
      </w:r>
      <w:r w:rsidRPr="00B00A64">
        <w:rPr>
          <w:rFonts w:ascii="Arial" w:hAnsi="Arial"/>
          <w:sz w:val="22"/>
          <w:szCs w:val="22"/>
        </w:rPr>
        <w:sym w:font="Wingdings" w:char="F071"/>
      </w:r>
      <w:r w:rsidRPr="00C724C0">
        <w:rPr>
          <w:rFonts w:ascii="Arial" w:hAnsi="Arial"/>
          <w:sz w:val="18"/>
          <w:szCs w:val="18"/>
        </w:rPr>
        <w:t>Other</w:t>
      </w:r>
      <w:r>
        <w:rPr>
          <w:rFonts w:ascii="Arial" w:hAnsi="Arial"/>
          <w:sz w:val="18"/>
        </w:rPr>
        <w:t xml:space="preserve"> (please identify): ____________________________________________________________________</w:t>
      </w:r>
      <w:r w:rsidRPr="00C724C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in this case on the Respondent in (county) ________________________ (state)  _____________ on (date) __________________ at (time) ______________ at the following location: ________________________________________________________________________.</w:t>
      </w:r>
    </w:p>
    <w:p w14:paraId="47804317" w14:textId="77777777" w:rsidR="00795E98" w:rsidRDefault="00795E98" w:rsidP="00795E98">
      <w:pPr>
        <w:spacing w:line="360" w:lineRule="auto"/>
        <w:jc w:val="both"/>
        <w:rPr>
          <w:rFonts w:ascii="Arial" w:hAnsi="Arial"/>
          <w:b/>
          <w:sz w:val="18"/>
        </w:rPr>
      </w:pPr>
    </w:p>
    <w:p w14:paraId="1E9A9543" w14:textId="77777777" w:rsidR="00795E98" w:rsidRPr="00C724C0" w:rsidRDefault="00795E98" w:rsidP="00795E98">
      <w:pPr>
        <w:spacing w:line="276" w:lineRule="auto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 delivered the documents b</w:t>
      </w:r>
      <w:r w:rsidRPr="00C724C0">
        <w:rPr>
          <w:rFonts w:ascii="Arial" w:hAnsi="Arial"/>
          <w:b/>
          <w:sz w:val="18"/>
        </w:rPr>
        <w:t>y (</w:t>
      </w:r>
      <w:r>
        <w:rPr>
          <w:rFonts w:ascii="Arial" w:hAnsi="Arial"/>
          <w:b/>
          <w:sz w:val="18"/>
        </w:rPr>
        <w:t>c</w:t>
      </w:r>
      <w:r w:rsidRPr="00C724C0">
        <w:rPr>
          <w:rFonts w:ascii="Arial" w:hAnsi="Arial"/>
          <w:b/>
          <w:sz w:val="18"/>
        </w:rPr>
        <w:t>heck one):</w:t>
      </w:r>
    </w:p>
    <w:p w14:paraId="2B5CDEE4" w14:textId="77777777" w:rsidR="00795E98" w:rsidRPr="00F0678A" w:rsidRDefault="00795E98" w:rsidP="00795E98">
      <w:pPr>
        <w:spacing w:line="276" w:lineRule="auto"/>
        <w:jc w:val="both"/>
        <w:rPr>
          <w:rFonts w:ascii="Arial" w:hAnsi="Arial"/>
          <w:sz w:val="6"/>
          <w:szCs w:val="6"/>
        </w:rPr>
      </w:pPr>
    </w:p>
    <w:p w14:paraId="24DFA978" w14:textId="77777777" w:rsidR="00795E98" w:rsidRPr="009D73BE" w:rsidRDefault="00795E98" w:rsidP="00795E98">
      <w:pPr>
        <w:pStyle w:val="BodyText2"/>
        <w:numPr>
          <w:ilvl w:val="0"/>
          <w:numId w:val="1"/>
        </w:numPr>
        <w:spacing w:after="0" w:line="300" w:lineRule="auto"/>
        <w:ind w:left="907" w:hanging="547"/>
        <w:rPr>
          <w:rFonts w:cs="Arial"/>
        </w:rPr>
      </w:pPr>
      <w:r>
        <w:rPr>
          <w:sz w:val="18"/>
        </w:rPr>
        <w:t>By handing it to a person identified to me as the Respondent (print name):</w:t>
      </w:r>
      <w:r w:rsidRPr="005C2A44">
        <w:rPr>
          <w:rFonts w:cs="Arial"/>
          <w:u w:val="single"/>
        </w:rPr>
        <w:t xml:space="preserve"> </w:t>
      </w:r>
      <w:r w:rsidRPr="009D73BE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 xml:space="preserve">         </w:t>
      </w:r>
      <w:proofErr w:type="gramStart"/>
      <w:r>
        <w:rPr>
          <w:rFonts w:cs="Arial"/>
          <w:u w:val="single"/>
        </w:rPr>
        <w:t xml:space="preserve">  </w:t>
      </w:r>
      <w:r w:rsidRPr="009D73BE">
        <w:rPr>
          <w:rFonts w:cs="Arial"/>
        </w:rPr>
        <w:t>.</w:t>
      </w:r>
      <w:proofErr w:type="gramEnd"/>
    </w:p>
    <w:p w14:paraId="337535DD" w14:textId="77777777" w:rsidR="00795E98" w:rsidRPr="00CF68F2" w:rsidRDefault="00795E98" w:rsidP="00795E98">
      <w:pPr>
        <w:pStyle w:val="ListParagraph"/>
        <w:numPr>
          <w:ilvl w:val="0"/>
          <w:numId w:val="1"/>
        </w:numPr>
        <w:spacing w:line="300" w:lineRule="auto"/>
        <w:ind w:left="907" w:hanging="547"/>
        <w:rPr>
          <w:rFonts w:ascii="Arial" w:hAnsi="Arial"/>
          <w:sz w:val="18"/>
          <w:szCs w:val="18"/>
        </w:rPr>
      </w:pPr>
      <w:r w:rsidRPr="00CF68F2">
        <w:rPr>
          <w:rFonts w:ascii="Arial" w:hAnsi="Arial"/>
          <w:sz w:val="18"/>
          <w:szCs w:val="18"/>
        </w:rPr>
        <w:t>By leaving it with</w:t>
      </w:r>
      <w:r>
        <w:rPr>
          <w:rFonts w:ascii="Arial" w:hAnsi="Arial"/>
          <w:sz w:val="18"/>
          <w:szCs w:val="18"/>
        </w:rPr>
        <w:t xml:space="preserve"> (print name)</w:t>
      </w:r>
      <w:r w:rsidRPr="00CF68F2">
        <w:rPr>
          <w:rFonts w:ascii="Arial" w:hAnsi="Arial"/>
          <w:sz w:val="18"/>
          <w:szCs w:val="18"/>
        </w:rPr>
        <w:t xml:space="preserve"> ________________________</w:t>
      </w:r>
      <w:r>
        <w:rPr>
          <w:rFonts w:ascii="Arial" w:hAnsi="Arial"/>
          <w:sz w:val="18"/>
          <w:szCs w:val="18"/>
        </w:rPr>
        <w:t>_____________________</w:t>
      </w:r>
      <w:r w:rsidRPr="00CF68F2">
        <w:rPr>
          <w:rFonts w:ascii="Arial" w:hAnsi="Arial"/>
          <w:sz w:val="18"/>
          <w:szCs w:val="18"/>
        </w:rPr>
        <w:t>________</w:t>
      </w:r>
      <w:r>
        <w:rPr>
          <w:rFonts w:ascii="Arial" w:hAnsi="Arial"/>
          <w:sz w:val="18"/>
          <w:szCs w:val="18"/>
        </w:rPr>
        <w:t xml:space="preserve">, </w:t>
      </w:r>
      <w:r w:rsidRPr="00CF68F2">
        <w:rPr>
          <w:rFonts w:ascii="Arial" w:hAnsi="Arial"/>
          <w:sz w:val="18"/>
          <w:szCs w:val="18"/>
        </w:rPr>
        <w:t>who is designated to receive service for the Respondent because of the following relationship with the Respondent: _________________________________________________________________ as provided for in C.R.C.P. 4(e).</w:t>
      </w:r>
    </w:p>
    <w:p w14:paraId="32A02DE3" w14:textId="77777777" w:rsidR="00795E98" w:rsidRPr="00CF68F2" w:rsidRDefault="00795E98" w:rsidP="00795E98">
      <w:pPr>
        <w:pStyle w:val="ListParagraph"/>
        <w:numPr>
          <w:ilvl w:val="0"/>
          <w:numId w:val="1"/>
        </w:numPr>
        <w:spacing w:line="300" w:lineRule="auto"/>
        <w:ind w:left="907" w:hanging="547"/>
        <w:rPr>
          <w:rFonts w:ascii="Arial" w:hAnsi="Arial"/>
          <w:sz w:val="18"/>
        </w:rPr>
      </w:pPr>
      <w:r w:rsidRPr="00CF68F2">
        <w:rPr>
          <w:rFonts w:ascii="Arial" w:hAnsi="Arial"/>
          <w:sz w:val="18"/>
        </w:rPr>
        <w:t xml:space="preserve">I attempted to serve the Respondent on ___________ occasions but have not been able to locate the Respondent.  Return to the Petitioner is made on </w:t>
      </w:r>
      <w:r>
        <w:rPr>
          <w:rFonts w:ascii="Arial" w:hAnsi="Arial"/>
          <w:sz w:val="18"/>
        </w:rPr>
        <w:t xml:space="preserve">(date) </w:t>
      </w:r>
      <w:r w:rsidRPr="00CF68F2">
        <w:rPr>
          <w:rFonts w:ascii="Arial" w:hAnsi="Arial"/>
          <w:sz w:val="18"/>
        </w:rPr>
        <w:t>______</w:t>
      </w:r>
      <w:r>
        <w:rPr>
          <w:rFonts w:ascii="Arial" w:hAnsi="Arial"/>
          <w:sz w:val="18"/>
        </w:rPr>
        <w:t>_____________</w:t>
      </w:r>
      <w:r w:rsidRPr="00CF68F2">
        <w:rPr>
          <w:rFonts w:ascii="Arial" w:hAnsi="Arial"/>
          <w:sz w:val="18"/>
        </w:rPr>
        <w:t>_____________________________.</w:t>
      </w:r>
    </w:p>
    <w:p w14:paraId="460D25B2" w14:textId="77777777" w:rsidR="00795E98" w:rsidRPr="00CF68F2" w:rsidRDefault="00795E98" w:rsidP="00795E98">
      <w:pPr>
        <w:pStyle w:val="ListParagraph"/>
        <w:numPr>
          <w:ilvl w:val="0"/>
          <w:numId w:val="1"/>
        </w:numPr>
        <w:spacing w:line="300" w:lineRule="auto"/>
        <w:ind w:left="907" w:hanging="547"/>
        <w:jc w:val="both"/>
        <w:rPr>
          <w:rFonts w:ascii="Arial" w:hAnsi="Arial"/>
          <w:sz w:val="18"/>
        </w:rPr>
      </w:pPr>
      <w:r w:rsidRPr="00CF68F2">
        <w:rPr>
          <w:rFonts w:ascii="Arial" w:hAnsi="Arial"/>
          <w:sz w:val="18"/>
        </w:rPr>
        <w:t>I attempted to leave it with Respondent who refused service.</w:t>
      </w:r>
    </w:p>
    <w:p w14:paraId="016BFB67" w14:textId="77777777" w:rsidR="00795E98" w:rsidRDefault="00795E98" w:rsidP="00795E98">
      <w:pPr>
        <w:spacing w:line="276" w:lineRule="auto"/>
        <w:jc w:val="both"/>
        <w:rPr>
          <w:rFonts w:ascii="Arial" w:hAnsi="Arial"/>
          <w:sz w:val="18"/>
        </w:rPr>
      </w:pPr>
    </w:p>
    <w:p w14:paraId="26985AD0" w14:textId="77777777" w:rsidR="00795E98" w:rsidRDefault="00795E98" w:rsidP="00795E98">
      <w:pPr>
        <w:spacing w:line="276" w:lineRule="auto"/>
        <w:jc w:val="both"/>
        <w:rPr>
          <w:rFonts w:ascii="Arial" w:hAnsi="Arial"/>
          <w:b/>
          <w:sz w:val="18"/>
        </w:rPr>
      </w:pPr>
      <w:r w:rsidRPr="0038563B">
        <w:rPr>
          <w:rFonts w:ascii="Arial" w:hAnsi="Arial"/>
          <w:b/>
          <w:sz w:val="18"/>
        </w:rPr>
        <w:t>I charged the following fees in this matter:</w:t>
      </w:r>
    </w:p>
    <w:p w14:paraId="3DE0A07A" w14:textId="77777777" w:rsidR="00795E98" w:rsidRPr="007448FE" w:rsidRDefault="00795E98" w:rsidP="00795E98">
      <w:pPr>
        <w:spacing w:line="276" w:lineRule="auto"/>
        <w:jc w:val="both"/>
        <w:rPr>
          <w:rFonts w:ascii="Arial" w:hAnsi="Arial"/>
          <w:b/>
          <w:sz w:val="6"/>
          <w:szCs w:val="6"/>
        </w:rPr>
      </w:pPr>
    </w:p>
    <w:p w14:paraId="6D792F2A" w14:textId="77777777" w:rsidR="00795E98" w:rsidRPr="00CF68F2" w:rsidRDefault="00795E98" w:rsidP="00795E98">
      <w:pPr>
        <w:pStyle w:val="ListParagraph"/>
        <w:numPr>
          <w:ilvl w:val="0"/>
          <w:numId w:val="1"/>
        </w:numPr>
        <w:spacing w:line="276" w:lineRule="auto"/>
        <w:ind w:left="900" w:hanging="540"/>
        <w:rPr>
          <w:sz w:val="18"/>
        </w:rPr>
      </w:pPr>
      <w:r w:rsidRPr="00CF68F2">
        <w:rPr>
          <w:rFonts w:ascii="Arial" w:hAnsi="Arial"/>
          <w:sz w:val="18"/>
        </w:rPr>
        <w:t>Private process server.</w:t>
      </w:r>
    </w:p>
    <w:p w14:paraId="5D134150" w14:textId="77777777" w:rsidR="00795E98" w:rsidRPr="00CF68F2" w:rsidRDefault="00795E98" w:rsidP="00795E98">
      <w:pPr>
        <w:pStyle w:val="ListParagraph"/>
        <w:numPr>
          <w:ilvl w:val="0"/>
          <w:numId w:val="1"/>
        </w:numPr>
        <w:spacing w:line="276" w:lineRule="auto"/>
        <w:ind w:left="900" w:hanging="540"/>
        <w:jc w:val="both"/>
        <w:rPr>
          <w:rFonts w:ascii="Arial" w:hAnsi="Arial"/>
          <w:sz w:val="20"/>
        </w:rPr>
      </w:pPr>
      <w:r w:rsidRPr="00CF68F2">
        <w:rPr>
          <w:rFonts w:ascii="Arial" w:hAnsi="Arial"/>
          <w:sz w:val="18"/>
        </w:rPr>
        <w:t>Sheriff, for _________________________County.</w:t>
      </w:r>
    </w:p>
    <w:p w14:paraId="46BD78FF" w14:textId="77777777" w:rsidR="00795E98" w:rsidRDefault="00795E98" w:rsidP="00795E98">
      <w:pPr>
        <w:tabs>
          <w:tab w:val="left" w:pos="-1299"/>
          <w:tab w:val="left" w:pos="-720"/>
          <w:tab w:val="left" w:pos="-12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/>
        <w:jc w:val="both"/>
        <w:rPr>
          <w:rFonts w:ascii="Arial" w:hAnsi="Arial"/>
          <w:sz w:val="18"/>
        </w:rPr>
      </w:pPr>
    </w:p>
    <w:p w14:paraId="6DD7ADCB" w14:textId="77777777" w:rsidR="00795E98" w:rsidRDefault="00795E98" w:rsidP="00795E98">
      <w:pPr>
        <w:tabs>
          <w:tab w:val="left" w:pos="-1299"/>
          <w:tab w:val="left" w:pos="-720"/>
          <w:tab w:val="left" w:pos="-12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Fee $ _________________ Mileage $ _____________</w:t>
      </w:r>
    </w:p>
    <w:p w14:paraId="761744F9" w14:textId="77777777" w:rsidR="00795E98" w:rsidRPr="001A5305" w:rsidRDefault="00795E98" w:rsidP="00795E98">
      <w:pPr>
        <w:pStyle w:val="ListParagraph"/>
        <w:numPr>
          <w:ilvl w:val="0"/>
          <w:numId w:val="1"/>
        </w:numPr>
        <w:ind w:left="900" w:hanging="540"/>
        <w:rPr>
          <w:rFonts w:ascii="Arial" w:hAnsi="Arial" w:cs="Arial"/>
          <w:sz w:val="16"/>
          <w:szCs w:val="16"/>
        </w:rPr>
      </w:pPr>
      <w:r w:rsidRPr="001A5305">
        <w:rPr>
          <w:rFonts w:ascii="Arial" w:hAnsi="Arial" w:cs="Arial"/>
          <w:color w:val="000000"/>
          <w:sz w:val="16"/>
          <w:szCs w:val="16"/>
        </w:rPr>
        <w:t>By checking this box, I am acknowledging I am filling in the blanks and not changing anything else on the form.</w:t>
      </w:r>
    </w:p>
    <w:p w14:paraId="75BDF43F" w14:textId="77777777" w:rsidR="00795E98" w:rsidRPr="001A5305" w:rsidRDefault="00795E98" w:rsidP="00795E98">
      <w:pPr>
        <w:pStyle w:val="ListParagraph"/>
        <w:numPr>
          <w:ilvl w:val="0"/>
          <w:numId w:val="1"/>
        </w:numPr>
        <w:pBdr>
          <w:bottom w:val="single" w:sz="12" w:space="1" w:color="auto"/>
        </w:pBdr>
        <w:ind w:left="900" w:hanging="540"/>
        <w:rPr>
          <w:rFonts w:ascii="Arial" w:hAnsi="Arial" w:cs="Arial"/>
          <w:color w:val="000000"/>
          <w:sz w:val="16"/>
          <w:szCs w:val="16"/>
        </w:rPr>
      </w:pPr>
      <w:r w:rsidRPr="001A5305">
        <w:rPr>
          <w:rFonts w:ascii="Arial" w:hAnsi="Arial" w:cs="Arial"/>
          <w:color w:val="000000"/>
          <w:sz w:val="16"/>
          <w:szCs w:val="16"/>
        </w:rPr>
        <w:t>By checking this box, I am acknowledging that I have made a change to the original content of this form.</w:t>
      </w:r>
    </w:p>
    <w:p w14:paraId="13501564" w14:textId="40976BF4" w:rsidR="00795E98" w:rsidRPr="005E7A75" w:rsidRDefault="00604009" w:rsidP="005E7A75">
      <w:pPr>
        <w:spacing w:line="276" w:lineRule="auto"/>
        <w:jc w:val="center"/>
        <w:rPr>
          <w:rFonts w:ascii="Arial" w:hAnsi="Arial"/>
          <w:b/>
          <w:sz w:val="20"/>
          <w:szCs w:val="18"/>
        </w:rPr>
      </w:pPr>
      <w:bookmarkStart w:id="0" w:name="_GoBack"/>
      <w:bookmarkEnd w:id="0"/>
      <w:r w:rsidRPr="005E7A75">
        <w:rPr>
          <w:rFonts w:ascii="Arial" w:hAnsi="Arial"/>
          <w:b/>
          <w:sz w:val="20"/>
          <w:szCs w:val="18"/>
        </w:rPr>
        <w:t>VERIFICATION</w:t>
      </w:r>
    </w:p>
    <w:p w14:paraId="02516497" w14:textId="77777777" w:rsidR="00795E98" w:rsidRPr="00CF68F2" w:rsidRDefault="00795E98" w:rsidP="00795E98">
      <w:pPr>
        <w:rPr>
          <w:sz w:val="20"/>
        </w:rPr>
      </w:pPr>
      <w:r w:rsidRPr="0085612F">
        <w:rPr>
          <w:rFonts w:ascii="Arial" w:hAnsi="Arial" w:cs="Arial"/>
          <w:b/>
          <w:bCs/>
          <w:sz w:val="20"/>
        </w:rPr>
        <w:t>I declare under penalty of perjury under the law of Colorado that the foregoing is true and correct.</w:t>
      </w:r>
    </w:p>
    <w:p w14:paraId="078C9E5F" w14:textId="77777777" w:rsidR="00795E98" w:rsidRDefault="00795E98" w:rsidP="00795E98">
      <w:pPr>
        <w:rPr>
          <w:sz w:val="18"/>
          <w:szCs w:val="18"/>
        </w:rPr>
      </w:pPr>
    </w:p>
    <w:p w14:paraId="38A447C1" w14:textId="77777777" w:rsidR="00795E98" w:rsidRPr="006C3473" w:rsidRDefault="00795E98" w:rsidP="00795E98">
      <w:pPr>
        <w:ind w:left="540"/>
        <w:rPr>
          <w:sz w:val="18"/>
          <w:szCs w:val="18"/>
        </w:rPr>
      </w:pPr>
      <w:r w:rsidRPr="006C3473">
        <w:rPr>
          <w:rFonts w:ascii="Arial" w:hAnsi="Arial" w:cs="Arial"/>
          <w:sz w:val="18"/>
          <w:szCs w:val="18"/>
        </w:rPr>
        <w:t>Executed on the __</w:t>
      </w:r>
      <w:r>
        <w:rPr>
          <w:rFonts w:ascii="Arial" w:hAnsi="Arial" w:cs="Arial"/>
          <w:sz w:val="18"/>
          <w:szCs w:val="18"/>
        </w:rPr>
        <w:t>_____</w:t>
      </w:r>
      <w:r w:rsidRPr="006C3473">
        <w:rPr>
          <w:rFonts w:ascii="Arial" w:hAnsi="Arial" w:cs="Arial"/>
          <w:sz w:val="18"/>
          <w:szCs w:val="18"/>
        </w:rPr>
        <w:t>____ day of _____</w:t>
      </w:r>
      <w:r>
        <w:rPr>
          <w:rFonts w:ascii="Arial" w:hAnsi="Arial" w:cs="Arial"/>
          <w:sz w:val="18"/>
          <w:szCs w:val="18"/>
        </w:rPr>
        <w:t>_________</w:t>
      </w:r>
      <w:r w:rsidRPr="006C3473">
        <w:rPr>
          <w:rFonts w:ascii="Arial" w:hAnsi="Arial" w:cs="Arial"/>
          <w:sz w:val="18"/>
          <w:szCs w:val="18"/>
        </w:rPr>
        <w:t>_______, __</w:t>
      </w:r>
      <w:r>
        <w:rPr>
          <w:rFonts w:ascii="Arial" w:hAnsi="Arial" w:cs="Arial"/>
          <w:sz w:val="18"/>
          <w:szCs w:val="18"/>
        </w:rPr>
        <w:t>____</w:t>
      </w:r>
      <w:r w:rsidRPr="006C3473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 xml:space="preserve"> in </w:t>
      </w:r>
      <w:r w:rsidRPr="006C3473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_______</w:t>
      </w:r>
      <w:r w:rsidRPr="006C3473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</w:t>
      </w:r>
      <w:r w:rsidRPr="006C3473">
        <w:rPr>
          <w:rFonts w:ascii="Arial" w:hAnsi="Arial" w:cs="Arial"/>
          <w:sz w:val="18"/>
          <w:szCs w:val="18"/>
        </w:rPr>
        <w:t>_</w:t>
      </w:r>
    </w:p>
    <w:p w14:paraId="11618C27" w14:textId="77777777" w:rsidR="00795E98" w:rsidRPr="006C3473" w:rsidRDefault="00795E98" w:rsidP="00795E98">
      <w:pPr>
        <w:tabs>
          <w:tab w:val="left" w:pos="3600"/>
          <w:tab w:val="left" w:pos="5760"/>
          <w:tab w:val="left" w:pos="7020"/>
          <w:tab w:val="left" w:pos="7200"/>
        </w:tabs>
        <w:ind w:firstLine="1890"/>
        <w:rPr>
          <w:sz w:val="18"/>
          <w:szCs w:val="18"/>
        </w:rPr>
      </w:pPr>
      <w:r w:rsidRPr="006C3473">
        <w:rPr>
          <w:rFonts w:ascii="Arial" w:hAnsi="Arial" w:cs="Arial"/>
          <w:sz w:val="18"/>
          <w:szCs w:val="18"/>
        </w:rPr>
        <w:t>(date)</w:t>
      </w:r>
      <w:r>
        <w:rPr>
          <w:rFonts w:ascii="Arial" w:hAnsi="Arial" w:cs="Arial"/>
          <w:sz w:val="18"/>
          <w:szCs w:val="18"/>
        </w:rPr>
        <w:tab/>
      </w:r>
      <w:r w:rsidRPr="006C3473">
        <w:rPr>
          <w:rFonts w:ascii="Arial" w:hAnsi="Arial" w:cs="Arial"/>
          <w:sz w:val="18"/>
          <w:szCs w:val="18"/>
        </w:rPr>
        <w:t>(month)</w:t>
      </w:r>
      <w:r>
        <w:rPr>
          <w:rFonts w:ascii="Arial" w:hAnsi="Arial" w:cs="Arial"/>
          <w:sz w:val="18"/>
          <w:szCs w:val="18"/>
        </w:rPr>
        <w:tab/>
      </w:r>
      <w:r w:rsidRPr="006C3473">
        <w:rPr>
          <w:rFonts w:ascii="Arial" w:hAnsi="Arial" w:cs="Arial"/>
          <w:sz w:val="18"/>
          <w:szCs w:val="18"/>
        </w:rPr>
        <w:t>(year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Pr="006C3473">
        <w:rPr>
          <w:rFonts w:ascii="Arial" w:hAnsi="Arial" w:cs="Arial"/>
          <w:sz w:val="18"/>
          <w:szCs w:val="18"/>
        </w:rPr>
        <w:t>(</w:t>
      </w:r>
      <w:r w:rsidRPr="001A5305">
        <w:rPr>
          <w:rFonts w:ascii="Arial" w:hAnsi="Arial" w:cs="Arial"/>
          <w:sz w:val="16"/>
          <w:szCs w:val="16"/>
        </w:rPr>
        <w:t>city</w:t>
      </w:r>
      <w:r>
        <w:rPr>
          <w:rFonts w:ascii="Arial" w:hAnsi="Arial" w:cs="Arial"/>
          <w:sz w:val="16"/>
          <w:szCs w:val="16"/>
        </w:rPr>
        <w:t>/</w:t>
      </w:r>
      <w:r w:rsidRPr="001A5305">
        <w:rPr>
          <w:rFonts w:ascii="Arial" w:hAnsi="Arial" w:cs="Arial"/>
          <w:sz w:val="16"/>
          <w:szCs w:val="16"/>
        </w:rPr>
        <w:t>other location, and state</w:t>
      </w:r>
      <w:r>
        <w:rPr>
          <w:rFonts w:ascii="Arial" w:hAnsi="Arial" w:cs="Arial"/>
          <w:sz w:val="16"/>
          <w:szCs w:val="16"/>
        </w:rPr>
        <w:t>/</w:t>
      </w:r>
      <w:r w:rsidRPr="001A5305">
        <w:rPr>
          <w:rFonts w:ascii="Arial" w:hAnsi="Arial" w:cs="Arial"/>
          <w:sz w:val="16"/>
          <w:szCs w:val="16"/>
        </w:rPr>
        <w:t>country</w:t>
      </w:r>
      <w:r w:rsidRPr="006C3473">
        <w:rPr>
          <w:rFonts w:ascii="Arial" w:hAnsi="Arial" w:cs="Arial"/>
          <w:sz w:val="18"/>
          <w:szCs w:val="18"/>
        </w:rPr>
        <w:t>)</w:t>
      </w:r>
    </w:p>
    <w:p w14:paraId="58F84E94" w14:textId="77777777" w:rsidR="005E7A75" w:rsidRPr="006C3473" w:rsidRDefault="005E7A75" w:rsidP="00795E98">
      <w:pPr>
        <w:rPr>
          <w:sz w:val="18"/>
          <w:szCs w:val="18"/>
        </w:rPr>
      </w:pPr>
    </w:p>
    <w:p w14:paraId="0297B1A9" w14:textId="0B36DD0F" w:rsidR="00795E98" w:rsidRPr="006C3473" w:rsidRDefault="00795E98" w:rsidP="00795E98">
      <w:pPr>
        <w:tabs>
          <w:tab w:val="left" w:pos="5040"/>
          <w:tab w:val="left" w:pos="8460"/>
        </w:tabs>
        <w:ind w:left="540"/>
        <w:rPr>
          <w:sz w:val="18"/>
          <w:szCs w:val="18"/>
        </w:rPr>
      </w:pPr>
      <w:r w:rsidRPr="006C3473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___________________________</w:t>
      </w:r>
      <w:r>
        <w:rPr>
          <w:rFonts w:ascii="Arial" w:hAnsi="Arial" w:cs="Arial"/>
          <w:sz w:val="18"/>
          <w:szCs w:val="18"/>
        </w:rPr>
        <w:tab/>
      </w:r>
      <w:r w:rsidRPr="006C3473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</w:t>
      </w:r>
      <w:r w:rsidRPr="006C3473">
        <w:rPr>
          <w:rFonts w:ascii="Arial" w:hAnsi="Arial" w:cs="Arial"/>
          <w:sz w:val="18"/>
          <w:szCs w:val="18"/>
        </w:rPr>
        <w:t>_____________</w:t>
      </w:r>
      <w:r w:rsidR="005E7A75">
        <w:rPr>
          <w:rFonts w:ascii="Arial" w:hAnsi="Arial" w:cs="Arial"/>
          <w:sz w:val="18"/>
          <w:szCs w:val="18"/>
        </w:rPr>
        <w:t>_________</w:t>
      </w:r>
      <w:r w:rsidRPr="006C3473">
        <w:rPr>
          <w:rFonts w:ascii="Arial" w:hAnsi="Arial" w:cs="Arial"/>
          <w:sz w:val="18"/>
          <w:szCs w:val="18"/>
        </w:rPr>
        <w:t>_</w:t>
      </w:r>
    </w:p>
    <w:p w14:paraId="1087414B" w14:textId="04493E9D" w:rsidR="00795E98" w:rsidRPr="00325CAA" w:rsidRDefault="00795E98" w:rsidP="00795E98">
      <w:pPr>
        <w:tabs>
          <w:tab w:val="left" w:pos="5040"/>
          <w:tab w:val="left" w:pos="8460"/>
        </w:tabs>
        <w:ind w:left="540"/>
        <w:rPr>
          <w:rFonts w:ascii="Arial" w:hAnsi="Arial" w:cs="Arial"/>
          <w:sz w:val="18"/>
          <w:szCs w:val="18"/>
        </w:rPr>
      </w:pPr>
      <w:r w:rsidRPr="006C347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</w:t>
      </w:r>
      <w:r w:rsidRPr="006C3473">
        <w:rPr>
          <w:rFonts w:ascii="Arial" w:hAnsi="Arial" w:cs="Arial"/>
          <w:sz w:val="18"/>
          <w:szCs w:val="18"/>
        </w:rPr>
        <w:t>rinted name</w:t>
      </w:r>
      <w:r w:rsidR="00604009">
        <w:rPr>
          <w:rFonts w:ascii="Arial" w:hAnsi="Arial" w:cs="Arial"/>
          <w:sz w:val="18"/>
          <w:szCs w:val="18"/>
        </w:rPr>
        <w:t xml:space="preserve"> of process server</w:t>
      </w:r>
      <w:r w:rsidRPr="006C3473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>(s</w:t>
      </w:r>
      <w:r w:rsidRPr="006C3473">
        <w:rPr>
          <w:rFonts w:ascii="Arial" w:hAnsi="Arial" w:cs="Arial"/>
          <w:sz w:val="18"/>
          <w:szCs w:val="18"/>
        </w:rPr>
        <w:t>ignature</w:t>
      </w:r>
      <w:r w:rsidR="00604009">
        <w:rPr>
          <w:rFonts w:ascii="Arial" w:hAnsi="Arial" w:cs="Arial"/>
          <w:sz w:val="18"/>
          <w:szCs w:val="18"/>
        </w:rPr>
        <w:t xml:space="preserve"> or process </w:t>
      </w:r>
      <w:proofErr w:type="gramStart"/>
      <w:r w:rsidR="00604009">
        <w:rPr>
          <w:rFonts w:ascii="Arial" w:hAnsi="Arial" w:cs="Arial"/>
          <w:sz w:val="18"/>
          <w:szCs w:val="18"/>
        </w:rPr>
        <w:t>server</w:t>
      </w:r>
      <w:r>
        <w:rPr>
          <w:rFonts w:ascii="Arial" w:hAnsi="Arial" w:cs="Arial"/>
          <w:sz w:val="18"/>
          <w:szCs w:val="18"/>
        </w:rPr>
        <w:t>)</w:t>
      </w:r>
      <w:r w:rsidRPr="006C3473">
        <w:rPr>
          <w:rFonts w:ascii="Arial" w:hAnsi="Arial" w:cs="Arial"/>
          <w:sz w:val="18"/>
          <w:szCs w:val="18"/>
        </w:rPr>
        <w:t xml:space="preserve"> </w:t>
      </w:r>
      <w:r w:rsidR="005E7A75">
        <w:rPr>
          <w:rFonts w:ascii="Arial" w:hAnsi="Arial" w:cs="Arial"/>
          <w:sz w:val="18"/>
          <w:szCs w:val="18"/>
        </w:rPr>
        <w:t xml:space="preserve">  </w:t>
      </w:r>
      <w:proofErr w:type="gramEnd"/>
      <w:r w:rsidR="005E7A75">
        <w:rPr>
          <w:rFonts w:ascii="Arial" w:hAnsi="Arial" w:cs="Arial"/>
          <w:sz w:val="18"/>
          <w:szCs w:val="18"/>
        </w:rPr>
        <w:t xml:space="preserve">                                   (date)</w:t>
      </w:r>
    </w:p>
    <w:sectPr w:rsidR="00795E98" w:rsidRPr="00325CAA" w:rsidSect="00795E98">
      <w:footerReference w:type="default" r:id="rId10"/>
      <w:footerReference w:type="first" r:id="rId11"/>
      <w:pgSz w:w="12240" w:h="15840" w:code="1"/>
      <w:pgMar w:top="1440" w:right="1080" w:bottom="1080" w:left="108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73CD1" w14:textId="77777777" w:rsidR="00375539" w:rsidRDefault="00375539" w:rsidP="004878EA">
      <w:r>
        <w:separator/>
      </w:r>
    </w:p>
  </w:endnote>
  <w:endnote w:type="continuationSeparator" w:id="0">
    <w:p w14:paraId="2D973CD2" w14:textId="77777777" w:rsidR="00375539" w:rsidRDefault="00375539" w:rsidP="0048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73CD4" w14:textId="2F1D255B" w:rsidR="002D479E" w:rsidRPr="00A92A65" w:rsidRDefault="00375539">
    <w:pPr>
      <w:pStyle w:val="Footer"/>
      <w:rPr>
        <w:rFonts w:ascii="Arial" w:hAnsi="Arial"/>
        <w:sz w:val="18"/>
        <w:szCs w:val="18"/>
      </w:rPr>
    </w:pPr>
    <w:r w:rsidRPr="00A92A65">
      <w:rPr>
        <w:rFonts w:ascii="Arial" w:hAnsi="Arial"/>
        <w:sz w:val="18"/>
        <w:szCs w:val="18"/>
      </w:rPr>
      <w:t>JDF 1502</w:t>
    </w:r>
    <w:r w:rsidR="004878EA">
      <w:rPr>
        <w:rFonts w:ascii="Arial" w:hAnsi="Arial"/>
        <w:sz w:val="18"/>
        <w:szCs w:val="18"/>
      </w:rPr>
      <w:t>(b)</w:t>
    </w:r>
    <w:r w:rsidR="00795E98">
      <w:rPr>
        <w:rFonts w:ascii="Arial" w:hAnsi="Arial"/>
        <w:sz w:val="18"/>
        <w:szCs w:val="18"/>
      </w:rPr>
      <w:t xml:space="preserve"> - Return of Service (parentage); R. 04/2020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73CD5" w14:textId="77777777" w:rsidR="002D479E" w:rsidRDefault="0037553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1502     R7/00      SUMMONS IN PATERNITY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2</w:t>
    </w: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73CCF" w14:textId="77777777" w:rsidR="00375539" w:rsidRDefault="00375539" w:rsidP="004878EA">
      <w:r>
        <w:separator/>
      </w:r>
    </w:p>
  </w:footnote>
  <w:footnote w:type="continuationSeparator" w:id="0">
    <w:p w14:paraId="2D973CD0" w14:textId="77777777" w:rsidR="00375539" w:rsidRDefault="00375539" w:rsidP="0048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01F3"/>
    <w:multiLevelType w:val="hybridMultilevel"/>
    <w:tmpl w:val="D33081CE"/>
    <w:lvl w:ilvl="0" w:tplc="EB7A3EA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wMLQwNjE0MDE3MjVU0lEKTi0uzszPAykwrAUAFzQQXywAAAA="/>
  </w:docVars>
  <w:rsids>
    <w:rsidRoot w:val="004878EA"/>
    <w:rsid w:val="00375539"/>
    <w:rsid w:val="003A0D65"/>
    <w:rsid w:val="004878EA"/>
    <w:rsid w:val="004C0BB5"/>
    <w:rsid w:val="005E7A75"/>
    <w:rsid w:val="00604009"/>
    <w:rsid w:val="00745277"/>
    <w:rsid w:val="00795E98"/>
    <w:rsid w:val="00DB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3C8F"/>
  <w15:docId w15:val="{0F02EE33-D295-42DA-BD5D-9B479772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8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E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78EA"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qFormat/>
    <w:rsid w:val="004878EA"/>
    <w:pPr>
      <w:keepNext/>
      <w:jc w:val="center"/>
      <w:outlineLvl w:val="2"/>
    </w:pPr>
    <w:rPr>
      <w:rFonts w:ascii="Arial" w:hAnsi="Arial"/>
      <w:b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78EA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878EA"/>
    <w:rPr>
      <w:rFonts w:ascii="Arial" w:eastAsia="Times New Roman" w:hAnsi="Arial" w:cs="Times New Roman"/>
      <w:b/>
      <w:spacing w:val="40"/>
      <w:sz w:val="20"/>
      <w:szCs w:val="20"/>
    </w:rPr>
  </w:style>
  <w:style w:type="paragraph" w:styleId="BodyText">
    <w:name w:val="Body Text"/>
    <w:basedOn w:val="Normal"/>
    <w:link w:val="BodyTextChar"/>
    <w:rsid w:val="004878EA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4878EA"/>
    <w:rPr>
      <w:rFonts w:ascii="Arial" w:eastAsia="Times New Roman" w:hAnsi="Arial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rsid w:val="004878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78E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878EA"/>
  </w:style>
  <w:style w:type="paragraph" w:styleId="BodyText3">
    <w:name w:val="Body Text 3"/>
    <w:basedOn w:val="Normal"/>
    <w:link w:val="BodyText3Char"/>
    <w:rsid w:val="004878EA"/>
    <w:pPr>
      <w:jc w:val="both"/>
    </w:pPr>
    <w:rPr>
      <w:rFonts w:ascii="Arial" w:hAnsi="Arial"/>
      <w:b/>
      <w:color w:val="000000"/>
      <w:sz w:val="19"/>
    </w:rPr>
  </w:style>
  <w:style w:type="character" w:customStyle="1" w:styleId="BodyText3Char">
    <w:name w:val="Body Text 3 Char"/>
    <w:basedOn w:val="DefaultParagraphFont"/>
    <w:link w:val="BodyText3"/>
    <w:rsid w:val="004878EA"/>
    <w:rPr>
      <w:rFonts w:ascii="Arial" w:eastAsia="Times New Roman" w:hAnsi="Arial" w:cs="Times New Roman"/>
      <w:b/>
      <w:color w:val="000000"/>
      <w:sz w:val="19"/>
      <w:szCs w:val="20"/>
    </w:rPr>
  </w:style>
  <w:style w:type="paragraph" w:styleId="Header">
    <w:name w:val="header"/>
    <w:basedOn w:val="Normal"/>
    <w:link w:val="HeaderChar"/>
    <w:uiPriority w:val="99"/>
    <w:unhideWhenUsed/>
    <w:rsid w:val="00487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8E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95E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98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5E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5E9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9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4323e93ec88226ce38e76aa155b5ea5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e2c62664f906ee8cef13928fefa05fd6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5D3A5-5F63-46BC-A746-9396A4A87CA4}">
  <ds:schemaRefs>
    <ds:schemaRef ds:uri="b0fd1970-7c0b-4179-8de4-2dc9e9c50014"/>
    <ds:schemaRef ds:uri="http://purl.org/dc/terms/"/>
    <ds:schemaRef ds:uri="44ade377-c090-4e16-b625-ccf4846d45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94FD94-0839-4945-BAAE-B86D87D81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FF871-B39B-4EF4-8536-94421A365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1502(b) - Return of Service</vt:lpstr>
    </vt:vector>
  </TitlesOfParts>
  <Company>Colorado Judicial Branch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1502(b) - Return of Service</dc:title>
  <dc:creator>Colorado Judicial User</dc:creator>
  <cp:lastModifiedBy>quirova, david</cp:lastModifiedBy>
  <cp:revision>2</cp:revision>
  <dcterms:created xsi:type="dcterms:W3CDTF">2020-04-21T16:04:00Z</dcterms:created>
  <dcterms:modified xsi:type="dcterms:W3CDTF">2020-04-21T16:04:00Z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</Properties>
</file>