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D0DE" w14:textId="5660902F" w:rsidR="006D75AA" w:rsidRPr="003E31BF" w:rsidRDefault="006D75AA" w:rsidP="006D75AA">
      <w:pPr>
        <w:jc w:val="both"/>
        <w:rPr>
          <w:rFonts w:ascii="Arial" w:hAnsi="Arial"/>
          <w:b/>
          <w:color w:val="000000"/>
          <w:sz w:val="18"/>
        </w:rPr>
      </w:pPr>
    </w:p>
    <w:tbl>
      <w:tblPr>
        <w:tblW w:w="1041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1"/>
        <w:gridCol w:w="3797"/>
      </w:tblGrid>
      <w:tr w:rsidR="006D75AA" w:rsidRPr="00CA1058" w14:paraId="2232D0FA" w14:textId="77777777" w:rsidTr="00D57CF8">
        <w:trPr>
          <w:trHeight w:val="3721"/>
        </w:trPr>
        <w:tc>
          <w:tcPr>
            <w:tcW w:w="6621" w:type="dxa"/>
          </w:tcPr>
          <w:p w14:paraId="6CEA992E" w14:textId="77777777" w:rsidR="00CA1058" w:rsidRPr="00F035F2" w:rsidRDefault="006D75AA" w:rsidP="009E0142">
            <w:pPr>
              <w:rPr>
                <w:rFonts w:ascii="Arial" w:hAnsi="Arial"/>
                <w:sz w:val="20"/>
                <w:lang w:val="es-419"/>
              </w:rPr>
            </w:pPr>
            <w:r>
              <w:rPr>
                <w:rFonts w:ascii="Wingdings" w:hAnsi="Wingdings"/>
                <w:sz w:val="28"/>
              </w:rPr>
              <w:t></w:t>
            </w:r>
            <w:proofErr w:type="spellStart"/>
            <w:r w:rsidRPr="00F035F2">
              <w:rPr>
                <w:rFonts w:ascii="Arial" w:hAnsi="Arial"/>
                <w:sz w:val="20"/>
                <w:lang w:val="es-419"/>
              </w:rPr>
              <w:t>District</w:t>
            </w:r>
            <w:proofErr w:type="spellEnd"/>
            <w:r w:rsidRPr="00F035F2">
              <w:rPr>
                <w:rFonts w:ascii="Arial" w:hAnsi="Arial"/>
                <w:sz w:val="20"/>
                <w:lang w:val="es-419"/>
              </w:rPr>
              <w:t xml:space="preserve"> Court </w:t>
            </w:r>
            <w:r>
              <w:rPr>
                <w:rFonts w:ascii="Wingdings" w:hAnsi="Wingdings"/>
                <w:sz w:val="28"/>
              </w:rPr>
              <w:t></w:t>
            </w:r>
            <w:r w:rsidRPr="00F035F2">
              <w:rPr>
                <w:rFonts w:ascii="Arial" w:hAnsi="Arial"/>
                <w:sz w:val="20"/>
                <w:lang w:val="es-419"/>
              </w:rPr>
              <w:t xml:space="preserve">Denver </w:t>
            </w:r>
            <w:proofErr w:type="spellStart"/>
            <w:r w:rsidRPr="00F035F2">
              <w:rPr>
                <w:rFonts w:ascii="Arial" w:hAnsi="Arial"/>
                <w:sz w:val="20"/>
                <w:lang w:val="es-419"/>
              </w:rPr>
              <w:t>Juvenile</w:t>
            </w:r>
            <w:proofErr w:type="spellEnd"/>
            <w:r w:rsidRPr="00F035F2">
              <w:rPr>
                <w:rFonts w:ascii="Arial" w:hAnsi="Arial"/>
                <w:sz w:val="20"/>
                <w:lang w:val="es-419"/>
              </w:rPr>
              <w:t xml:space="preserve"> Court  </w:t>
            </w:r>
          </w:p>
          <w:p w14:paraId="2232D0DF" w14:textId="16AFA574" w:rsidR="006D75AA" w:rsidRPr="00CA1058" w:rsidRDefault="006D75AA" w:rsidP="009E0142">
            <w:pPr>
              <w:rPr>
                <w:sz w:val="14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 xml:space="preserve">Tribunal de distrito  </w:t>
            </w:r>
            <w:r w:rsidR="00CA1058">
              <w:rPr>
                <w:rFonts w:ascii="Arial" w:hAnsi="Arial"/>
                <w:i/>
                <w:iCs/>
                <w:sz w:val="18"/>
              </w:rPr>
              <w:t xml:space="preserve">  </w:t>
            </w:r>
            <w:r w:rsidRPr="00CA1058">
              <w:rPr>
                <w:rFonts w:ascii="Arial" w:hAnsi="Arial"/>
                <w:i/>
                <w:iCs/>
                <w:sz w:val="18"/>
              </w:rPr>
              <w:t>Tribunal de menores de Denver</w:t>
            </w:r>
            <w:r w:rsidRPr="00CA1058">
              <w:rPr>
                <w:sz w:val="14"/>
              </w:rPr>
              <w:t xml:space="preserve"> </w:t>
            </w:r>
          </w:p>
          <w:p w14:paraId="41830DB0" w14:textId="77777777" w:rsidR="00CA1058" w:rsidRDefault="006D75AA" w:rsidP="009E01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 County, Colorado     </w:t>
            </w:r>
          </w:p>
          <w:p w14:paraId="2232D0E0" w14:textId="2C76E591" w:rsidR="006D75AA" w:rsidRPr="00CA1058" w:rsidRDefault="00CA1058" w:rsidP="009E0142">
            <w:pPr>
              <w:jc w:val="both"/>
              <w:rPr>
                <w:rFonts w:ascii="Arial" w:hAnsi="Arial"/>
                <w:sz w:val="18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>C</w:t>
            </w:r>
            <w:r w:rsidR="006D75AA" w:rsidRPr="00CA1058">
              <w:rPr>
                <w:rFonts w:ascii="Arial" w:hAnsi="Arial"/>
                <w:i/>
                <w:iCs/>
                <w:sz w:val="18"/>
              </w:rPr>
              <w:t xml:space="preserve">ondado de                   </w:t>
            </w:r>
            <w:r w:rsidR="008A2016">
              <w:rPr>
                <w:rFonts w:ascii="Arial" w:hAnsi="Arial"/>
                <w:i/>
                <w:iCs/>
                <w:sz w:val="18"/>
              </w:rPr>
              <w:tab/>
            </w:r>
            <w:r w:rsidR="008A2016">
              <w:rPr>
                <w:rFonts w:ascii="Arial" w:hAnsi="Arial"/>
                <w:i/>
                <w:iCs/>
                <w:sz w:val="18"/>
              </w:rPr>
              <w:tab/>
              <w:t xml:space="preserve">    </w:t>
            </w:r>
            <w:proofErr w:type="gramStart"/>
            <w:r w:rsidR="008A2016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6D75AA" w:rsidRPr="00CA1058">
              <w:rPr>
                <w:rFonts w:ascii="Arial" w:hAnsi="Arial"/>
                <w:i/>
                <w:iCs/>
                <w:sz w:val="18"/>
              </w:rPr>
              <w:t xml:space="preserve"> ,</w:t>
            </w:r>
            <w:proofErr w:type="gramEnd"/>
            <w:r w:rsidR="006D75AA" w:rsidRPr="00CA1058">
              <w:rPr>
                <w:rFonts w:ascii="Arial" w:hAnsi="Arial"/>
                <w:i/>
                <w:iCs/>
                <w:sz w:val="18"/>
              </w:rPr>
              <w:t xml:space="preserve"> Colorado </w:t>
            </w:r>
          </w:p>
          <w:p w14:paraId="5971482F" w14:textId="77777777" w:rsidR="00CA1058" w:rsidRDefault="006D75AA" w:rsidP="009E01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Court </w:t>
            </w:r>
            <w:proofErr w:type="spellStart"/>
            <w:r>
              <w:rPr>
                <w:rFonts w:ascii="Arial" w:hAnsi="Arial"/>
                <w:sz w:val="20"/>
              </w:rPr>
              <w:t>Address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</w:p>
          <w:p w14:paraId="2232D0E1" w14:textId="69EB0678" w:rsidR="006D75AA" w:rsidRPr="00CA1058" w:rsidRDefault="006D75AA" w:rsidP="009E0142">
            <w:pPr>
              <w:jc w:val="both"/>
              <w:rPr>
                <w:rFonts w:ascii="Arial" w:hAnsi="Arial"/>
                <w:sz w:val="18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>Dirección del tribunal</w:t>
            </w:r>
            <w:r w:rsidR="00CA1058">
              <w:rPr>
                <w:rFonts w:ascii="Arial" w:hAnsi="Arial"/>
                <w:i/>
                <w:iCs/>
                <w:sz w:val="18"/>
              </w:rPr>
              <w:t>:</w:t>
            </w:r>
            <w:r w:rsidRPr="00CA1058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14:paraId="2232D0E3" w14:textId="77777777" w:rsidR="006D75AA" w:rsidRPr="004C2D04" w:rsidRDefault="006D75AA" w:rsidP="009E014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BB1F6B" w14:textId="630198ED" w:rsidR="00CA1058" w:rsidRPr="00CB7B42" w:rsidRDefault="006D75AA" w:rsidP="009E0142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CB7B42">
              <w:rPr>
                <w:rFonts w:ascii="Arial" w:hAnsi="Arial"/>
                <w:sz w:val="20"/>
                <w:lang w:val="en-US"/>
              </w:rPr>
              <w:t xml:space="preserve">In </w:t>
            </w:r>
            <w:r w:rsidR="00C50904" w:rsidRPr="00CB7B42">
              <w:rPr>
                <w:rFonts w:ascii="Arial" w:hAnsi="Arial"/>
                <w:sz w:val="20"/>
                <w:lang w:val="en-US"/>
              </w:rPr>
              <w:t>the Interest of</w:t>
            </w:r>
            <w:r w:rsidRPr="00CB7B42">
              <w:rPr>
                <w:rFonts w:ascii="Arial" w:hAnsi="Arial"/>
                <w:sz w:val="20"/>
                <w:lang w:val="en-US"/>
              </w:rPr>
              <w:t xml:space="preserve">:  </w:t>
            </w:r>
          </w:p>
          <w:p w14:paraId="2232D0E5" w14:textId="3B3A311A" w:rsidR="006D75AA" w:rsidRPr="00CB7B42" w:rsidRDefault="00C50904" w:rsidP="00C50904">
            <w:pPr>
              <w:jc w:val="both"/>
              <w:rPr>
                <w:rFonts w:ascii="Arial" w:hAnsi="Arial"/>
                <w:i/>
                <w:iCs/>
                <w:sz w:val="18"/>
                <w:lang w:val="en-US"/>
              </w:rPr>
            </w:pPr>
            <w:proofErr w:type="spellStart"/>
            <w:r w:rsidRPr="00CB7B42">
              <w:rPr>
                <w:rFonts w:ascii="Arial" w:hAnsi="Arial"/>
                <w:i/>
                <w:iCs/>
                <w:sz w:val="18"/>
                <w:lang w:val="en-US"/>
              </w:rPr>
              <w:t>Referente</w:t>
            </w:r>
            <w:proofErr w:type="spellEnd"/>
            <w:r w:rsidRPr="00CB7B42">
              <w:rPr>
                <w:rFonts w:ascii="Arial" w:hAnsi="Arial"/>
                <w:i/>
                <w:iCs/>
                <w:sz w:val="18"/>
                <w:lang w:val="en-US"/>
              </w:rPr>
              <w:t xml:space="preserve"> al </w:t>
            </w:r>
            <w:proofErr w:type="spellStart"/>
            <w:r w:rsidRPr="00CB7B42">
              <w:rPr>
                <w:rFonts w:ascii="Arial" w:hAnsi="Arial"/>
                <w:i/>
                <w:iCs/>
                <w:sz w:val="18"/>
                <w:lang w:val="en-US"/>
              </w:rPr>
              <w:t>interés</w:t>
            </w:r>
            <w:proofErr w:type="spellEnd"/>
            <w:r w:rsidRPr="00CB7B42">
              <w:rPr>
                <w:rFonts w:ascii="Arial" w:hAnsi="Arial"/>
                <w:i/>
                <w:iCs/>
                <w:sz w:val="18"/>
                <w:lang w:val="en-US"/>
              </w:rPr>
              <w:t xml:space="preserve"> del</w:t>
            </w:r>
            <w:r w:rsidR="006D75AA" w:rsidRPr="00CB7B42">
              <w:rPr>
                <w:rFonts w:ascii="Arial" w:hAnsi="Arial"/>
                <w:i/>
                <w:iCs/>
                <w:sz w:val="18"/>
                <w:lang w:val="en-US"/>
              </w:rPr>
              <w:t>:</w:t>
            </w:r>
          </w:p>
          <w:p w14:paraId="427A9114" w14:textId="77777777" w:rsidR="00C50904" w:rsidRPr="00CB7B42" w:rsidRDefault="00C50904" w:rsidP="00C50904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14:paraId="767DD61D" w14:textId="77777777" w:rsidR="00CA1058" w:rsidRPr="00CB7B42" w:rsidRDefault="006D75AA" w:rsidP="009E0142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CB7B42">
              <w:rPr>
                <w:rFonts w:ascii="Arial" w:hAnsi="Arial"/>
                <w:sz w:val="20"/>
                <w:lang w:val="en-US"/>
              </w:rPr>
              <w:t xml:space="preserve">Petitioner:     </w:t>
            </w:r>
          </w:p>
          <w:p w14:paraId="2232D0E6" w14:textId="548C1C6E" w:rsidR="006D75AA" w:rsidRPr="00CB7B42" w:rsidRDefault="006D75AA" w:rsidP="009E0142">
            <w:pPr>
              <w:jc w:val="both"/>
              <w:rPr>
                <w:rFonts w:ascii="Arial" w:hAnsi="Arial"/>
                <w:sz w:val="18"/>
                <w:lang w:val="en-US"/>
              </w:rPr>
            </w:pPr>
            <w:proofErr w:type="spellStart"/>
            <w:r w:rsidRPr="00CB7B42">
              <w:rPr>
                <w:rFonts w:ascii="Arial" w:hAnsi="Arial"/>
                <w:i/>
                <w:iCs/>
                <w:sz w:val="18"/>
                <w:lang w:val="en-US"/>
              </w:rPr>
              <w:t>Demandante</w:t>
            </w:r>
            <w:proofErr w:type="spellEnd"/>
            <w:r w:rsidR="00CA1058" w:rsidRPr="00CB7B42">
              <w:rPr>
                <w:rFonts w:ascii="Arial" w:hAnsi="Arial"/>
                <w:i/>
                <w:iCs/>
                <w:sz w:val="18"/>
                <w:lang w:val="en-US"/>
              </w:rPr>
              <w:t>:</w:t>
            </w:r>
          </w:p>
          <w:p w14:paraId="2232D0E7" w14:textId="0D61DA94" w:rsidR="006D75AA" w:rsidRPr="00CB7B42" w:rsidRDefault="006D75AA" w:rsidP="009E0142">
            <w:pPr>
              <w:jc w:val="both"/>
              <w:rPr>
                <w:rFonts w:ascii="Arial" w:hAnsi="Arial"/>
                <w:sz w:val="6"/>
                <w:szCs w:val="6"/>
                <w:lang w:val="en-US"/>
              </w:rPr>
            </w:pPr>
          </w:p>
          <w:p w14:paraId="09893FD5" w14:textId="5F776BFC" w:rsidR="00CA1058" w:rsidRPr="00CB7B42" w:rsidRDefault="00DC19BC" w:rsidP="009E0142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CB7B42">
              <w:rPr>
                <w:rFonts w:ascii="Arial" w:hAnsi="Arial"/>
                <w:sz w:val="20"/>
                <w:lang w:val="en-US"/>
              </w:rPr>
              <w:t>v</w:t>
            </w:r>
          </w:p>
          <w:p w14:paraId="2232D0E8" w14:textId="40CC8382" w:rsidR="006D75AA" w:rsidRPr="00CB7B42" w:rsidRDefault="00DC19BC" w:rsidP="009E0142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  <w:r w:rsidRPr="00CB7B42">
              <w:rPr>
                <w:rFonts w:ascii="Arial" w:hAnsi="Arial"/>
                <w:i/>
                <w:iCs/>
                <w:sz w:val="18"/>
                <w:lang w:val="en-US"/>
              </w:rPr>
              <w:t>vs.</w:t>
            </w:r>
          </w:p>
          <w:p w14:paraId="2232D0E9" w14:textId="77777777" w:rsidR="006D75AA" w:rsidRPr="00CB7B42" w:rsidRDefault="006D75AA" w:rsidP="009E0142">
            <w:pPr>
              <w:jc w:val="both"/>
              <w:rPr>
                <w:rFonts w:ascii="Arial" w:hAnsi="Arial"/>
                <w:sz w:val="6"/>
                <w:szCs w:val="6"/>
                <w:lang w:val="en-US"/>
              </w:rPr>
            </w:pPr>
          </w:p>
          <w:p w14:paraId="6D052A3E" w14:textId="57B6DF58" w:rsidR="00CA1058" w:rsidRPr="004E7B7F" w:rsidRDefault="006D75AA" w:rsidP="009E0142">
            <w:pPr>
              <w:rPr>
                <w:rFonts w:ascii="Arial" w:hAnsi="Arial"/>
                <w:sz w:val="20"/>
                <w:lang w:val="en-US"/>
              </w:rPr>
            </w:pPr>
            <w:r w:rsidRPr="004E7B7F">
              <w:rPr>
                <w:rFonts w:ascii="Arial" w:hAnsi="Arial"/>
                <w:sz w:val="20"/>
                <w:lang w:val="en-US"/>
              </w:rPr>
              <w:t xml:space="preserve">Respondent: </w:t>
            </w:r>
          </w:p>
          <w:p w14:paraId="5DF20050" w14:textId="6E48672B" w:rsidR="006D75AA" w:rsidRPr="004E7B7F" w:rsidRDefault="006D75AA" w:rsidP="009E0142">
            <w:pPr>
              <w:rPr>
                <w:rFonts w:ascii="Arial" w:hAnsi="Arial"/>
                <w:i/>
                <w:iCs/>
                <w:sz w:val="18"/>
                <w:lang w:val="en-US"/>
              </w:rPr>
            </w:pPr>
            <w:proofErr w:type="spellStart"/>
            <w:r w:rsidRPr="004E7B7F">
              <w:rPr>
                <w:rFonts w:ascii="Arial" w:hAnsi="Arial"/>
                <w:i/>
                <w:iCs/>
                <w:sz w:val="18"/>
                <w:lang w:val="en-US"/>
              </w:rPr>
              <w:t>Demandado</w:t>
            </w:r>
            <w:proofErr w:type="spellEnd"/>
            <w:r w:rsidRPr="004E7B7F">
              <w:rPr>
                <w:rFonts w:ascii="Arial" w:hAnsi="Arial"/>
                <w:i/>
                <w:iCs/>
                <w:sz w:val="18"/>
                <w:lang w:val="en-US"/>
              </w:rPr>
              <w:t>:</w:t>
            </w:r>
          </w:p>
          <w:p w14:paraId="3A1A1AF2" w14:textId="7FD67756" w:rsidR="008506EE" w:rsidRPr="004E7B7F" w:rsidRDefault="008506EE" w:rsidP="008506EE">
            <w:pPr>
              <w:rPr>
                <w:rFonts w:ascii="Arial" w:hAnsi="Arial"/>
                <w:i/>
                <w:iCs/>
                <w:sz w:val="10"/>
                <w:lang w:val="en-US"/>
              </w:rPr>
            </w:pPr>
            <w:r>
              <w:rPr>
                <w:rFonts w:ascii="Arial" w:hAnsi="Arial"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F0B4D" wp14:editId="4736E70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144590</wp:posOffset>
                      </wp:positionV>
                      <wp:extent cx="4210152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1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F39E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.4pt" to="32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" strokecolor="#a5a5a5 [2092]"/>
                  </w:pict>
                </mc:Fallback>
              </mc:AlternateContent>
            </w:r>
          </w:p>
          <w:p w14:paraId="0FB21448" w14:textId="27E1C565" w:rsidR="008506EE" w:rsidRPr="004E7B7F" w:rsidRDefault="008506EE" w:rsidP="008506EE">
            <w:pPr>
              <w:rPr>
                <w:rFonts w:ascii="Arial" w:hAnsi="Arial"/>
                <w:i/>
                <w:iCs/>
                <w:sz w:val="8"/>
                <w:lang w:val="en-US"/>
              </w:rPr>
            </w:pPr>
          </w:p>
          <w:p w14:paraId="08FA2208" w14:textId="16888DBC" w:rsidR="008506EE" w:rsidRPr="008506EE" w:rsidRDefault="008506EE" w:rsidP="008506EE">
            <w:pPr>
              <w:rPr>
                <w:rFonts w:ascii="Arial" w:hAnsi="Arial"/>
                <w:i/>
                <w:iCs/>
                <w:sz w:val="18"/>
                <w:lang w:val="en-US"/>
              </w:rPr>
            </w:pPr>
            <w:r w:rsidRPr="008506EE">
              <w:rPr>
                <w:rFonts w:ascii="Arial" w:hAnsi="Arial"/>
                <w:sz w:val="20"/>
                <w:lang w:val="en-US"/>
              </w:rPr>
              <w:t xml:space="preserve">Attorney or Party Without Attorney </w:t>
            </w:r>
            <w:r w:rsidRPr="008506EE">
              <w:rPr>
                <w:rFonts w:ascii="Arial" w:hAnsi="Arial"/>
                <w:sz w:val="16"/>
                <w:lang w:val="en-US"/>
              </w:rPr>
              <w:t>(Name and Address)</w:t>
            </w:r>
            <w:r w:rsidRPr="008506EE">
              <w:rPr>
                <w:rFonts w:ascii="Arial" w:hAnsi="Arial"/>
                <w:sz w:val="20"/>
                <w:lang w:val="en-US"/>
              </w:rPr>
              <w:t xml:space="preserve">: </w:t>
            </w:r>
          </w:p>
          <w:p w14:paraId="1523B181" w14:textId="77777777" w:rsidR="008506EE" w:rsidRPr="004E7B7F" w:rsidRDefault="008506EE" w:rsidP="008506EE">
            <w:pPr>
              <w:rPr>
                <w:rFonts w:ascii="Arial" w:hAnsi="Arial"/>
                <w:i/>
                <w:sz w:val="18"/>
                <w:lang w:val="es-419"/>
              </w:rPr>
            </w:pPr>
            <w:r w:rsidRPr="004E7B7F">
              <w:rPr>
                <w:rFonts w:ascii="Arial" w:hAnsi="Arial"/>
                <w:i/>
                <w:sz w:val="18"/>
                <w:lang w:val="es-419"/>
              </w:rPr>
              <w:t xml:space="preserve">Abogado o parte sin abogado </w:t>
            </w:r>
            <w:r w:rsidRPr="004E7B7F">
              <w:rPr>
                <w:rFonts w:ascii="Arial" w:hAnsi="Arial"/>
                <w:i/>
                <w:sz w:val="14"/>
                <w:lang w:val="es-419"/>
              </w:rPr>
              <w:t xml:space="preserve">(nombre y dirección): </w:t>
            </w:r>
          </w:p>
          <w:p w14:paraId="155D6321" w14:textId="77777777" w:rsidR="008506EE" w:rsidRPr="004E7B7F" w:rsidRDefault="008506EE" w:rsidP="008506EE">
            <w:pPr>
              <w:rPr>
                <w:rFonts w:ascii="Arial" w:hAnsi="Arial"/>
                <w:sz w:val="20"/>
                <w:lang w:val="es-419"/>
              </w:rPr>
            </w:pPr>
          </w:p>
          <w:p w14:paraId="3AB0A47B" w14:textId="77777777" w:rsidR="008506EE" w:rsidRPr="004E7B7F" w:rsidRDefault="008506EE" w:rsidP="008506EE">
            <w:pPr>
              <w:rPr>
                <w:rFonts w:ascii="Arial" w:hAnsi="Arial"/>
                <w:sz w:val="20"/>
                <w:lang w:val="es-419"/>
              </w:rPr>
            </w:pPr>
          </w:p>
          <w:p w14:paraId="25A2E511" w14:textId="77777777" w:rsidR="008506EE" w:rsidRPr="004E7B7F" w:rsidRDefault="008506EE" w:rsidP="008506EE">
            <w:pPr>
              <w:tabs>
                <w:tab w:val="left" w:pos="3022"/>
              </w:tabs>
              <w:rPr>
                <w:rFonts w:ascii="Arial" w:hAnsi="Arial"/>
                <w:sz w:val="20"/>
                <w:lang w:val="es-419"/>
              </w:rPr>
            </w:pPr>
            <w:proofErr w:type="spellStart"/>
            <w:r w:rsidRPr="004E7B7F">
              <w:rPr>
                <w:rFonts w:ascii="Arial" w:hAnsi="Arial"/>
                <w:sz w:val="20"/>
                <w:lang w:val="es-419"/>
              </w:rPr>
              <w:t>Phone</w:t>
            </w:r>
            <w:proofErr w:type="spellEnd"/>
            <w:r w:rsidRPr="004E7B7F">
              <w:rPr>
                <w:rFonts w:ascii="Arial" w:hAnsi="Arial"/>
                <w:sz w:val="20"/>
                <w:lang w:val="es-419"/>
              </w:rPr>
              <w:t xml:space="preserve"> </w:t>
            </w:r>
            <w:proofErr w:type="spellStart"/>
            <w:r w:rsidRPr="004E7B7F">
              <w:rPr>
                <w:rFonts w:ascii="Arial" w:hAnsi="Arial"/>
                <w:sz w:val="20"/>
                <w:lang w:val="es-419"/>
              </w:rPr>
              <w:t>Number</w:t>
            </w:r>
            <w:proofErr w:type="spellEnd"/>
            <w:r w:rsidRPr="004E7B7F">
              <w:rPr>
                <w:rFonts w:ascii="Arial" w:hAnsi="Arial"/>
                <w:sz w:val="20"/>
                <w:lang w:val="es-419"/>
              </w:rPr>
              <w:t xml:space="preserve">: </w:t>
            </w:r>
            <w:r w:rsidRPr="004E7B7F">
              <w:rPr>
                <w:rFonts w:ascii="Arial" w:hAnsi="Arial"/>
                <w:sz w:val="20"/>
                <w:lang w:val="es-419"/>
              </w:rPr>
              <w:tab/>
              <w:t>E-mail:</w:t>
            </w:r>
          </w:p>
          <w:p w14:paraId="753A839B" w14:textId="46B18481" w:rsidR="008506EE" w:rsidRPr="00B83361" w:rsidRDefault="008506EE" w:rsidP="00B83361">
            <w:pPr>
              <w:tabs>
                <w:tab w:val="left" w:pos="2954"/>
              </w:tabs>
              <w:rPr>
                <w:rFonts w:ascii="Arial" w:hAnsi="Arial"/>
                <w:i/>
                <w:sz w:val="18"/>
                <w:lang w:val="es-419"/>
              </w:rPr>
            </w:pPr>
            <w:r w:rsidRPr="00B83361">
              <w:rPr>
                <w:rFonts w:ascii="Arial" w:hAnsi="Arial"/>
                <w:i/>
                <w:sz w:val="18"/>
                <w:lang w:val="es-419"/>
              </w:rPr>
              <w:t xml:space="preserve">Teléfono:                   </w:t>
            </w:r>
            <w:r w:rsidRPr="00B83361">
              <w:rPr>
                <w:rFonts w:ascii="Arial" w:hAnsi="Arial"/>
                <w:i/>
                <w:sz w:val="18"/>
                <w:lang w:val="es-419"/>
              </w:rPr>
              <w:tab/>
            </w:r>
            <w:r w:rsidR="00B83361" w:rsidRPr="00B83361">
              <w:rPr>
                <w:rFonts w:ascii="Arial" w:hAnsi="Arial"/>
                <w:i/>
                <w:sz w:val="18"/>
                <w:lang w:val="es-419"/>
              </w:rPr>
              <w:t xml:space="preserve"> </w:t>
            </w:r>
            <w:r w:rsidRPr="00B83361">
              <w:rPr>
                <w:rFonts w:ascii="Arial" w:hAnsi="Arial"/>
                <w:i/>
                <w:sz w:val="18"/>
                <w:lang w:val="es-419"/>
              </w:rPr>
              <w:t>Correo electrónico:</w:t>
            </w:r>
          </w:p>
          <w:p w14:paraId="60D7C79E" w14:textId="77777777" w:rsidR="008506EE" w:rsidRPr="004E7B7F" w:rsidRDefault="008506EE" w:rsidP="008506EE">
            <w:pPr>
              <w:tabs>
                <w:tab w:val="left" w:pos="2998"/>
              </w:tabs>
              <w:rPr>
                <w:rFonts w:ascii="Arial" w:hAnsi="Arial"/>
                <w:sz w:val="20"/>
                <w:lang w:val="en-US"/>
              </w:rPr>
            </w:pPr>
            <w:r w:rsidRPr="004E7B7F">
              <w:rPr>
                <w:rFonts w:ascii="Arial" w:hAnsi="Arial"/>
                <w:sz w:val="20"/>
                <w:lang w:val="en-US"/>
              </w:rPr>
              <w:t xml:space="preserve">FAX Number:                      </w:t>
            </w:r>
            <w:r w:rsidRPr="004E7B7F">
              <w:rPr>
                <w:rFonts w:ascii="Arial" w:hAnsi="Arial"/>
                <w:sz w:val="20"/>
                <w:lang w:val="en-US"/>
              </w:rPr>
              <w:tab/>
              <w:t xml:space="preserve">Atty. Reg. #:    </w:t>
            </w:r>
          </w:p>
          <w:p w14:paraId="2232D0EA" w14:textId="2842F30B" w:rsidR="008506EE" w:rsidRPr="00CB7B42" w:rsidRDefault="008506EE" w:rsidP="00B83361">
            <w:pPr>
              <w:tabs>
                <w:tab w:val="left" w:pos="2954"/>
              </w:tabs>
              <w:rPr>
                <w:rFonts w:ascii="Arial" w:hAnsi="Arial" w:cs="Arial"/>
                <w:sz w:val="20"/>
                <w:lang w:val="es-419"/>
              </w:rPr>
            </w:pPr>
            <w:r w:rsidRPr="00CB7B42">
              <w:rPr>
                <w:rFonts w:ascii="Arial" w:hAnsi="Arial"/>
                <w:i/>
                <w:sz w:val="18"/>
                <w:lang w:val="es-419"/>
              </w:rPr>
              <w:t xml:space="preserve">Fax: </w:t>
            </w:r>
            <w:r w:rsidRPr="00CB7B42">
              <w:rPr>
                <w:rFonts w:ascii="Arial" w:hAnsi="Arial"/>
                <w:i/>
                <w:sz w:val="18"/>
                <w:lang w:val="es-419"/>
              </w:rPr>
              <w:tab/>
            </w:r>
            <w:r w:rsidR="00B83361" w:rsidRPr="00CB7B42">
              <w:rPr>
                <w:rFonts w:ascii="Arial" w:hAnsi="Arial"/>
                <w:i/>
                <w:sz w:val="18"/>
                <w:lang w:val="es-419"/>
              </w:rPr>
              <w:t xml:space="preserve"> </w:t>
            </w:r>
            <w:r w:rsidRPr="00CB7B42">
              <w:rPr>
                <w:rFonts w:ascii="Arial" w:hAnsi="Arial"/>
                <w:i/>
                <w:sz w:val="18"/>
                <w:lang w:val="es-419"/>
              </w:rPr>
              <w:t xml:space="preserve">Núm. de </w:t>
            </w:r>
            <w:proofErr w:type="spellStart"/>
            <w:r w:rsidRPr="00CB7B42">
              <w:rPr>
                <w:rFonts w:ascii="Arial" w:hAnsi="Arial"/>
                <w:i/>
                <w:sz w:val="18"/>
                <w:lang w:val="es-419"/>
              </w:rPr>
              <w:t>matr</w:t>
            </w:r>
            <w:proofErr w:type="spellEnd"/>
            <w:r w:rsidRPr="00CB7B42">
              <w:rPr>
                <w:rFonts w:ascii="Arial" w:hAnsi="Arial"/>
                <w:i/>
                <w:sz w:val="18"/>
                <w:lang w:val="es-419"/>
              </w:rPr>
              <w:t xml:space="preserve">. </w:t>
            </w:r>
            <w:proofErr w:type="spellStart"/>
            <w:r w:rsidRPr="00CB7B42">
              <w:rPr>
                <w:rFonts w:ascii="Arial" w:hAnsi="Arial"/>
                <w:i/>
                <w:sz w:val="18"/>
                <w:lang w:val="es-419"/>
              </w:rPr>
              <w:t>prof.</w:t>
            </w:r>
            <w:proofErr w:type="spellEnd"/>
            <w:r w:rsidRPr="00CB7B42">
              <w:rPr>
                <w:rFonts w:ascii="Arial" w:hAnsi="Arial"/>
                <w:i/>
                <w:sz w:val="18"/>
                <w:lang w:val="es-419"/>
              </w:rPr>
              <w:t>:</w:t>
            </w:r>
          </w:p>
        </w:tc>
        <w:tc>
          <w:tcPr>
            <w:tcW w:w="3797" w:type="dxa"/>
          </w:tcPr>
          <w:p w14:paraId="2232D0EB" w14:textId="19294A89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EC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ED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EE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EF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F0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F1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F2" w14:textId="580D378A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0E188646" w14:textId="5DE3D670" w:rsidR="008506EE" w:rsidRPr="00CB7B42" w:rsidRDefault="008506EE" w:rsidP="009E0142">
            <w:pPr>
              <w:rPr>
                <w:sz w:val="20"/>
                <w:lang w:val="es-419"/>
              </w:rPr>
            </w:pPr>
          </w:p>
          <w:p w14:paraId="08A66A92" w14:textId="73531B62" w:rsidR="008506EE" w:rsidRPr="00CB7B42" w:rsidRDefault="008506EE" w:rsidP="009E0142">
            <w:pPr>
              <w:rPr>
                <w:sz w:val="20"/>
                <w:lang w:val="es-419"/>
              </w:rPr>
            </w:pPr>
          </w:p>
          <w:p w14:paraId="564E6F38" w14:textId="1A0D917C" w:rsidR="008506EE" w:rsidRPr="00CB7B42" w:rsidRDefault="008506EE" w:rsidP="009E0142">
            <w:pPr>
              <w:rPr>
                <w:sz w:val="20"/>
                <w:lang w:val="es-419"/>
              </w:rPr>
            </w:pPr>
          </w:p>
          <w:p w14:paraId="1593093B" w14:textId="44D5E557" w:rsidR="008506EE" w:rsidRPr="00CB7B42" w:rsidRDefault="008506EE" w:rsidP="009E0142">
            <w:pPr>
              <w:rPr>
                <w:sz w:val="20"/>
                <w:lang w:val="es-419"/>
              </w:rPr>
            </w:pPr>
          </w:p>
          <w:p w14:paraId="5CCC0A54" w14:textId="1AB51C8C" w:rsidR="008506EE" w:rsidRPr="00CB7B42" w:rsidRDefault="008506EE" w:rsidP="009E0142">
            <w:pPr>
              <w:rPr>
                <w:sz w:val="20"/>
                <w:lang w:val="es-419"/>
              </w:rPr>
            </w:pPr>
          </w:p>
          <w:p w14:paraId="3114ED25" w14:textId="77777777" w:rsidR="008506EE" w:rsidRPr="00CB7B42" w:rsidRDefault="008506EE" w:rsidP="009E0142">
            <w:pPr>
              <w:rPr>
                <w:sz w:val="20"/>
                <w:lang w:val="es-419"/>
              </w:rPr>
            </w:pPr>
          </w:p>
          <w:p w14:paraId="2232D0F3" w14:textId="77777777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2232D0F4" w14:textId="2F2D730B" w:rsidR="006D75AA" w:rsidRPr="00CB7B42" w:rsidRDefault="006D75AA" w:rsidP="009E0142">
            <w:pPr>
              <w:rPr>
                <w:sz w:val="20"/>
                <w:lang w:val="es-419"/>
              </w:rPr>
            </w:pPr>
          </w:p>
          <w:p w14:paraId="30D8E001" w14:textId="7DA32676" w:rsidR="00CA1058" w:rsidRPr="00CA1058" w:rsidRDefault="008A2016" w:rsidP="009E0142">
            <w:pPr>
              <w:pStyle w:val="Heading1"/>
              <w:pBdr>
                <w:bottom w:val="single" w:sz="4" w:space="1" w:color="auto"/>
              </w:pBd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32D11C" wp14:editId="48B1F0A2">
                      <wp:simplePos x="0" y="0"/>
                      <wp:positionH relativeFrom="column">
                        <wp:posOffset>246050</wp:posOffset>
                      </wp:positionH>
                      <wp:positionV relativeFrom="paragraph">
                        <wp:posOffset>14436</wp:posOffset>
                      </wp:positionV>
                      <wp:extent cx="1737360" cy="91440"/>
                      <wp:effectExtent l="81915" t="23495" r="85725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90ED0" id="Group 1" o:spid="_x0000_s1026" style="position:absolute;margin-left:19.35pt;margin-top:1.1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D75AA" w:rsidRPr="00CA1058">
              <w:t xml:space="preserve">COURT USE ONLY    </w:t>
            </w:r>
          </w:p>
          <w:p w14:paraId="2232D0F5" w14:textId="786409CC" w:rsidR="006D75AA" w:rsidRPr="00CA1058" w:rsidRDefault="006D75AA" w:rsidP="009E0142">
            <w:pPr>
              <w:pStyle w:val="Heading1"/>
              <w:pBdr>
                <w:bottom w:val="single" w:sz="4" w:space="1" w:color="auto"/>
              </w:pBdr>
              <w:rPr>
                <w:sz w:val="18"/>
              </w:rPr>
            </w:pPr>
            <w:r w:rsidRPr="00CA1058">
              <w:rPr>
                <w:i/>
                <w:iCs/>
                <w:sz w:val="20"/>
              </w:rPr>
              <w:t>USO EXCLUSIVO DEL TRIBUNAL</w:t>
            </w:r>
            <w:r w:rsidRPr="00CA1058">
              <w:rPr>
                <w:sz w:val="20"/>
              </w:rPr>
              <w:t xml:space="preserve"> </w:t>
            </w:r>
          </w:p>
          <w:p w14:paraId="73A685DF" w14:textId="77777777" w:rsidR="00CA1058" w:rsidRDefault="006D75AA" w:rsidP="009E01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Case </w:t>
            </w:r>
            <w:proofErr w:type="spellStart"/>
            <w:r>
              <w:rPr>
                <w:rFonts w:ascii="Arial" w:hAnsi="Arial"/>
                <w:sz w:val="20"/>
              </w:rPr>
              <w:t>Number</w:t>
            </w:r>
            <w:proofErr w:type="spellEnd"/>
            <w:r>
              <w:rPr>
                <w:rFonts w:ascii="Arial" w:hAnsi="Arial"/>
                <w:sz w:val="20"/>
              </w:rPr>
              <w:t xml:space="preserve">:   </w:t>
            </w:r>
          </w:p>
          <w:p w14:paraId="2232D0F6" w14:textId="0B165AD0" w:rsidR="006D75AA" w:rsidRPr="00CA1058" w:rsidRDefault="006D75AA" w:rsidP="009E0142">
            <w:pPr>
              <w:rPr>
                <w:rFonts w:ascii="Arial" w:hAnsi="Arial"/>
                <w:sz w:val="18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2232D0F7" w14:textId="77777777" w:rsidR="006D75AA" w:rsidRPr="004722FD" w:rsidRDefault="006D75AA" w:rsidP="009E0142">
            <w:pPr>
              <w:rPr>
                <w:rFonts w:ascii="Arial" w:hAnsi="Arial"/>
                <w:sz w:val="16"/>
                <w:szCs w:val="16"/>
              </w:rPr>
            </w:pPr>
          </w:p>
          <w:p w14:paraId="2232D0F8" w14:textId="77777777" w:rsidR="006D75AA" w:rsidRPr="004722FD" w:rsidRDefault="006D75AA" w:rsidP="009E0142">
            <w:pPr>
              <w:rPr>
                <w:rFonts w:ascii="Arial" w:hAnsi="Arial"/>
                <w:sz w:val="16"/>
                <w:szCs w:val="16"/>
              </w:rPr>
            </w:pPr>
          </w:p>
          <w:p w14:paraId="59B99F91" w14:textId="77777777" w:rsidR="00B83361" w:rsidRPr="004E7B7F" w:rsidRDefault="00B83361" w:rsidP="009E0142">
            <w:pPr>
              <w:rPr>
                <w:rFonts w:ascii="Arial" w:hAnsi="Arial"/>
                <w:sz w:val="20"/>
                <w:lang w:val="es-419"/>
              </w:rPr>
            </w:pPr>
          </w:p>
          <w:p w14:paraId="562B2E17" w14:textId="086D0731" w:rsidR="00CA1058" w:rsidRPr="00CA1058" w:rsidRDefault="006D75AA" w:rsidP="009E0142">
            <w:pPr>
              <w:rPr>
                <w:rFonts w:ascii="Arial" w:hAnsi="Arial"/>
                <w:sz w:val="20"/>
                <w:lang w:val="en-US"/>
              </w:rPr>
            </w:pPr>
            <w:r w:rsidRPr="00CA1058">
              <w:rPr>
                <w:rFonts w:ascii="Arial" w:hAnsi="Arial"/>
                <w:sz w:val="20"/>
                <w:lang w:val="en-US"/>
              </w:rPr>
              <w:t>Division</w:t>
            </w:r>
            <w:r w:rsidR="00CA1058" w:rsidRPr="00CA1058">
              <w:rPr>
                <w:rFonts w:ascii="Arial" w:hAnsi="Arial"/>
                <w:sz w:val="20"/>
                <w:lang w:val="en-US"/>
              </w:rPr>
              <w:tab/>
            </w:r>
            <w:r w:rsidR="00CA1058" w:rsidRPr="00CA1058">
              <w:rPr>
                <w:rFonts w:ascii="Arial" w:hAnsi="Arial"/>
                <w:sz w:val="20"/>
                <w:lang w:val="en-US"/>
              </w:rPr>
              <w:tab/>
            </w:r>
            <w:r w:rsidRPr="00CA1058">
              <w:rPr>
                <w:rFonts w:ascii="Arial" w:hAnsi="Arial"/>
                <w:sz w:val="20"/>
                <w:lang w:val="en-US"/>
              </w:rPr>
              <w:t xml:space="preserve">Courtroom    </w:t>
            </w:r>
          </w:p>
          <w:p w14:paraId="2232D0F9" w14:textId="23A96BFF" w:rsidR="006D75AA" w:rsidRPr="00CA1058" w:rsidRDefault="006D75AA" w:rsidP="009E0142">
            <w:pPr>
              <w:rPr>
                <w:sz w:val="20"/>
                <w:lang w:val="en-US"/>
              </w:rPr>
            </w:pPr>
            <w:r w:rsidRPr="00CA1058">
              <w:rPr>
                <w:rFonts w:ascii="Arial" w:hAnsi="Arial"/>
                <w:i/>
                <w:iCs/>
                <w:sz w:val="18"/>
                <w:lang w:val="en-US"/>
              </w:rPr>
              <w:t>División</w:t>
            </w:r>
            <w:r w:rsidR="00CA1058" w:rsidRPr="00CA1058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="00CA1058" w:rsidRPr="00CA1058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Pr="00CA1058">
              <w:rPr>
                <w:rFonts w:ascii="Arial" w:hAnsi="Arial"/>
                <w:i/>
                <w:iCs/>
                <w:sz w:val="18"/>
                <w:lang w:val="en-US"/>
              </w:rPr>
              <w:t xml:space="preserve">Sala </w:t>
            </w:r>
          </w:p>
        </w:tc>
      </w:tr>
      <w:tr w:rsidR="006D75AA" w:rsidRPr="00CA1058" w14:paraId="2232D0FC" w14:textId="77777777" w:rsidTr="00D57CF8">
        <w:trPr>
          <w:cantSplit/>
          <w:trHeight w:val="400"/>
        </w:trPr>
        <w:tc>
          <w:tcPr>
            <w:tcW w:w="10418" w:type="dxa"/>
            <w:gridSpan w:val="2"/>
          </w:tcPr>
          <w:p w14:paraId="788EA685" w14:textId="0ADA6675" w:rsidR="00D57CF8" w:rsidRPr="004E7B7F" w:rsidRDefault="00D57CF8" w:rsidP="00D57CF8">
            <w:pPr>
              <w:keepNext/>
              <w:jc w:val="center"/>
              <w:outlineLvl w:val="0"/>
              <w:rPr>
                <w:rFonts w:ascii="Arial" w:hAnsi="Arial"/>
                <w:b/>
                <w:szCs w:val="24"/>
                <w:lang w:val="es-419"/>
              </w:rPr>
            </w:pPr>
            <w:proofErr w:type="spellStart"/>
            <w:r w:rsidRPr="004E7B7F">
              <w:rPr>
                <w:rFonts w:ascii="Arial" w:hAnsi="Arial" w:cs="Arial"/>
                <w:b/>
                <w:szCs w:val="24"/>
                <w:lang w:val="es-419"/>
              </w:rPr>
              <w:t>Waiver</w:t>
            </w:r>
            <w:proofErr w:type="spellEnd"/>
            <w:r w:rsidRPr="004E7B7F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proofErr w:type="spellStart"/>
            <w:r w:rsidRPr="004E7B7F">
              <w:rPr>
                <w:rFonts w:ascii="Arial" w:hAnsi="Arial" w:cs="Arial"/>
                <w:b/>
                <w:szCs w:val="24"/>
                <w:lang w:val="es-419"/>
              </w:rPr>
              <w:t>of</w:t>
            </w:r>
            <w:proofErr w:type="spellEnd"/>
            <w:r w:rsidRPr="004E7B7F">
              <w:rPr>
                <w:rFonts w:ascii="Arial" w:hAnsi="Arial" w:cs="Arial"/>
                <w:b/>
                <w:szCs w:val="24"/>
                <w:lang w:val="es-419"/>
              </w:rPr>
              <w:t xml:space="preserve"> </w:t>
            </w:r>
            <w:proofErr w:type="spellStart"/>
            <w:r w:rsidRPr="004E7B7F">
              <w:rPr>
                <w:rFonts w:ascii="Arial" w:hAnsi="Arial" w:cs="Arial"/>
                <w:b/>
                <w:szCs w:val="24"/>
                <w:lang w:val="es-419"/>
              </w:rPr>
              <w:t>Service</w:t>
            </w:r>
            <w:proofErr w:type="spellEnd"/>
            <w:r w:rsidRPr="004E7B7F">
              <w:rPr>
                <w:rFonts w:ascii="Arial" w:hAnsi="Arial"/>
                <w:b/>
                <w:szCs w:val="24"/>
                <w:lang w:val="es-419"/>
              </w:rPr>
              <w:t xml:space="preserve"> </w:t>
            </w:r>
          </w:p>
          <w:p w14:paraId="2232D0FB" w14:textId="4EDD522C" w:rsidR="006D75AA" w:rsidRPr="00D57CF8" w:rsidRDefault="00D57CF8" w:rsidP="00D57CF8">
            <w:pPr>
              <w:pStyle w:val="Heading1"/>
              <w:rPr>
                <w:sz w:val="24"/>
                <w:szCs w:val="24"/>
                <w:lang w:val="es-419"/>
              </w:rPr>
            </w:pPr>
            <w:r w:rsidRPr="004E7B7F">
              <w:rPr>
                <w:rFonts w:cs="Arial"/>
                <w:i/>
                <w:szCs w:val="24"/>
                <w:lang w:val="es-419"/>
              </w:rPr>
              <w:t xml:space="preserve">Renuncia </w:t>
            </w:r>
            <w:r w:rsidR="008506EE" w:rsidRPr="004E7B7F">
              <w:rPr>
                <w:rFonts w:cs="Arial"/>
                <w:i/>
                <w:szCs w:val="24"/>
                <w:lang w:val="es-419"/>
              </w:rPr>
              <w:t>a</w:t>
            </w:r>
            <w:r w:rsidRPr="004E7B7F">
              <w:rPr>
                <w:rFonts w:cs="Arial"/>
                <w:i/>
                <w:szCs w:val="24"/>
                <w:lang w:val="es-419"/>
              </w:rPr>
              <w:t xml:space="preserve"> la notificación oficial</w:t>
            </w:r>
          </w:p>
        </w:tc>
      </w:tr>
    </w:tbl>
    <w:p w14:paraId="2232D0FD" w14:textId="77777777" w:rsidR="006D75AA" w:rsidRPr="00CA1058" w:rsidRDefault="006D75AA" w:rsidP="006D75AA">
      <w:pPr>
        <w:pStyle w:val="Heading5"/>
        <w:pBdr>
          <w:top w:val="none" w:sz="0" w:space="0" w:color="auto"/>
        </w:pBdr>
        <w:spacing w:line="240" w:lineRule="auto"/>
        <w:jc w:val="both"/>
        <w:rPr>
          <w:b w:val="0"/>
          <w:sz w:val="16"/>
          <w:szCs w:val="16"/>
          <w:lang w:val="es-419"/>
        </w:rPr>
      </w:pPr>
    </w:p>
    <w:p w14:paraId="615E77CD" w14:textId="093D82F7" w:rsidR="00CA1058" w:rsidRPr="00B83361" w:rsidRDefault="00B83361" w:rsidP="00B83361">
      <w:pPr>
        <w:pStyle w:val="BodyText2"/>
        <w:spacing w:after="0" w:line="276" w:lineRule="auto"/>
        <w:rPr>
          <w:rFonts w:ascii="Arial" w:hAnsi="Arial"/>
          <w:sz w:val="20"/>
          <w:lang w:val="en-US"/>
        </w:rPr>
      </w:pPr>
      <w:r w:rsidRPr="005B2DF2">
        <w:rPr>
          <w:rFonts w:ascii="Arial" w:hAnsi="Arial"/>
          <w:sz w:val="20"/>
          <w:lang w:val="en-US"/>
        </w:rPr>
        <w:t>I, ____________________________________________, accept service on ________________________ (date) of the Summons and Verified Petition in this case, having received a copy of each and consent to the hearing held on the date set in the Summons or any date and time the case is continued for hearing.</w:t>
      </w:r>
    </w:p>
    <w:p w14:paraId="2B21F9AA" w14:textId="39FCEDBF" w:rsidR="00B83361" w:rsidRPr="00B83361" w:rsidRDefault="00B83361" w:rsidP="00B83361">
      <w:pPr>
        <w:pStyle w:val="BodyText2"/>
        <w:spacing w:after="0" w:line="276" w:lineRule="auto"/>
        <w:rPr>
          <w:rFonts w:ascii="Arial" w:hAnsi="Arial"/>
          <w:i/>
          <w:sz w:val="18"/>
          <w:lang w:val="es-419"/>
        </w:rPr>
      </w:pPr>
      <w:bookmarkStart w:id="0" w:name="_Hlk46391805"/>
      <w:r w:rsidRPr="00F77299">
        <w:rPr>
          <w:rFonts w:ascii="Arial" w:hAnsi="Arial"/>
          <w:i/>
          <w:sz w:val="18"/>
          <w:lang w:val="es-419"/>
        </w:rPr>
        <w:t xml:space="preserve">Yo, </w:t>
      </w:r>
      <w:r w:rsidRPr="00CB7B42">
        <w:rPr>
          <w:rFonts w:ascii="Arial" w:hAnsi="Arial"/>
          <w:sz w:val="18"/>
          <w:lang w:val="es-419"/>
        </w:rPr>
        <w:t>____________________________________________,</w:t>
      </w:r>
      <w:r w:rsidRPr="00F77299">
        <w:rPr>
          <w:rFonts w:ascii="Arial" w:hAnsi="Arial"/>
          <w:i/>
          <w:sz w:val="18"/>
          <w:lang w:val="es-419"/>
        </w:rPr>
        <w:t xml:space="preserve"> acepto la notificación oficial </w:t>
      </w:r>
      <w:r w:rsidR="00180DBD" w:rsidRPr="00F77299">
        <w:rPr>
          <w:rFonts w:ascii="Arial" w:hAnsi="Arial"/>
          <w:i/>
          <w:sz w:val="18"/>
          <w:lang w:val="es-419"/>
        </w:rPr>
        <w:t xml:space="preserve">del citatorio y de la demanda verificada en esta causa judicial </w:t>
      </w:r>
      <w:r w:rsidRPr="00F77299">
        <w:rPr>
          <w:rFonts w:ascii="Arial" w:hAnsi="Arial"/>
          <w:i/>
          <w:sz w:val="18"/>
          <w:lang w:val="es-419"/>
        </w:rPr>
        <w:t xml:space="preserve">el </w:t>
      </w:r>
      <w:r w:rsidRPr="00CB7B42">
        <w:rPr>
          <w:rFonts w:ascii="Arial" w:hAnsi="Arial"/>
          <w:sz w:val="18"/>
          <w:lang w:val="es-419"/>
        </w:rPr>
        <w:t>________________________</w:t>
      </w:r>
      <w:r w:rsidRPr="00F77299">
        <w:rPr>
          <w:rFonts w:ascii="Arial" w:hAnsi="Arial"/>
          <w:i/>
          <w:sz w:val="18"/>
          <w:lang w:val="es-419"/>
        </w:rPr>
        <w:t xml:space="preserve"> (fecha)</w:t>
      </w:r>
      <w:r w:rsidR="00180DBD">
        <w:rPr>
          <w:rFonts w:ascii="Arial" w:hAnsi="Arial"/>
          <w:i/>
          <w:sz w:val="18"/>
          <w:lang w:val="es-419"/>
        </w:rPr>
        <w:t>.</w:t>
      </w:r>
      <w:r w:rsidRPr="00F77299">
        <w:rPr>
          <w:rFonts w:ascii="Arial" w:hAnsi="Arial"/>
          <w:i/>
          <w:sz w:val="18"/>
          <w:lang w:val="es-419"/>
        </w:rPr>
        <w:t xml:space="preserve"> </w:t>
      </w:r>
      <w:r w:rsidRPr="00B83361">
        <w:rPr>
          <w:rFonts w:ascii="Arial" w:hAnsi="Arial"/>
          <w:i/>
          <w:sz w:val="18"/>
          <w:lang w:val="es-419"/>
        </w:rPr>
        <w:t>Recibí una copia de cada uno</w:t>
      </w:r>
      <w:r w:rsidR="00FD190C">
        <w:rPr>
          <w:rFonts w:ascii="Arial" w:hAnsi="Arial"/>
          <w:i/>
          <w:sz w:val="18"/>
          <w:lang w:val="es-419"/>
        </w:rPr>
        <w:t xml:space="preserve"> de los mismos</w:t>
      </w:r>
      <w:r w:rsidRPr="00B83361">
        <w:rPr>
          <w:rFonts w:ascii="Arial" w:hAnsi="Arial"/>
          <w:i/>
          <w:sz w:val="18"/>
          <w:lang w:val="es-419"/>
        </w:rPr>
        <w:t xml:space="preserve"> y </w:t>
      </w:r>
      <w:r w:rsidR="00FD190C">
        <w:rPr>
          <w:rFonts w:ascii="Arial" w:hAnsi="Arial"/>
          <w:i/>
          <w:sz w:val="18"/>
          <w:lang w:val="es-419"/>
        </w:rPr>
        <w:t>otorgo mi consentimiento para</w:t>
      </w:r>
      <w:r w:rsidR="00FD190C" w:rsidRPr="00B83361">
        <w:rPr>
          <w:rFonts w:ascii="Arial" w:hAnsi="Arial"/>
          <w:i/>
          <w:sz w:val="18"/>
          <w:lang w:val="es-419"/>
        </w:rPr>
        <w:t xml:space="preserve"> </w:t>
      </w:r>
      <w:r w:rsidRPr="00B83361">
        <w:rPr>
          <w:rFonts w:ascii="Arial" w:hAnsi="Arial"/>
          <w:i/>
          <w:sz w:val="18"/>
          <w:lang w:val="es-419"/>
        </w:rPr>
        <w:t xml:space="preserve">que la audiencia se lleve a cabo en la fecha indicada en el citatorio o en cualquier otra fecha y hora </w:t>
      </w:r>
      <w:r w:rsidR="00FD190C">
        <w:rPr>
          <w:rFonts w:ascii="Arial" w:hAnsi="Arial"/>
          <w:i/>
          <w:sz w:val="18"/>
          <w:lang w:val="es-419"/>
        </w:rPr>
        <w:t>determinada</w:t>
      </w:r>
      <w:r w:rsidR="00FD190C" w:rsidRPr="00B83361">
        <w:rPr>
          <w:rFonts w:ascii="Arial" w:hAnsi="Arial"/>
          <w:i/>
          <w:sz w:val="18"/>
          <w:lang w:val="es-419"/>
        </w:rPr>
        <w:t xml:space="preserve"> </w:t>
      </w:r>
      <w:r w:rsidRPr="00B83361">
        <w:rPr>
          <w:rFonts w:ascii="Arial" w:hAnsi="Arial"/>
          <w:i/>
          <w:sz w:val="18"/>
          <w:lang w:val="es-419"/>
        </w:rPr>
        <w:t>en que se aplace esta causa judicial para otra audiencia</w:t>
      </w:r>
      <w:bookmarkEnd w:id="0"/>
      <w:r w:rsidRPr="00B83361">
        <w:rPr>
          <w:rFonts w:ascii="Arial" w:hAnsi="Arial"/>
          <w:i/>
          <w:sz w:val="18"/>
          <w:lang w:val="es-419"/>
        </w:rPr>
        <w:t>.</w:t>
      </w:r>
    </w:p>
    <w:p w14:paraId="2232D100" w14:textId="77777777" w:rsidR="006D75AA" w:rsidRPr="00B83361" w:rsidRDefault="006D75AA" w:rsidP="006D75AA">
      <w:pPr>
        <w:jc w:val="both"/>
        <w:rPr>
          <w:rFonts w:ascii="Arial" w:hAnsi="Arial"/>
          <w:sz w:val="8"/>
          <w:szCs w:val="6"/>
          <w:lang w:val="es-419"/>
        </w:rPr>
      </w:pPr>
    </w:p>
    <w:p w14:paraId="3CE97DA6" w14:textId="4DF5AC7E" w:rsidR="002157ED" w:rsidRPr="003E31BF" w:rsidRDefault="002157ED" w:rsidP="004A0CF7">
      <w:pPr>
        <w:rPr>
          <w:rFonts w:ascii="Arial" w:hAnsi="Arial" w:cs="Arial"/>
          <w:sz w:val="18"/>
          <w:szCs w:val="18"/>
          <w:lang w:val="en-US"/>
        </w:rPr>
      </w:pPr>
      <w:r w:rsidRPr="003E31BF"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_______________________________________________________________________________________</w:t>
      </w:r>
      <w:r w:rsidR="007F36C2" w:rsidRPr="003E31BF">
        <w:rPr>
          <w:rFonts w:ascii="Arial" w:hAnsi="Arial"/>
          <w:sz w:val="18"/>
          <w:szCs w:val="18"/>
          <w:lang w:val="en-US"/>
        </w:rPr>
        <w:t>____________</w:t>
      </w:r>
    </w:p>
    <w:p w14:paraId="391CA1FC" w14:textId="77777777" w:rsidR="00CA1058" w:rsidRDefault="00950A64" w:rsidP="00950A64">
      <w:pPr>
        <w:jc w:val="center"/>
        <w:rPr>
          <w:rFonts w:ascii="Arial" w:hAnsi="Arial"/>
          <w:b/>
          <w:sz w:val="20"/>
          <w:lang w:val="en-US"/>
        </w:rPr>
      </w:pPr>
      <w:bookmarkStart w:id="1" w:name="_Hlk42083758"/>
      <w:r w:rsidRPr="003E31BF">
        <w:rPr>
          <w:rFonts w:ascii="Arial" w:hAnsi="Arial"/>
          <w:b/>
          <w:sz w:val="20"/>
          <w:lang w:val="en-US"/>
        </w:rPr>
        <w:t xml:space="preserve">VERIFICATION  </w:t>
      </w:r>
    </w:p>
    <w:p w14:paraId="512925C7" w14:textId="2219213B" w:rsidR="00950A64" w:rsidRPr="00CA1058" w:rsidRDefault="00950A64" w:rsidP="00950A64">
      <w:pPr>
        <w:jc w:val="center"/>
        <w:rPr>
          <w:rFonts w:ascii="Arial" w:hAnsi="Arial" w:cs="Arial"/>
          <w:b/>
          <w:sz w:val="18"/>
          <w:lang w:val="en-US"/>
        </w:rPr>
      </w:pPr>
      <w:r w:rsidRPr="00CA1058">
        <w:rPr>
          <w:rFonts w:ascii="Arial" w:hAnsi="Arial"/>
          <w:b/>
          <w:i/>
          <w:iCs/>
          <w:sz w:val="18"/>
          <w:lang w:val="en-US"/>
        </w:rPr>
        <w:t>VERIFICACIÓN</w:t>
      </w:r>
    </w:p>
    <w:p w14:paraId="56D738E5" w14:textId="77777777" w:rsidR="00CA1058" w:rsidRPr="002D207D" w:rsidRDefault="00CA1058" w:rsidP="00CA1058">
      <w:pPr>
        <w:rPr>
          <w:rFonts w:ascii="Arial" w:hAnsi="Arial"/>
          <w:b/>
          <w:bCs/>
          <w:sz w:val="20"/>
          <w:lang w:val="en-US"/>
        </w:rPr>
      </w:pPr>
      <w:bookmarkStart w:id="2" w:name="_Hlk42080808"/>
      <w:r w:rsidRPr="002D207D">
        <w:rPr>
          <w:rFonts w:ascii="Arial" w:hAnsi="Arial"/>
          <w:b/>
          <w:bCs/>
          <w:sz w:val="20"/>
          <w:lang w:val="en-US"/>
        </w:rPr>
        <w:t xml:space="preserve">I declare under penalty of perjury under the law of Colorado that the foregoing is true and correct.  </w:t>
      </w:r>
    </w:p>
    <w:p w14:paraId="19AE8DE6" w14:textId="77777777" w:rsidR="00CA1058" w:rsidRPr="002D207D" w:rsidRDefault="00CA1058" w:rsidP="00CA1058">
      <w:pPr>
        <w:rPr>
          <w:b/>
          <w:sz w:val="18"/>
        </w:rPr>
      </w:pPr>
      <w:r w:rsidRPr="002D207D">
        <w:rPr>
          <w:rFonts w:ascii="Arial" w:hAnsi="Arial"/>
          <w:b/>
          <w:bCs/>
          <w:i/>
          <w:iCs/>
          <w:sz w:val="18"/>
        </w:rPr>
        <w:t>Declaro bajo pena de perjurio según la ley de Colorado, que lo anterior es verdadero y correcto.</w:t>
      </w:r>
    </w:p>
    <w:p w14:paraId="588668D3" w14:textId="77777777" w:rsidR="00CA1058" w:rsidRPr="002D207D" w:rsidRDefault="00CA1058" w:rsidP="00CA1058">
      <w:pPr>
        <w:rPr>
          <w:sz w:val="18"/>
          <w:szCs w:val="18"/>
        </w:rPr>
      </w:pPr>
    </w:p>
    <w:p w14:paraId="3770504D" w14:textId="548EF238" w:rsidR="00CA1058" w:rsidRPr="004A16B0" w:rsidRDefault="00CA1058" w:rsidP="004A16B0">
      <w:pPr>
        <w:rPr>
          <w:sz w:val="20"/>
          <w:szCs w:val="18"/>
          <w:lang w:val="en-US"/>
        </w:rPr>
      </w:pPr>
      <w:bookmarkStart w:id="3" w:name="_Hlk41642893"/>
      <w:r w:rsidRPr="004A16B0">
        <w:rPr>
          <w:rFonts w:ascii="Arial" w:hAnsi="Arial" w:cs="Arial"/>
          <w:sz w:val="20"/>
          <w:szCs w:val="18"/>
          <w:lang w:val="en-US"/>
        </w:rPr>
        <w:t>Executed on the _______</w:t>
      </w:r>
      <w:r w:rsidR="004A16B0">
        <w:rPr>
          <w:rFonts w:ascii="Arial" w:hAnsi="Arial" w:cs="Arial"/>
          <w:sz w:val="20"/>
          <w:szCs w:val="18"/>
          <w:lang w:val="en-US"/>
        </w:rPr>
        <w:t>____ day of ________________</w:t>
      </w:r>
      <w:r w:rsidRPr="004A16B0">
        <w:rPr>
          <w:rFonts w:ascii="Arial" w:hAnsi="Arial" w:cs="Arial"/>
          <w:sz w:val="20"/>
          <w:szCs w:val="18"/>
          <w:lang w:val="en-US"/>
        </w:rPr>
        <w:t>_, ________</w:t>
      </w:r>
      <w:r w:rsidR="00EE796B" w:rsidRPr="004A16B0">
        <w:rPr>
          <w:rFonts w:ascii="Arial" w:hAnsi="Arial" w:cs="Arial"/>
          <w:sz w:val="20"/>
          <w:szCs w:val="18"/>
          <w:lang w:val="en-US"/>
        </w:rPr>
        <w:t>__ in _________________________</w:t>
      </w:r>
      <w:r w:rsidR="00674708" w:rsidRPr="004A16B0">
        <w:rPr>
          <w:rFonts w:ascii="Arial" w:hAnsi="Arial" w:cs="Arial"/>
          <w:sz w:val="20"/>
          <w:szCs w:val="18"/>
          <w:lang w:val="en-US"/>
        </w:rPr>
        <w:t>__</w:t>
      </w:r>
      <w:r w:rsidR="007F36C2" w:rsidRPr="004A16B0">
        <w:rPr>
          <w:rFonts w:ascii="Arial" w:hAnsi="Arial" w:cs="Arial"/>
          <w:sz w:val="20"/>
          <w:szCs w:val="18"/>
          <w:lang w:val="en-US"/>
        </w:rPr>
        <w:t>_</w:t>
      </w:r>
      <w:r w:rsidR="00CB7B42" w:rsidRPr="004A16B0">
        <w:rPr>
          <w:rFonts w:ascii="Arial" w:hAnsi="Arial" w:cs="Arial"/>
          <w:sz w:val="20"/>
          <w:szCs w:val="18"/>
          <w:lang w:val="en-US"/>
        </w:rPr>
        <w:t>__</w:t>
      </w:r>
    </w:p>
    <w:p w14:paraId="6AC57828" w14:textId="16137392" w:rsidR="00CA1058" w:rsidRPr="004A16B0" w:rsidRDefault="004A16B0" w:rsidP="004A16B0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(date)</w:t>
      </w:r>
      <w:r>
        <w:rPr>
          <w:rFonts w:ascii="Arial" w:hAnsi="Arial" w:cs="Arial"/>
          <w:sz w:val="20"/>
          <w:szCs w:val="18"/>
          <w:lang w:val="en-US"/>
        </w:rPr>
        <w:tab/>
        <w:t>(month)</w:t>
      </w:r>
      <w:r>
        <w:rPr>
          <w:rFonts w:ascii="Arial" w:hAnsi="Arial" w:cs="Arial"/>
          <w:sz w:val="20"/>
          <w:szCs w:val="18"/>
          <w:lang w:val="en-US"/>
        </w:rPr>
        <w:tab/>
        <w:t>(</w:t>
      </w:r>
      <w:proofErr w:type="gramStart"/>
      <w:r>
        <w:rPr>
          <w:rFonts w:ascii="Arial" w:hAnsi="Arial" w:cs="Arial"/>
          <w:sz w:val="20"/>
          <w:szCs w:val="18"/>
          <w:lang w:val="en-US"/>
        </w:rPr>
        <w:t xml:space="preserve">year)   </w:t>
      </w:r>
      <w:proofErr w:type="gramEnd"/>
      <w:r>
        <w:rPr>
          <w:rFonts w:ascii="Arial" w:hAnsi="Arial" w:cs="Arial"/>
          <w:sz w:val="20"/>
          <w:szCs w:val="18"/>
          <w:lang w:val="en-US"/>
        </w:rPr>
        <w:t xml:space="preserve">     </w:t>
      </w:r>
      <w:r w:rsidR="00CA1058" w:rsidRPr="004A16B0">
        <w:rPr>
          <w:rFonts w:ascii="Arial" w:hAnsi="Arial" w:cs="Arial"/>
          <w:sz w:val="20"/>
          <w:szCs w:val="18"/>
          <w:lang w:val="en-US"/>
        </w:rPr>
        <w:t>(</w:t>
      </w:r>
      <w:bookmarkStart w:id="4" w:name="_Hlk43198633"/>
      <w:r w:rsidR="00B83361" w:rsidRPr="00B83361">
        <w:rPr>
          <w:rFonts w:ascii="Arial" w:hAnsi="Arial" w:cs="Arial"/>
          <w:sz w:val="20"/>
          <w:szCs w:val="18"/>
          <w:lang w:val="en-US"/>
        </w:rPr>
        <w:t>city/other location, and state/country</w:t>
      </w:r>
      <w:bookmarkEnd w:id="4"/>
      <w:r w:rsidR="00CA1058" w:rsidRPr="004A16B0">
        <w:rPr>
          <w:rFonts w:ascii="Arial" w:hAnsi="Arial" w:cs="Arial"/>
          <w:sz w:val="20"/>
          <w:szCs w:val="18"/>
          <w:lang w:val="en-US"/>
        </w:rPr>
        <w:t>)</w:t>
      </w:r>
    </w:p>
    <w:bookmarkEnd w:id="2"/>
    <w:bookmarkEnd w:id="3"/>
    <w:p w14:paraId="56912264" w14:textId="57E8BDDE" w:rsidR="00950A64" w:rsidRDefault="00EB7E86" w:rsidP="00950A64">
      <w:pPr>
        <w:jc w:val="both"/>
        <w:rPr>
          <w:rFonts w:ascii="Arial" w:hAnsi="Arial"/>
          <w:color w:val="000000"/>
          <w:sz w:val="20"/>
        </w:rPr>
      </w:pP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Celebrado el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de </w:t>
      </w:r>
      <w:r w:rsidR="00CB7B42">
        <w:rPr>
          <w:rFonts w:ascii="Arial" w:hAnsi="Arial" w:cs="Arial"/>
          <w:sz w:val="20"/>
          <w:szCs w:val="18"/>
          <w:lang w:val="es-419"/>
        </w:rPr>
        <w:t>_____________</w:t>
      </w:r>
      <w:r w:rsidRPr="00550A21">
        <w:rPr>
          <w:rFonts w:ascii="Arial" w:hAnsi="Arial" w:cs="Arial"/>
          <w:sz w:val="20"/>
          <w:szCs w:val="18"/>
          <w:lang w:val="es-419"/>
        </w:rPr>
        <w:t>____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, de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en </w:t>
      </w:r>
      <w:r w:rsidR="00674708">
        <w:rPr>
          <w:rFonts w:ascii="Arial" w:hAnsi="Arial" w:cs="Arial"/>
          <w:sz w:val="20"/>
          <w:szCs w:val="18"/>
          <w:lang w:val="es-419"/>
        </w:rPr>
        <w:t>_____________________</w:t>
      </w:r>
      <w:r>
        <w:rPr>
          <w:rFonts w:ascii="Arial" w:hAnsi="Arial"/>
          <w:i/>
          <w:iCs/>
          <w:color w:val="000000"/>
          <w:sz w:val="18"/>
          <w:szCs w:val="16"/>
          <w:lang w:val="es-419"/>
        </w:rPr>
        <w:br/>
      </w:r>
      <w:r w:rsidR="005332C6">
        <w:rPr>
          <w:rFonts w:ascii="Arial" w:hAnsi="Arial"/>
          <w:i/>
          <w:iCs/>
          <w:color w:val="000000"/>
          <w:sz w:val="18"/>
          <w:szCs w:val="16"/>
        </w:rPr>
        <w:tab/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(fecha)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="005332C6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(mes)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="00CB7B42">
        <w:rPr>
          <w:rFonts w:ascii="Arial" w:hAnsi="Arial"/>
          <w:i/>
          <w:iCs/>
          <w:color w:val="000000"/>
          <w:sz w:val="18"/>
          <w:szCs w:val="16"/>
        </w:rPr>
        <w:t xml:space="preserve">     </w:t>
      </w:r>
      <w:proofErr w:type="gramStart"/>
      <w:r w:rsidR="00CB7B42">
        <w:rPr>
          <w:rFonts w:ascii="Arial" w:hAnsi="Arial"/>
          <w:i/>
          <w:iCs/>
          <w:color w:val="000000"/>
          <w:sz w:val="18"/>
          <w:szCs w:val="16"/>
        </w:rPr>
        <w:t xml:space="preserve">   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</w:t>
      </w:r>
      <w:proofErr w:type="gramEnd"/>
      <w:r w:rsidRPr="00E07E5F">
        <w:rPr>
          <w:rFonts w:ascii="Arial" w:hAnsi="Arial"/>
          <w:i/>
          <w:iCs/>
          <w:color w:val="000000"/>
          <w:sz w:val="18"/>
          <w:szCs w:val="16"/>
        </w:rPr>
        <w:t>año)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="00CB7B42">
        <w:rPr>
          <w:rFonts w:ascii="Arial" w:hAnsi="Arial"/>
          <w:i/>
          <w:iCs/>
          <w:color w:val="000000"/>
          <w:sz w:val="18"/>
          <w:szCs w:val="16"/>
        </w:rPr>
        <w:t xml:space="preserve">     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(ciudad u otro lugar y estado </w:t>
      </w:r>
      <w:bookmarkStart w:id="5" w:name="_Hlk45884365"/>
      <w:r>
        <w:rPr>
          <w:rFonts w:ascii="Arial" w:hAnsi="Arial"/>
          <w:i/>
          <w:iCs/>
          <w:color w:val="000000"/>
          <w:sz w:val="18"/>
          <w:szCs w:val="16"/>
        </w:rPr>
        <w:t>o</w:t>
      </w:r>
      <w:bookmarkEnd w:id="5"/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 país</w:t>
      </w:r>
      <w:r w:rsidR="00CB7B42">
        <w:rPr>
          <w:rFonts w:ascii="Arial" w:hAnsi="Arial"/>
          <w:i/>
          <w:iCs/>
          <w:color w:val="000000"/>
          <w:sz w:val="18"/>
          <w:szCs w:val="16"/>
        </w:rPr>
        <w:t>)</w:t>
      </w:r>
    </w:p>
    <w:p w14:paraId="18E14680" w14:textId="3C21202C" w:rsidR="00950A64" w:rsidRPr="00A06F74" w:rsidRDefault="00950A64" w:rsidP="00950A64">
      <w:pPr>
        <w:jc w:val="both"/>
        <w:rPr>
          <w:rFonts w:ascii="Arial" w:hAnsi="Arial"/>
          <w:color w:val="000000"/>
          <w:sz w:val="20"/>
          <w:lang w:val="en-US"/>
        </w:rPr>
      </w:pPr>
      <w:r w:rsidRPr="00A06F74">
        <w:rPr>
          <w:rFonts w:ascii="Arial" w:hAnsi="Arial"/>
          <w:color w:val="000000"/>
          <w:sz w:val="20"/>
          <w:lang w:val="en-US"/>
        </w:rPr>
        <w:t>___________________________________                     ______________________________________</w:t>
      </w:r>
    </w:p>
    <w:p w14:paraId="650D2339" w14:textId="5FC41064" w:rsidR="00CA1058" w:rsidRPr="00CA1058" w:rsidRDefault="00950A64" w:rsidP="00950A64">
      <w:pPr>
        <w:tabs>
          <w:tab w:val="left" w:pos="720"/>
        </w:tabs>
        <w:rPr>
          <w:rFonts w:ascii="Arial" w:hAnsi="Arial"/>
          <w:color w:val="000000"/>
          <w:sz w:val="20"/>
          <w:lang w:val="en-US"/>
        </w:rPr>
      </w:pPr>
      <w:r w:rsidRPr="00CA1058">
        <w:rPr>
          <w:rFonts w:ascii="Arial" w:hAnsi="Arial"/>
          <w:color w:val="000000"/>
          <w:sz w:val="20"/>
          <w:lang w:val="en-US"/>
        </w:rPr>
        <w:t>Printed name of Respondent</w:t>
      </w:r>
      <w:r w:rsidR="00CA1058" w:rsidRPr="00CA1058">
        <w:rPr>
          <w:rFonts w:ascii="Arial" w:hAnsi="Arial"/>
          <w:color w:val="000000"/>
          <w:sz w:val="20"/>
          <w:lang w:val="en-US"/>
        </w:rPr>
        <w:tab/>
      </w:r>
      <w:r w:rsidR="00CA1058" w:rsidRPr="00CA1058">
        <w:rPr>
          <w:rFonts w:ascii="Arial" w:hAnsi="Arial"/>
          <w:color w:val="000000"/>
          <w:sz w:val="20"/>
          <w:lang w:val="en-US"/>
        </w:rPr>
        <w:tab/>
      </w:r>
      <w:r w:rsidR="00CA1058" w:rsidRPr="00CA1058">
        <w:rPr>
          <w:rFonts w:ascii="Arial" w:hAnsi="Arial"/>
          <w:color w:val="000000"/>
          <w:sz w:val="20"/>
          <w:lang w:val="en-US"/>
        </w:rPr>
        <w:tab/>
      </w:r>
      <w:r w:rsidR="00674708">
        <w:rPr>
          <w:rFonts w:ascii="Arial" w:hAnsi="Arial"/>
          <w:color w:val="000000"/>
          <w:sz w:val="20"/>
          <w:lang w:val="en-US"/>
        </w:rPr>
        <w:tab/>
      </w:r>
      <w:r w:rsidRPr="00CA1058">
        <w:rPr>
          <w:rFonts w:ascii="Arial" w:hAnsi="Arial"/>
          <w:color w:val="000000"/>
          <w:sz w:val="20"/>
          <w:lang w:val="en-US"/>
        </w:rPr>
        <w:t xml:space="preserve">Signature of Respondent    </w:t>
      </w:r>
      <w:r w:rsidR="00674708">
        <w:rPr>
          <w:rFonts w:ascii="Arial" w:hAnsi="Arial"/>
          <w:color w:val="000000"/>
          <w:sz w:val="20"/>
          <w:lang w:val="en-US"/>
        </w:rPr>
        <w:tab/>
      </w:r>
      <w:r w:rsidR="00CA1058">
        <w:rPr>
          <w:rFonts w:ascii="Arial" w:hAnsi="Arial"/>
          <w:color w:val="000000"/>
          <w:sz w:val="20"/>
          <w:lang w:val="en-US"/>
        </w:rPr>
        <w:tab/>
      </w:r>
      <w:r w:rsidRPr="00CA1058">
        <w:rPr>
          <w:rFonts w:ascii="Arial" w:hAnsi="Arial"/>
          <w:color w:val="000000"/>
          <w:sz w:val="20"/>
          <w:lang w:val="en-US"/>
        </w:rPr>
        <w:t xml:space="preserve">Date  </w:t>
      </w:r>
    </w:p>
    <w:p w14:paraId="155A4CC2" w14:textId="7FB5AF9B" w:rsidR="00950A64" w:rsidRPr="00CA1058" w:rsidRDefault="00950A64" w:rsidP="00950A64">
      <w:pPr>
        <w:tabs>
          <w:tab w:val="left" w:pos="720"/>
        </w:tabs>
        <w:rPr>
          <w:rFonts w:ascii="Arial" w:hAnsi="Arial"/>
          <w:color w:val="000000"/>
          <w:sz w:val="18"/>
        </w:rPr>
      </w:pPr>
      <w:r w:rsidRPr="00CA1058">
        <w:rPr>
          <w:rFonts w:ascii="Arial" w:hAnsi="Arial"/>
          <w:i/>
          <w:iCs/>
          <w:color w:val="000000"/>
          <w:sz w:val="18"/>
        </w:rPr>
        <w:t xml:space="preserve">Nombre </w:t>
      </w:r>
      <w:r w:rsidR="00FD190C" w:rsidRPr="00CA1058">
        <w:rPr>
          <w:rFonts w:ascii="Arial" w:hAnsi="Arial"/>
          <w:i/>
          <w:iCs/>
          <w:color w:val="000000"/>
          <w:sz w:val="18"/>
        </w:rPr>
        <w:t xml:space="preserve">del demandado </w:t>
      </w:r>
      <w:r w:rsidRPr="00CA1058">
        <w:rPr>
          <w:rFonts w:ascii="Arial" w:hAnsi="Arial"/>
          <w:i/>
          <w:iCs/>
          <w:color w:val="000000"/>
          <w:sz w:val="18"/>
        </w:rPr>
        <w:t xml:space="preserve">en letra </w:t>
      </w:r>
      <w:r w:rsidR="005C3F6C">
        <w:rPr>
          <w:rFonts w:ascii="Arial" w:hAnsi="Arial"/>
          <w:i/>
          <w:iCs/>
          <w:color w:val="000000"/>
          <w:sz w:val="18"/>
        </w:rPr>
        <w:t xml:space="preserve">de </w:t>
      </w:r>
      <w:r w:rsidR="00A06F74">
        <w:rPr>
          <w:rFonts w:ascii="Arial" w:hAnsi="Arial"/>
          <w:i/>
          <w:iCs/>
          <w:color w:val="000000"/>
          <w:sz w:val="18"/>
        </w:rPr>
        <w:t>molde</w:t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A06F74">
        <w:rPr>
          <w:rFonts w:ascii="Arial" w:hAnsi="Arial"/>
          <w:i/>
          <w:iCs/>
          <w:color w:val="000000"/>
          <w:sz w:val="18"/>
        </w:rPr>
        <w:tab/>
      </w:r>
      <w:r w:rsidRPr="00CA1058">
        <w:rPr>
          <w:rFonts w:ascii="Arial" w:hAnsi="Arial"/>
          <w:i/>
          <w:iCs/>
          <w:color w:val="000000"/>
          <w:sz w:val="18"/>
        </w:rPr>
        <w:t xml:space="preserve">Firma del demandado </w:t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674708">
        <w:rPr>
          <w:rFonts w:ascii="Arial" w:hAnsi="Arial"/>
          <w:i/>
          <w:iCs/>
          <w:color w:val="000000"/>
          <w:sz w:val="18"/>
        </w:rPr>
        <w:tab/>
      </w:r>
      <w:r w:rsidRPr="00CA1058">
        <w:rPr>
          <w:rFonts w:ascii="Arial" w:hAnsi="Arial"/>
          <w:i/>
          <w:iCs/>
          <w:color w:val="000000"/>
          <w:sz w:val="18"/>
        </w:rPr>
        <w:t xml:space="preserve">Fecha </w:t>
      </w:r>
      <w:r w:rsidRPr="00CA1058">
        <w:rPr>
          <w:rFonts w:ascii="Arial" w:hAnsi="Arial"/>
          <w:color w:val="000000"/>
          <w:sz w:val="18"/>
        </w:rPr>
        <w:t xml:space="preserve">  </w:t>
      </w:r>
    </w:p>
    <w:p w14:paraId="443F610E" w14:textId="77777777" w:rsidR="00950A64" w:rsidRPr="000943EC" w:rsidRDefault="00950A64" w:rsidP="00950A64">
      <w:pPr>
        <w:tabs>
          <w:tab w:val="left" w:pos="720"/>
        </w:tabs>
        <w:rPr>
          <w:rFonts w:ascii="Arial" w:hAnsi="Arial"/>
          <w:color w:val="000000"/>
          <w:sz w:val="20"/>
        </w:rPr>
      </w:pPr>
    </w:p>
    <w:p w14:paraId="4E7B20DD" w14:textId="77777777" w:rsidR="00950A64" w:rsidRPr="000943EC" w:rsidRDefault="00950A64" w:rsidP="00950A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</w:t>
      </w:r>
    </w:p>
    <w:p w14:paraId="4D6979F6" w14:textId="71843780" w:rsidR="00CA1058" w:rsidRDefault="00950A64" w:rsidP="00950A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 </w:t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State</w:t>
      </w:r>
      <w:proofErr w:type="spellEnd"/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Zip </w:t>
      </w:r>
      <w:proofErr w:type="spellStart"/>
      <w:r>
        <w:rPr>
          <w:rFonts w:ascii="Arial" w:hAnsi="Arial"/>
          <w:sz w:val="20"/>
        </w:rPr>
        <w:t>Code</w:t>
      </w:r>
      <w:proofErr w:type="spellEnd"/>
      <w:r>
        <w:rPr>
          <w:rFonts w:ascii="Arial" w:hAnsi="Arial"/>
          <w:sz w:val="20"/>
        </w:rPr>
        <w:t xml:space="preserve">  </w:t>
      </w:r>
    </w:p>
    <w:p w14:paraId="64A8A2C3" w14:textId="6F502ABB" w:rsidR="00950A64" w:rsidRPr="00CA1058" w:rsidRDefault="00EE796B" w:rsidP="00950A64">
      <w:pPr>
        <w:rPr>
          <w:rFonts w:ascii="Arial" w:hAnsi="Arial"/>
          <w:sz w:val="18"/>
        </w:rPr>
      </w:pPr>
      <w:r>
        <w:rPr>
          <w:rFonts w:ascii="Arial" w:hAnsi="Arial"/>
          <w:i/>
          <w:iCs/>
          <w:sz w:val="18"/>
        </w:rPr>
        <w:t>Ciudad</w:t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  <w:t>E</w:t>
      </w:r>
      <w:r w:rsidR="00950A64" w:rsidRPr="00CA1058">
        <w:rPr>
          <w:rFonts w:ascii="Arial" w:hAnsi="Arial"/>
          <w:i/>
          <w:iCs/>
          <w:sz w:val="18"/>
        </w:rPr>
        <w:t xml:space="preserve">stado </w:t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bookmarkStart w:id="6" w:name="_GoBack"/>
      <w:bookmarkEnd w:id="6"/>
      <w:r>
        <w:rPr>
          <w:rFonts w:ascii="Arial" w:hAnsi="Arial"/>
          <w:i/>
          <w:iCs/>
          <w:sz w:val="18"/>
        </w:rPr>
        <w:tab/>
        <w:t>C</w:t>
      </w:r>
      <w:r w:rsidR="00950A64" w:rsidRPr="00CA1058">
        <w:rPr>
          <w:rFonts w:ascii="Arial" w:hAnsi="Arial"/>
          <w:i/>
          <w:iCs/>
          <w:sz w:val="18"/>
        </w:rPr>
        <w:t>ódigo postal</w:t>
      </w:r>
    </w:p>
    <w:p w14:paraId="347902EF" w14:textId="77777777" w:rsidR="00950A64" w:rsidRPr="000943EC" w:rsidRDefault="00950A64" w:rsidP="00950A64">
      <w:pPr>
        <w:rPr>
          <w:rFonts w:ascii="Arial" w:hAnsi="Arial"/>
          <w:sz w:val="20"/>
        </w:rPr>
      </w:pPr>
    </w:p>
    <w:p w14:paraId="21725A7A" w14:textId="77777777" w:rsidR="00950A64" w:rsidRPr="000943EC" w:rsidRDefault="00950A64" w:rsidP="00950A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1B96F9DD" w14:textId="0920D24F" w:rsidR="00CA1058" w:rsidRDefault="00950A64" w:rsidP="00C16D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Home </w:t>
      </w:r>
      <w:proofErr w:type="spellStart"/>
      <w:r>
        <w:rPr>
          <w:rFonts w:ascii="Arial" w:hAnsi="Arial"/>
          <w:sz w:val="20"/>
        </w:rPr>
        <w:t>Phone</w:t>
      </w:r>
      <w:proofErr w:type="spellEnd"/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Cell </w:t>
      </w:r>
      <w:proofErr w:type="spellStart"/>
      <w:r>
        <w:rPr>
          <w:rFonts w:ascii="Arial" w:hAnsi="Arial"/>
          <w:sz w:val="20"/>
        </w:rPr>
        <w:t>Phone</w:t>
      </w:r>
      <w:proofErr w:type="spellEnd"/>
      <w:r>
        <w:rPr>
          <w:rFonts w:ascii="Arial" w:hAnsi="Arial"/>
          <w:sz w:val="20"/>
        </w:rPr>
        <w:t xml:space="preserve">  </w:t>
      </w:r>
    </w:p>
    <w:p w14:paraId="2232D11B" w14:textId="441EF955" w:rsidR="00137126" w:rsidRPr="00CA1058" w:rsidRDefault="00950A64" w:rsidP="00C16D3A">
      <w:pPr>
        <w:rPr>
          <w:rFonts w:ascii="Arial" w:hAnsi="Arial"/>
          <w:i/>
          <w:iCs/>
          <w:sz w:val="18"/>
        </w:rPr>
      </w:pPr>
      <w:r w:rsidRPr="00CA1058">
        <w:rPr>
          <w:rFonts w:ascii="Arial" w:hAnsi="Arial"/>
          <w:i/>
          <w:iCs/>
          <w:sz w:val="18"/>
        </w:rPr>
        <w:t xml:space="preserve">Teléfono de casa </w:t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Pr="00CA1058">
        <w:rPr>
          <w:rFonts w:ascii="Arial" w:hAnsi="Arial"/>
          <w:i/>
          <w:iCs/>
          <w:sz w:val="18"/>
        </w:rPr>
        <w:t>Teléfono celular</w:t>
      </w:r>
      <w:bookmarkEnd w:id="1"/>
    </w:p>
    <w:sectPr w:rsidR="00137126" w:rsidRPr="00CA1058" w:rsidSect="00CB7B42">
      <w:footerReference w:type="default" r:id="rId9"/>
      <w:pgSz w:w="12240" w:h="15840"/>
      <w:pgMar w:top="72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4AFB" w14:textId="77777777" w:rsidR="00784735" w:rsidRDefault="00784735" w:rsidP="006D75AA">
      <w:r>
        <w:separator/>
      </w:r>
    </w:p>
  </w:endnote>
  <w:endnote w:type="continuationSeparator" w:id="0">
    <w:p w14:paraId="4D2F364B" w14:textId="77777777" w:rsidR="00784735" w:rsidRDefault="00784735" w:rsidP="006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D122" w14:textId="02D7EFD4" w:rsidR="006D75AA" w:rsidRPr="00CA1058" w:rsidRDefault="00D57CF8">
    <w:pPr>
      <w:pStyle w:val="Footer"/>
      <w:rPr>
        <w:rFonts w:ascii="Arial" w:hAnsi="Arial"/>
        <w:sz w:val="16"/>
        <w:szCs w:val="18"/>
        <w:lang w:val="en-US"/>
      </w:rPr>
    </w:pPr>
    <w:r>
      <w:rPr>
        <w:rFonts w:ascii="Arial" w:hAnsi="Arial"/>
        <w:sz w:val="16"/>
        <w:szCs w:val="18"/>
        <w:lang w:val="en-US"/>
      </w:rPr>
      <w:t xml:space="preserve">JDF </w:t>
    </w:r>
    <w:r w:rsidR="00B83361">
      <w:rPr>
        <w:rFonts w:ascii="Arial" w:hAnsi="Arial"/>
        <w:sz w:val="16"/>
        <w:szCs w:val="18"/>
        <w:lang w:val="en-US"/>
      </w:rPr>
      <w:t>1502</w:t>
    </w:r>
    <w:r>
      <w:rPr>
        <w:rFonts w:ascii="Arial" w:hAnsi="Arial"/>
        <w:sz w:val="16"/>
        <w:szCs w:val="18"/>
        <w:lang w:val="en-US"/>
      </w:rPr>
      <w:t>(</w:t>
    </w:r>
    <w:proofErr w:type="gramStart"/>
    <w:r>
      <w:rPr>
        <w:rFonts w:ascii="Arial" w:hAnsi="Arial"/>
        <w:sz w:val="16"/>
        <w:szCs w:val="18"/>
        <w:lang w:val="en-US"/>
      </w:rPr>
      <w:t xml:space="preserve">a)  </w:t>
    </w:r>
    <w:bookmarkStart w:id="7" w:name="_Hlk43198403"/>
    <w:r w:rsidR="00E16629">
      <w:rPr>
        <w:rFonts w:ascii="Arial" w:hAnsi="Arial"/>
        <w:sz w:val="16"/>
        <w:szCs w:val="18"/>
        <w:lang w:val="en-US"/>
      </w:rPr>
      <w:t>R</w:t>
    </w:r>
    <w:proofErr w:type="gramEnd"/>
    <w:r w:rsidRPr="003F5883">
      <w:rPr>
        <w:rFonts w:ascii="Arial" w:hAnsi="Arial"/>
        <w:sz w:val="16"/>
        <w:szCs w:val="16"/>
        <w:lang w:val="en-US"/>
      </w:rPr>
      <w:t xml:space="preserve">4/20 </w:t>
    </w:r>
    <w:bookmarkStart w:id="8" w:name="_Hlk42246544"/>
    <w:bookmarkStart w:id="9" w:name="_Hlk43201576"/>
    <w:r w:rsidRPr="00E07E5F">
      <w:rPr>
        <w:rFonts w:ascii="Arial" w:hAnsi="Arial"/>
        <w:sz w:val="16"/>
        <w:szCs w:val="16"/>
        <w:lang w:val="en-US"/>
      </w:rPr>
      <w:t xml:space="preserve">Waiver </w:t>
    </w:r>
    <w:r>
      <w:rPr>
        <w:rFonts w:ascii="Arial" w:hAnsi="Arial"/>
        <w:sz w:val="16"/>
        <w:szCs w:val="16"/>
        <w:lang w:val="en-US"/>
      </w:rPr>
      <w:t>o</w:t>
    </w:r>
    <w:r w:rsidRPr="00E07E5F">
      <w:rPr>
        <w:rFonts w:ascii="Arial" w:hAnsi="Arial"/>
        <w:sz w:val="16"/>
        <w:szCs w:val="16"/>
        <w:lang w:val="en-US"/>
      </w:rPr>
      <w:t>f Service</w:t>
    </w:r>
    <w:bookmarkEnd w:id="8"/>
    <w:r w:rsidRPr="00E07E5F">
      <w:rPr>
        <w:rFonts w:ascii="Arial" w:hAnsi="Arial"/>
        <w:sz w:val="16"/>
        <w:szCs w:val="16"/>
        <w:lang w:val="en-US"/>
      </w:rPr>
      <w:t xml:space="preserve"> </w:t>
    </w:r>
    <w:bookmarkEnd w:id="7"/>
    <w:bookmarkEnd w:id="9"/>
    <w:r w:rsidR="00CA1058" w:rsidRPr="00CA1058">
      <w:rPr>
        <w:rFonts w:ascii="Arial" w:hAnsi="Arial"/>
        <w:sz w:val="16"/>
        <w:szCs w:val="18"/>
        <w:lang w:val="en-US"/>
      </w:rPr>
      <w:t xml:space="preserve">– Bilingual (Spanish) </w:t>
    </w:r>
    <w:r w:rsidR="00FD190C" w:rsidRPr="00CA1058">
      <w:rPr>
        <w:rFonts w:ascii="Arial" w:hAnsi="Arial"/>
        <w:sz w:val="16"/>
        <w:szCs w:val="18"/>
        <w:lang w:val="en-US"/>
      </w:rPr>
      <w:t>0</w:t>
    </w:r>
    <w:r w:rsidR="00CB7B42">
      <w:rPr>
        <w:rFonts w:ascii="Arial" w:hAnsi="Arial"/>
        <w:sz w:val="16"/>
        <w:szCs w:val="18"/>
        <w:lang w:val="en-US"/>
      </w:rPr>
      <w:t xml:space="preserve">8 </w:t>
    </w:r>
    <w:r w:rsidR="00CA1058" w:rsidRPr="00CA1058">
      <w:rPr>
        <w:rFonts w:ascii="Arial" w:hAnsi="Arial"/>
        <w:sz w:val="16"/>
        <w:szCs w:val="18"/>
        <w:lang w:val="en-US"/>
      </w:rPr>
      <w:t xml:space="preserve">-20 </w:t>
    </w:r>
    <w:r w:rsidR="00CA1058" w:rsidRPr="00CA1058">
      <w:rPr>
        <w:rFonts w:ascii="Arial" w:hAnsi="Arial"/>
        <w:sz w:val="16"/>
        <w:szCs w:val="18"/>
        <w:lang w:val="en-US"/>
      </w:rPr>
      <w:tab/>
    </w:r>
  </w:p>
  <w:p w14:paraId="1419E573" w14:textId="6838D53D" w:rsidR="00CA1058" w:rsidRPr="00CA1058" w:rsidRDefault="00CA1058">
    <w:pPr>
      <w:pStyle w:val="Footer"/>
      <w:rPr>
        <w:rFonts w:ascii="Arial" w:hAnsi="Arial"/>
        <w:sz w:val="16"/>
        <w:szCs w:val="18"/>
        <w:lang w:val="en-US"/>
      </w:rPr>
    </w:pPr>
    <w:r w:rsidRPr="00CA1058">
      <w:rPr>
        <w:rFonts w:ascii="Arial" w:hAnsi="Arial"/>
        <w:sz w:val="16"/>
        <w:szCs w:val="18"/>
        <w:lang w:val="en-US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DA9B" w14:textId="77777777" w:rsidR="00784735" w:rsidRDefault="00784735" w:rsidP="006D75AA">
      <w:r>
        <w:separator/>
      </w:r>
    </w:p>
  </w:footnote>
  <w:footnote w:type="continuationSeparator" w:id="0">
    <w:p w14:paraId="31270EA2" w14:textId="77777777" w:rsidR="00784735" w:rsidRDefault="00784735" w:rsidP="006D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A"/>
    <w:rsid w:val="000225AD"/>
    <w:rsid w:val="00137126"/>
    <w:rsid w:val="00180DBD"/>
    <w:rsid w:val="0019386A"/>
    <w:rsid w:val="002157ED"/>
    <w:rsid w:val="002355B1"/>
    <w:rsid w:val="00236422"/>
    <w:rsid w:val="00273B63"/>
    <w:rsid w:val="00295DD2"/>
    <w:rsid w:val="003E31BF"/>
    <w:rsid w:val="00411C1F"/>
    <w:rsid w:val="00415481"/>
    <w:rsid w:val="00433AD1"/>
    <w:rsid w:val="004A0CF7"/>
    <w:rsid w:val="004A16B0"/>
    <w:rsid w:val="004E7B7F"/>
    <w:rsid w:val="005332C6"/>
    <w:rsid w:val="005439E8"/>
    <w:rsid w:val="005B2DF2"/>
    <w:rsid w:val="005C3F6C"/>
    <w:rsid w:val="006406A2"/>
    <w:rsid w:val="00674708"/>
    <w:rsid w:val="006863E1"/>
    <w:rsid w:val="006C24B4"/>
    <w:rsid w:val="006D75AA"/>
    <w:rsid w:val="00784735"/>
    <w:rsid w:val="00796FBF"/>
    <w:rsid w:val="007F36C2"/>
    <w:rsid w:val="008506EE"/>
    <w:rsid w:val="008A2016"/>
    <w:rsid w:val="00925BAE"/>
    <w:rsid w:val="00950A64"/>
    <w:rsid w:val="009E7BA6"/>
    <w:rsid w:val="00A06F74"/>
    <w:rsid w:val="00A850CE"/>
    <w:rsid w:val="00B83361"/>
    <w:rsid w:val="00C16D3A"/>
    <w:rsid w:val="00C50904"/>
    <w:rsid w:val="00CA1058"/>
    <w:rsid w:val="00CB7B42"/>
    <w:rsid w:val="00D57CF8"/>
    <w:rsid w:val="00D875B3"/>
    <w:rsid w:val="00DB45E9"/>
    <w:rsid w:val="00DC19BC"/>
    <w:rsid w:val="00E16629"/>
    <w:rsid w:val="00EB7E86"/>
    <w:rsid w:val="00EE796B"/>
    <w:rsid w:val="00F035F2"/>
    <w:rsid w:val="00F76768"/>
    <w:rsid w:val="00F77299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0DE"/>
  <w15:docId w15:val="{C7A921B6-A114-4F9A-AD31-E2A539A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75AA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D75AA"/>
    <w:pPr>
      <w:keepNext/>
      <w:pBdr>
        <w:top w:val="double" w:sz="4" w:space="1" w:color="auto"/>
      </w:pBdr>
      <w:spacing w:line="360" w:lineRule="auto"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5A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D75AA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6D75AA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6D75AA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6D75AA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6D75A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83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336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8478F-D2C6-4875-8E98-E97EE05409C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7CCD8FB7-6534-430E-ABEA-E25E541F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451BB-086E-47DB-937C-39CAB834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lopez galeano, Teresa</cp:lastModifiedBy>
  <cp:revision>5</cp:revision>
  <dcterms:created xsi:type="dcterms:W3CDTF">2020-07-23T19:34:00Z</dcterms:created>
  <dcterms:modified xsi:type="dcterms:W3CDTF">2020-08-03T13:47:00Z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