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E3366" w14:paraId="0078051A" w14:textId="77777777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6460" w:type="dxa"/>
          </w:tcPr>
          <w:p w14:paraId="38748686" w14:textId="6711F732" w:rsidR="009E3366" w:rsidRDefault="00155E28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6FA9D149" wp14:editId="36AEB2E6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1463040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33FFF" id="Group 2" o:spid="_x0000_s1026" style="position:absolute;margin-left:338.4pt;margin-top:115.2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SpwQIAAHk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" strokeweight="1.25pt">
                        <v:stroke endarrow="block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" strokeweight="1.25pt">
                        <v:stroke endarrow="block"/>
                      </v:line>
                    </v:group>
                  </w:pict>
                </mc:Fallback>
              </mc:AlternateContent>
            </w:r>
            <w:r w:rsidR="009E3366">
              <w:rPr>
                <w:rFonts w:ascii="Wingdings" w:hAnsi="Wingdings"/>
              </w:rPr>
              <w:t></w:t>
            </w:r>
            <w:r w:rsidR="009E3366">
              <w:rPr>
                <w:rFonts w:ascii="Arial" w:hAnsi="Arial"/>
                <w:sz w:val="20"/>
              </w:rPr>
              <w:t xml:space="preserve"> District Court </w:t>
            </w:r>
            <w:r w:rsidR="009E3366">
              <w:rPr>
                <w:rFonts w:ascii="Wingdings" w:hAnsi="Wingdings"/>
                <w:sz w:val="28"/>
              </w:rPr>
              <w:t></w:t>
            </w:r>
            <w:r w:rsidR="009E3366">
              <w:rPr>
                <w:rFonts w:ascii="Arial" w:hAnsi="Arial"/>
                <w:sz w:val="20"/>
              </w:rPr>
              <w:t xml:space="preserve"> Denver Juvenile Court</w:t>
            </w:r>
          </w:p>
          <w:p w14:paraId="69598524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 County, Colorado</w:t>
            </w:r>
          </w:p>
          <w:p w14:paraId="2A559457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3028946A" w14:textId="77777777" w:rsidR="009E3366" w:rsidRDefault="009E3366">
            <w:pPr>
              <w:jc w:val="both"/>
              <w:rPr>
                <w:rFonts w:ascii="Arial" w:hAnsi="Arial"/>
                <w:sz w:val="18"/>
              </w:rPr>
            </w:pPr>
          </w:p>
          <w:p w14:paraId="1FD272F0" w14:textId="77777777" w:rsidR="009E3366" w:rsidRDefault="009E336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</w:rPr>
            </w:pPr>
          </w:p>
          <w:p w14:paraId="67901F27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 Interest of:</w:t>
            </w:r>
          </w:p>
          <w:p w14:paraId="1F07FD54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</w:p>
          <w:p w14:paraId="108E310C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39FC4F4F" w14:textId="77777777" w:rsidR="009E3366" w:rsidRDefault="009E3366">
            <w:pPr>
              <w:jc w:val="both"/>
              <w:rPr>
                <w:rFonts w:ascii="Arial" w:hAnsi="Arial"/>
                <w:sz w:val="16"/>
              </w:rPr>
            </w:pPr>
          </w:p>
          <w:p w14:paraId="1F7B5B26" w14:textId="77777777" w:rsidR="009E3366" w:rsidRDefault="009E336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v.</w:t>
            </w:r>
          </w:p>
          <w:p w14:paraId="5A64854A" w14:textId="77777777" w:rsidR="009E3366" w:rsidRDefault="009E3366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Respondent:</w:t>
            </w:r>
          </w:p>
          <w:p w14:paraId="5D5A4278" w14:textId="77777777" w:rsidR="009E3366" w:rsidRDefault="009E336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00" w:type="dxa"/>
          </w:tcPr>
          <w:p w14:paraId="6AB4E695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38FEDF09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24BF2E3E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555DCF6C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0AEB4658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7EF644DA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48BC69D0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7F342BE6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0F850082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7C7128B4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1C338B69" w14:textId="77777777" w:rsidR="009E3366" w:rsidRDefault="009E3366">
            <w:pPr>
              <w:pStyle w:val="Heading2"/>
            </w:pPr>
            <w:r>
              <w:t>COURT USE ONLY</w:t>
            </w:r>
          </w:p>
        </w:tc>
      </w:tr>
      <w:tr w:rsidR="009E3366" w14:paraId="0D2A4F43" w14:textId="77777777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6460" w:type="dxa"/>
          </w:tcPr>
          <w:p w14:paraId="176874A3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1D4F61EB" w14:textId="77777777" w:rsidR="009E3366" w:rsidRDefault="009E3366">
            <w:pPr>
              <w:jc w:val="both"/>
              <w:rPr>
                <w:rFonts w:ascii="Arial" w:hAnsi="Arial"/>
                <w:sz w:val="18"/>
              </w:rPr>
            </w:pPr>
          </w:p>
          <w:p w14:paraId="096C250A" w14:textId="77777777" w:rsidR="009E3366" w:rsidRDefault="009E3366">
            <w:pPr>
              <w:jc w:val="both"/>
              <w:rPr>
                <w:rFonts w:ascii="Arial" w:hAnsi="Arial"/>
                <w:sz w:val="18"/>
              </w:rPr>
            </w:pPr>
          </w:p>
          <w:p w14:paraId="14D5B65B" w14:textId="77777777" w:rsidR="009E3366" w:rsidRDefault="009E3366">
            <w:pPr>
              <w:jc w:val="both"/>
              <w:rPr>
                <w:rFonts w:ascii="Arial" w:hAnsi="Arial"/>
                <w:sz w:val="18"/>
              </w:rPr>
            </w:pPr>
          </w:p>
          <w:p w14:paraId="65C1885A" w14:textId="77777777" w:rsidR="009E3366" w:rsidRDefault="009E3366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4C98CB3C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14:paraId="1CB99990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1744D7D9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</w:p>
          <w:p w14:paraId="47194B97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</w:p>
          <w:p w14:paraId="3075BCB1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</w:p>
          <w:p w14:paraId="2FD4AE2A" w14:textId="77777777" w:rsidR="009E3366" w:rsidRDefault="009E336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9E3366" w14:paraId="56892DC7" w14:textId="7777777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060" w:type="dxa"/>
            <w:gridSpan w:val="2"/>
            <w:vAlign w:val="center"/>
          </w:tcPr>
          <w:p w14:paraId="2B2F7430" w14:textId="77777777" w:rsidR="009E3366" w:rsidRDefault="009E3366">
            <w:pPr>
              <w:pStyle w:val="Heading5"/>
            </w:pPr>
            <w:r>
              <w:t>WAIVER OF SERVICE</w:t>
            </w:r>
          </w:p>
        </w:tc>
      </w:tr>
    </w:tbl>
    <w:p w14:paraId="67AE0B0D" w14:textId="77777777" w:rsidR="009E3366" w:rsidRDefault="009E3366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6"/>
        </w:rPr>
      </w:pPr>
    </w:p>
    <w:p w14:paraId="1AEAD0CF" w14:textId="77777777" w:rsidR="009D6F28" w:rsidRDefault="009D6F2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6"/>
        </w:rPr>
      </w:pPr>
    </w:p>
    <w:p w14:paraId="3D595BEF" w14:textId="77777777" w:rsidR="009E3366" w:rsidRDefault="009E3366">
      <w:pPr>
        <w:pStyle w:val="BodyText2"/>
        <w:ind w:right="0"/>
        <w:rPr>
          <w:sz w:val="18"/>
        </w:rPr>
      </w:pPr>
      <w:r>
        <w:t>I</w:t>
      </w:r>
      <w:r>
        <w:rPr>
          <w:sz w:val="18"/>
        </w:rPr>
        <w:t>, ____________________________________________, accept service on ________________________ (date) of the Summons and Verified Petition in this case, having received a copy of each and consent to the hearing held on the date set in the Summons or any date and time the case is continued for hearing.</w:t>
      </w:r>
    </w:p>
    <w:p w14:paraId="2828A549" w14:textId="77777777" w:rsidR="009E3366" w:rsidRDefault="004E657B">
      <w:pPr>
        <w:spacing w:line="360" w:lineRule="auto"/>
        <w:ind w:right="-36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__________________________________________________________________________________________________</w:t>
      </w:r>
    </w:p>
    <w:p w14:paraId="3A59A39B" w14:textId="77777777" w:rsidR="00617176" w:rsidRPr="00617176" w:rsidRDefault="00617176" w:rsidP="00617176">
      <w:pPr>
        <w:jc w:val="center"/>
        <w:rPr>
          <w:rFonts w:ascii="Arial" w:hAnsi="Arial" w:cs="Arial"/>
          <w:b/>
          <w:sz w:val="20"/>
        </w:rPr>
      </w:pPr>
      <w:r w:rsidRPr="00617176">
        <w:rPr>
          <w:rFonts w:ascii="Arial" w:hAnsi="Arial" w:cs="Arial"/>
          <w:b/>
          <w:sz w:val="20"/>
        </w:rPr>
        <w:t>VERIFICATION</w:t>
      </w:r>
    </w:p>
    <w:p w14:paraId="1BE65318" w14:textId="77777777" w:rsidR="00617176" w:rsidRPr="00617176" w:rsidRDefault="00617176" w:rsidP="00617176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617176">
        <w:rPr>
          <w:rFonts w:ascii="Arial" w:hAnsi="Arial" w:cs="Arial"/>
          <w:b/>
          <w:bCs/>
          <w:color w:val="000000"/>
          <w:sz w:val="20"/>
        </w:rPr>
        <w:t>I declare under penalty of perjury under the law of Colorado that the foregoing is true and correct.</w:t>
      </w:r>
    </w:p>
    <w:p w14:paraId="6E0E74C4" w14:textId="77777777" w:rsidR="00617176" w:rsidRPr="00617176" w:rsidRDefault="00617176" w:rsidP="00617176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BA2741F" w14:textId="77777777" w:rsidR="00617176" w:rsidRPr="00617176" w:rsidRDefault="00617176" w:rsidP="00617176">
      <w:pPr>
        <w:jc w:val="both"/>
        <w:rPr>
          <w:rFonts w:ascii="Arial" w:hAnsi="Arial" w:cs="Arial"/>
          <w:color w:val="000000"/>
          <w:sz w:val="20"/>
        </w:rPr>
      </w:pPr>
      <w:r w:rsidRPr="00617176">
        <w:rPr>
          <w:rFonts w:ascii="Arial" w:hAnsi="Arial" w:cs="Arial"/>
          <w:color w:val="000000"/>
          <w:sz w:val="20"/>
        </w:rPr>
        <w:t>Executed on the ______ day of ________________, ______</w:t>
      </w:r>
    </w:p>
    <w:p w14:paraId="624D98E9" w14:textId="77777777" w:rsidR="00617176" w:rsidRPr="00617176" w:rsidRDefault="00617176" w:rsidP="00617176">
      <w:pPr>
        <w:jc w:val="both"/>
        <w:rPr>
          <w:rFonts w:ascii="Arial" w:hAnsi="Arial" w:cs="Arial"/>
          <w:color w:val="000000"/>
          <w:sz w:val="20"/>
        </w:rPr>
      </w:pPr>
      <w:r w:rsidRPr="00617176">
        <w:rPr>
          <w:rFonts w:ascii="Arial" w:hAnsi="Arial" w:cs="Arial"/>
          <w:color w:val="000000"/>
          <w:sz w:val="20"/>
        </w:rPr>
        <w:t>                           (date)              (month)                      (year)           </w:t>
      </w:r>
    </w:p>
    <w:p w14:paraId="55EFFFB4" w14:textId="77777777" w:rsidR="00617176" w:rsidRPr="00617176" w:rsidRDefault="00617176" w:rsidP="00617176">
      <w:pPr>
        <w:jc w:val="both"/>
        <w:rPr>
          <w:rFonts w:ascii="Arial" w:hAnsi="Arial" w:cs="Arial"/>
          <w:color w:val="000000"/>
          <w:sz w:val="20"/>
        </w:rPr>
      </w:pPr>
    </w:p>
    <w:p w14:paraId="73318D28" w14:textId="77777777" w:rsidR="00617176" w:rsidRPr="00617176" w:rsidRDefault="00617176" w:rsidP="00617176">
      <w:pPr>
        <w:jc w:val="both"/>
        <w:rPr>
          <w:rFonts w:ascii="Arial" w:hAnsi="Arial" w:cs="Arial"/>
          <w:color w:val="000000"/>
          <w:sz w:val="20"/>
        </w:rPr>
      </w:pPr>
      <w:r w:rsidRPr="00617176">
        <w:rPr>
          <w:rFonts w:ascii="Arial" w:hAnsi="Arial" w:cs="Arial"/>
          <w:color w:val="000000"/>
          <w:sz w:val="20"/>
        </w:rPr>
        <w:t>___________________________________</w:t>
      </w:r>
    </w:p>
    <w:p w14:paraId="4F011F88" w14:textId="77777777" w:rsidR="00617176" w:rsidRPr="00617176" w:rsidRDefault="00617176" w:rsidP="00617176">
      <w:pPr>
        <w:jc w:val="both"/>
        <w:rPr>
          <w:rFonts w:ascii="Arial" w:hAnsi="Arial" w:cs="Arial"/>
          <w:color w:val="000000"/>
          <w:sz w:val="20"/>
        </w:rPr>
      </w:pPr>
      <w:r w:rsidRPr="00617176">
        <w:rPr>
          <w:rFonts w:ascii="Arial" w:hAnsi="Arial" w:cs="Arial"/>
          <w:color w:val="000000"/>
          <w:sz w:val="20"/>
        </w:rPr>
        <w:t>(city or other location, and state OR country)</w:t>
      </w:r>
    </w:p>
    <w:p w14:paraId="792382BD" w14:textId="77777777" w:rsidR="00617176" w:rsidRPr="00617176" w:rsidRDefault="00617176" w:rsidP="00617176">
      <w:pPr>
        <w:jc w:val="both"/>
        <w:rPr>
          <w:rFonts w:ascii="Arial" w:hAnsi="Arial"/>
          <w:color w:val="000000"/>
          <w:sz w:val="20"/>
        </w:rPr>
      </w:pPr>
    </w:p>
    <w:p w14:paraId="625B80CC" w14:textId="77777777" w:rsidR="00617176" w:rsidRPr="00617176" w:rsidRDefault="00617176" w:rsidP="00617176">
      <w:pPr>
        <w:jc w:val="both"/>
        <w:rPr>
          <w:rFonts w:ascii="Arial" w:hAnsi="Arial"/>
          <w:color w:val="000000"/>
          <w:sz w:val="20"/>
        </w:rPr>
      </w:pPr>
      <w:r w:rsidRPr="00617176">
        <w:rPr>
          <w:rFonts w:ascii="Arial" w:hAnsi="Arial"/>
          <w:color w:val="000000"/>
          <w:sz w:val="20"/>
        </w:rPr>
        <w:t>__________________________________           ____________________________________________</w:t>
      </w:r>
    </w:p>
    <w:p w14:paraId="6B6900ED" w14:textId="77777777" w:rsidR="00617176" w:rsidRPr="00617176" w:rsidRDefault="00617176" w:rsidP="00617176">
      <w:pPr>
        <w:tabs>
          <w:tab w:val="left" w:pos="720"/>
        </w:tabs>
        <w:rPr>
          <w:rFonts w:ascii="Arial" w:hAnsi="Arial"/>
          <w:color w:val="000000"/>
          <w:sz w:val="20"/>
        </w:rPr>
      </w:pPr>
      <w:r w:rsidRPr="00617176">
        <w:rPr>
          <w:rFonts w:ascii="Arial" w:hAnsi="Arial"/>
          <w:color w:val="000000"/>
          <w:sz w:val="20"/>
        </w:rPr>
        <w:t xml:space="preserve">Printed name of Respondent                                   Signature of Respondent                          Date  </w:t>
      </w:r>
    </w:p>
    <w:p w14:paraId="365576BD" w14:textId="77777777" w:rsidR="00617176" w:rsidRPr="00617176" w:rsidRDefault="00617176" w:rsidP="00617176">
      <w:pPr>
        <w:tabs>
          <w:tab w:val="left" w:pos="720"/>
        </w:tabs>
        <w:rPr>
          <w:rFonts w:ascii="Arial" w:hAnsi="Arial"/>
          <w:color w:val="000000"/>
          <w:sz w:val="20"/>
        </w:rPr>
      </w:pPr>
    </w:p>
    <w:p w14:paraId="07B90735" w14:textId="77777777" w:rsidR="00617176" w:rsidRPr="00617176" w:rsidRDefault="00617176" w:rsidP="00617176">
      <w:pPr>
        <w:rPr>
          <w:rFonts w:ascii="Arial" w:hAnsi="Arial"/>
          <w:sz w:val="20"/>
        </w:rPr>
      </w:pPr>
      <w:r w:rsidRPr="00617176">
        <w:rPr>
          <w:rFonts w:ascii="Arial" w:hAnsi="Arial"/>
          <w:sz w:val="20"/>
        </w:rPr>
        <w:t>___________________________________________________________________________________</w:t>
      </w:r>
    </w:p>
    <w:p w14:paraId="605627DC" w14:textId="77777777" w:rsidR="00617176" w:rsidRPr="00617176" w:rsidRDefault="00617176" w:rsidP="00617176">
      <w:pPr>
        <w:rPr>
          <w:rFonts w:ascii="Arial" w:hAnsi="Arial"/>
          <w:sz w:val="20"/>
        </w:rPr>
      </w:pPr>
      <w:r w:rsidRPr="00617176">
        <w:rPr>
          <w:rFonts w:ascii="Arial" w:hAnsi="Arial"/>
          <w:sz w:val="20"/>
        </w:rPr>
        <w:t>City                                                           State                                                                   Zip Code</w:t>
      </w:r>
    </w:p>
    <w:p w14:paraId="6444182F" w14:textId="77777777" w:rsidR="00617176" w:rsidRPr="00617176" w:rsidRDefault="00617176" w:rsidP="00617176">
      <w:pPr>
        <w:rPr>
          <w:rFonts w:ascii="Arial" w:hAnsi="Arial"/>
          <w:sz w:val="20"/>
        </w:rPr>
      </w:pPr>
    </w:p>
    <w:p w14:paraId="2360A72E" w14:textId="77777777" w:rsidR="00617176" w:rsidRPr="00617176" w:rsidRDefault="00617176" w:rsidP="00617176">
      <w:pPr>
        <w:rPr>
          <w:rFonts w:ascii="Arial" w:hAnsi="Arial"/>
          <w:sz w:val="20"/>
        </w:rPr>
      </w:pPr>
      <w:r w:rsidRPr="00617176">
        <w:rPr>
          <w:rFonts w:ascii="Arial" w:hAnsi="Arial"/>
          <w:sz w:val="20"/>
        </w:rPr>
        <w:t>____________________________________________________________________________________</w:t>
      </w:r>
    </w:p>
    <w:p w14:paraId="4DFA5CF6" w14:textId="77777777" w:rsidR="00617176" w:rsidRPr="00617176" w:rsidRDefault="00617176" w:rsidP="00617176">
      <w:pPr>
        <w:rPr>
          <w:rFonts w:ascii="Arial" w:hAnsi="Arial"/>
          <w:sz w:val="20"/>
        </w:rPr>
      </w:pPr>
      <w:r w:rsidRPr="00617176">
        <w:rPr>
          <w:rFonts w:ascii="Arial" w:hAnsi="Arial"/>
          <w:sz w:val="20"/>
        </w:rPr>
        <w:t>Home Phone                                                                             Cell Phone</w:t>
      </w:r>
    </w:p>
    <w:p w14:paraId="18CD2DA0" w14:textId="77777777" w:rsidR="00617176" w:rsidRPr="00617176" w:rsidRDefault="00617176" w:rsidP="00617176">
      <w:pPr>
        <w:rPr>
          <w:rFonts w:ascii="Arial" w:hAnsi="Arial"/>
          <w:sz w:val="20"/>
        </w:rPr>
      </w:pPr>
    </w:p>
    <w:p w14:paraId="125C07F4" w14:textId="77777777" w:rsidR="009E3366" w:rsidRDefault="009E3366" w:rsidP="00617176">
      <w:pPr>
        <w:spacing w:line="360" w:lineRule="auto"/>
        <w:ind w:right="-360"/>
        <w:jc w:val="both"/>
        <w:rPr>
          <w:sz w:val="16"/>
        </w:rPr>
      </w:pPr>
    </w:p>
    <w:sectPr w:rsidR="009E3366">
      <w:footerReference w:type="first" r:id="rId10"/>
      <w:pgSz w:w="12240" w:h="15840" w:code="1"/>
      <w:pgMar w:top="1008" w:right="72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E11CE" w14:textId="77777777" w:rsidR="007E09AC" w:rsidRDefault="007E09AC">
      <w:r>
        <w:separator/>
      </w:r>
    </w:p>
  </w:endnote>
  <w:endnote w:type="continuationSeparator" w:id="0">
    <w:p w14:paraId="5CE1CD52" w14:textId="77777777" w:rsidR="007E09AC" w:rsidRDefault="007E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336D" w14:textId="77777777" w:rsidR="009E3366" w:rsidRDefault="00DE1F0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1502(a)</w:t>
    </w:r>
    <w:r w:rsidR="009E3366">
      <w:rPr>
        <w:rFonts w:ascii="Arial" w:hAnsi="Arial"/>
        <w:sz w:val="16"/>
      </w:rPr>
      <w:t xml:space="preserve"> R</w:t>
    </w:r>
    <w:r w:rsidR="00617176">
      <w:rPr>
        <w:rFonts w:ascii="Arial" w:hAnsi="Arial"/>
        <w:sz w:val="16"/>
      </w:rPr>
      <w:t>4/20</w:t>
    </w:r>
    <w:r w:rsidR="009E3366">
      <w:rPr>
        <w:rFonts w:ascii="Arial" w:hAnsi="Arial"/>
        <w:sz w:val="16"/>
      </w:rPr>
      <w:t xml:space="preserve">     WAIVER OF SERVICE</w:t>
    </w:r>
    <w:r w:rsidR="009E3366">
      <w:rPr>
        <w:rFonts w:ascii="Arial" w:hAnsi="Arial"/>
        <w:sz w:val="16"/>
      </w:rPr>
      <w:tab/>
    </w:r>
    <w:r w:rsidR="009E3366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5054" w14:textId="77777777" w:rsidR="007E09AC" w:rsidRDefault="007E09AC">
      <w:r>
        <w:separator/>
      </w:r>
    </w:p>
  </w:footnote>
  <w:footnote w:type="continuationSeparator" w:id="0">
    <w:p w14:paraId="0D8A47EF" w14:textId="77777777" w:rsidR="007E09AC" w:rsidRDefault="007E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2CA45C00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2E024921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7F180F5E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A9"/>
    <w:rsid w:val="00155E28"/>
    <w:rsid w:val="004E657B"/>
    <w:rsid w:val="005649A9"/>
    <w:rsid w:val="00617176"/>
    <w:rsid w:val="00723E2F"/>
    <w:rsid w:val="007E09AC"/>
    <w:rsid w:val="00875EE7"/>
    <w:rsid w:val="009D6F28"/>
    <w:rsid w:val="009E3366"/>
    <w:rsid w:val="00B040D1"/>
    <w:rsid w:val="00D82D17"/>
    <w:rsid w:val="00DE1F02"/>
    <w:rsid w:val="00F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FEE34B"/>
  <w15:chartTrackingRefBased/>
  <w15:docId w15:val="{14BF6160-1C08-4D74-A407-C0A5088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ind w:right="-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link w:val="BodyTextIndentChar"/>
    <w:rsid w:val="00D82D17"/>
    <w:pPr>
      <w:spacing w:after="120"/>
      <w:ind w:left="360"/>
    </w:pPr>
    <w:rPr>
      <w:rFonts w:ascii="Arial" w:hAnsi="Arial"/>
      <w:color w:val="000000"/>
    </w:rPr>
  </w:style>
  <w:style w:type="character" w:customStyle="1" w:styleId="BodyTextIndentChar">
    <w:name w:val="Body Text Indent Char"/>
    <w:link w:val="BodyTextIndent"/>
    <w:rsid w:val="00D82D17"/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B3035-7640-4291-B5BF-7A6817705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9ACA9-147C-4CD4-9316-ADFB93724B7C}">
  <ds:schemaRefs>
    <ds:schemaRef ds:uri="http://schemas.microsoft.com/office/2006/metadata/properties"/>
    <ds:schemaRef ds:uri="b0fd1970-7c0b-4179-8de4-2dc9e9c50014"/>
    <ds:schemaRef ds:uri="http://purl.org/dc/terms/"/>
    <ds:schemaRef ds:uri="44ade377-c090-4e16-b625-ccf4846d4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672011-2107-45B3-8550-827C609FB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quirova, david</cp:lastModifiedBy>
  <cp:revision>2</cp:revision>
  <cp:lastPrinted>2004-05-10T13:46:00Z</cp:lastPrinted>
  <dcterms:created xsi:type="dcterms:W3CDTF">2020-04-21T16:55:00Z</dcterms:created>
  <dcterms:modified xsi:type="dcterms:W3CDTF">2020-04-21T16:55:00Z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0x01010074369BB7B97FEC4BB97EDCCC050A10D7</vt:lpwstr>
  </property>
</Properties>
</file>