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4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  <w:tblCaption w:val="Case Caption"/>
        <w:tblDescription w:val="The case caption includes the form's title and case information."/>
      </w:tblPr>
      <w:tblGrid>
        <w:gridCol w:w="1170"/>
        <w:gridCol w:w="4680"/>
        <w:gridCol w:w="3690"/>
      </w:tblGrid>
      <w:tr w:rsidR="000C4D6C" w:rsidRPr="009F0668" w14:paraId="7535732F" w14:textId="77777777" w:rsidTr="00B43BA6">
        <w:trPr>
          <w:trHeight w:val="720"/>
        </w:trPr>
        <w:tc>
          <w:tcPr>
            <w:tcW w:w="1170" w:type="dxa"/>
            <w:tcBorders>
              <w:right w:val="single" w:sz="12" w:space="0" w:color="auto"/>
            </w:tcBorders>
            <w:vAlign w:val="center"/>
          </w:tcPr>
          <w:p w14:paraId="6313783F" w14:textId="44F89B37" w:rsidR="000C4D6C" w:rsidRPr="009F0668" w:rsidRDefault="000C4D6C" w:rsidP="00B43BA6">
            <w:pPr>
              <w:ind w:left="-37" w:right="-40"/>
              <w:jc w:val="center"/>
              <w:rPr>
                <w:rFonts w:ascii="Arial" w:hAnsi="Arial" w:cs="Arial"/>
                <w:sz w:val="20"/>
              </w:rPr>
            </w:pPr>
            <w:r w:rsidRPr="009F0668">
              <w:rPr>
                <w:rFonts w:ascii="Arial" w:hAnsi="Arial" w:cs="Arial"/>
                <w:b/>
                <w:sz w:val="20"/>
              </w:rPr>
              <w:t>JDF 1414 (b)</w:t>
            </w:r>
          </w:p>
        </w:tc>
        <w:tc>
          <w:tcPr>
            <w:tcW w:w="8370" w:type="dxa"/>
            <w:gridSpan w:val="2"/>
            <w:tcBorders>
              <w:left w:val="single" w:sz="12" w:space="0" w:color="auto"/>
            </w:tcBorders>
            <w:vAlign w:val="center"/>
          </w:tcPr>
          <w:p w14:paraId="53F48760" w14:textId="1F56BEEA" w:rsidR="009F0668" w:rsidRPr="009F0668" w:rsidRDefault="000C4D6C" w:rsidP="00B43BA6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9F0668">
              <w:rPr>
                <w:rFonts w:ascii="Arial" w:hAnsi="Arial" w:cs="Arial"/>
                <w:b/>
                <w:sz w:val="28"/>
              </w:rPr>
              <w:t>Return of Service</w:t>
            </w:r>
          </w:p>
          <w:p w14:paraId="7CF8F0A9" w14:textId="1AEB67A9" w:rsidR="000C4D6C" w:rsidRPr="009F0668" w:rsidRDefault="000C4D6C" w:rsidP="00B43BA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F0668">
              <w:rPr>
                <w:rFonts w:ascii="Arial" w:hAnsi="Arial" w:cs="Arial"/>
                <w:b/>
                <w:i/>
                <w:iCs/>
                <w:szCs w:val="18"/>
              </w:rPr>
              <w:t>Comprobante de notificación</w:t>
            </w:r>
          </w:p>
        </w:tc>
      </w:tr>
      <w:tr w:rsidR="000C4D6C" w:rsidRPr="009F0668" w14:paraId="0B5A3958" w14:textId="77777777" w:rsidTr="00B43BA6">
        <w:trPr>
          <w:trHeight w:val="1008"/>
        </w:trPr>
        <w:tc>
          <w:tcPr>
            <w:tcW w:w="5850" w:type="dxa"/>
            <w:gridSpan w:val="2"/>
          </w:tcPr>
          <w:p w14:paraId="4C069322" w14:textId="77777777" w:rsidR="009F0668" w:rsidRPr="009F0668" w:rsidRDefault="000C4D6C" w:rsidP="009F0668">
            <w:pPr>
              <w:ind w:left="315" w:hanging="315"/>
              <w:rPr>
                <w:rFonts w:ascii="Arial" w:hAnsi="Arial" w:cs="Arial"/>
                <w:sz w:val="18"/>
              </w:rPr>
            </w:pPr>
            <w:r w:rsidRPr="009F0668">
              <w:rPr>
                <w:rFonts w:ascii="Arial" w:hAnsi="Arial" w:cs="Arial"/>
                <w:b/>
                <w:bCs/>
                <w:sz w:val="22"/>
                <w:szCs w:val="18"/>
              </w:rPr>
              <w:t>A.</w:t>
            </w:r>
            <w:r w:rsidRPr="009F0668">
              <w:rPr>
                <w:rFonts w:ascii="Arial" w:hAnsi="Arial" w:cs="Arial"/>
                <w:b/>
                <w:bCs/>
              </w:rPr>
              <w:t xml:space="preserve"> </w:t>
            </w:r>
            <w:r w:rsidR="009F0668" w:rsidRPr="009F0668">
              <w:rPr>
                <w:rFonts w:ascii="Arial" w:hAnsi="Arial" w:cs="Arial"/>
                <w:b/>
                <w:sz w:val="20"/>
              </w:rPr>
              <w:t xml:space="preserve">Court:  </w:t>
            </w:r>
            <w:r w:rsidR="009F0668" w:rsidRPr="009F0668">
              <w:rPr>
                <w:rFonts w:ascii="Arial" w:hAnsi="Arial" w:cs="Arial"/>
                <w:sz w:val="18"/>
              </w:rPr>
              <w:tab/>
            </w:r>
            <w:r w:rsidR="009F0668" w:rsidRPr="009F0668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0668" w:rsidRPr="009F0668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</w:rPr>
            </w:r>
            <w:r w:rsidR="00000000">
              <w:rPr>
                <w:rFonts w:ascii="Arial" w:hAnsi="Arial" w:cs="Arial"/>
                <w:sz w:val="18"/>
              </w:rPr>
              <w:fldChar w:fldCharType="separate"/>
            </w:r>
            <w:r w:rsidR="009F0668" w:rsidRPr="009F0668">
              <w:rPr>
                <w:rFonts w:ascii="Arial" w:hAnsi="Arial" w:cs="Arial"/>
                <w:sz w:val="18"/>
              </w:rPr>
              <w:fldChar w:fldCharType="end"/>
            </w:r>
            <w:r w:rsidR="009F0668" w:rsidRPr="009F0668">
              <w:rPr>
                <w:rFonts w:ascii="Arial" w:hAnsi="Arial" w:cs="Arial"/>
                <w:sz w:val="18"/>
              </w:rPr>
              <w:t xml:space="preserve"> District    </w:t>
            </w:r>
            <w:r w:rsidR="009F0668" w:rsidRPr="009F0668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0668" w:rsidRPr="009F0668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</w:rPr>
            </w:r>
            <w:r w:rsidR="00000000">
              <w:rPr>
                <w:rFonts w:ascii="Arial" w:hAnsi="Arial" w:cs="Arial"/>
                <w:sz w:val="18"/>
              </w:rPr>
              <w:fldChar w:fldCharType="separate"/>
            </w:r>
            <w:r w:rsidR="009F0668" w:rsidRPr="009F0668">
              <w:rPr>
                <w:rFonts w:ascii="Arial" w:hAnsi="Arial" w:cs="Arial"/>
                <w:sz w:val="18"/>
              </w:rPr>
              <w:fldChar w:fldCharType="end"/>
            </w:r>
            <w:r w:rsidR="009F0668" w:rsidRPr="009F0668">
              <w:rPr>
                <w:rFonts w:ascii="Arial" w:hAnsi="Arial" w:cs="Arial"/>
                <w:sz w:val="18"/>
              </w:rPr>
              <w:t xml:space="preserve"> Juvenile  </w:t>
            </w:r>
          </w:p>
          <w:p w14:paraId="1831C2AD" w14:textId="4C8A353C" w:rsidR="009F0668" w:rsidRPr="009F0668" w:rsidRDefault="009F0668" w:rsidP="009F0668">
            <w:pPr>
              <w:tabs>
                <w:tab w:val="left" w:pos="1620"/>
              </w:tabs>
              <w:ind w:left="315" w:hanging="315"/>
              <w:rPr>
                <w:rFonts w:ascii="Arial" w:hAnsi="Arial" w:cs="Arial"/>
                <w:sz w:val="16"/>
                <w:szCs w:val="16"/>
              </w:rPr>
            </w:pPr>
            <w:r w:rsidRPr="009F0668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ab/>
              <w:t>Tribunal:</w:t>
            </w:r>
            <w:r w:rsidRPr="009F0668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ab/>
            </w:r>
            <w:r w:rsidRPr="009F0668">
              <w:rPr>
                <w:rFonts w:ascii="Arial" w:hAnsi="Arial" w:cs="Arial"/>
                <w:i/>
                <w:iCs/>
                <w:sz w:val="16"/>
                <w:szCs w:val="18"/>
              </w:rPr>
              <w:t xml:space="preserve">de distrito   de menores </w:t>
            </w:r>
          </w:p>
          <w:p w14:paraId="48061DD8" w14:textId="77777777" w:rsidR="009F0668" w:rsidRPr="009F0668" w:rsidRDefault="009F0668" w:rsidP="009F0668">
            <w:pPr>
              <w:tabs>
                <w:tab w:val="right" w:pos="5541"/>
              </w:tabs>
              <w:ind w:left="315"/>
              <w:rPr>
                <w:rFonts w:ascii="Arial" w:hAnsi="Arial" w:cs="Arial"/>
                <w:b/>
                <w:sz w:val="18"/>
                <w:u w:val="single"/>
              </w:rPr>
            </w:pPr>
            <w:r w:rsidRPr="009F0668">
              <w:rPr>
                <w:rFonts w:ascii="Arial" w:hAnsi="Arial" w:cs="Arial"/>
                <w:sz w:val="18"/>
              </w:rPr>
              <w:t xml:space="preserve">Colorado County:  </w:t>
            </w:r>
            <w:r w:rsidRPr="009F0668">
              <w:rPr>
                <w:rFonts w:ascii="Arial" w:hAnsi="Arial" w:cs="Arial"/>
                <w:b/>
                <w:sz w:val="18"/>
                <w:u w:val="single"/>
              </w:rPr>
              <w:tab/>
            </w:r>
          </w:p>
          <w:p w14:paraId="2DB3CDBF" w14:textId="77777777" w:rsidR="009F0668" w:rsidRPr="009F0668" w:rsidRDefault="009F0668" w:rsidP="009F0668">
            <w:pPr>
              <w:tabs>
                <w:tab w:val="right" w:pos="5541"/>
              </w:tabs>
              <w:ind w:left="315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 w:rsidRPr="009F0668">
              <w:rPr>
                <w:rFonts w:ascii="Arial" w:hAnsi="Arial" w:cs="Arial"/>
                <w:i/>
                <w:iCs/>
                <w:sz w:val="16"/>
                <w:szCs w:val="18"/>
              </w:rPr>
              <w:t>Condado de Colorado:</w:t>
            </w:r>
          </w:p>
          <w:p w14:paraId="65E8EFE7" w14:textId="77777777" w:rsidR="009F0668" w:rsidRPr="009F0668" w:rsidRDefault="009F0668" w:rsidP="009F0668">
            <w:pPr>
              <w:tabs>
                <w:tab w:val="right" w:pos="5541"/>
              </w:tabs>
              <w:ind w:left="317"/>
              <w:rPr>
                <w:rFonts w:ascii="Arial" w:hAnsi="Arial" w:cs="Arial"/>
                <w:b/>
                <w:sz w:val="18"/>
                <w:u w:val="single"/>
              </w:rPr>
            </w:pPr>
            <w:r w:rsidRPr="009F0668">
              <w:rPr>
                <w:rFonts w:ascii="Arial" w:hAnsi="Arial" w:cs="Arial"/>
                <w:sz w:val="18"/>
              </w:rPr>
              <w:t xml:space="preserve">Mailing Address:  </w:t>
            </w:r>
            <w:r w:rsidRPr="009F0668">
              <w:rPr>
                <w:rFonts w:ascii="Arial" w:hAnsi="Arial" w:cs="Arial"/>
                <w:b/>
                <w:sz w:val="18"/>
                <w:u w:val="single"/>
              </w:rPr>
              <w:tab/>
            </w:r>
          </w:p>
          <w:p w14:paraId="3FDD990E" w14:textId="344850C1" w:rsidR="000C4D6C" w:rsidRPr="009F0668" w:rsidRDefault="009F0668" w:rsidP="009F0668">
            <w:pPr>
              <w:tabs>
                <w:tab w:val="right" w:pos="5541"/>
              </w:tabs>
              <w:ind w:left="317"/>
              <w:rPr>
                <w:rFonts w:ascii="Arial" w:hAnsi="Arial" w:cs="Arial"/>
                <w:sz w:val="18"/>
                <w:szCs w:val="18"/>
              </w:rPr>
            </w:pPr>
            <w:r w:rsidRPr="009F0668">
              <w:rPr>
                <w:rFonts w:ascii="Arial" w:hAnsi="Arial" w:cs="Arial"/>
                <w:i/>
                <w:iCs/>
                <w:sz w:val="16"/>
                <w:szCs w:val="18"/>
              </w:rPr>
              <w:t>Dirección postal completa:</w:t>
            </w:r>
          </w:p>
        </w:tc>
        <w:tc>
          <w:tcPr>
            <w:tcW w:w="3690" w:type="dxa"/>
            <w:vMerge w:val="restart"/>
            <w:shd w:val="clear" w:color="auto" w:fill="F2F2F2"/>
            <w:vAlign w:val="bottom"/>
          </w:tcPr>
          <w:p w14:paraId="577C88B3" w14:textId="5DE6C7C9" w:rsidR="009F0668" w:rsidRPr="009F0668" w:rsidRDefault="009F0668" w:rsidP="00B43BA6">
            <w:pPr>
              <w:jc w:val="center"/>
              <w:rPr>
                <w:rFonts w:ascii="Arial" w:hAnsi="Arial" w:cs="Arial"/>
                <w:i/>
                <w:iCs/>
                <w:sz w:val="18"/>
              </w:rPr>
            </w:pPr>
            <w:r w:rsidRPr="009F0668">
              <w:rPr>
                <w:rFonts w:ascii="Arial" w:hAnsi="Arial" w:cs="Arial"/>
                <w:sz w:val="18"/>
              </w:rPr>
              <w:t>Event Code: RTSV</w:t>
            </w:r>
          </w:p>
          <w:p w14:paraId="5F951431" w14:textId="77777777" w:rsidR="009F0668" w:rsidRPr="009F0668" w:rsidRDefault="009F0668" w:rsidP="00B43B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0668">
              <w:rPr>
                <w:rFonts w:ascii="Arial" w:hAnsi="Arial" w:cs="Arial"/>
                <w:i/>
                <w:iCs/>
                <w:sz w:val="16"/>
                <w:szCs w:val="18"/>
              </w:rPr>
              <w:t>Código de evento:</w:t>
            </w:r>
          </w:p>
          <w:p w14:paraId="753486F2" w14:textId="798B4D5F" w:rsidR="009F0668" w:rsidRPr="009F0668" w:rsidRDefault="009F0668" w:rsidP="00B43BA6">
            <w:pPr>
              <w:jc w:val="center"/>
              <w:rPr>
                <w:rFonts w:ascii="Arial" w:hAnsi="Arial" w:cs="Arial"/>
                <w:i/>
                <w:sz w:val="18"/>
                <w:lang w:val="en-US"/>
              </w:rPr>
            </w:pPr>
            <w:r w:rsidRPr="009F0668">
              <w:rPr>
                <w:rFonts w:ascii="Arial" w:hAnsi="Arial" w:cs="Arial"/>
                <w:i/>
                <w:sz w:val="18"/>
                <w:lang w:val="en-US"/>
              </w:rPr>
              <w:t>This box is for court use only.</w:t>
            </w:r>
          </w:p>
          <w:p w14:paraId="334579B1" w14:textId="7B29E85F" w:rsidR="000C4D6C" w:rsidRPr="009F0668" w:rsidRDefault="009F0668" w:rsidP="00B43BA6">
            <w:pPr>
              <w:jc w:val="center"/>
              <w:rPr>
                <w:rFonts w:ascii="Arial" w:hAnsi="Arial" w:cs="Arial"/>
                <w:i/>
                <w:iCs/>
                <w:sz w:val="20"/>
              </w:rPr>
            </w:pPr>
            <w:r w:rsidRPr="009F0668">
              <w:rPr>
                <w:rFonts w:ascii="Arial" w:hAnsi="Arial" w:cs="Arial"/>
                <w:i/>
                <w:iCs/>
                <w:sz w:val="16"/>
                <w:szCs w:val="18"/>
              </w:rPr>
              <w:t>Esta casilla es para uso exclusivo del tribunal.</w:t>
            </w:r>
          </w:p>
        </w:tc>
      </w:tr>
      <w:tr w:rsidR="000C4D6C" w:rsidRPr="009F0668" w14:paraId="36E7AAE3" w14:textId="77777777" w:rsidTr="00B43BA6">
        <w:trPr>
          <w:trHeight w:val="1152"/>
        </w:trPr>
        <w:tc>
          <w:tcPr>
            <w:tcW w:w="5850" w:type="dxa"/>
            <w:gridSpan w:val="2"/>
            <w:vMerge w:val="restart"/>
          </w:tcPr>
          <w:p w14:paraId="187F3558" w14:textId="77777777" w:rsidR="009F0668" w:rsidRPr="009F0668" w:rsidRDefault="000C4D6C" w:rsidP="009F0668">
            <w:pPr>
              <w:tabs>
                <w:tab w:val="left" w:pos="315"/>
                <w:tab w:val="right" w:pos="5545"/>
              </w:tabs>
              <w:ind w:left="1035" w:hanging="1035"/>
              <w:rPr>
                <w:rFonts w:ascii="Arial" w:hAnsi="Arial" w:cs="Arial"/>
                <w:b/>
                <w:sz w:val="20"/>
                <w:lang w:val="en-US"/>
              </w:rPr>
            </w:pPr>
            <w:r w:rsidRPr="009F0668">
              <w:rPr>
                <w:rFonts w:ascii="Arial" w:hAnsi="Arial" w:cs="Arial"/>
                <w:b/>
                <w:sz w:val="20"/>
                <w:lang w:val="en-US"/>
              </w:rPr>
              <w:t xml:space="preserve">B. </w:t>
            </w:r>
            <w:r w:rsidR="009F0668" w:rsidRPr="009F0668">
              <w:rPr>
                <w:rFonts w:ascii="Arial" w:hAnsi="Arial" w:cs="Arial"/>
                <w:b/>
                <w:sz w:val="20"/>
                <w:lang w:val="en-US"/>
              </w:rPr>
              <w:t xml:space="preserve">Parties to the Case:  </w:t>
            </w:r>
          </w:p>
          <w:p w14:paraId="632E1E26" w14:textId="77777777" w:rsidR="009F0668" w:rsidRPr="009F0668" w:rsidRDefault="009F0668" w:rsidP="009F0668">
            <w:pPr>
              <w:tabs>
                <w:tab w:val="left" w:pos="270"/>
                <w:tab w:val="right" w:pos="5545"/>
              </w:tabs>
              <w:ind w:left="1035" w:hanging="1035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0668">
              <w:rPr>
                <w:rFonts w:ascii="Arial" w:hAnsi="Arial" w:cs="Arial"/>
                <w:b/>
                <w:sz w:val="20"/>
                <w:lang w:val="en-US"/>
              </w:rPr>
              <w:tab/>
            </w:r>
            <w:r w:rsidRPr="009F0668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Partes de la causa:</w:t>
            </w:r>
          </w:p>
          <w:p w14:paraId="7B4785F2" w14:textId="77777777" w:rsidR="009F0668" w:rsidRPr="009F0668" w:rsidRDefault="009F0668" w:rsidP="009F0668">
            <w:pPr>
              <w:tabs>
                <w:tab w:val="right" w:pos="5545"/>
              </w:tabs>
              <w:ind w:left="315"/>
              <w:rPr>
                <w:rFonts w:ascii="Arial" w:hAnsi="Arial" w:cs="Arial"/>
                <w:b/>
                <w:sz w:val="18"/>
                <w:u w:val="single"/>
              </w:rPr>
            </w:pPr>
            <w:r w:rsidRPr="009F0668">
              <w:rPr>
                <w:rFonts w:ascii="Arial" w:hAnsi="Arial" w:cs="Arial"/>
                <w:sz w:val="18"/>
              </w:rPr>
              <w:t xml:space="preserve">Petitioner:  </w:t>
            </w:r>
            <w:r w:rsidRPr="009F0668">
              <w:rPr>
                <w:rFonts w:ascii="Arial" w:hAnsi="Arial" w:cs="Arial"/>
                <w:b/>
                <w:sz w:val="18"/>
                <w:u w:val="single"/>
              </w:rPr>
              <w:tab/>
            </w:r>
          </w:p>
          <w:p w14:paraId="01EA9592" w14:textId="77777777" w:rsidR="009F0668" w:rsidRPr="009F0668" w:rsidRDefault="009F0668" w:rsidP="009F0668">
            <w:pPr>
              <w:tabs>
                <w:tab w:val="right" w:pos="5545"/>
              </w:tabs>
              <w:ind w:left="315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 w:rsidRPr="009F0668">
              <w:rPr>
                <w:rFonts w:ascii="Arial" w:hAnsi="Arial" w:cs="Arial"/>
                <w:i/>
                <w:iCs/>
                <w:sz w:val="16"/>
                <w:szCs w:val="18"/>
              </w:rPr>
              <w:t>Demandante:</w:t>
            </w:r>
          </w:p>
          <w:p w14:paraId="1F78B0DF" w14:textId="77777777" w:rsidR="009F0668" w:rsidRPr="009F0668" w:rsidRDefault="009F0668" w:rsidP="009F0668">
            <w:pPr>
              <w:tabs>
                <w:tab w:val="right" w:pos="4024"/>
              </w:tabs>
              <w:ind w:left="315"/>
              <w:rPr>
                <w:rFonts w:ascii="Arial" w:hAnsi="Arial" w:cs="Arial"/>
                <w:sz w:val="16"/>
              </w:rPr>
            </w:pPr>
            <w:r w:rsidRPr="009F0668">
              <w:rPr>
                <w:rFonts w:ascii="Arial" w:hAnsi="Arial" w:cs="Arial"/>
                <w:sz w:val="16"/>
              </w:rPr>
              <w:t xml:space="preserve">&amp;  </w:t>
            </w:r>
          </w:p>
          <w:p w14:paraId="742622A5" w14:textId="77777777" w:rsidR="009F0668" w:rsidRPr="009F0668" w:rsidRDefault="009F0668" w:rsidP="009F0668">
            <w:pPr>
              <w:tabs>
                <w:tab w:val="right" w:pos="4024"/>
              </w:tabs>
              <w:ind w:left="315"/>
              <w:rPr>
                <w:rFonts w:ascii="Arial" w:hAnsi="Arial" w:cs="Arial"/>
                <w:sz w:val="14"/>
                <w:szCs w:val="14"/>
              </w:rPr>
            </w:pPr>
            <w:r w:rsidRPr="009F0668">
              <w:rPr>
                <w:rFonts w:ascii="Arial" w:hAnsi="Arial" w:cs="Arial"/>
                <w:i/>
                <w:iCs/>
                <w:sz w:val="14"/>
                <w:szCs w:val="18"/>
              </w:rPr>
              <w:t>y</w:t>
            </w:r>
          </w:p>
          <w:p w14:paraId="760BF74B" w14:textId="77777777" w:rsidR="009F0668" w:rsidRPr="009F0668" w:rsidRDefault="009F0668" w:rsidP="009F0668">
            <w:pPr>
              <w:tabs>
                <w:tab w:val="right" w:pos="5545"/>
              </w:tabs>
              <w:ind w:left="315"/>
              <w:rPr>
                <w:rFonts w:ascii="Arial" w:hAnsi="Arial" w:cs="Arial"/>
                <w:b/>
                <w:sz w:val="18"/>
                <w:u w:val="single"/>
              </w:rPr>
            </w:pPr>
            <w:r w:rsidRPr="009F0668">
              <w:rPr>
                <w:rFonts w:ascii="Arial" w:hAnsi="Arial" w:cs="Arial"/>
                <w:sz w:val="18"/>
              </w:rPr>
              <w:t xml:space="preserve">Respondent:  </w:t>
            </w:r>
            <w:r w:rsidRPr="009F0668">
              <w:rPr>
                <w:rFonts w:ascii="Arial" w:hAnsi="Arial" w:cs="Arial"/>
                <w:b/>
                <w:sz w:val="18"/>
                <w:u w:val="single"/>
              </w:rPr>
              <w:tab/>
            </w:r>
          </w:p>
          <w:p w14:paraId="441AF30E" w14:textId="77777777" w:rsidR="009F0668" w:rsidRPr="009F0668" w:rsidRDefault="009F0668" w:rsidP="009F0668">
            <w:pPr>
              <w:tabs>
                <w:tab w:val="right" w:pos="5545"/>
              </w:tabs>
              <w:ind w:left="315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9F0668">
              <w:rPr>
                <w:rFonts w:ascii="Arial" w:hAnsi="Arial" w:cs="Arial"/>
                <w:i/>
                <w:iCs/>
                <w:sz w:val="16"/>
                <w:szCs w:val="18"/>
              </w:rPr>
              <w:t>Demandado:</w:t>
            </w:r>
          </w:p>
          <w:p w14:paraId="4CC8410B" w14:textId="58EB2ED6" w:rsidR="000C4D6C" w:rsidRPr="009F0668" w:rsidRDefault="009F0668" w:rsidP="009F0668">
            <w:pPr>
              <w:tabs>
                <w:tab w:val="right" w:pos="4024"/>
              </w:tabs>
              <w:ind w:left="315"/>
              <w:rPr>
                <w:rFonts w:ascii="Arial" w:hAnsi="Arial" w:cs="Arial"/>
                <w:sz w:val="18"/>
                <w:szCs w:val="18"/>
              </w:rPr>
            </w:pPr>
            <w:r w:rsidRPr="009F0668">
              <w:rPr>
                <w:rFonts w:ascii="Arial" w:hAnsi="Arial" w:cs="Arial"/>
                <w:i/>
                <w:sz w:val="13"/>
              </w:rPr>
              <w:t>(or Co-petitioner)  (o codemandado)</w:t>
            </w:r>
          </w:p>
        </w:tc>
        <w:tc>
          <w:tcPr>
            <w:tcW w:w="3690" w:type="dxa"/>
            <w:vMerge/>
            <w:shd w:val="clear" w:color="auto" w:fill="F2F2F2"/>
          </w:tcPr>
          <w:p w14:paraId="39741F75" w14:textId="77777777" w:rsidR="000C4D6C" w:rsidRPr="009F0668" w:rsidRDefault="000C4D6C" w:rsidP="009F0668">
            <w:pPr>
              <w:rPr>
                <w:rFonts w:ascii="Arial" w:hAnsi="Arial" w:cs="Arial"/>
                <w:sz w:val="20"/>
              </w:rPr>
            </w:pPr>
          </w:p>
        </w:tc>
      </w:tr>
      <w:tr w:rsidR="000F03C3" w:rsidRPr="009F0668" w14:paraId="4B13F35D" w14:textId="77777777" w:rsidTr="00B43BA6">
        <w:trPr>
          <w:trHeight w:val="1197"/>
        </w:trPr>
        <w:tc>
          <w:tcPr>
            <w:tcW w:w="5850" w:type="dxa"/>
            <w:gridSpan w:val="2"/>
            <w:vMerge/>
          </w:tcPr>
          <w:p w14:paraId="7093A911" w14:textId="77777777" w:rsidR="000C4D6C" w:rsidRPr="009F0668" w:rsidRDefault="000C4D6C" w:rsidP="009F0668">
            <w:pPr>
              <w:tabs>
                <w:tab w:val="right" w:pos="5541"/>
              </w:tabs>
              <w:ind w:left="113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90" w:type="dxa"/>
          </w:tcPr>
          <w:p w14:paraId="68533805" w14:textId="77777777" w:rsidR="009F0668" w:rsidRPr="009F0668" w:rsidRDefault="000C4D6C" w:rsidP="009F0668">
            <w:pPr>
              <w:ind w:left="340" w:hanging="340"/>
              <w:rPr>
                <w:rFonts w:ascii="Arial" w:hAnsi="Arial" w:cs="Arial"/>
                <w:b/>
                <w:sz w:val="20"/>
              </w:rPr>
            </w:pPr>
            <w:r w:rsidRPr="009F0668">
              <w:rPr>
                <w:rFonts w:ascii="Arial" w:hAnsi="Arial" w:cs="Arial"/>
                <w:b/>
                <w:sz w:val="20"/>
              </w:rPr>
              <w:t xml:space="preserve">C. </w:t>
            </w:r>
            <w:r w:rsidR="009F0668" w:rsidRPr="009F0668">
              <w:rPr>
                <w:rFonts w:ascii="Arial" w:hAnsi="Arial" w:cs="Arial"/>
                <w:b/>
                <w:sz w:val="20"/>
              </w:rPr>
              <w:t xml:space="preserve">Case Details:  </w:t>
            </w:r>
          </w:p>
          <w:p w14:paraId="5B990E6D" w14:textId="77777777" w:rsidR="009F0668" w:rsidRPr="009F0668" w:rsidRDefault="009F0668" w:rsidP="009F0668">
            <w:pPr>
              <w:ind w:left="272" w:hanging="3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0668">
              <w:rPr>
                <w:rFonts w:ascii="Arial" w:hAnsi="Arial" w:cs="Arial"/>
                <w:b/>
                <w:sz w:val="20"/>
              </w:rPr>
              <w:tab/>
            </w:r>
            <w:r w:rsidRPr="009F0668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Detalles de la causa:</w:t>
            </w:r>
          </w:p>
          <w:p w14:paraId="19CB5A0B" w14:textId="77777777" w:rsidR="009F0668" w:rsidRPr="009F0668" w:rsidRDefault="009F0668" w:rsidP="009F0668">
            <w:pPr>
              <w:tabs>
                <w:tab w:val="right" w:pos="3304"/>
              </w:tabs>
              <w:ind w:left="340"/>
              <w:rPr>
                <w:rFonts w:ascii="Arial" w:hAnsi="Arial" w:cs="Arial"/>
                <w:b/>
                <w:sz w:val="18"/>
                <w:u w:val="single"/>
              </w:rPr>
            </w:pPr>
            <w:r w:rsidRPr="009F0668">
              <w:rPr>
                <w:rFonts w:ascii="Arial" w:hAnsi="Arial" w:cs="Arial"/>
                <w:sz w:val="18"/>
              </w:rPr>
              <w:t>Number:</w:t>
            </w:r>
            <w:r w:rsidRPr="009F0668">
              <w:rPr>
                <w:rFonts w:ascii="Arial" w:hAnsi="Arial" w:cs="Arial"/>
                <w:b/>
                <w:sz w:val="18"/>
                <w:u w:val="single"/>
              </w:rPr>
              <w:tab/>
            </w:r>
          </w:p>
          <w:p w14:paraId="294A27CC" w14:textId="77777777" w:rsidR="009F0668" w:rsidRPr="009F0668" w:rsidRDefault="009F0668" w:rsidP="009F0668">
            <w:pPr>
              <w:tabs>
                <w:tab w:val="right" w:pos="3304"/>
              </w:tabs>
              <w:ind w:left="340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 w:rsidRPr="009F0668">
              <w:rPr>
                <w:rFonts w:ascii="Arial" w:hAnsi="Arial" w:cs="Arial"/>
                <w:i/>
                <w:iCs/>
                <w:sz w:val="16"/>
                <w:szCs w:val="18"/>
              </w:rPr>
              <w:t>Número de causa:</w:t>
            </w:r>
          </w:p>
          <w:p w14:paraId="1CE581BF" w14:textId="77777777" w:rsidR="009F0668" w:rsidRPr="009F0668" w:rsidRDefault="009F0668" w:rsidP="009F0668">
            <w:pPr>
              <w:tabs>
                <w:tab w:val="right" w:pos="3304"/>
              </w:tabs>
              <w:ind w:left="340"/>
              <w:rPr>
                <w:rFonts w:ascii="Arial" w:hAnsi="Arial" w:cs="Arial"/>
                <w:b/>
                <w:sz w:val="18"/>
                <w:u w:val="single"/>
              </w:rPr>
            </w:pPr>
            <w:r w:rsidRPr="009F0668">
              <w:rPr>
                <w:rFonts w:ascii="Arial" w:hAnsi="Arial" w:cs="Arial"/>
                <w:sz w:val="18"/>
              </w:rPr>
              <w:t xml:space="preserve">Division:    </w:t>
            </w:r>
            <w:r w:rsidRPr="009F0668">
              <w:rPr>
                <w:rFonts w:ascii="Arial" w:hAnsi="Arial" w:cs="Arial"/>
                <w:b/>
                <w:sz w:val="18"/>
                <w:u w:val="single"/>
              </w:rPr>
              <w:tab/>
            </w:r>
          </w:p>
          <w:p w14:paraId="2BAF3E8D" w14:textId="77777777" w:rsidR="009F0668" w:rsidRPr="009F0668" w:rsidRDefault="009F0668" w:rsidP="009F0668">
            <w:pPr>
              <w:tabs>
                <w:tab w:val="right" w:pos="3304"/>
              </w:tabs>
              <w:ind w:left="340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 w:rsidRPr="009F0668">
              <w:rPr>
                <w:rFonts w:ascii="Arial" w:hAnsi="Arial" w:cs="Arial"/>
                <w:i/>
                <w:iCs/>
                <w:sz w:val="16"/>
                <w:szCs w:val="18"/>
              </w:rPr>
              <w:t>División:</w:t>
            </w:r>
          </w:p>
          <w:p w14:paraId="7CFF699B" w14:textId="77777777" w:rsidR="009F0668" w:rsidRPr="009F0668" w:rsidRDefault="009F0668" w:rsidP="009F0668">
            <w:pPr>
              <w:tabs>
                <w:tab w:val="right" w:pos="3304"/>
              </w:tabs>
              <w:ind w:left="340"/>
              <w:rPr>
                <w:rFonts w:ascii="Arial" w:hAnsi="Arial" w:cs="Arial"/>
                <w:b/>
                <w:sz w:val="18"/>
                <w:u w:val="single"/>
              </w:rPr>
            </w:pPr>
            <w:r w:rsidRPr="009F0668">
              <w:rPr>
                <w:rFonts w:ascii="Arial" w:hAnsi="Arial" w:cs="Arial"/>
                <w:sz w:val="18"/>
              </w:rPr>
              <w:t xml:space="preserve">Courtroom:  </w:t>
            </w:r>
            <w:r w:rsidRPr="009F0668">
              <w:rPr>
                <w:rFonts w:ascii="Arial" w:hAnsi="Arial" w:cs="Arial"/>
                <w:i/>
                <w:iCs/>
                <w:sz w:val="18"/>
              </w:rPr>
              <w:t xml:space="preserve"> </w:t>
            </w:r>
            <w:r w:rsidRPr="009F0668">
              <w:rPr>
                <w:rFonts w:ascii="Arial" w:hAnsi="Arial" w:cs="Arial"/>
                <w:sz w:val="18"/>
              </w:rPr>
              <w:t xml:space="preserve"> </w:t>
            </w:r>
            <w:r w:rsidRPr="009F0668">
              <w:rPr>
                <w:rFonts w:ascii="Arial" w:hAnsi="Arial" w:cs="Arial"/>
                <w:b/>
                <w:sz w:val="18"/>
                <w:u w:val="single"/>
              </w:rPr>
              <w:tab/>
            </w:r>
          </w:p>
          <w:p w14:paraId="64E5484F" w14:textId="6D835CF6" w:rsidR="000C4D6C" w:rsidRPr="009F0668" w:rsidRDefault="009F0668" w:rsidP="009F0668">
            <w:pPr>
              <w:tabs>
                <w:tab w:val="right" w:pos="3304"/>
              </w:tabs>
              <w:ind w:left="3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F0668">
              <w:rPr>
                <w:rFonts w:ascii="Arial" w:hAnsi="Arial" w:cs="Arial"/>
                <w:i/>
                <w:iCs/>
                <w:sz w:val="16"/>
                <w:szCs w:val="18"/>
              </w:rPr>
              <w:t>Sala:</w:t>
            </w:r>
          </w:p>
        </w:tc>
      </w:tr>
    </w:tbl>
    <w:p w14:paraId="558566A6" w14:textId="77777777" w:rsidR="00133C6C" w:rsidRDefault="00133C6C" w:rsidP="009F0668">
      <w:pPr>
        <w:rPr>
          <w:rFonts w:ascii="Arial" w:hAnsi="Arial" w:cs="Arial"/>
          <w:b/>
          <w:sz w:val="22"/>
        </w:rPr>
      </w:pPr>
    </w:p>
    <w:p w14:paraId="6B15CE66" w14:textId="7A778064" w:rsidR="009F0668" w:rsidRPr="009F0668" w:rsidRDefault="000C4D6C" w:rsidP="009F0668">
      <w:pPr>
        <w:rPr>
          <w:rFonts w:ascii="Arial" w:hAnsi="Arial" w:cs="Arial"/>
          <w:b/>
          <w:sz w:val="22"/>
        </w:rPr>
      </w:pPr>
      <w:r w:rsidRPr="009F0668">
        <w:rPr>
          <w:rFonts w:ascii="Arial" w:hAnsi="Arial" w:cs="Arial"/>
          <w:b/>
          <w:sz w:val="22"/>
        </w:rPr>
        <w:t>1.</w:t>
      </w:r>
      <w:r w:rsidRPr="009F0668">
        <w:rPr>
          <w:rFonts w:ascii="Arial" w:hAnsi="Arial" w:cs="Arial"/>
          <w:b/>
          <w:sz w:val="22"/>
        </w:rPr>
        <w:tab/>
        <w:t xml:space="preserve">My Information   </w:t>
      </w:r>
    </w:p>
    <w:p w14:paraId="625F8426" w14:textId="5079C8B6" w:rsidR="000C4D6C" w:rsidRPr="009F0668" w:rsidRDefault="000C4D6C" w:rsidP="009F0668">
      <w:pPr>
        <w:ind w:firstLine="720"/>
        <w:rPr>
          <w:rFonts w:ascii="Arial" w:hAnsi="Arial" w:cs="Arial"/>
          <w:b/>
          <w:bCs/>
          <w:sz w:val="20"/>
        </w:rPr>
      </w:pPr>
      <w:r w:rsidRPr="009F0668">
        <w:rPr>
          <w:rFonts w:ascii="Arial" w:hAnsi="Arial" w:cs="Arial"/>
          <w:b/>
          <w:i/>
          <w:iCs/>
          <w:sz w:val="20"/>
          <w:szCs w:val="18"/>
        </w:rPr>
        <w:t xml:space="preserve">Mis datos </w:t>
      </w:r>
    </w:p>
    <w:p w14:paraId="09AABA7F" w14:textId="77777777" w:rsidR="009F0668" w:rsidRPr="009F0668" w:rsidRDefault="00BB20E5" w:rsidP="009F0668">
      <w:pPr>
        <w:ind w:left="720"/>
        <w:rPr>
          <w:rFonts w:ascii="Arial" w:hAnsi="Arial" w:cs="Arial"/>
          <w:sz w:val="20"/>
          <w:lang w:val="en-US"/>
        </w:rPr>
      </w:pPr>
      <w:r w:rsidRPr="009F0668">
        <w:rPr>
          <w:rFonts w:ascii="Arial" w:hAnsi="Arial" w:cs="Arial"/>
          <w:sz w:val="20"/>
          <w:lang w:val="en-US"/>
        </w:rPr>
        <w:t xml:space="preserve">I am 18 years or older and not a party to the action. </w:t>
      </w:r>
    </w:p>
    <w:p w14:paraId="590F71D4" w14:textId="4C30DD68" w:rsidR="000C4D6C" w:rsidRPr="009F0668" w:rsidRDefault="00BB20E5" w:rsidP="009F0668">
      <w:pPr>
        <w:ind w:left="720"/>
        <w:rPr>
          <w:rFonts w:ascii="Arial" w:hAnsi="Arial" w:cs="Arial"/>
          <w:i/>
          <w:iCs/>
          <w:sz w:val="18"/>
          <w:szCs w:val="18"/>
        </w:rPr>
      </w:pPr>
      <w:r w:rsidRPr="009F0668">
        <w:rPr>
          <w:rFonts w:ascii="Arial" w:hAnsi="Arial" w:cs="Arial"/>
          <w:i/>
          <w:iCs/>
          <w:sz w:val="18"/>
          <w:szCs w:val="18"/>
        </w:rPr>
        <w:t>Tengo 18 años o más y no soy parte de la acción judicial.</w:t>
      </w:r>
    </w:p>
    <w:p w14:paraId="2719A4E1" w14:textId="77777777" w:rsidR="009F0668" w:rsidRPr="009F0668" w:rsidRDefault="009F0668" w:rsidP="009F0668">
      <w:pPr>
        <w:ind w:left="720"/>
        <w:rPr>
          <w:rFonts w:ascii="Arial" w:hAnsi="Arial" w:cs="Arial"/>
          <w:sz w:val="20"/>
        </w:rPr>
      </w:pPr>
    </w:p>
    <w:p w14:paraId="15AE3BFC" w14:textId="77777777" w:rsidR="009F0668" w:rsidRPr="009F0668" w:rsidRDefault="0066572F" w:rsidP="009F0668">
      <w:pPr>
        <w:rPr>
          <w:rFonts w:ascii="Arial" w:hAnsi="Arial" w:cs="Arial"/>
          <w:b/>
          <w:sz w:val="22"/>
        </w:rPr>
      </w:pPr>
      <w:r w:rsidRPr="009F0668">
        <w:rPr>
          <w:rFonts w:ascii="Arial" w:hAnsi="Arial" w:cs="Arial"/>
          <w:b/>
          <w:sz w:val="22"/>
        </w:rPr>
        <w:t>2.</w:t>
      </w:r>
      <w:r w:rsidRPr="009F0668">
        <w:rPr>
          <w:rFonts w:ascii="Arial" w:hAnsi="Arial" w:cs="Arial"/>
          <w:b/>
          <w:sz w:val="22"/>
        </w:rPr>
        <w:tab/>
        <w:t xml:space="preserve">Documents Served  </w:t>
      </w:r>
    </w:p>
    <w:p w14:paraId="3A2B9EB4" w14:textId="75C15A33" w:rsidR="0066572F" w:rsidRPr="009F0668" w:rsidRDefault="0066572F" w:rsidP="009F0668">
      <w:pPr>
        <w:ind w:firstLine="720"/>
        <w:rPr>
          <w:rFonts w:ascii="Arial" w:hAnsi="Arial" w:cs="Arial"/>
          <w:b/>
          <w:bCs/>
          <w:sz w:val="20"/>
          <w:lang w:val="en-US"/>
        </w:rPr>
      </w:pPr>
      <w:r w:rsidRPr="009F0668">
        <w:rPr>
          <w:rFonts w:ascii="Arial" w:hAnsi="Arial" w:cs="Arial"/>
          <w:b/>
          <w:i/>
          <w:iCs/>
          <w:sz w:val="20"/>
          <w:szCs w:val="18"/>
          <w:lang w:val="en-US"/>
        </w:rPr>
        <w:t xml:space="preserve">Documentos entregados </w:t>
      </w:r>
    </w:p>
    <w:p w14:paraId="2617C979" w14:textId="46F556C7" w:rsidR="009F0668" w:rsidRPr="009F0668" w:rsidRDefault="00BB20E5" w:rsidP="009F0668">
      <w:pPr>
        <w:ind w:left="720"/>
        <w:rPr>
          <w:rFonts w:ascii="Arial" w:hAnsi="Arial" w:cs="Arial"/>
          <w:sz w:val="20"/>
          <w:lang w:val="en-US"/>
        </w:rPr>
      </w:pPr>
      <w:r w:rsidRPr="009F0668">
        <w:rPr>
          <w:rFonts w:ascii="Arial" w:hAnsi="Arial" w:cs="Arial"/>
          <w:sz w:val="20"/>
          <w:lang w:val="en-US"/>
        </w:rPr>
        <w:t xml:space="preserve">I served the Summons, Petition, and if applicable: </w:t>
      </w:r>
      <w:r w:rsidR="009F0668" w:rsidRPr="009F0668">
        <w:rPr>
          <w:rFonts w:ascii="Arial" w:hAnsi="Arial" w:cs="Arial"/>
          <w:i/>
          <w:color w:val="0070C0"/>
          <w:sz w:val="18"/>
          <w:lang w:val="en-US"/>
        </w:rPr>
        <w:t xml:space="preserve">(Check all that apply)  </w:t>
      </w:r>
    </w:p>
    <w:p w14:paraId="299E1722" w14:textId="1B8B3823" w:rsidR="0066572F" w:rsidRDefault="00BB20E5" w:rsidP="009F0668">
      <w:pPr>
        <w:ind w:left="720"/>
        <w:rPr>
          <w:rFonts w:ascii="Arial" w:hAnsi="Arial" w:cs="Arial"/>
          <w:i/>
          <w:iCs/>
          <w:color w:val="0070C0"/>
          <w:sz w:val="16"/>
          <w:szCs w:val="18"/>
        </w:rPr>
      </w:pPr>
      <w:r w:rsidRPr="009F0668">
        <w:rPr>
          <w:rFonts w:ascii="Arial" w:hAnsi="Arial" w:cs="Arial"/>
          <w:i/>
          <w:iCs/>
          <w:sz w:val="18"/>
          <w:szCs w:val="18"/>
        </w:rPr>
        <w:t xml:space="preserve">Hice la notificación del citatorio, </w:t>
      </w:r>
      <w:r w:rsidR="009F0668" w:rsidRPr="009F0668">
        <w:rPr>
          <w:rFonts w:ascii="Arial" w:hAnsi="Arial" w:cs="Arial"/>
          <w:i/>
          <w:iCs/>
          <w:sz w:val="18"/>
          <w:szCs w:val="18"/>
        </w:rPr>
        <w:t>pedimento</w:t>
      </w:r>
      <w:r w:rsidRPr="009F0668">
        <w:rPr>
          <w:rFonts w:ascii="Arial" w:hAnsi="Arial" w:cs="Arial"/>
          <w:i/>
          <w:iCs/>
          <w:sz w:val="18"/>
          <w:szCs w:val="18"/>
        </w:rPr>
        <w:t xml:space="preserve"> y si corresponde:</w:t>
      </w:r>
      <w:r w:rsidRPr="009F0668">
        <w:rPr>
          <w:rFonts w:ascii="Arial" w:hAnsi="Arial" w:cs="Arial"/>
          <w:sz w:val="18"/>
          <w:szCs w:val="18"/>
        </w:rPr>
        <w:t xml:space="preserve"> </w:t>
      </w:r>
      <w:r w:rsidRPr="009F0668">
        <w:rPr>
          <w:rFonts w:ascii="Arial" w:hAnsi="Arial" w:cs="Arial"/>
          <w:i/>
          <w:iCs/>
          <w:color w:val="0070C0"/>
          <w:sz w:val="16"/>
          <w:szCs w:val="18"/>
        </w:rPr>
        <w:t>(Seleccione los que correspondan)</w:t>
      </w:r>
    </w:p>
    <w:p w14:paraId="51BDD374" w14:textId="77777777" w:rsidR="00133C6C" w:rsidRPr="009F0668" w:rsidRDefault="00133C6C" w:rsidP="009F0668">
      <w:pPr>
        <w:ind w:left="720"/>
        <w:rPr>
          <w:rFonts w:ascii="Arial" w:hAnsi="Arial" w:cs="Arial"/>
          <w:sz w:val="18"/>
          <w:szCs w:val="18"/>
        </w:rPr>
      </w:pPr>
    </w:p>
    <w:p w14:paraId="27F734A0" w14:textId="1FD6370D" w:rsidR="009F0668" w:rsidRDefault="0066572F" w:rsidP="009F0668">
      <w:pPr>
        <w:tabs>
          <w:tab w:val="left" w:pos="4140"/>
          <w:tab w:val="left" w:pos="4500"/>
          <w:tab w:val="left" w:pos="4590"/>
        </w:tabs>
        <w:ind w:left="1440" w:hanging="360"/>
        <w:rPr>
          <w:rFonts w:ascii="Arial" w:hAnsi="Arial" w:cs="Arial"/>
          <w:sz w:val="20"/>
          <w:lang w:val="en-US"/>
        </w:rPr>
      </w:pPr>
      <w:r w:rsidRPr="009F0668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9F0668">
        <w:rPr>
          <w:rFonts w:ascii="Arial" w:hAnsi="Arial" w:cs="Arial"/>
          <w:sz w:val="20"/>
        </w:rPr>
        <w:instrText xml:space="preserve"> FORMCHECKBOX </w:instrText>
      </w:r>
      <w:r w:rsidR="00000000">
        <w:rPr>
          <w:rFonts w:ascii="Arial" w:hAnsi="Arial" w:cs="Arial"/>
          <w:sz w:val="20"/>
        </w:rPr>
      </w:r>
      <w:r w:rsidR="00000000">
        <w:rPr>
          <w:rFonts w:ascii="Arial" w:hAnsi="Arial" w:cs="Arial"/>
          <w:sz w:val="20"/>
        </w:rPr>
        <w:fldChar w:fldCharType="separate"/>
      </w:r>
      <w:r w:rsidRPr="009F0668">
        <w:rPr>
          <w:rFonts w:ascii="Arial" w:hAnsi="Arial" w:cs="Arial"/>
          <w:sz w:val="20"/>
        </w:rPr>
        <w:fldChar w:fldCharType="end"/>
      </w:r>
      <w:bookmarkEnd w:id="0"/>
      <w:r w:rsidRPr="009F0668">
        <w:rPr>
          <w:rFonts w:ascii="Arial" w:hAnsi="Arial" w:cs="Arial"/>
          <w:sz w:val="20"/>
        </w:rPr>
        <w:tab/>
      </w:r>
      <w:r w:rsidRPr="009F0668">
        <w:rPr>
          <w:rFonts w:ascii="Arial" w:hAnsi="Arial" w:cs="Arial"/>
          <w:sz w:val="20"/>
          <w:lang w:val="en-US"/>
        </w:rPr>
        <w:t>Case Management Order</w:t>
      </w:r>
      <w:r w:rsidRPr="009F0668">
        <w:rPr>
          <w:rFonts w:ascii="Arial" w:hAnsi="Arial" w:cs="Arial"/>
          <w:sz w:val="20"/>
          <w:lang w:val="en-US"/>
        </w:rPr>
        <w:tab/>
      </w:r>
    </w:p>
    <w:p w14:paraId="6B7F0F33" w14:textId="0476F797" w:rsidR="009F0668" w:rsidRPr="009F0668" w:rsidRDefault="009F0668" w:rsidP="009F0668">
      <w:pPr>
        <w:tabs>
          <w:tab w:val="left" w:pos="4140"/>
          <w:tab w:val="left" w:pos="4500"/>
          <w:tab w:val="left" w:pos="4590"/>
        </w:tabs>
        <w:ind w:left="1440" w:hanging="360"/>
        <w:rPr>
          <w:rFonts w:ascii="Arial" w:hAnsi="Arial" w:cs="Arial"/>
          <w:i/>
          <w:iCs/>
          <w:sz w:val="18"/>
          <w:szCs w:val="18"/>
        </w:rPr>
      </w:pPr>
      <w:bookmarkStart w:id="1" w:name="Check2"/>
      <w:r>
        <w:rPr>
          <w:rFonts w:ascii="Arial" w:hAnsi="Arial" w:cs="Arial"/>
          <w:sz w:val="20"/>
        </w:rPr>
        <w:tab/>
      </w:r>
      <w:r w:rsidR="0066572F" w:rsidRPr="009F0668">
        <w:rPr>
          <w:rFonts w:ascii="Arial" w:hAnsi="Arial" w:cs="Arial"/>
          <w:i/>
          <w:iCs/>
          <w:sz w:val="18"/>
          <w:szCs w:val="18"/>
        </w:rPr>
        <w:t>Orden de tramitación de la causa</w:t>
      </w:r>
      <w:bookmarkEnd w:id="1"/>
      <w:r w:rsidR="0066572F" w:rsidRPr="009F0668">
        <w:rPr>
          <w:rFonts w:ascii="Arial" w:hAnsi="Arial" w:cs="Arial"/>
          <w:i/>
          <w:iCs/>
          <w:sz w:val="18"/>
          <w:szCs w:val="18"/>
        </w:rPr>
        <w:tab/>
      </w:r>
    </w:p>
    <w:p w14:paraId="4EB2257F" w14:textId="71C54C14" w:rsidR="009F0668" w:rsidRDefault="009F0668" w:rsidP="009F0668">
      <w:pPr>
        <w:tabs>
          <w:tab w:val="left" w:pos="4140"/>
          <w:tab w:val="left" w:pos="4500"/>
          <w:tab w:val="left" w:pos="4590"/>
        </w:tabs>
        <w:ind w:left="1440" w:hanging="360"/>
        <w:rPr>
          <w:rFonts w:ascii="Arial" w:hAnsi="Arial" w:cs="Arial"/>
          <w:sz w:val="20"/>
        </w:rPr>
      </w:pPr>
      <w:r w:rsidRPr="009F0668">
        <w:rPr>
          <w:rFonts w:ascii="Arial" w:hAnsi="Arial" w:cs="Arial"/>
          <w:sz w:val="20"/>
          <w:lang w:val="en-U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F0668">
        <w:rPr>
          <w:rFonts w:ascii="Arial" w:hAnsi="Arial" w:cs="Arial"/>
          <w:sz w:val="20"/>
        </w:rPr>
        <w:instrText xml:space="preserve"> FORMCHECKBOX </w:instrText>
      </w:r>
      <w:r w:rsidR="00000000">
        <w:rPr>
          <w:rFonts w:ascii="Arial" w:hAnsi="Arial" w:cs="Arial"/>
          <w:sz w:val="20"/>
          <w:lang w:val="en-US"/>
        </w:rPr>
      </w:r>
      <w:r w:rsidR="00000000">
        <w:rPr>
          <w:rFonts w:ascii="Arial" w:hAnsi="Arial" w:cs="Arial"/>
          <w:sz w:val="20"/>
          <w:lang w:val="en-US"/>
        </w:rPr>
        <w:fldChar w:fldCharType="separate"/>
      </w:r>
      <w:r w:rsidRPr="009F0668">
        <w:rPr>
          <w:rFonts w:ascii="Arial" w:hAnsi="Arial" w:cs="Arial"/>
          <w:sz w:val="20"/>
          <w:lang w:val="en-US"/>
        </w:rPr>
        <w:fldChar w:fldCharType="end"/>
      </w:r>
      <w:r w:rsidRPr="009F0668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</w:t>
      </w:r>
      <w:r w:rsidR="0066572F" w:rsidRPr="009F0668">
        <w:rPr>
          <w:rFonts w:ascii="Arial" w:hAnsi="Arial" w:cs="Arial"/>
          <w:sz w:val="20"/>
        </w:rPr>
        <w:t xml:space="preserve">Notice of Initial Status Conference   </w:t>
      </w:r>
    </w:p>
    <w:p w14:paraId="2F9D2257" w14:textId="1E59B018" w:rsidR="0066572F" w:rsidRPr="009F0668" w:rsidRDefault="009F0668" w:rsidP="009F0668">
      <w:pPr>
        <w:tabs>
          <w:tab w:val="left" w:pos="4140"/>
          <w:tab w:val="left" w:pos="4500"/>
          <w:tab w:val="left" w:pos="4590"/>
        </w:tabs>
        <w:ind w:left="1440" w:hanging="360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sz w:val="20"/>
        </w:rPr>
        <w:tab/>
      </w:r>
      <w:r w:rsidR="0066572F" w:rsidRPr="009F0668">
        <w:rPr>
          <w:rFonts w:ascii="Arial" w:hAnsi="Arial" w:cs="Arial"/>
          <w:i/>
          <w:iCs/>
          <w:sz w:val="18"/>
          <w:szCs w:val="18"/>
        </w:rPr>
        <w:t>Aviso de la reunión inicial de la causa</w:t>
      </w:r>
    </w:p>
    <w:p w14:paraId="4E5CC1DA" w14:textId="77777777" w:rsidR="009F0668" w:rsidRDefault="0066572F" w:rsidP="009F0668">
      <w:pPr>
        <w:tabs>
          <w:tab w:val="left" w:pos="3060"/>
          <w:tab w:val="left" w:pos="3420"/>
          <w:tab w:val="left" w:pos="4500"/>
          <w:tab w:val="left" w:pos="4590"/>
        </w:tabs>
        <w:ind w:left="1440" w:hanging="360"/>
        <w:rPr>
          <w:rFonts w:ascii="Arial" w:hAnsi="Arial" w:cs="Arial"/>
          <w:sz w:val="20"/>
          <w:lang w:val="en-US"/>
        </w:rPr>
      </w:pPr>
      <w:r w:rsidRPr="009F0668">
        <w:rPr>
          <w:rFonts w:ascii="Arial" w:hAnsi="Arial" w:cs="Arial"/>
          <w:sz w:val="20"/>
          <w:lang w:val="en-US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Pr="009F0668">
        <w:rPr>
          <w:rFonts w:ascii="Arial" w:hAnsi="Arial" w:cs="Arial"/>
          <w:sz w:val="20"/>
          <w:lang w:val="en-US"/>
        </w:rPr>
        <w:instrText xml:space="preserve"> FORMCHECKBOX </w:instrText>
      </w:r>
      <w:r w:rsidR="00000000">
        <w:rPr>
          <w:rFonts w:ascii="Arial" w:hAnsi="Arial" w:cs="Arial"/>
          <w:sz w:val="20"/>
          <w:lang w:val="en-US"/>
        </w:rPr>
      </w:r>
      <w:r w:rsidR="00000000">
        <w:rPr>
          <w:rFonts w:ascii="Arial" w:hAnsi="Arial" w:cs="Arial"/>
          <w:sz w:val="20"/>
          <w:lang w:val="en-US"/>
        </w:rPr>
        <w:fldChar w:fldCharType="separate"/>
      </w:r>
      <w:r w:rsidRPr="009F0668">
        <w:rPr>
          <w:rFonts w:ascii="Arial" w:hAnsi="Arial" w:cs="Arial"/>
          <w:sz w:val="20"/>
          <w:lang w:val="en-US"/>
        </w:rPr>
        <w:fldChar w:fldCharType="end"/>
      </w:r>
      <w:bookmarkEnd w:id="2"/>
      <w:r w:rsidRPr="009F0668">
        <w:rPr>
          <w:rFonts w:ascii="Arial" w:hAnsi="Arial" w:cs="Arial"/>
          <w:sz w:val="20"/>
          <w:lang w:val="en-US"/>
        </w:rPr>
        <w:tab/>
        <w:t>Parenting Plan</w:t>
      </w:r>
      <w:r w:rsidRPr="009F0668">
        <w:rPr>
          <w:rFonts w:ascii="Arial" w:hAnsi="Arial" w:cs="Arial"/>
          <w:sz w:val="20"/>
          <w:lang w:val="en-US"/>
        </w:rPr>
        <w:tab/>
      </w:r>
    </w:p>
    <w:p w14:paraId="7CBF6B19" w14:textId="5785AA0D" w:rsidR="009F0668" w:rsidRPr="009F0668" w:rsidRDefault="009F0668" w:rsidP="009F0668">
      <w:pPr>
        <w:tabs>
          <w:tab w:val="left" w:pos="3060"/>
          <w:tab w:val="left" w:pos="3420"/>
          <w:tab w:val="left" w:pos="4500"/>
          <w:tab w:val="left" w:pos="4590"/>
        </w:tabs>
        <w:ind w:left="1440" w:hanging="360"/>
        <w:rPr>
          <w:rFonts w:ascii="Arial" w:hAnsi="Arial" w:cs="Arial"/>
          <w:i/>
          <w:iCs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ab/>
      </w:r>
      <w:r w:rsidRPr="009F0668">
        <w:rPr>
          <w:rFonts w:ascii="Arial" w:hAnsi="Arial" w:cs="Arial"/>
          <w:i/>
          <w:iCs/>
          <w:sz w:val="18"/>
          <w:szCs w:val="18"/>
          <w:lang w:val="en-US"/>
        </w:rPr>
        <w:t xml:space="preserve">Plan de </w:t>
      </w:r>
      <w:proofErr w:type="gramStart"/>
      <w:r w:rsidRPr="009F0668">
        <w:rPr>
          <w:rFonts w:ascii="Arial" w:hAnsi="Arial" w:cs="Arial"/>
          <w:i/>
          <w:iCs/>
          <w:sz w:val="18"/>
          <w:szCs w:val="18"/>
          <w:lang w:val="en-US"/>
        </w:rPr>
        <w:t>crianza</w:t>
      </w:r>
      <w:proofErr w:type="gramEnd"/>
      <w:r w:rsidRPr="009F0668">
        <w:rPr>
          <w:rFonts w:ascii="Arial" w:hAnsi="Arial" w:cs="Arial"/>
          <w:i/>
          <w:iCs/>
          <w:sz w:val="18"/>
          <w:szCs w:val="18"/>
          <w:lang w:val="en-US"/>
        </w:rPr>
        <w:t xml:space="preserve">                   </w:t>
      </w:r>
    </w:p>
    <w:p w14:paraId="5F86AD3D" w14:textId="77777777" w:rsidR="009F0668" w:rsidRDefault="0066572F" w:rsidP="009F0668">
      <w:pPr>
        <w:tabs>
          <w:tab w:val="left" w:pos="3060"/>
          <w:tab w:val="left" w:pos="3420"/>
          <w:tab w:val="left" w:pos="4500"/>
          <w:tab w:val="left" w:pos="4590"/>
        </w:tabs>
        <w:ind w:left="1440" w:hanging="360"/>
        <w:rPr>
          <w:rFonts w:ascii="Arial" w:hAnsi="Arial" w:cs="Arial"/>
          <w:sz w:val="20"/>
          <w:lang w:val="en-US"/>
        </w:rPr>
      </w:pPr>
      <w:r w:rsidRPr="009F0668">
        <w:rPr>
          <w:rFonts w:ascii="Arial" w:hAnsi="Arial" w:cs="Arial"/>
          <w:sz w:val="20"/>
          <w:lang w:val="en-US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Pr="009F0668">
        <w:rPr>
          <w:rFonts w:ascii="Arial" w:hAnsi="Arial" w:cs="Arial"/>
          <w:sz w:val="20"/>
          <w:lang w:val="en-US"/>
        </w:rPr>
        <w:instrText xml:space="preserve"> FORMCHECKBOX </w:instrText>
      </w:r>
      <w:r w:rsidR="00000000">
        <w:rPr>
          <w:rFonts w:ascii="Arial" w:hAnsi="Arial" w:cs="Arial"/>
          <w:sz w:val="20"/>
          <w:lang w:val="en-US"/>
        </w:rPr>
      </w:r>
      <w:r w:rsidR="00000000">
        <w:rPr>
          <w:rFonts w:ascii="Arial" w:hAnsi="Arial" w:cs="Arial"/>
          <w:sz w:val="20"/>
          <w:lang w:val="en-US"/>
        </w:rPr>
        <w:fldChar w:fldCharType="separate"/>
      </w:r>
      <w:r w:rsidRPr="009F0668">
        <w:rPr>
          <w:rFonts w:ascii="Arial" w:hAnsi="Arial" w:cs="Arial"/>
          <w:sz w:val="20"/>
          <w:lang w:val="en-US"/>
        </w:rPr>
        <w:fldChar w:fldCharType="end"/>
      </w:r>
      <w:bookmarkEnd w:id="3"/>
      <w:r w:rsidRPr="009F0668">
        <w:rPr>
          <w:rFonts w:ascii="Arial" w:hAnsi="Arial" w:cs="Arial"/>
          <w:sz w:val="20"/>
          <w:lang w:val="en-US"/>
        </w:rPr>
        <w:tab/>
        <w:t xml:space="preserve">Sworn Financial Statement.  </w:t>
      </w:r>
    </w:p>
    <w:p w14:paraId="006D77FF" w14:textId="4CB0F379" w:rsidR="0066572F" w:rsidRPr="009F0668" w:rsidRDefault="009F0668" w:rsidP="009F0668">
      <w:pPr>
        <w:tabs>
          <w:tab w:val="left" w:pos="3060"/>
          <w:tab w:val="left" w:pos="3420"/>
          <w:tab w:val="left" w:pos="4500"/>
          <w:tab w:val="left" w:pos="4590"/>
        </w:tabs>
        <w:ind w:left="1440" w:hanging="360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sz w:val="20"/>
          <w:lang w:val="en-US"/>
        </w:rPr>
        <w:tab/>
      </w:r>
      <w:r w:rsidR="0066572F" w:rsidRPr="009F0668">
        <w:rPr>
          <w:rFonts w:ascii="Arial" w:hAnsi="Arial" w:cs="Arial"/>
          <w:i/>
          <w:iCs/>
          <w:sz w:val="18"/>
          <w:szCs w:val="18"/>
        </w:rPr>
        <w:t>Declaración jurada financiera</w:t>
      </w:r>
    </w:p>
    <w:p w14:paraId="11754306" w14:textId="1F6B03B3" w:rsidR="009F0668" w:rsidRDefault="0066572F" w:rsidP="009F0668">
      <w:pPr>
        <w:tabs>
          <w:tab w:val="right" w:pos="9360"/>
        </w:tabs>
        <w:ind w:left="1440" w:hanging="360"/>
        <w:rPr>
          <w:rFonts w:ascii="Arial" w:hAnsi="Arial" w:cs="Arial"/>
          <w:sz w:val="20"/>
        </w:rPr>
      </w:pPr>
      <w:r w:rsidRPr="009F0668">
        <w:rPr>
          <w:rFonts w:ascii="Arial" w:hAnsi="Arial" w:cs="Arial"/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 w:rsidRPr="009F0668">
        <w:rPr>
          <w:rFonts w:ascii="Arial" w:hAnsi="Arial" w:cs="Arial"/>
          <w:sz w:val="20"/>
        </w:rPr>
        <w:instrText xml:space="preserve"> FORMCHECKBOX </w:instrText>
      </w:r>
      <w:r w:rsidR="00000000">
        <w:rPr>
          <w:rFonts w:ascii="Arial" w:hAnsi="Arial" w:cs="Arial"/>
          <w:sz w:val="20"/>
        </w:rPr>
      </w:r>
      <w:r w:rsidR="00000000">
        <w:rPr>
          <w:rFonts w:ascii="Arial" w:hAnsi="Arial" w:cs="Arial"/>
          <w:sz w:val="20"/>
        </w:rPr>
        <w:fldChar w:fldCharType="separate"/>
      </w:r>
      <w:r w:rsidRPr="009F0668">
        <w:rPr>
          <w:rFonts w:ascii="Arial" w:hAnsi="Arial" w:cs="Arial"/>
          <w:sz w:val="20"/>
        </w:rPr>
        <w:fldChar w:fldCharType="end"/>
      </w:r>
      <w:bookmarkEnd w:id="4"/>
      <w:r w:rsidRPr="009F0668">
        <w:rPr>
          <w:rFonts w:ascii="Arial" w:hAnsi="Arial" w:cs="Arial"/>
          <w:sz w:val="20"/>
        </w:rPr>
        <w:tab/>
        <w:t xml:space="preserve">Other:  </w:t>
      </w:r>
      <w:r w:rsidR="009F0668" w:rsidRPr="009F0668">
        <w:rPr>
          <w:rFonts w:ascii="Arial" w:hAnsi="Arial" w:cs="Arial"/>
          <w:i/>
          <w:color w:val="0070C0"/>
          <w:sz w:val="18"/>
        </w:rPr>
        <w:t>(please identify)</w:t>
      </w:r>
      <w:r w:rsidR="009F0668" w:rsidRPr="009F0668">
        <w:rPr>
          <w:rFonts w:ascii="Arial" w:hAnsi="Arial" w:cs="Arial"/>
        </w:rPr>
        <w:t xml:space="preserve"> </w:t>
      </w:r>
      <w:r w:rsidR="009F0668" w:rsidRPr="009F0668">
        <w:rPr>
          <w:rFonts w:ascii="Arial" w:hAnsi="Arial" w:cs="Arial"/>
          <w:b/>
          <w:u w:val="single"/>
        </w:rPr>
        <w:tab/>
      </w:r>
    </w:p>
    <w:p w14:paraId="3802417F" w14:textId="2297B49D" w:rsidR="0066572F" w:rsidRDefault="009F0668" w:rsidP="009F0668">
      <w:pPr>
        <w:tabs>
          <w:tab w:val="right" w:pos="9360"/>
        </w:tabs>
        <w:ind w:left="1440" w:hanging="360"/>
        <w:rPr>
          <w:rFonts w:ascii="Arial" w:hAnsi="Arial" w:cs="Arial"/>
          <w:i/>
          <w:color w:val="0070C0"/>
          <w:sz w:val="16"/>
          <w:szCs w:val="18"/>
        </w:rPr>
      </w:pPr>
      <w:r>
        <w:rPr>
          <w:rFonts w:ascii="Arial" w:hAnsi="Arial" w:cs="Arial"/>
          <w:sz w:val="20"/>
        </w:rPr>
        <w:tab/>
      </w:r>
      <w:r w:rsidR="0066572F" w:rsidRPr="009F0668">
        <w:rPr>
          <w:rFonts w:ascii="Arial" w:hAnsi="Arial" w:cs="Arial"/>
          <w:i/>
          <w:iCs/>
          <w:sz w:val="18"/>
          <w:szCs w:val="18"/>
          <w:lang w:val="en-US"/>
        </w:rPr>
        <w:t>Otros</w:t>
      </w:r>
      <w:proofErr w:type="gramStart"/>
      <w:r w:rsidR="0066572F" w:rsidRPr="009F0668">
        <w:rPr>
          <w:rFonts w:ascii="Arial" w:hAnsi="Arial" w:cs="Arial"/>
          <w:i/>
          <w:iCs/>
          <w:sz w:val="18"/>
          <w:szCs w:val="18"/>
          <w:lang w:val="en-US"/>
        </w:rPr>
        <w:t>:</w:t>
      </w:r>
      <w:r w:rsidR="0066572F" w:rsidRPr="009F0668">
        <w:rPr>
          <w:rFonts w:ascii="Arial" w:hAnsi="Arial" w:cs="Arial"/>
        </w:rPr>
        <w:t xml:space="preserve"> </w:t>
      </w:r>
      <w:r w:rsidR="0066572F" w:rsidRPr="009F0668">
        <w:rPr>
          <w:rFonts w:ascii="Arial" w:hAnsi="Arial" w:cs="Arial"/>
          <w:i/>
          <w:iCs/>
        </w:rPr>
        <w:t xml:space="preserve"> </w:t>
      </w:r>
      <w:r w:rsidR="0066572F" w:rsidRPr="009F0668">
        <w:rPr>
          <w:rFonts w:ascii="Arial" w:hAnsi="Arial" w:cs="Arial"/>
          <w:i/>
          <w:color w:val="0070C0"/>
          <w:sz w:val="16"/>
          <w:szCs w:val="18"/>
        </w:rPr>
        <w:t>(</w:t>
      </w:r>
      <w:proofErr w:type="gramEnd"/>
      <w:r w:rsidR="0066572F" w:rsidRPr="009F0668">
        <w:rPr>
          <w:rFonts w:ascii="Arial" w:hAnsi="Arial" w:cs="Arial"/>
          <w:i/>
          <w:color w:val="0070C0"/>
          <w:sz w:val="16"/>
          <w:szCs w:val="18"/>
        </w:rPr>
        <w:t>indicar)</w:t>
      </w:r>
    </w:p>
    <w:p w14:paraId="4EE8621D" w14:textId="77777777" w:rsidR="009F0668" w:rsidRPr="009F0668" w:rsidRDefault="009F0668" w:rsidP="009F0668">
      <w:pPr>
        <w:tabs>
          <w:tab w:val="right" w:pos="9360"/>
        </w:tabs>
        <w:ind w:left="1440" w:hanging="360"/>
        <w:rPr>
          <w:rFonts w:ascii="Arial" w:hAnsi="Arial" w:cs="Arial"/>
          <w:sz w:val="18"/>
        </w:rPr>
      </w:pPr>
    </w:p>
    <w:p w14:paraId="1F33C075" w14:textId="77777777" w:rsidR="009F0668" w:rsidRDefault="0066572F" w:rsidP="009F0668">
      <w:pPr>
        <w:rPr>
          <w:rFonts w:ascii="Arial" w:hAnsi="Arial" w:cs="Arial"/>
          <w:b/>
          <w:sz w:val="22"/>
        </w:rPr>
      </w:pPr>
      <w:r w:rsidRPr="009F0668">
        <w:rPr>
          <w:rFonts w:ascii="Arial" w:hAnsi="Arial" w:cs="Arial"/>
          <w:b/>
          <w:sz w:val="22"/>
        </w:rPr>
        <w:t>3.</w:t>
      </w:r>
      <w:r w:rsidRPr="009F0668">
        <w:rPr>
          <w:rFonts w:ascii="Arial" w:hAnsi="Arial" w:cs="Arial"/>
          <w:b/>
          <w:sz w:val="22"/>
        </w:rPr>
        <w:tab/>
        <w:t xml:space="preserve">Where and When Served   </w:t>
      </w:r>
    </w:p>
    <w:p w14:paraId="5D0BDC86" w14:textId="19074E8C" w:rsidR="0066572F" w:rsidRPr="009F0668" w:rsidRDefault="0066572F" w:rsidP="009F0668">
      <w:pPr>
        <w:ind w:firstLine="720"/>
        <w:rPr>
          <w:rFonts w:ascii="Arial" w:hAnsi="Arial" w:cs="Arial"/>
          <w:b/>
          <w:bCs/>
          <w:sz w:val="20"/>
        </w:rPr>
      </w:pPr>
      <w:r w:rsidRPr="009F0668">
        <w:rPr>
          <w:rFonts w:ascii="Arial" w:hAnsi="Arial" w:cs="Arial"/>
          <w:b/>
          <w:i/>
          <w:iCs/>
          <w:sz w:val="20"/>
          <w:szCs w:val="18"/>
        </w:rPr>
        <w:t>Lugar y fecha de notificación de los documentos</w:t>
      </w:r>
    </w:p>
    <w:p w14:paraId="42764EB0" w14:textId="77777777" w:rsidR="009F0668" w:rsidRDefault="00B75218" w:rsidP="009F0668">
      <w:pPr>
        <w:tabs>
          <w:tab w:val="left" w:pos="5760"/>
          <w:tab w:val="left" w:pos="7920"/>
        </w:tabs>
        <w:ind w:left="720"/>
        <w:rPr>
          <w:rFonts w:ascii="Arial" w:hAnsi="Arial" w:cs="Arial"/>
          <w:sz w:val="20"/>
        </w:rPr>
      </w:pPr>
      <w:r w:rsidRPr="009F0668">
        <w:rPr>
          <w:rFonts w:ascii="Arial" w:hAnsi="Arial" w:cs="Arial"/>
          <w:sz w:val="20"/>
        </w:rPr>
        <w:t xml:space="preserve">I served the documents above on the Respondent in    </w:t>
      </w:r>
    </w:p>
    <w:p w14:paraId="3CC554DB" w14:textId="6779B088" w:rsidR="00A531D4" w:rsidRPr="009F0668" w:rsidRDefault="00B75218" w:rsidP="009F0668">
      <w:pPr>
        <w:tabs>
          <w:tab w:val="left" w:pos="5760"/>
          <w:tab w:val="left" w:pos="7920"/>
        </w:tabs>
        <w:ind w:left="720"/>
        <w:rPr>
          <w:rFonts w:ascii="Arial" w:hAnsi="Arial" w:cs="Arial"/>
          <w:sz w:val="18"/>
          <w:szCs w:val="18"/>
        </w:rPr>
      </w:pPr>
      <w:r w:rsidRPr="009F0668">
        <w:rPr>
          <w:rFonts w:ascii="Arial" w:hAnsi="Arial" w:cs="Arial"/>
          <w:i/>
          <w:iCs/>
          <w:sz w:val="18"/>
          <w:szCs w:val="18"/>
        </w:rPr>
        <w:t>Hice la notificación de los documentos anteriores al demandado en</w:t>
      </w:r>
    </w:p>
    <w:p w14:paraId="19CA826B" w14:textId="3BC678DA" w:rsidR="009F0668" w:rsidRDefault="00B75218" w:rsidP="009F0668">
      <w:pPr>
        <w:tabs>
          <w:tab w:val="left" w:pos="5760"/>
          <w:tab w:val="left" w:pos="7920"/>
        </w:tabs>
        <w:ind w:left="1440"/>
        <w:rPr>
          <w:rFonts w:ascii="Arial" w:hAnsi="Arial" w:cs="Arial"/>
          <w:sz w:val="20"/>
          <w:lang w:val="en-US"/>
        </w:rPr>
      </w:pPr>
      <w:r w:rsidRPr="009F0668">
        <w:rPr>
          <w:rFonts w:ascii="Arial" w:hAnsi="Arial" w:cs="Arial"/>
          <w:sz w:val="20"/>
          <w:lang w:val="en-US"/>
        </w:rPr>
        <w:t xml:space="preserve">County:  </w:t>
      </w:r>
      <w:r w:rsidRPr="009F0668">
        <w:rPr>
          <w:rFonts w:ascii="Arial" w:hAnsi="Arial" w:cs="Arial"/>
          <w:b/>
          <w:sz w:val="20"/>
          <w:u w:val="single"/>
          <w:lang w:val="en-US"/>
        </w:rPr>
        <w:tab/>
      </w:r>
      <w:r w:rsidRPr="009F0668">
        <w:rPr>
          <w:rFonts w:ascii="Arial" w:hAnsi="Arial" w:cs="Arial"/>
          <w:sz w:val="20"/>
          <w:lang w:val="en-US"/>
        </w:rPr>
        <w:t xml:space="preserve">.  State:  </w:t>
      </w:r>
      <w:r w:rsidR="009F0668" w:rsidRPr="009F0668">
        <w:rPr>
          <w:rFonts w:ascii="Arial" w:hAnsi="Arial" w:cs="Arial"/>
          <w:b/>
          <w:sz w:val="20"/>
          <w:u w:val="single"/>
          <w:lang w:val="en-US"/>
        </w:rPr>
        <w:tab/>
      </w:r>
      <w:r w:rsidR="009F0668" w:rsidRPr="009F0668">
        <w:rPr>
          <w:rFonts w:ascii="Arial" w:hAnsi="Arial" w:cs="Arial"/>
          <w:sz w:val="20"/>
          <w:lang w:val="en-US"/>
        </w:rPr>
        <w:t>.</w:t>
      </w:r>
    </w:p>
    <w:p w14:paraId="4C6F8A93" w14:textId="58C9A7CA" w:rsidR="00A531D4" w:rsidRPr="009F0668" w:rsidRDefault="009F0668" w:rsidP="009F0668">
      <w:pPr>
        <w:tabs>
          <w:tab w:val="left" w:pos="5940"/>
          <w:tab w:val="left" w:pos="7920"/>
        </w:tabs>
        <w:ind w:left="1440"/>
        <w:rPr>
          <w:rFonts w:ascii="Arial" w:hAnsi="Arial" w:cs="Arial"/>
          <w:sz w:val="18"/>
          <w:szCs w:val="18"/>
          <w:lang w:val="en-US"/>
        </w:rPr>
      </w:pPr>
      <w:r w:rsidRPr="009F0668">
        <w:rPr>
          <w:rFonts w:ascii="Arial" w:hAnsi="Arial" w:cs="Arial"/>
          <w:i/>
          <w:iCs/>
          <w:sz w:val="18"/>
          <w:szCs w:val="18"/>
          <w:lang w:val="en-US"/>
        </w:rPr>
        <w:t>Condado:</w:t>
      </w:r>
      <w:r w:rsidRPr="009F0668">
        <w:rPr>
          <w:rFonts w:ascii="Arial" w:hAnsi="Arial" w:cs="Arial"/>
          <w:sz w:val="18"/>
          <w:szCs w:val="18"/>
          <w:lang w:val="en-US"/>
        </w:rPr>
        <w:t xml:space="preserve"> </w:t>
      </w:r>
      <w:r w:rsidRPr="009F0668">
        <w:rPr>
          <w:rFonts w:ascii="Arial" w:hAnsi="Arial" w:cs="Arial"/>
          <w:sz w:val="18"/>
          <w:szCs w:val="18"/>
          <w:lang w:val="en-US"/>
        </w:rPr>
        <w:tab/>
      </w:r>
      <w:r w:rsidR="00B75218" w:rsidRPr="009F0668">
        <w:rPr>
          <w:rFonts w:ascii="Arial" w:hAnsi="Arial" w:cs="Arial"/>
          <w:i/>
          <w:iCs/>
          <w:sz w:val="18"/>
          <w:szCs w:val="18"/>
          <w:lang w:val="en-US"/>
        </w:rPr>
        <w:t>Estado:</w:t>
      </w:r>
      <w:r w:rsidR="00B75218" w:rsidRPr="009F0668">
        <w:rPr>
          <w:rFonts w:ascii="Arial" w:hAnsi="Arial" w:cs="Arial"/>
          <w:sz w:val="18"/>
          <w:szCs w:val="18"/>
          <w:lang w:val="en-US"/>
        </w:rPr>
        <w:t xml:space="preserve"> </w:t>
      </w:r>
    </w:p>
    <w:p w14:paraId="1C15A23E" w14:textId="77777777" w:rsidR="009F0668" w:rsidRDefault="00A531D4" w:rsidP="009F0668">
      <w:pPr>
        <w:tabs>
          <w:tab w:val="left" w:pos="4320"/>
          <w:tab w:val="left" w:pos="7200"/>
        </w:tabs>
        <w:ind w:left="1440"/>
        <w:rPr>
          <w:rFonts w:ascii="Arial" w:hAnsi="Arial" w:cs="Arial"/>
          <w:sz w:val="20"/>
          <w:lang w:val="en-US"/>
        </w:rPr>
      </w:pPr>
      <w:r w:rsidRPr="009F0668">
        <w:rPr>
          <w:rFonts w:ascii="Arial" w:hAnsi="Arial" w:cs="Arial"/>
          <w:sz w:val="20"/>
          <w:lang w:val="en-US"/>
        </w:rPr>
        <w:t>On</w:t>
      </w:r>
      <w:proofErr w:type="gramStart"/>
      <w:r w:rsidRPr="009F0668">
        <w:rPr>
          <w:rFonts w:ascii="Arial" w:hAnsi="Arial" w:cs="Arial"/>
          <w:sz w:val="20"/>
          <w:lang w:val="en-US"/>
        </w:rPr>
        <w:t xml:space="preserve">:  </w:t>
      </w:r>
      <w:r w:rsidRPr="009F0668">
        <w:rPr>
          <w:rFonts w:ascii="Arial" w:hAnsi="Arial" w:cs="Arial"/>
          <w:i/>
          <w:color w:val="0070C0"/>
          <w:sz w:val="18"/>
          <w:lang w:val="en-US"/>
        </w:rPr>
        <w:t>(</w:t>
      </w:r>
      <w:proofErr w:type="gramEnd"/>
      <w:r w:rsidRPr="009F0668">
        <w:rPr>
          <w:rFonts w:ascii="Arial" w:hAnsi="Arial" w:cs="Arial"/>
          <w:i/>
          <w:color w:val="0070C0"/>
          <w:sz w:val="18"/>
          <w:lang w:val="en-US"/>
        </w:rPr>
        <w:t>date)</w:t>
      </w:r>
      <w:r w:rsidRPr="009F0668">
        <w:rPr>
          <w:rFonts w:ascii="Arial" w:hAnsi="Arial" w:cs="Arial"/>
          <w:sz w:val="20"/>
          <w:lang w:val="en-US"/>
        </w:rPr>
        <w:t xml:space="preserve"> </w:t>
      </w:r>
      <w:r w:rsidRPr="009F0668">
        <w:rPr>
          <w:rFonts w:ascii="Arial" w:hAnsi="Arial" w:cs="Arial"/>
          <w:b/>
          <w:sz w:val="20"/>
          <w:u w:val="single"/>
          <w:lang w:val="en-US"/>
        </w:rPr>
        <w:tab/>
      </w:r>
      <w:r w:rsidRPr="009F0668">
        <w:rPr>
          <w:rFonts w:ascii="Arial" w:hAnsi="Arial" w:cs="Arial"/>
          <w:sz w:val="20"/>
          <w:lang w:val="en-US"/>
        </w:rPr>
        <w:t xml:space="preserve">, at </w:t>
      </w:r>
      <w:r w:rsidRPr="009F0668">
        <w:rPr>
          <w:rFonts w:ascii="Arial" w:hAnsi="Arial" w:cs="Arial"/>
          <w:i/>
          <w:color w:val="0070C0"/>
          <w:sz w:val="18"/>
          <w:lang w:val="en-US"/>
        </w:rPr>
        <w:t>(time)</w:t>
      </w:r>
      <w:r w:rsidRPr="009F0668">
        <w:rPr>
          <w:rFonts w:ascii="Arial" w:hAnsi="Arial" w:cs="Arial"/>
          <w:color w:val="0070C0"/>
          <w:sz w:val="18"/>
          <w:lang w:val="en-US"/>
        </w:rPr>
        <w:t xml:space="preserve"> </w:t>
      </w:r>
      <w:r w:rsidRPr="009F0668">
        <w:rPr>
          <w:rFonts w:ascii="Arial" w:hAnsi="Arial" w:cs="Arial"/>
          <w:b/>
          <w:sz w:val="20"/>
          <w:u w:val="single"/>
          <w:lang w:val="en-US"/>
        </w:rPr>
        <w:tab/>
      </w:r>
      <w:r w:rsidRPr="009F0668">
        <w:rPr>
          <w:rFonts w:ascii="Arial" w:hAnsi="Arial" w:cs="Arial"/>
          <w:sz w:val="20"/>
          <w:lang w:val="en-US"/>
        </w:rPr>
        <w:t xml:space="preserve">.     </w:t>
      </w:r>
    </w:p>
    <w:p w14:paraId="623A3098" w14:textId="25B140F4" w:rsidR="00A531D4" w:rsidRPr="009F0668" w:rsidRDefault="009F0668" w:rsidP="009F0668">
      <w:pPr>
        <w:tabs>
          <w:tab w:val="left" w:pos="4320"/>
          <w:tab w:val="left" w:pos="7200"/>
        </w:tabs>
        <w:ind w:left="1440"/>
        <w:rPr>
          <w:rFonts w:ascii="Arial" w:hAnsi="Arial" w:cs="Arial"/>
          <w:sz w:val="18"/>
          <w:szCs w:val="18"/>
        </w:rPr>
      </w:pPr>
      <w:r w:rsidRPr="009F0668">
        <w:rPr>
          <w:rFonts w:ascii="Arial" w:hAnsi="Arial" w:cs="Arial"/>
          <w:i/>
          <w:iCs/>
          <w:sz w:val="18"/>
          <w:szCs w:val="18"/>
        </w:rPr>
        <w:t>Día:</w:t>
      </w:r>
      <w:r w:rsidRPr="009F0668">
        <w:rPr>
          <w:rFonts w:ascii="Arial" w:hAnsi="Arial" w:cs="Arial"/>
          <w:i/>
          <w:color w:val="0070C0"/>
          <w:sz w:val="16"/>
          <w:szCs w:val="18"/>
        </w:rPr>
        <w:t xml:space="preserve"> </w:t>
      </w:r>
      <w:r w:rsidR="00A531D4" w:rsidRPr="009F0668">
        <w:rPr>
          <w:rFonts w:ascii="Arial" w:hAnsi="Arial" w:cs="Arial"/>
          <w:i/>
          <w:color w:val="0070C0"/>
          <w:sz w:val="16"/>
          <w:szCs w:val="18"/>
        </w:rPr>
        <w:t>(fecha)</w:t>
      </w:r>
      <w:r w:rsidR="00A531D4" w:rsidRPr="009F0668">
        <w:rPr>
          <w:rFonts w:ascii="Arial" w:hAnsi="Arial" w:cs="Arial"/>
          <w:sz w:val="18"/>
          <w:szCs w:val="18"/>
        </w:rPr>
        <w:t xml:space="preserve"> </w:t>
      </w:r>
      <w:r w:rsidR="00A531D4" w:rsidRPr="009F0668">
        <w:rPr>
          <w:rFonts w:ascii="Arial" w:hAnsi="Arial" w:cs="Arial"/>
          <w:b/>
          <w:sz w:val="18"/>
          <w:szCs w:val="18"/>
          <w:u w:val="single"/>
        </w:rPr>
        <w:tab/>
      </w:r>
      <w:r w:rsidR="00A531D4" w:rsidRPr="009F0668">
        <w:rPr>
          <w:rFonts w:ascii="Arial" w:hAnsi="Arial" w:cs="Arial"/>
          <w:sz w:val="18"/>
          <w:szCs w:val="18"/>
        </w:rPr>
        <w:t xml:space="preserve">, a las </w:t>
      </w:r>
      <w:r w:rsidR="00A531D4" w:rsidRPr="009F0668">
        <w:rPr>
          <w:rFonts w:ascii="Arial" w:hAnsi="Arial" w:cs="Arial"/>
          <w:i/>
          <w:color w:val="0070C0"/>
          <w:sz w:val="16"/>
          <w:szCs w:val="18"/>
        </w:rPr>
        <w:t>(hora)</w:t>
      </w:r>
      <w:r w:rsidR="00A531D4" w:rsidRPr="009F0668">
        <w:rPr>
          <w:rFonts w:ascii="Arial" w:hAnsi="Arial" w:cs="Arial"/>
          <w:color w:val="0070C0"/>
          <w:sz w:val="16"/>
          <w:szCs w:val="18"/>
        </w:rPr>
        <w:t xml:space="preserve"> </w:t>
      </w:r>
      <w:r w:rsidR="00A531D4" w:rsidRPr="009F0668">
        <w:rPr>
          <w:rFonts w:ascii="Arial" w:hAnsi="Arial" w:cs="Arial"/>
          <w:b/>
          <w:sz w:val="18"/>
          <w:szCs w:val="18"/>
          <w:u w:val="single"/>
        </w:rPr>
        <w:tab/>
      </w:r>
      <w:r w:rsidR="00A531D4" w:rsidRPr="009F0668">
        <w:rPr>
          <w:rFonts w:ascii="Arial" w:hAnsi="Arial" w:cs="Arial"/>
          <w:sz w:val="18"/>
          <w:szCs w:val="18"/>
        </w:rPr>
        <w:t>.</w:t>
      </w:r>
    </w:p>
    <w:p w14:paraId="19F0F2A0" w14:textId="097DA92E" w:rsidR="009F0668" w:rsidRDefault="00A531D4" w:rsidP="009F0668">
      <w:pPr>
        <w:tabs>
          <w:tab w:val="right" w:pos="9360"/>
        </w:tabs>
        <w:ind w:left="1440"/>
        <w:rPr>
          <w:rFonts w:ascii="Arial" w:hAnsi="Arial" w:cs="Arial"/>
          <w:sz w:val="20"/>
        </w:rPr>
      </w:pPr>
      <w:r w:rsidRPr="009F0668">
        <w:rPr>
          <w:rFonts w:ascii="Arial" w:hAnsi="Arial" w:cs="Arial"/>
          <w:sz w:val="20"/>
        </w:rPr>
        <w:t xml:space="preserve">At the following location: </w:t>
      </w:r>
      <w:r w:rsidR="009F0668" w:rsidRPr="009F0668">
        <w:rPr>
          <w:rFonts w:ascii="Arial" w:hAnsi="Arial" w:cs="Arial"/>
          <w:b/>
          <w:sz w:val="20"/>
          <w:u w:val="single"/>
        </w:rPr>
        <w:tab/>
      </w:r>
    </w:p>
    <w:p w14:paraId="5278A0BF" w14:textId="7AAC040F" w:rsidR="00BB20E5" w:rsidRDefault="00A531D4" w:rsidP="009F0668">
      <w:pPr>
        <w:tabs>
          <w:tab w:val="right" w:pos="9360"/>
        </w:tabs>
        <w:ind w:left="1440"/>
        <w:rPr>
          <w:rFonts w:ascii="Arial" w:hAnsi="Arial" w:cs="Arial"/>
          <w:sz w:val="18"/>
          <w:szCs w:val="18"/>
        </w:rPr>
      </w:pPr>
      <w:r w:rsidRPr="009F0668">
        <w:rPr>
          <w:rFonts w:ascii="Arial" w:hAnsi="Arial" w:cs="Arial"/>
          <w:i/>
          <w:iCs/>
          <w:sz w:val="18"/>
          <w:szCs w:val="18"/>
        </w:rPr>
        <w:t>En el siguiente lugar:</w:t>
      </w:r>
    </w:p>
    <w:p w14:paraId="7F1B3EB1" w14:textId="77777777" w:rsidR="009F0668" w:rsidRDefault="009F0668" w:rsidP="009F0668">
      <w:pPr>
        <w:tabs>
          <w:tab w:val="right" w:pos="9360"/>
        </w:tabs>
        <w:ind w:left="1440"/>
        <w:rPr>
          <w:rFonts w:ascii="Arial" w:hAnsi="Arial" w:cs="Arial"/>
          <w:sz w:val="18"/>
          <w:szCs w:val="18"/>
        </w:rPr>
      </w:pPr>
    </w:p>
    <w:p w14:paraId="304619EE" w14:textId="77777777" w:rsidR="00133C6C" w:rsidRDefault="00133C6C" w:rsidP="009F0668">
      <w:pPr>
        <w:tabs>
          <w:tab w:val="right" w:pos="9360"/>
        </w:tabs>
        <w:ind w:left="1440"/>
        <w:rPr>
          <w:rFonts w:ascii="Arial" w:hAnsi="Arial" w:cs="Arial"/>
          <w:sz w:val="18"/>
          <w:szCs w:val="18"/>
        </w:rPr>
      </w:pPr>
    </w:p>
    <w:p w14:paraId="790C277A" w14:textId="77777777" w:rsidR="00133C6C" w:rsidRPr="009F0668" w:rsidRDefault="00133C6C" w:rsidP="009F0668">
      <w:pPr>
        <w:tabs>
          <w:tab w:val="right" w:pos="9360"/>
        </w:tabs>
        <w:ind w:left="1440"/>
        <w:rPr>
          <w:rFonts w:ascii="Arial" w:hAnsi="Arial" w:cs="Arial"/>
          <w:sz w:val="18"/>
          <w:szCs w:val="18"/>
        </w:rPr>
      </w:pPr>
    </w:p>
    <w:p w14:paraId="7E61C706" w14:textId="77777777" w:rsidR="009F0668" w:rsidRDefault="00A531D4" w:rsidP="009F0668">
      <w:pPr>
        <w:rPr>
          <w:rFonts w:ascii="Arial" w:hAnsi="Arial" w:cs="Arial"/>
          <w:b/>
          <w:sz w:val="22"/>
        </w:rPr>
      </w:pPr>
      <w:r w:rsidRPr="009F0668">
        <w:rPr>
          <w:rFonts w:ascii="Arial" w:hAnsi="Arial" w:cs="Arial"/>
          <w:b/>
          <w:sz w:val="22"/>
        </w:rPr>
        <w:lastRenderedPageBreak/>
        <w:t>4.</w:t>
      </w:r>
      <w:r w:rsidRPr="009F0668">
        <w:rPr>
          <w:rFonts w:ascii="Arial" w:hAnsi="Arial" w:cs="Arial"/>
          <w:b/>
          <w:sz w:val="22"/>
        </w:rPr>
        <w:tab/>
        <w:t xml:space="preserve">Delivered By   </w:t>
      </w:r>
    </w:p>
    <w:p w14:paraId="04C4CD61" w14:textId="5340F773" w:rsidR="00A531D4" w:rsidRPr="009F0668" w:rsidRDefault="00A531D4" w:rsidP="009F0668">
      <w:pPr>
        <w:ind w:firstLine="720"/>
        <w:rPr>
          <w:rFonts w:ascii="Arial" w:hAnsi="Arial" w:cs="Arial"/>
          <w:b/>
          <w:bCs/>
          <w:sz w:val="20"/>
          <w:lang w:val="en-US"/>
        </w:rPr>
      </w:pPr>
      <w:r w:rsidRPr="009F0668">
        <w:rPr>
          <w:rFonts w:ascii="Arial" w:hAnsi="Arial" w:cs="Arial"/>
          <w:b/>
          <w:i/>
          <w:iCs/>
          <w:sz w:val="20"/>
          <w:szCs w:val="18"/>
          <w:lang w:val="en-US"/>
        </w:rPr>
        <w:t>Entregados por</w:t>
      </w:r>
    </w:p>
    <w:p w14:paraId="0C5A93AB" w14:textId="5E23A895" w:rsidR="009F0668" w:rsidRPr="009F0668" w:rsidRDefault="00184913" w:rsidP="009F0668">
      <w:pPr>
        <w:ind w:left="720"/>
        <w:rPr>
          <w:rFonts w:ascii="Arial" w:hAnsi="Arial" w:cs="Arial"/>
          <w:sz w:val="20"/>
          <w:lang w:val="en-US"/>
        </w:rPr>
      </w:pPr>
      <w:r w:rsidRPr="009F0668">
        <w:rPr>
          <w:rFonts w:ascii="Arial" w:hAnsi="Arial" w:cs="Arial"/>
          <w:sz w:val="20"/>
          <w:lang w:val="en-US"/>
        </w:rPr>
        <w:t>I delivered the documents by</w:t>
      </w:r>
      <w:proofErr w:type="gramStart"/>
      <w:r w:rsidRPr="009F0668">
        <w:rPr>
          <w:rFonts w:ascii="Arial" w:hAnsi="Arial" w:cs="Arial"/>
          <w:sz w:val="20"/>
          <w:lang w:val="en-US"/>
        </w:rPr>
        <w:t xml:space="preserve">:  </w:t>
      </w:r>
      <w:r w:rsidR="009F0668" w:rsidRPr="009F0668">
        <w:rPr>
          <w:rFonts w:ascii="Arial" w:hAnsi="Arial" w:cs="Arial"/>
          <w:i/>
          <w:color w:val="0070C0"/>
          <w:sz w:val="18"/>
          <w:lang w:val="en-US"/>
        </w:rPr>
        <w:t>(</w:t>
      </w:r>
      <w:proofErr w:type="gramEnd"/>
      <w:r w:rsidR="009F0668" w:rsidRPr="009F0668">
        <w:rPr>
          <w:rFonts w:ascii="Arial" w:hAnsi="Arial" w:cs="Arial"/>
          <w:i/>
          <w:color w:val="0070C0"/>
          <w:sz w:val="18"/>
          <w:lang w:val="en-US"/>
        </w:rPr>
        <w:t xml:space="preserve">check one)  </w:t>
      </w:r>
    </w:p>
    <w:p w14:paraId="381D084C" w14:textId="3AE429C8" w:rsidR="00184913" w:rsidRDefault="00184913" w:rsidP="009F0668">
      <w:pPr>
        <w:ind w:left="720"/>
        <w:rPr>
          <w:rFonts w:ascii="Arial" w:hAnsi="Arial" w:cs="Arial"/>
          <w:i/>
          <w:color w:val="0070C0"/>
          <w:sz w:val="16"/>
          <w:szCs w:val="18"/>
        </w:rPr>
      </w:pPr>
      <w:r w:rsidRPr="009F0668">
        <w:rPr>
          <w:rFonts w:ascii="Arial" w:hAnsi="Arial" w:cs="Arial"/>
          <w:i/>
          <w:iCs/>
          <w:sz w:val="18"/>
          <w:szCs w:val="18"/>
        </w:rPr>
        <w:t>Entregué los documentos mediante:</w:t>
      </w:r>
      <w:r w:rsidRPr="009F0668">
        <w:rPr>
          <w:rFonts w:ascii="Arial" w:hAnsi="Arial" w:cs="Arial"/>
          <w:sz w:val="18"/>
          <w:szCs w:val="18"/>
        </w:rPr>
        <w:t xml:space="preserve"> </w:t>
      </w:r>
      <w:r w:rsidRPr="009F0668">
        <w:rPr>
          <w:rFonts w:ascii="Arial" w:hAnsi="Arial" w:cs="Arial"/>
          <w:i/>
          <w:color w:val="0070C0"/>
          <w:sz w:val="16"/>
          <w:szCs w:val="18"/>
        </w:rPr>
        <w:t>(seleccione una opción)</w:t>
      </w:r>
    </w:p>
    <w:p w14:paraId="33D78C35" w14:textId="77777777" w:rsidR="00133C6C" w:rsidRPr="009F0668" w:rsidRDefault="00133C6C" w:rsidP="009F0668">
      <w:pPr>
        <w:ind w:left="720"/>
        <w:rPr>
          <w:rFonts w:ascii="Arial" w:hAnsi="Arial" w:cs="Arial"/>
          <w:bCs/>
          <w:sz w:val="20"/>
          <w:szCs w:val="21"/>
        </w:rPr>
      </w:pPr>
    </w:p>
    <w:p w14:paraId="3595B0BB" w14:textId="77777777" w:rsidR="009F0668" w:rsidRDefault="006A75B9" w:rsidP="009F0668">
      <w:pPr>
        <w:pStyle w:val="BodyText2"/>
        <w:tabs>
          <w:tab w:val="left" w:pos="8640"/>
        </w:tabs>
        <w:spacing w:after="0" w:line="240" w:lineRule="auto"/>
        <w:ind w:left="1080" w:hanging="360"/>
        <w:rPr>
          <w:rFonts w:ascii="Arial" w:hAnsi="Arial" w:cs="Arial"/>
          <w:sz w:val="20"/>
          <w:lang w:val="en-US"/>
        </w:rPr>
      </w:pPr>
      <w:r w:rsidRPr="009F0668">
        <w:rPr>
          <w:rFonts w:ascii="Arial" w:hAnsi="Arial" w:cs="Arial"/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"/>
      <w:r w:rsidRPr="009F0668">
        <w:rPr>
          <w:rFonts w:ascii="Arial" w:hAnsi="Arial" w:cs="Arial"/>
          <w:sz w:val="20"/>
          <w:lang w:val="en-US"/>
        </w:rPr>
        <w:instrText xml:space="preserve"> FORMCHECKBOX </w:instrText>
      </w:r>
      <w:r w:rsidR="00000000">
        <w:rPr>
          <w:rFonts w:ascii="Arial" w:hAnsi="Arial" w:cs="Arial"/>
          <w:sz w:val="20"/>
        </w:rPr>
      </w:r>
      <w:r w:rsidR="00000000">
        <w:rPr>
          <w:rFonts w:ascii="Arial" w:hAnsi="Arial" w:cs="Arial"/>
          <w:sz w:val="20"/>
        </w:rPr>
        <w:fldChar w:fldCharType="separate"/>
      </w:r>
      <w:r w:rsidRPr="009F0668">
        <w:rPr>
          <w:rFonts w:ascii="Arial" w:hAnsi="Arial" w:cs="Arial"/>
          <w:sz w:val="20"/>
        </w:rPr>
        <w:fldChar w:fldCharType="end"/>
      </w:r>
      <w:bookmarkEnd w:id="5"/>
      <w:r w:rsidRPr="009F0668">
        <w:rPr>
          <w:rFonts w:ascii="Arial" w:hAnsi="Arial" w:cs="Arial"/>
          <w:sz w:val="20"/>
          <w:lang w:val="en-US"/>
        </w:rPr>
        <w:tab/>
        <w:t xml:space="preserve">By handing them to </w:t>
      </w:r>
      <w:r w:rsidRPr="009F0668">
        <w:rPr>
          <w:rFonts w:ascii="Arial" w:hAnsi="Arial" w:cs="Arial"/>
          <w:i/>
          <w:color w:val="0070C0"/>
          <w:sz w:val="18"/>
          <w:lang w:val="en-US"/>
        </w:rPr>
        <w:t>(print name)</w:t>
      </w:r>
      <w:r w:rsidRPr="009F0668">
        <w:rPr>
          <w:rFonts w:ascii="Arial" w:hAnsi="Arial" w:cs="Arial"/>
          <w:sz w:val="20"/>
          <w:lang w:val="en-US"/>
        </w:rPr>
        <w:t xml:space="preserve"> </w:t>
      </w:r>
      <w:r w:rsidRPr="009F0668">
        <w:rPr>
          <w:rFonts w:ascii="Arial" w:hAnsi="Arial" w:cs="Arial"/>
          <w:b/>
          <w:sz w:val="20"/>
          <w:u w:val="single"/>
          <w:lang w:val="en-US"/>
        </w:rPr>
        <w:tab/>
      </w:r>
      <w:r w:rsidRPr="009F0668">
        <w:rPr>
          <w:rFonts w:ascii="Arial" w:hAnsi="Arial" w:cs="Arial"/>
          <w:sz w:val="20"/>
          <w:lang w:val="en-US"/>
        </w:rPr>
        <w:t xml:space="preserve">, a person identified to me as the Respondent.  </w:t>
      </w:r>
    </w:p>
    <w:p w14:paraId="01C75D4A" w14:textId="55CF0046" w:rsidR="00184913" w:rsidRPr="009F0668" w:rsidRDefault="009F0668" w:rsidP="009F0668">
      <w:pPr>
        <w:pStyle w:val="BodyText2"/>
        <w:tabs>
          <w:tab w:val="left" w:pos="8640"/>
        </w:tabs>
        <w:spacing w:after="0" w:line="240" w:lineRule="auto"/>
        <w:ind w:left="1080" w:hanging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lang w:val="en-US"/>
        </w:rPr>
        <w:tab/>
      </w:r>
      <w:r w:rsidR="006A75B9" w:rsidRPr="009F0668">
        <w:rPr>
          <w:rFonts w:ascii="Arial" w:hAnsi="Arial" w:cs="Arial"/>
          <w:i/>
          <w:iCs/>
          <w:sz w:val="18"/>
          <w:szCs w:val="18"/>
        </w:rPr>
        <w:t xml:space="preserve">Al entregarlos a </w:t>
      </w:r>
      <w:r w:rsidR="006A75B9" w:rsidRPr="009F0668">
        <w:rPr>
          <w:rFonts w:ascii="Arial" w:hAnsi="Arial" w:cs="Arial"/>
          <w:i/>
          <w:color w:val="0070C0"/>
          <w:sz w:val="16"/>
          <w:szCs w:val="18"/>
        </w:rPr>
        <w:t>(nombre en letra de molde)</w:t>
      </w:r>
      <w:r w:rsidR="006A75B9" w:rsidRPr="009F0668">
        <w:rPr>
          <w:rFonts w:ascii="Arial" w:hAnsi="Arial" w:cs="Arial"/>
          <w:sz w:val="18"/>
          <w:szCs w:val="18"/>
        </w:rPr>
        <w:t xml:space="preserve"> </w:t>
      </w:r>
      <w:r w:rsidR="006A75B9" w:rsidRPr="009F0668">
        <w:rPr>
          <w:rFonts w:ascii="Arial" w:hAnsi="Arial" w:cs="Arial"/>
          <w:i/>
          <w:iCs/>
          <w:sz w:val="18"/>
          <w:szCs w:val="18"/>
        </w:rPr>
        <w:t xml:space="preserve"> </w:t>
      </w:r>
      <w:r w:rsidRPr="009F0668">
        <w:rPr>
          <w:rFonts w:ascii="Arial" w:hAnsi="Arial" w:cs="Arial"/>
          <w:i/>
          <w:iCs/>
          <w:sz w:val="18"/>
          <w:szCs w:val="18"/>
        </w:rPr>
        <w:tab/>
        <w:t xml:space="preserve">, </w:t>
      </w:r>
      <w:r w:rsidR="006A75B9" w:rsidRPr="009F0668">
        <w:rPr>
          <w:rFonts w:ascii="Arial" w:hAnsi="Arial" w:cs="Arial"/>
          <w:i/>
          <w:iCs/>
          <w:sz w:val="18"/>
          <w:szCs w:val="18"/>
        </w:rPr>
        <w:t>quien se identificó conmigo como el demandado.</w:t>
      </w:r>
      <w:r w:rsidR="006A75B9" w:rsidRPr="009F0668">
        <w:rPr>
          <w:rFonts w:ascii="Arial" w:hAnsi="Arial" w:cs="Arial"/>
          <w:sz w:val="18"/>
          <w:szCs w:val="18"/>
        </w:rPr>
        <w:t xml:space="preserve"> </w:t>
      </w:r>
    </w:p>
    <w:p w14:paraId="02CB86BC" w14:textId="77777777" w:rsidR="00133C6C" w:rsidRDefault="006A75B9" w:rsidP="009F0668">
      <w:pPr>
        <w:pStyle w:val="BodyText2"/>
        <w:tabs>
          <w:tab w:val="left" w:pos="6480"/>
          <w:tab w:val="left" w:pos="8640"/>
        </w:tabs>
        <w:spacing w:after="0" w:line="240" w:lineRule="auto"/>
        <w:ind w:left="1440" w:hanging="360"/>
        <w:rPr>
          <w:rFonts w:ascii="Arial" w:hAnsi="Arial" w:cs="Arial"/>
          <w:sz w:val="20"/>
        </w:rPr>
      </w:pPr>
      <w:r w:rsidRPr="009F0668">
        <w:rPr>
          <w:rFonts w:ascii="Arial" w:hAnsi="Arial" w:cs="Arial"/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9F0668">
        <w:rPr>
          <w:rFonts w:ascii="Arial" w:hAnsi="Arial" w:cs="Arial"/>
          <w:sz w:val="20"/>
        </w:rPr>
        <w:instrText xml:space="preserve"> FORMCHECKBOX </w:instrText>
      </w:r>
      <w:r w:rsidR="00000000">
        <w:rPr>
          <w:rFonts w:ascii="Arial" w:hAnsi="Arial" w:cs="Arial"/>
          <w:sz w:val="20"/>
        </w:rPr>
      </w:r>
      <w:r w:rsidR="00000000">
        <w:rPr>
          <w:rFonts w:ascii="Arial" w:hAnsi="Arial" w:cs="Arial"/>
          <w:sz w:val="20"/>
        </w:rPr>
        <w:fldChar w:fldCharType="separate"/>
      </w:r>
      <w:r w:rsidRPr="009F0668">
        <w:rPr>
          <w:rFonts w:ascii="Arial" w:hAnsi="Arial" w:cs="Arial"/>
          <w:sz w:val="20"/>
        </w:rPr>
        <w:fldChar w:fldCharType="end"/>
      </w:r>
      <w:r w:rsidRPr="009F0668">
        <w:rPr>
          <w:rFonts w:ascii="Arial" w:hAnsi="Arial" w:cs="Arial"/>
          <w:sz w:val="20"/>
        </w:rPr>
        <w:tab/>
        <w:t xml:space="preserve">By leaving them with </w:t>
      </w:r>
      <w:r w:rsidRPr="009F0668">
        <w:rPr>
          <w:rFonts w:ascii="Arial" w:hAnsi="Arial" w:cs="Arial"/>
          <w:i/>
          <w:color w:val="0070C0"/>
          <w:sz w:val="18"/>
        </w:rPr>
        <w:t>(print name)</w:t>
      </w:r>
      <w:r w:rsidRPr="009F0668">
        <w:rPr>
          <w:rFonts w:ascii="Arial" w:hAnsi="Arial" w:cs="Arial"/>
          <w:sz w:val="20"/>
        </w:rPr>
        <w:t xml:space="preserve"> </w:t>
      </w:r>
      <w:r w:rsidRPr="009F0668">
        <w:rPr>
          <w:rFonts w:ascii="Arial" w:hAnsi="Arial" w:cs="Arial"/>
          <w:b/>
          <w:sz w:val="20"/>
          <w:u w:val="single"/>
        </w:rPr>
        <w:tab/>
      </w:r>
      <w:r w:rsidRPr="009F0668">
        <w:rPr>
          <w:rFonts w:ascii="Arial" w:hAnsi="Arial" w:cs="Arial"/>
          <w:b/>
          <w:sz w:val="20"/>
          <w:u w:val="single"/>
        </w:rPr>
        <w:tab/>
      </w:r>
      <w:r w:rsidRPr="009F0668">
        <w:rPr>
          <w:rFonts w:ascii="Arial" w:hAnsi="Arial" w:cs="Arial"/>
          <w:sz w:val="20"/>
        </w:rPr>
        <w:t xml:space="preserve">, who is designated to receive service for the Respondent because of the following relationship with the Respondent:   </w:t>
      </w:r>
    </w:p>
    <w:p w14:paraId="5A58C017" w14:textId="73766986" w:rsidR="006A75B9" w:rsidRPr="00133C6C" w:rsidRDefault="00133C6C" w:rsidP="009F0668">
      <w:pPr>
        <w:pStyle w:val="BodyText2"/>
        <w:tabs>
          <w:tab w:val="left" w:pos="6480"/>
          <w:tab w:val="left" w:pos="8640"/>
        </w:tabs>
        <w:spacing w:after="0" w:line="240" w:lineRule="auto"/>
        <w:ind w:left="1440" w:hanging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</w:rPr>
        <w:tab/>
      </w:r>
      <w:r w:rsidR="006A75B9" w:rsidRPr="00133C6C">
        <w:rPr>
          <w:rFonts w:ascii="Arial" w:hAnsi="Arial" w:cs="Arial"/>
          <w:i/>
          <w:iCs/>
          <w:sz w:val="18"/>
          <w:szCs w:val="18"/>
        </w:rPr>
        <w:t xml:space="preserve">Al dejarlos con </w:t>
      </w:r>
      <w:r w:rsidR="006A75B9" w:rsidRPr="00133C6C">
        <w:rPr>
          <w:rFonts w:ascii="Arial" w:hAnsi="Arial" w:cs="Arial"/>
          <w:i/>
          <w:color w:val="0070C0"/>
          <w:sz w:val="16"/>
          <w:szCs w:val="18"/>
        </w:rPr>
        <w:t>(nombre en letra de molde)</w:t>
      </w:r>
      <w:r w:rsidR="006A75B9" w:rsidRPr="00133C6C">
        <w:rPr>
          <w:rFonts w:ascii="Arial" w:hAnsi="Arial" w:cs="Arial"/>
          <w:sz w:val="18"/>
          <w:szCs w:val="18"/>
        </w:rPr>
        <w:t xml:space="preserve"> </w:t>
      </w:r>
      <w:r w:rsidRPr="00133C6C">
        <w:rPr>
          <w:rFonts w:ascii="Arial" w:hAnsi="Arial" w:cs="Arial"/>
          <w:sz w:val="18"/>
          <w:szCs w:val="18"/>
        </w:rPr>
        <w:tab/>
      </w:r>
      <w:r w:rsidRPr="00133C6C">
        <w:rPr>
          <w:rFonts w:ascii="Arial" w:hAnsi="Arial" w:cs="Arial"/>
          <w:sz w:val="18"/>
          <w:szCs w:val="18"/>
        </w:rPr>
        <w:tab/>
        <w:t xml:space="preserve">, </w:t>
      </w:r>
      <w:r w:rsidR="006A75B9" w:rsidRPr="00133C6C">
        <w:rPr>
          <w:rFonts w:ascii="Arial" w:hAnsi="Arial" w:cs="Arial"/>
          <w:i/>
          <w:iCs/>
          <w:sz w:val="18"/>
          <w:szCs w:val="18"/>
        </w:rPr>
        <w:t>quien</w:t>
      </w:r>
      <w:r w:rsidR="006A75B9" w:rsidRPr="00133C6C">
        <w:rPr>
          <w:rFonts w:ascii="Arial" w:hAnsi="Arial" w:cs="Arial"/>
          <w:sz w:val="18"/>
          <w:szCs w:val="18"/>
        </w:rPr>
        <w:t xml:space="preserve"> </w:t>
      </w:r>
      <w:r w:rsidR="006A75B9" w:rsidRPr="00133C6C">
        <w:rPr>
          <w:rFonts w:ascii="Arial" w:hAnsi="Arial" w:cs="Arial"/>
          <w:i/>
          <w:iCs/>
          <w:sz w:val="18"/>
          <w:szCs w:val="18"/>
        </w:rPr>
        <w:t xml:space="preserve">está </w:t>
      </w:r>
      <w:r w:rsidRPr="00133C6C">
        <w:rPr>
          <w:rFonts w:ascii="Arial" w:hAnsi="Arial" w:cs="Arial"/>
          <w:i/>
          <w:iCs/>
          <w:sz w:val="18"/>
          <w:szCs w:val="18"/>
        </w:rPr>
        <w:t>nombrado</w:t>
      </w:r>
      <w:r w:rsidR="006A75B9" w:rsidRPr="00133C6C">
        <w:rPr>
          <w:rFonts w:ascii="Arial" w:hAnsi="Arial" w:cs="Arial"/>
          <w:i/>
          <w:iCs/>
          <w:sz w:val="18"/>
          <w:szCs w:val="18"/>
        </w:rPr>
        <w:t xml:space="preserve"> para recibir la notificación de la documentación para el demandado debido a la relación nombrada a continuación con el demandado:</w:t>
      </w:r>
      <w:r w:rsidR="006A75B9" w:rsidRPr="00133C6C">
        <w:rPr>
          <w:rFonts w:ascii="Arial" w:hAnsi="Arial" w:cs="Arial"/>
          <w:sz w:val="18"/>
          <w:szCs w:val="18"/>
        </w:rPr>
        <w:t xml:space="preserve"> </w:t>
      </w:r>
    </w:p>
    <w:p w14:paraId="49A864D9" w14:textId="77777777" w:rsidR="00133C6C" w:rsidRDefault="00842AEC" w:rsidP="009F0668">
      <w:pPr>
        <w:pStyle w:val="BodyText2"/>
        <w:tabs>
          <w:tab w:val="left" w:pos="6480"/>
          <w:tab w:val="right" w:pos="9360"/>
        </w:tabs>
        <w:spacing w:after="0" w:line="240" w:lineRule="auto"/>
        <w:ind w:left="1440" w:hanging="360"/>
        <w:rPr>
          <w:rFonts w:ascii="Arial" w:hAnsi="Arial" w:cs="Arial"/>
          <w:sz w:val="20"/>
          <w:lang w:val="en-US"/>
        </w:rPr>
      </w:pPr>
      <w:r w:rsidRPr="009F0668">
        <w:rPr>
          <w:rFonts w:ascii="Arial" w:hAnsi="Arial" w:cs="Arial"/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9F0668">
        <w:rPr>
          <w:rFonts w:ascii="Arial" w:hAnsi="Arial" w:cs="Arial"/>
          <w:sz w:val="20"/>
          <w:lang w:val="en-US"/>
        </w:rPr>
        <w:instrText xml:space="preserve"> FORMCHECKBOX </w:instrText>
      </w:r>
      <w:r w:rsidR="00000000">
        <w:rPr>
          <w:rFonts w:ascii="Arial" w:hAnsi="Arial" w:cs="Arial"/>
          <w:sz w:val="20"/>
        </w:rPr>
      </w:r>
      <w:r w:rsidR="00000000">
        <w:rPr>
          <w:rFonts w:ascii="Arial" w:hAnsi="Arial" w:cs="Arial"/>
          <w:sz w:val="20"/>
        </w:rPr>
        <w:fldChar w:fldCharType="separate"/>
      </w:r>
      <w:r w:rsidRPr="009F0668">
        <w:rPr>
          <w:rFonts w:ascii="Arial" w:hAnsi="Arial" w:cs="Arial"/>
          <w:sz w:val="20"/>
        </w:rPr>
        <w:fldChar w:fldCharType="end"/>
      </w:r>
      <w:r w:rsidRPr="009F0668">
        <w:rPr>
          <w:rFonts w:ascii="Arial" w:hAnsi="Arial" w:cs="Arial"/>
          <w:sz w:val="20"/>
          <w:lang w:val="en-US"/>
        </w:rPr>
        <w:tab/>
        <w:t xml:space="preserve">I attempted to serve the Respondent on </w:t>
      </w:r>
      <w:r w:rsidRPr="009F0668">
        <w:rPr>
          <w:rFonts w:ascii="Arial" w:hAnsi="Arial" w:cs="Arial"/>
          <w:i/>
          <w:color w:val="0070C0"/>
          <w:sz w:val="18"/>
          <w:lang w:val="en-US"/>
        </w:rPr>
        <w:t>(number)</w:t>
      </w:r>
      <w:r w:rsidRPr="009F0668">
        <w:rPr>
          <w:rFonts w:ascii="Arial" w:hAnsi="Arial" w:cs="Arial"/>
          <w:sz w:val="20"/>
          <w:lang w:val="en-US"/>
        </w:rPr>
        <w:t xml:space="preserve"> </w:t>
      </w:r>
      <w:r w:rsidRPr="009F0668">
        <w:rPr>
          <w:rFonts w:ascii="Arial" w:hAnsi="Arial" w:cs="Arial"/>
          <w:b/>
          <w:sz w:val="20"/>
          <w:u w:val="single"/>
          <w:lang w:val="en-US"/>
        </w:rPr>
        <w:tab/>
      </w:r>
      <w:r w:rsidRPr="009F0668">
        <w:rPr>
          <w:rFonts w:ascii="Arial" w:hAnsi="Arial" w:cs="Arial"/>
          <w:sz w:val="20"/>
          <w:lang w:val="en-US"/>
        </w:rPr>
        <w:t xml:space="preserve"> occasions but have not been able to locate the Respondent.  </w:t>
      </w:r>
    </w:p>
    <w:p w14:paraId="2768C68E" w14:textId="77777777" w:rsidR="00133C6C" w:rsidRDefault="00133C6C" w:rsidP="00133C6C">
      <w:pPr>
        <w:pStyle w:val="BodyText2"/>
        <w:tabs>
          <w:tab w:val="left" w:pos="6480"/>
          <w:tab w:val="left" w:pos="8010"/>
          <w:tab w:val="right" w:pos="9360"/>
        </w:tabs>
        <w:spacing w:after="0" w:line="240" w:lineRule="auto"/>
        <w:ind w:left="1440" w:hanging="360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sz w:val="20"/>
          <w:lang w:val="en-US"/>
        </w:rPr>
        <w:tab/>
      </w:r>
      <w:r w:rsidR="00842AEC" w:rsidRPr="00133C6C">
        <w:rPr>
          <w:rFonts w:ascii="Arial" w:hAnsi="Arial" w:cs="Arial"/>
          <w:i/>
          <w:iCs/>
          <w:sz w:val="18"/>
          <w:szCs w:val="18"/>
        </w:rPr>
        <w:t xml:space="preserve">Intenté hacer la notificación de los documentos al demandado en </w:t>
      </w:r>
      <w:r w:rsidR="00842AEC" w:rsidRPr="00133C6C">
        <w:rPr>
          <w:rFonts w:ascii="Arial" w:hAnsi="Arial" w:cs="Arial"/>
          <w:i/>
          <w:color w:val="0070C0"/>
          <w:sz w:val="16"/>
          <w:szCs w:val="18"/>
        </w:rPr>
        <w:t>(cantidad)</w:t>
      </w:r>
      <w:r w:rsidR="00842AEC" w:rsidRPr="00133C6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842AEC" w:rsidRPr="00133C6C">
        <w:rPr>
          <w:rFonts w:ascii="Arial" w:hAnsi="Arial" w:cs="Arial"/>
          <w:i/>
          <w:iCs/>
          <w:sz w:val="18"/>
          <w:szCs w:val="18"/>
        </w:rPr>
        <w:t xml:space="preserve">ocasiones pero </w:t>
      </w:r>
    </w:p>
    <w:p w14:paraId="0E04CE69" w14:textId="7995FC2A" w:rsidR="00133C6C" w:rsidRPr="00133C6C" w:rsidRDefault="00133C6C" w:rsidP="00133C6C">
      <w:pPr>
        <w:pStyle w:val="BodyText2"/>
        <w:tabs>
          <w:tab w:val="left" w:pos="6480"/>
          <w:tab w:val="left" w:pos="8010"/>
          <w:tab w:val="right" w:pos="9360"/>
        </w:tabs>
        <w:spacing w:after="0" w:line="240" w:lineRule="auto"/>
        <w:ind w:left="1440" w:hanging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</w:r>
      <w:r w:rsidR="00842AEC" w:rsidRPr="00133C6C">
        <w:rPr>
          <w:rFonts w:ascii="Arial" w:hAnsi="Arial" w:cs="Arial"/>
          <w:i/>
          <w:iCs/>
          <w:sz w:val="18"/>
          <w:szCs w:val="18"/>
        </w:rPr>
        <w:t>no he podido ubicar al demandado.</w:t>
      </w:r>
      <w:r w:rsidR="00842AEC" w:rsidRPr="00133C6C">
        <w:rPr>
          <w:rFonts w:ascii="Arial" w:hAnsi="Arial" w:cs="Arial"/>
          <w:sz w:val="18"/>
          <w:szCs w:val="18"/>
        </w:rPr>
        <w:t xml:space="preserve">    </w:t>
      </w:r>
    </w:p>
    <w:p w14:paraId="6E3D6B19" w14:textId="77777777" w:rsidR="00133C6C" w:rsidRDefault="00133C6C" w:rsidP="009F0668">
      <w:pPr>
        <w:pStyle w:val="BodyText2"/>
        <w:tabs>
          <w:tab w:val="left" w:pos="6480"/>
          <w:tab w:val="right" w:pos="9360"/>
        </w:tabs>
        <w:spacing w:after="0" w:line="240" w:lineRule="auto"/>
        <w:ind w:left="1440" w:hanging="360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</w:rPr>
        <w:tab/>
      </w:r>
      <w:r w:rsidR="00842AEC" w:rsidRPr="009F0668">
        <w:rPr>
          <w:rFonts w:ascii="Arial" w:hAnsi="Arial" w:cs="Arial"/>
          <w:sz w:val="20"/>
          <w:lang w:val="en-US"/>
        </w:rPr>
        <w:t xml:space="preserve">Return to the Petitioner is made on </w:t>
      </w:r>
      <w:r w:rsidR="00842AEC" w:rsidRPr="009F0668">
        <w:rPr>
          <w:rFonts w:ascii="Arial" w:hAnsi="Arial" w:cs="Arial"/>
          <w:i/>
          <w:color w:val="0070C0"/>
          <w:sz w:val="18"/>
          <w:lang w:val="en-US"/>
        </w:rPr>
        <w:t>(date)</w:t>
      </w:r>
      <w:r w:rsidR="00842AEC" w:rsidRPr="009F0668">
        <w:rPr>
          <w:rFonts w:ascii="Arial" w:hAnsi="Arial" w:cs="Arial"/>
          <w:sz w:val="20"/>
          <w:lang w:val="en-US"/>
        </w:rPr>
        <w:t xml:space="preserve"> </w:t>
      </w:r>
      <w:r w:rsidR="00842AEC" w:rsidRPr="009F0668">
        <w:rPr>
          <w:rFonts w:ascii="Arial" w:hAnsi="Arial" w:cs="Arial"/>
          <w:b/>
          <w:sz w:val="20"/>
          <w:u w:val="single"/>
          <w:lang w:val="en-US"/>
        </w:rPr>
        <w:tab/>
      </w:r>
      <w:r w:rsidR="00842AEC" w:rsidRPr="009F0668">
        <w:rPr>
          <w:rFonts w:ascii="Arial" w:hAnsi="Arial" w:cs="Arial"/>
          <w:sz w:val="20"/>
          <w:lang w:val="en-US"/>
        </w:rPr>
        <w:t xml:space="preserve">.  </w:t>
      </w:r>
    </w:p>
    <w:p w14:paraId="5489E976" w14:textId="09F7DB83" w:rsidR="00842AEC" w:rsidRPr="00133C6C" w:rsidRDefault="00133C6C" w:rsidP="009F0668">
      <w:pPr>
        <w:pStyle w:val="BodyText2"/>
        <w:tabs>
          <w:tab w:val="left" w:pos="6480"/>
          <w:tab w:val="right" w:pos="9360"/>
        </w:tabs>
        <w:spacing w:after="0" w:line="240" w:lineRule="auto"/>
        <w:ind w:left="1440" w:hanging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lang w:val="en-US"/>
        </w:rPr>
        <w:tab/>
      </w:r>
      <w:r w:rsidR="00842AEC" w:rsidRPr="00133C6C">
        <w:rPr>
          <w:rFonts w:ascii="Arial" w:hAnsi="Arial" w:cs="Arial"/>
          <w:i/>
          <w:iCs/>
          <w:sz w:val="18"/>
          <w:szCs w:val="18"/>
        </w:rPr>
        <w:t xml:space="preserve">El día </w:t>
      </w:r>
      <w:r w:rsidR="00842AEC" w:rsidRPr="00133C6C">
        <w:rPr>
          <w:rFonts w:ascii="Arial" w:hAnsi="Arial" w:cs="Arial"/>
          <w:i/>
          <w:iCs/>
          <w:color w:val="0070C0"/>
          <w:sz w:val="16"/>
          <w:szCs w:val="18"/>
        </w:rPr>
        <w:t>(fecha)</w:t>
      </w:r>
      <w:r w:rsidR="00842AEC" w:rsidRPr="00133C6C">
        <w:rPr>
          <w:rFonts w:ascii="Arial" w:hAnsi="Arial" w:cs="Arial"/>
          <w:i/>
          <w:iCs/>
          <w:sz w:val="18"/>
          <w:szCs w:val="18"/>
        </w:rPr>
        <w:t xml:space="preserve"> </w:t>
      </w:r>
      <w:r w:rsidR="00842AEC" w:rsidRPr="00133C6C">
        <w:rPr>
          <w:rFonts w:ascii="Arial" w:hAnsi="Arial" w:cs="Arial"/>
          <w:b/>
          <w:i/>
          <w:iCs/>
          <w:sz w:val="18"/>
          <w:szCs w:val="18"/>
          <w:u w:val="single"/>
        </w:rPr>
        <w:tab/>
      </w:r>
      <w:r w:rsidR="00842AEC" w:rsidRPr="00133C6C">
        <w:rPr>
          <w:rFonts w:ascii="Arial" w:hAnsi="Arial" w:cs="Arial"/>
          <w:i/>
          <w:iCs/>
          <w:sz w:val="18"/>
          <w:szCs w:val="18"/>
        </w:rPr>
        <w:t xml:space="preserve">se le devolvieron al </w:t>
      </w:r>
      <w:r w:rsidRPr="00133C6C">
        <w:rPr>
          <w:rFonts w:ascii="Arial" w:hAnsi="Arial" w:cs="Arial"/>
          <w:i/>
          <w:iCs/>
          <w:sz w:val="18"/>
          <w:szCs w:val="18"/>
        </w:rPr>
        <w:t>demandante</w:t>
      </w:r>
      <w:r>
        <w:rPr>
          <w:rFonts w:ascii="Arial" w:hAnsi="Arial" w:cs="Arial"/>
          <w:i/>
          <w:iCs/>
          <w:sz w:val="18"/>
          <w:szCs w:val="18"/>
        </w:rPr>
        <w:t>.</w:t>
      </w:r>
    </w:p>
    <w:p w14:paraId="09B006F6" w14:textId="31398F92" w:rsidR="00133C6C" w:rsidRDefault="00842AEC" w:rsidP="009F0668">
      <w:pPr>
        <w:pStyle w:val="BodyText2"/>
        <w:tabs>
          <w:tab w:val="left" w:pos="6480"/>
          <w:tab w:val="right" w:pos="9360"/>
        </w:tabs>
        <w:spacing w:after="0" w:line="240" w:lineRule="auto"/>
        <w:ind w:left="1440" w:hanging="360"/>
        <w:rPr>
          <w:rFonts w:ascii="Arial" w:hAnsi="Arial" w:cs="Arial"/>
          <w:sz w:val="20"/>
          <w:lang w:val="en-US"/>
        </w:rPr>
      </w:pPr>
      <w:r w:rsidRPr="009F0668">
        <w:rPr>
          <w:rFonts w:ascii="Arial" w:hAnsi="Arial" w:cs="Arial"/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9F0668">
        <w:rPr>
          <w:rFonts w:ascii="Arial" w:hAnsi="Arial" w:cs="Arial"/>
          <w:sz w:val="20"/>
          <w:lang w:val="en-US"/>
        </w:rPr>
        <w:instrText xml:space="preserve"> FORMCHECKBOX </w:instrText>
      </w:r>
      <w:r w:rsidR="00000000">
        <w:rPr>
          <w:rFonts w:ascii="Arial" w:hAnsi="Arial" w:cs="Arial"/>
          <w:sz w:val="20"/>
        </w:rPr>
      </w:r>
      <w:r w:rsidR="00000000">
        <w:rPr>
          <w:rFonts w:ascii="Arial" w:hAnsi="Arial" w:cs="Arial"/>
          <w:sz w:val="20"/>
        </w:rPr>
        <w:fldChar w:fldCharType="separate"/>
      </w:r>
      <w:r w:rsidRPr="009F0668">
        <w:rPr>
          <w:rFonts w:ascii="Arial" w:hAnsi="Arial" w:cs="Arial"/>
          <w:sz w:val="20"/>
        </w:rPr>
        <w:fldChar w:fldCharType="end"/>
      </w:r>
      <w:r w:rsidRPr="009F0668">
        <w:rPr>
          <w:rFonts w:ascii="Arial" w:hAnsi="Arial" w:cs="Arial"/>
          <w:sz w:val="20"/>
          <w:lang w:val="en-US"/>
        </w:rPr>
        <w:tab/>
        <w:t xml:space="preserve">I attempted to leave them with the Respondent or someone I believed to be the Respondent.  </w:t>
      </w:r>
      <w:r w:rsidR="00133C6C" w:rsidRPr="009F0668">
        <w:rPr>
          <w:rFonts w:ascii="Arial" w:hAnsi="Arial" w:cs="Arial"/>
          <w:sz w:val="20"/>
          <w:lang w:val="en-US"/>
        </w:rPr>
        <w:t xml:space="preserve">I identified the documents I was trying to serve, but they refused service.  </w:t>
      </w:r>
    </w:p>
    <w:p w14:paraId="5CE410BA" w14:textId="04ACD4A2" w:rsidR="00842AEC" w:rsidRDefault="00133C6C" w:rsidP="009F0668">
      <w:pPr>
        <w:pStyle w:val="BodyText2"/>
        <w:tabs>
          <w:tab w:val="left" w:pos="6480"/>
          <w:tab w:val="right" w:pos="9360"/>
        </w:tabs>
        <w:spacing w:after="0" w:line="240" w:lineRule="auto"/>
        <w:ind w:left="1440" w:hanging="360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sz w:val="20"/>
          <w:lang w:val="en-US"/>
        </w:rPr>
        <w:tab/>
      </w:r>
      <w:r w:rsidR="00842AEC" w:rsidRPr="00133C6C">
        <w:rPr>
          <w:rFonts w:ascii="Arial" w:hAnsi="Arial" w:cs="Arial"/>
          <w:i/>
          <w:iCs/>
          <w:sz w:val="18"/>
          <w:szCs w:val="18"/>
        </w:rPr>
        <w:t>Intenté dejarlos con el demandado o alguien que se consideró que era el demandado.</w:t>
      </w:r>
      <w:r w:rsidR="00842AEC" w:rsidRPr="00133C6C">
        <w:rPr>
          <w:rFonts w:ascii="Arial" w:hAnsi="Arial" w:cs="Arial"/>
          <w:sz w:val="18"/>
          <w:szCs w:val="18"/>
        </w:rPr>
        <w:t xml:space="preserve"> </w:t>
      </w:r>
      <w:r w:rsidR="00842AEC" w:rsidRPr="00133C6C">
        <w:rPr>
          <w:rFonts w:ascii="Arial" w:hAnsi="Arial" w:cs="Arial"/>
          <w:i/>
          <w:iCs/>
          <w:sz w:val="18"/>
          <w:szCs w:val="18"/>
        </w:rPr>
        <w:t xml:space="preserve">Identifiqué los documentos que estaba tratando de entregar, pero se negaron a acetar la notificación de </w:t>
      </w:r>
      <w:r w:rsidRPr="00133C6C">
        <w:rPr>
          <w:rFonts w:ascii="Arial" w:hAnsi="Arial" w:cs="Arial"/>
          <w:i/>
          <w:iCs/>
          <w:sz w:val="18"/>
          <w:szCs w:val="18"/>
        </w:rPr>
        <w:t>estos</w:t>
      </w:r>
      <w:r w:rsidR="00842AEC" w:rsidRPr="00133C6C">
        <w:rPr>
          <w:rFonts w:ascii="Arial" w:hAnsi="Arial" w:cs="Arial"/>
          <w:i/>
          <w:iCs/>
          <w:sz w:val="18"/>
          <w:szCs w:val="18"/>
        </w:rPr>
        <w:t>.</w:t>
      </w:r>
    </w:p>
    <w:p w14:paraId="2CACC111" w14:textId="77777777" w:rsidR="00133C6C" w:rsidRPr="00133C6C" w:rsidRDefault="00133C6C" w:rsidP="009F0668">
      <w:pPr>
        <w:pStyle w:val="BodyText2"/>
        <w:tabs>
          <w:tab w:val="left" w:pos="6480"/>
          <w:tab w:val="right" w:pos="9360"/>
        </w:tabs>
        <w:spacing w:after="0" w:line="240" w:lineRule="auto"/>
        <w:ind w:left="1440" w:hanging="360"/>
        <w:rPr>
          <w:rFonts w:ascii="Arial" w:hAnsi="Arial" w:cs="Arial"/>
          <w:sz w:val="18"/>
          <w:szCs w:val="18"/>
        </w:rPr>
      </w:pPr>
    </w:p>
    <w:p w14:paraId="55445A6F" w14:textId="77777777" w:rsidR="00133C6C" w:rsidRDefault="001232AF" w:rsidP="009F0668">
      <w:pPr>
        <w:rPr>
          <w:rFonts w:ascii="Arial" w:hAnsi="Arial" w:cs="Arial"/>
          <w:b/>
          <w:sz w:val="22"/>
        </w:rPr>
      </w:pPr>
      <w:r w:rsidRPr="009F0668">
        <w:rPr>
          <w:rFonts w:ascii="Arial" w:hAnsi="Arial" w:cs="Arial"/>
          <w:b/>
          <w:sz w:val="22"/>
        </w:rPr>
        <w:t>5.</w:t>
      </w:r>
      <w:r w:rsidRPr="009F0668">
        <w:rPr>
          <w:rFonts w:ascii="Arial" w:hAnsi="Arial" w:cs="Arial"/>
          <w:b/>
          <w:sz w:val="22"/>
        </w:rPr>
        <w:tab/>
        <w:t xml:space="preserve">Service Fees  </w:t>
      </w:r>
    </w:p>
    <w:p w14:paraId="3EA8D516" w14:textId="52850CAE" w:rsidR="00F313D2" w:rsidRPr="00133C6C" w:rsidRDefault="001232AF" w:rsidP="00133C6C">
      <w:pPr>
        <w:ind w:firstLine="720"/>
        <w:rPr>
          <w:rFonts w:ascii="Arial" w:hAnsi="Arial" w:cs="Arial"/>
          <w:b/>
          <w:bCs/>
          <w:sz w:val="20"/>
        </w:rPr>
      </w:pPr>
      <w:r w:rsidRPr="00133C6C">
        <w:rPr>
          <w:rFonts w:ascii="Arial" w:hAnsi="Arial" w:cs="Arial"/>
          <w:b/>
          <w:i/>
          <w:iCs/>
          <w:sz w:val="20"/>
          <w:szCs w:val="18"/>
        </w:rPr>
        <w:t>Costos de la notificación</w:t>
      </w:r>
    </w:p>
    <w:p w14:paraId="63E377B6" w14:textId="77777777" w:rsidR="00133C6C" w:rsidRDefault="001232AF" w:rsidP="009F0668">
      <w:pPr>
        <w:ind w:left="720"/>
        <w:rPr>
          <w:rFonts w:ascii="Arial" w:hAnsi="Arial" w:cs="Arial"/>
          <w:sz w:val="20"/>
          <w:lang w:val="en-US"/>
        </w:rPr>
      </w:pPr>
      <w:r w:rsidRPr="009F0668">
        <w:rPr>
          <w:rFonts w:ascii="Arial" w:hAnsi="Arial" w:cs="Arial"/>
          <w:sz w:val="20"/>
          <w:lang w:val="en-US"/>
        </w:rPr>
        <w:t xml:space="preserve">I am a:  </w:t>
      </w:r>
    </w:p>
    <w:p w14:paraId="67D6C9B4" w14:textId="3A4E2B64" w:rsidR="001232AF" w:rsidRPr="00133C6C" w:rsidRDefault="001232AF" w:rsidP="009F0668">
      <w:pPr>
        <w:ind w:left="720"/>
        <w:rPr>
          <w:rFonts w:ascii="Arial" w:hAnsi="Arial" w:cs="Arial"/>
          <w:sz w:val="18"/>
          <w:szCs w:val="18"/>
          <w:lang w:val="en-US"/>
        </w:rPr>
      </w:pPr>
      <w:r w:rsidRPr="00133C6C">
        <w:rPr>
          <w:rFonts w:ascii="Arial" w:hAnsi="Arial" w:cs="Arial"/>
          <w:i/>
          <w:iCs/>
          <w:sz w:val="18"/>
          <w:szCs w:val="18"/>
          <w:lang w:val="en-US"/>
        </w:rPr>
        <w:t>Soy:</w:t>
      </w:r>
    </w:p>
    <w:p w14:paraId="2BCEB9E4" w14:textId="018BF65A" w:rsidR="00133C6C" w:rsidRDefault="007D62DD" w:rsidP="009F0668">
      <w:pPr>
        <w:tabs>
          <w:tab w:val="left" w:pos="3870"/>
          <w:tab w:val="left" w:pos="4230"/>
          <w:tab w:val="left" w:pos="7920"/>
        </w:tabs>
        <w:ind w:left="1440" w:hanging="360"/>
        <w:rPr>
          <w:rFonts w:ascii="Arial" w:hAnsi="Arial" w:cs="Arial"/>
          <w:sz w:val="20"/>
          <w:lang w:val="en-US"/>
        </w:rPr>
      </w:pPr>
      <w:r w:rsidRPr="009F0668">
        <w:rPr>
          <w:rFonts w:ascii="Arial" w:hAnsi="Arial" w:cs="Arial"/>
          <w:sz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9"/>
      <w:r w:rsidRPr="009F0668">
        <w:rPr>
          <w:rFonts w:ascii="Arial" w:hAnsi="Arial" w:cs="Arial"/>
          <w:sz w:val="20"/>
          <w:lang w:val="en-US"/>
        </w:rPr>
        <w:instrText xml:space="preserve"> FORMCHECKBOX </w:instrText>
      </w:r>
      <w:r w:rsidR="00000000">
        <w:rPr>
          <w:rFonts w:ascii="Arial" w:hAnsi="Arial" w:cs="Arial"/>
          <w:sz w:val="20"/>
        </w:rPr>
      </w:r>
      <w:r w:rsidR="00000000">
        <w:rPr>
          <w:rFonts w:ascii="Arial" w:hAnsi="Arial" w:cs="Arial"/>
          <w:sz w:val="20"/>
        </w:rPr>
        <w:fldChar w:fldCharType="separate"/>
      </w:r>
      <w:r w:rsidRPr="009F0668">
        <w:rPr>
          <w:rFonts w:ascii="Arial" w:hAnsi="Arial" w:cs="Arial"/>
          <w:sz w:val="20"/>
        </w:rPr>
        <w:fldChar w:fldCharType="end"/>
      </w:r>
      <w:bookmarkEnd w:id="6"/>
      <w:r w:rsidRPr="009F0668">
        <w:rPr>
          <w:rFonts w:ascii="Arial" w:hAnsi="Arial" w:cs="Arial"/>
          <w:sz w:val="20"/>
          <w:lang w:val="en-US"/>
        </w:rPr>
        <w:tab/>
        <w:t>Private process server.</w:t>
      </w:r>
      <w:r w:rsidRPr="009F0668">
        <w:rPr>
          <w:rFonts w:ascii="Arial" w:hAnsi="Arial" w:cs="Arial"/>
          <w:sz w:val="20"/>
          <w:lang w:val="en-US"/>
        </w:rPr>
        <w:tab/>
      </w:r>
      <w:r w:rsidRPr="009F0668">
        <w:rPr>
          <w:rFonts w:ascii="Arial" w:hAnsi="Arial" w:cs="Arial"/>
          <w:sz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0"/>
      <w:r w:rsidRPr="009F0668">
        <w:rPr>
          <w:rFonts w:ascii="Arial" w:hAnsi="Arial" w:cs="Arial"/>
          <w:sz w:val="20"/>
          <w:lang w:val="en-US"/>
        </w:rPr>
        <w:instrText xml:space="preserve"> FORMCHECKBOX </w:instrText>
      </w:r>
      <w:r w:rsidR="00000000">
        <w:rPr>
          <w:rFonts w:ascii="Arial" w:hAnsi="Arial" w:cs="Arial"/>
          <w:sz w:val="20"/>
        </w:rPr>
      </w:r>
      <w:r w:rsidR="00000000">
        <w:rPr>
          <w:rFonts w:ascii="Arial" w:hAnsi="Arial" w:cs="Arial"/>
          <w:sz w:val="20"/>
        </w:rPr>
        <w:fldChar w:fldCharType="separate"/>
      </w:r>
      <w:r w:rsidRPr="009F0668">
        <w:rPr>
          <w:rFonts w:ascii="Arial" w:hAnsi="Arial" w:cs="Arial"/>
          <w:sz w:val="20"/>
        </w:rPr>
        <w:fldChar w:fldCharType="end"/>
      </w:r>
      <w:r w:rsidRPr="009F0668">
        <w:rPr>
          <w:rFonts w:ascii="Arial" w:hAnsi="Arial" w:cs="Arial"/>
          <w:lang w:val="en-US"/>
        </w:rPr>
        <w:t xml:space="preserve">  </w:t>
      </w:r>
      <w:bookmarkEnd w:id="7"/>
      <w:r w:rsidRPr="009F0668">
        <w:rPr>
          <w:rFonts w:ascii="Arial" w:hAnsi="Arial" w:cs="Arial"/>
          <w:sz w:val="20"/>
          <w:lang w:val="en-US"/>
        </w:rPr>
        <w:t xml:space="preserve">Sheriff for </w:t>
      </w:r>
      <w:r w:rsidRPr="009F0668">
        <w:rPr>
          <w:rFonts w:ascii="Arial" w:hAnsi="Arial" w:cs="Arial"/>
          <w:b/>
          <w:sz w:val="20"/>
          <w:u w:val="single"/>
          <w:lang w:val="en-US"/>
        </w:rPr>
        <w:tab/>
      </w:r>
      <w:r w:rsidRPr="009F0668">
        <w:rPr>
          <w:rFonts w:ascii="Arial" w:hAnsi="Arial" w:cs="Arial"/>
          <w:sz w:val="20"/>
          <w:lang w:val="en-US"/>
        </w:rPr>
        <w:t xml:space="preserve"> County.   </w:t>
      </w:r>
    </w:p>
    <w:p w14:paraId="2587DBFB" w14:textId="6AC35078" w:rsidR="007D62DD" w:rsidRPr="00133C6C" w:rsidRDefault="00133C6C" w:rsidP="009F0668">
      <w:pPr>
        <w:tabs>
          <w:tab w:val="left" w:pos="3870"/>
          <w:tab w:val="left" w:pos="4230"/>
          <w:tab w:val="left" w:pos="7920"/>
        </w:tabs>
        <w:ind w:left="1440" w:hanging="360"/>
        <w:rPr>
          <w:rFonts w:ascii="Arial" w:hAnsi="Arial" w:cs="Arial"/>
          <w:i/>
          <w:iCs/>
          <w:sz w:val="18"/>
          <w:szCs w:val="18"/>
          <w:lang w:val="en-US"/>
        </w:rPr>
      </w:pPr>
      <w:r w:rsidRPr="00133C6C">
        <w:rPr>
          <w:rFonts w:ascii="Arial" w:hAnsi="Arial" w:cs="Arial"/>
          <w:i/>
          <w:iCs/>
          <w:sz w:val="18"/>
          <w:szCs w:val="18"/>
          <w:lang w:val="en-US"/>
        </w:rPr>
        <w:tab/>
        <w:t>Notificador privado.</w:t>
      </w:r>
      <w:r>
        <w:rPr>
          <w:rFonts w:ascii="Arial" w:hAnsi="Arial" w:cs="Arial"/>
          <w:i/>
          <w:iCs/>
          <w:sz w:val="18"/>
          <w:szCs w:val="18"/>
          <w:lang w:val="en-US"/>
        </w:rPr>
        <w:tab/>
      </w:r>
      <w:r>
        <w:rPr>
          <w:rFonts w:ascii="Arial" w:hAnsi="Arial" w:cs="Arial"/>
          <w:i/>
          <w:iCs/>
          <w:sz w:val="18"/>
          <w:szCs w:val="18"/>
          <w:lang w:val="en-US"/>
        </w:rPr>
        <w:tab/>
      </w:r>
      <w:r w:rsidR="007D62DD" w:rsidRPr="00133C6C">
        <w:rPr>
          <w:rFonts w:ascii="Arial" w:hAnsi="Arial" w:cs="Arial"/>
          <w:i/>
          <w:iCs/>
          <w:sz w:val="18"/>
          <w:szCs w:val="18"/>
          <w:lang w:val="en-US"/>
        </w:rPr>
        <w:t xml:space="preserve">Sherif del condado de                </w:t>
      </w:r>
      <w:proofErr w:type="gramStart"/>
      <w:r w:rsidR="007D62DD" w:rsidRPr="00133C6C">
        <w:rPr>
          <w:rFonts w:ascii="Arial" w:hAnsi="Arial" w:cs="Arial"/>
          <w:i/>
          <w:iCs/>
          <w:sz w:val="18"/>
          <w:szCs w:val="18"/>
          <w:lang w:val="en-US"/>
        </w:rPr>
        <w:t xml:space="preserve">  .</w:t>
      </w:r>
      <w:proofErr w:type="gramEnd"/>
    </w:p>
    <w:p w14:paraId="3FCE542F" w14:textId="77777777" w:rsidR="00133C6C" w:rsidRDefault="00F313D2" w:rsidP="00133C6C">
      <w:pPr>
        <w:ind w:left="720" w:firstLine="720"/>
        <w:rPr>
          <w:rFonts w:ascii="Arial" w:hAnsi="Arial" w:cs="Arial"/>
          <w:sz w:val="20"/>
          <w:lang w:val="en-US"/>
        </w:rPr>
      </w:pPr>
      <w:r w:rsidRPr="009F0668">
        <w:rPr>
          <w:rFonts w:ascii="Arial" w:hAnsi="Arial" w:cs="Arial"/>
          <w:sz w:val="20"/>
          <w:lang w:val="en-US"/>
        </w:rPr>
        <w:t xml:space="preserve">I charged the following fees:  </w:t>
      </w:r>
    </w:p>
    <w:p w14:paraId="26FFB41E" w14:textId="61F2EF2C" w:rsidR="00F313D2" w:rsidRPr="00133C6C" w:rsidRDefault="00F313D2" w:rsidP="00133C6C">
      <w:pPr>
        <w:ind w:left="720" w:firstLine="720"/>
        <w:rPr>
          <w:rFonts w:ascii="Arial" w:hAnsi="Arial" w:cs="Arial"/>
          <w:bCs/>
          <w:sz w:val="18"/>
          <w:szCs w:val="18"/>
          <w:lang w:val="en-US"/>
        </w:rPr>
      </w:pPr>
      <w:r w:rsidRPr="00133C6C">
        <w:rPr>
          <w:rFonts w:ascii="Arial" w:hAnsi="Arial" w:cs="Arial"/>
          <w:i/>
          <w:iCs/>
          <w:sz w:val="18"/>
          <w:szCs w:val="18"/>
          <w:lang w:val="en-US"/>
        </w:rPr>
        <w:t>Cobré los siguientes costos:</w:t>
      </w:r>
    </w:p>
    <w:p w14:paraId="76571E6C" w14:textId="77777777" w:rsidR="00133C6C" w:rsidRDefault="001232AF" w:rsidP="009F0668">
      <w:pPr>
        <w:tabs>
          <w:tab w:val="left" w:pos="3960"/>
          <w:tab w:val="left" w:pos="4320"/>
          <w:tab w:val="left" w:pos="6840"/>
        </w:tabs>
        <w:ind w:left="1440"/>
        <w:rPr>
          <w:rFonts w:ascii="Arial" w:hAnsi="Arial" w:cs="Arial"/>
          <w:sz w:val="20"/>
          <w:lang w:val="en-US"/>
        </w:rPr>
      </w:pPr>
      <w:r w:rsidRPr="009F0668">
        <w:rPr>
          <w:rFonts w:ascii="Arial" w:hAnsi="Arial" w:cs="Arial"/>
          <w:sz w:val="20"/>
          <w:lang w:val="en-US"/>
        </w:rPr>
        <w:t xml:space="preserve">Base Fee $ </w:t>
      </w:r>
      <w:r w:rsidRPr="009F0668">
        <w:rPr>
          <w:rFonts w:ascii="Arial" w:hAnsi="Arial" w:cs="Arial"/>
          <w:b/>
          <w:sz w:val="20"/>
          <w:u w:val="single"/>
          <w:lang w:val="en-US"/>
        </w:rPr>
        <w:tab/>
      </w:r>
      <w:r w:rsidRPr="009F0668">
        <w:rPr>
          <w:rFonts w:ascii="Arial" w:hAnsi="Arial" w:cs="Arial"/>
          <w:sz w:val="20"/>
          <w:lang w:val="en-US"/>
        </w:rPr>
        <w:t xml:space="preserve">.   </w:t>
      </w:r>
      <w:r w:rsidRPr="009F0668">
        <w:rPr>
          <w:rFonts w:ascii="Arial" w:hAnsi="Arial" w:cs="Arial"/>
          <w:sz w:val="20"/>
          <w:lang w:val="en-US"/>
        </w:rPr>
        <w:tab/>
        <w:t xml:space="preserve">Mileage $ </w:t>
      </w:r>
      <w:r w:rsidRPr="009F0668">
        <w:rPr>
          <w:rFonts w:ascii="Arial" w:hAnsi="Arial" w:cs="Arial"/>
          <w:b/>
          <w:sz w:val="20"/>
          <w:u w:val="single"/>
          <w:lang w:val="en-US"/>
        </w:rPr>
        <w:tab/>
      </w:r>
      <w:r w:rsidRPr="009F0668">
        <w:rPr>
          <w:rFonts w:ascii="Arial" w:hAnsi="Arial" w:cs="Arial"/>
          <w:sz w:val="20"/>
          <w:lang w:val="en-US"/>
        </w:rPr>
        <w:t xml:space="preserve">.       </w:t>
      </w:r>
    </w:p>
    <w:p w14:paraId="42779731" w14:textId="6829F0D4" w:rsidR="00184913" w:rsidRDefault="00133C6C" w:rsidP="009F0668">
      <w:pPr>
        <w:tabs>
          <w:tab w:val="left" w:pos="3960"/>
          <w:tab w:val="left" w:pos="4320"/>
          <w:tab w:val="left" w:pos="6840"/>
        </w:tabs>
        <w:ind w:left="1440"/>
        <w:rPr>
          <w:rFonts w:ascii="Arial" w:hAnsi="Arial" w:cs="Arial"/>
          <w:i/>
          <w:iCs/>
          <w:sz w:val="18"/>
          <w:szCs w:val="18"/>
        </w:rPr>
      </w:pPr>
      <w:r w:rsidRPr="00133C6C">
        <w:rPr>
          <w:rFonts w:ascii="Arial" w:hAnsi="Arial" w:cs="Arial"/>
          <w:i/>
          <w:iCs/>
          <w:sz w:val="18"/>
          <w:szCs w:val="18"/>
        </w:rPr>
        <w:t>Costo base $</w:t>
      </w:r>
      <w:r w:rsidRPr="00133C6C">
        <w:rPr>
          <w:rFonts w:ascii="Arial" w:hAnsi="Arial" w:cs="Arial"/>
          <w:i/>
          <w:iCs/>
          <w:sz w:val="18"/>
          <w:szCs w:val="18"/>
        </w:rPr>
        <w:tab/>
      </w:r>
      <w:r w:rsidRPr="00133C6C">
        <w:rPr>
          <w:rFonts w:ascii="Arial" w:hAnsi="Arial" w:cs="Arial"/>
          <w:i/>
          <w:iCs/>
          <w:sz w:val="18"/>
          <w:szCs w:val="18"/>
        </w:rPr>
        <w:tab/>
      </w:r>
      <w:r w:rsidR="001232AF" w:rsidRPr="00133C6C">
        <w:rPr>
          <w:rFonts w:ascii="Arial" w:hAnsi="Arial" w:cs="Arial"/>
          <w:i/>
          <w:iCs/>
          <w:sz w:val="18"/>
          <w:szCs w:val="18"/>
        </w:rPr>
        <w:t>Costo por millas $</w:t>
      </w:r>
    </w:p>
    <w:p w14:paraId="6B08414E" w14:textId="77777777" w:rsidR="00133C6C" w:rsidRPr="00133C6C" w:rsidRDefault="00133C6C" w:rsidP="009F0668">
      <w:pPr>
        <w:tabs>
          <w:tab w:val="left" w:pos="3960"/>
          <w:tab w:val="left" w:pos="4320"/>
          <w:tab w:val="left" w:pos="6840"/>
        </w:tabs>
        <w:ind w:left="1440"/>
        <w:rPr>
          <w:rFonts w:ascii="Arial" w:hAnsi="Arial" w:cs="Arial"/>
          <w:sz w:val="18"/>
          <w:szCs w:val="18"/>
        </w:rPr>
      </w:pPr>
    </w:p>
    <w:p w14:paraId="389B538A" w14:textId="77777777" w:rsidR="00133C6C" w:rsidRDefault="000F03C3" w:rsidP="009F0668">
      <w:pPr>
        <w:tabs>
          <w:tab w:val="left" w:pos="720"/>
        </w:tabs>
        <w:outlineLvl w:val="0"/>
        <w:rPr>
          <w:rFonts w:ascii="Arial" w:hAnsi="Arial" w:cs="Arial"/>
          <w:b/>
          <w:sz w:val="22"/>
          <w:lang w:val="en-US"/>
        </w:rPr>
      </w:pPr>
      <w:r w:rsidRPr="009F0668">
        <w:rPr>
          <w:rFonts w:ascii="Arial" w:hAnsi="Arial" w:cs="Arial"/>
          <w:b/>
          <w:sz w:val="22"/>
          <w:lang w:val="en-US"/>
        </w:rPr>
        <w:t>6.</w:t>
      </w:r>
      <w:r w:rsidRPr="009F0668">
        <w:rPr>
          <w:rFonts w:ascii="Arial" w:hAnsi="Arial" w:cs="Arial"/>
          <w:b/>
          <w:sz w:val="22"/>
          <w:lang w:val="en-US"/>
        </w:rPr>
        <w:tab/>
        <w:t xml:space="preserve">Verified Signature </w:t>
      </w:r>
    </w:p>
    <w:p w14:paraId="7B2E3D2F" w14:textId="39E0AF7F" w:rsidR="000F03C3" w:rsidRPr="00133C6C" w:rsidRDefault="00133C6C" w:rsidP="009F0668">
      <w:pPr>
        <w:tabs>
          <w:tab w:val="left" w:pos="720"/>
        </w:tabs>
        <w:outlineLvl w:val="0"/>
        <w:rPr>
          <w:rFonts w:ascii="Arial" w:hAnsi="Arial" w:cs="Arial"/>
          <w:b/>
          <w:bCs/>
          <w:color w:val="000000"/>
          <w:sz w:val="20"/>
          <w:lang w:val="en-US"/>
        </w:rPr>
      </w:pPr>
      <w:r>
        <w:rPr>
          <w:rFonts w:ascii="Arial" w:hAnsi="Arial" w:cs="Arial"/>
          <w:b/>
          <w:sz w:val="22"/>
          <w:lang w:val="en-US"/>
        </w:rPr>
        <w:tab/>
      </w:r>
      <w:r w:rsidR="000F03C3" w:rsidRPr="00133C6C">
        <w:rPr>
          <w:rFonts w:ascii="Arial" w:hAnsi="Arial" w:cs="Arial"/>
          <w:b/>
          <w:i/>
          <w:iCs/>
          <w:sz w:val="20"/>
          <w:szCs w:val="18"/>
          <w:lang w:val="en-US"/>
        </w:rPr>
        <w:t xml:space="preserve">Firma verificada </w:t>
      </w:r>
    </w:p>
    <w:p w14:paraId="151FA89E" w14:textId="77777777" w:rsidR="00133C6C" w:rsidRDefault="000F03C3" w:rsidP="009F0668">
      <w:pPr>
        <w:ind w:left="720" w:right="158"/>
        <w:rPr>
          <w:rFonts w:ascii="Arial" w:hAnsi="Arial" w:cs="Arial"/>
          <w:sz w:val="20"/>
          <w:lang w:val="en-US"/>
        </w:rPr>
      </w:pPr>
      <w:r w:rsidRPr="009F0668">
        <w:rPr>
          <w:rFonts w:ascii="Arial" w:hAnsi="Arial" w:cs="Arial"/>
          <w:sz w:val="20"/>
          <w:lang w:val="en-US"/>
        </w:rPr>
        <w:t xml:space="preserve">I declare under penalty of perjury under the law of Colorado that the foregoing is true and correct.  </w:t>
      </w:r>
    </w:p>
    <w:p w14:paraId="37EE3853" w14:textId="7BB97738" w:rsidR="000F03C3" w:rsidRPr="00133C6C" w:rsidRDefault="000F03C3" w:rsidP="009F0668">
      <w:pPr>
        <w:ind w:left="720" w:right="158"/>
        <w:rPr>
          <w:rFonts w:ascii="Arial" w:hAnsi="Arial" w:cs="Arial"/>
          <w:sz w:val="18"/>
          <w:szCs w:val="18"/>
        </w:rPr>
      </w:pPr>
      <w:r w:rsidRPr="00133C6C">
        <w:rPr>
          <w:rFonts w:ascii="Arial" w:hAnsi="Arial" w:cs="Arial"/>
          <w:i/>
          <w:iCs/>
          <w:sz w:val="18"/>
          <w:szCs w:val="18"/>
        </w:rPr>
        <w:t>Declaro bajo pena de perjurio según la ley de Colorado que lo anterior es verdadero y correcto.</w:t>
      </w:r>
    </w:p>
    <w:p w14:paraId="292F3A91" w14:textId="77777777" w:rsidR="00133C6C" w:rsidRDefault="00133C6C" w:rsidP="009F0668">
      <w:pPr>
        <w:tabs>
          <w:tab w:val="left" w:pos="3600"/>
          <w:tab w:val="left" w:pos="6480"/>
          <w:tab w:val="left" w:pos="7920"/>
        </w:tabs>
        <w:ind w:left="1440"/>
        <w:rPr>
          <w:rFonts w:ascii="Arial" w:hAnsi="Arial" w:cs="Arial"/>
          <w:sz w:val="20"/>
          <w:lang w:val="en-US"/>
        </w:rPr>
      </w:pPr>
    </w:p>
    <w:p w14:paraId="11E26F63" w14:textId="77777777" w:rsidR="00133C6C" w:rsidRDefault="000F03C3" w:rsidP="009F0668">
      <w:pPr>
        <w:tabs>
          <w:tab w:val="left" w:pos="3600"/>
          <w:tab w:val="left" w:pos="6480"/>
          <w:tab w:val="left" w:pos="7920"/>
        </w:tabs>
        <w:ind w:left="1440"/>
        <w:rPr>
          <w:rFonts w:ascii="Arial" w:hAnsi="Arial" w:cs="Arial"/>
          <w:sz w:val="20"/>
          <w:lang w:val="en-US"/>
        </w:rPr>
      </w:pPr>
      <w:r w:rsidRPr="009F0668">
        <w:rPr>
          <w:rFonts w:ascii="Arial" w:hAnsi="Arial" w:cs="Arial"/>
          <w:sz w:val="20"/>
          <w:lang w:val="en-US"/>
        </w:rPr>
        <w:t xml:space="preserve">Executed on the </w:t>
      </w:r>
      <w:r w:rsidRPr="009F0668">
        <w:rPr>
          <w:rFonts w:ascii="Arial" w:hAnsi="Arial" w:cs="Arial"/>
          <w:b/>
          <w:sz w:val="20"/>
          <w:u w:val="single"/>
          <w:lang w:val="en-US"/>
        </w:rPr>
        <w:tab/>
      </w:r>
      <w:r w:rsidRPr="009F0668">
        <w:rPr>
          <w:rFonts w:ascii="Arial" w:hAnsi="Arial" w:cs="Arial"/>
          <w:sz w:val="20"/>
          <w:lang w:val="en-US"/>
        </w:rPr>
        <w:t xml:space="preserve"> day of </w:t>
      </w:r>
      <w:r w:rsidRPr="009F0668">
        <w:rPr>
          <w:rFonts w:ascii="Arial" w:hAnsi="Arial" w:cs="Arial"/>
          <w:b/>
          <w:sz w:val="20"/>
          <w:u w:val="single"/>
          <w:lang w:val="en-US"/>
        </w:rPr>
        <w:tab/>
      </w:r>
      <w:r w:rsidRPr="009F0668">
        <w:rPr>
          <w:rFonts w:ascii="Arial" w:hAnsi="Arial" w:cs="Arial"/>
          <w:sz w:val="20"/>
          <w:lang w:val="en-US"/>
        </w:rPr>
        <w:t xml:space="preserve">, </w:t>
      </w:r>
      <w:r w:rsidRPr="009F0668">
        <w:rPr>
          <w:rFonts w:ascii="Arial" w:hAnsi="Arial" w:cs="Arial"/>
          <w:b/>
          <w:sz w:val="20"/>
          <w:u w:val="single"/>
          <w:lang w:val="en-US"/>
        </w:rPr>
        <w:tab/>
      </w:r>
      <w:r w:rsidRPr="009F0668">
        <w:rPr>
          <w:rFonts w:ascii="Arial" w:hAnsi="Arial" w:cs="Arial"/>
          <w:sz w:val="20"/>
          <w:lang w:val="en-US"/>
        </w:rPr>
        <w:t xml:space="preserve">, at   </w:t>
      </w:r>
    </w:p>
    <w:p w14:paraId="48F3928E" w14:textId="116EE254" w:rsidR="000F03C3" w:rsidRPr="00133C6C" w:rsidRDefault="000F03C3" w:rsidP="009F0668">
      <w:pPr>
        <w:tabs>
          <w:tab w:val="left" w:pos="3600"/>
          <w:tab w:val="left" w:pos="6480"/>
          <w:tab w:val="left" w:pos="7920"/>
        </w:tabs>
        <w:ind w:left="1440"/>
        <w:rPr>
          <w:rFonts w:ascii="Arial" w:hAnsi="Arial" w:cs="Arial"/>
          <w:sz w:val="18"/>
          <w:szCs w:val="18"/>
        </w:rPr>
      </w:pPr>
      <w:r w:rsidRPr="00133C6C">
        <w:rPr>
          <w:rFonts w:ascii="Arial" w:hAnsi="Arial" w:cs="Arial"/>
          <w:i/>
          <w:iCs/>
          <w:sz w:val="18"/>
          <w:szCs w:val="18"/>
        </w:rPr>
        <w:t xml:space="preserve">Celebrado el día     </w:t>
      </w:r>
      <w:r w:rsidR="00133C6C">
        <w:rPr>
          <w:rFonts w:ascii="Arial" w:hAnsi="Arial" w:cs="Arial"/>
          <w:i/>
          <w:iCs/>
          <w:sz w:val="18"/>
          <w:szCs w:val="18"/>
        </w:rPr>
        <w:tab/>
      </w:r>
      <w:r w:rsidRPr="00133C6C">
        <w:rPr>
          <w:rFonts w:ascii="Arial" w:hAnsi="Arial" w:cs="Arial"/>
          <w:i/>
          <w:iCs/>
          <w:sz w:val="18"/>
          <w:szCs w:val="18"/>
        </w:rPr>
        <w:t xml:space="preserve">de  </w:t>
      </w:r>
      <w:r w:rsidR="00133C6C">
        <w:rPr>
          <w:rFonts w:ascii="Arial" w:hAnsi="Arial" w:cs="Arial"/>
          <w:i/>
          <w:iCs/>
          <w:sz w:val="18"/>
          <w:szCs w:val="18"/>
        </w:rPr>
        <w:tab/>
      </w:r>
      <w:r w:rsidRPr="00133C6C">
        <w:rPr>
          <w:rFonts w:ascii="Arial" w:hAnsi="Arial" w:cs="Arial"/>
          <w:i/>
          <w:iCs/>
          <w:sz w:val="18"/>
          <w:szCs w:val="18"/>
        </w:rPr>
        <w:t xml:space="preserve"> de          </w:t>
      </w:r>
      <w:r w:rsidR="00133C6C">
        <w:rPr>
          <w:rFonts w:ascii="Arial" w:hAnsi="Arial" w:cs="Arial"/>
          <w:i/>
          <w:iCs/>
          <w:sz w:val="18"/>
          <w:szCs w:val="18"/>
        </w:rPr>
        <w:tab/>
      </w:r>
      <w:r w:rsidRPr="00133C6C">
        <w:rPr>
          <w:rFonts w:ascii="Arial" w:hAnsi="Arial" w:cs="Arial"/>
          <w:i/>
          <w:iCs/>
          <w:sz w:val="18"/>
          <w:szCs w:val="18"/>
        </w:rPr>
        <w:t xml:space="preserve">en </w:t>
      </w:r>
    </w:p>
    <w:p w14:paraId="5E5B81DE" w14:textId="77777777" w:rsidR="00133C6C" w:rsidRDefault="000F03C3" w:rsidP="009F0668">
      <w:pPr>
        <w:tabs>
          <w:tab w:val="left" w:pos="4230"/>
          <w:tab w:val="left" w:pos="4320"/>
          <w:tab w:val="left" w:pos="6570"/>
        </w:tabs>
        <w:ind w:left="2970"/>
        <w:rPr>
          <w:rFonts w:ascii="Arial" w:hAnsi="Arial" w:cs="Arial"/>
          <w:i/>
          <w:color w:val="0070C0"/>
          <w:sz w:val="18"/>
        </w:rPr>
      </w:pPr>
      <w:r w:rsidRPr="009F0668">
        <w:rPr>
          <w:rFonts w:ascii="Arial" w:hAnsi="Arial" w:cs="Arial"/>
          <w:i/>
          <w:color w:val="4472C4"/>
          <w:sz w:val="18"/>
        </w:rPr>
        <w:t>(</w:t>
      </w:r>
      <w:r w:rsidRPr="009F0668">
        <w:rPr>
          <w:rFonts w:ascii="Arial" w:hAnsi="Arial" w:cs="Arial"/>
          <w:i/>
          <w:color w:val="0070C0"/>
          <w:sz w:val="18"/>
        </w:rPr>
        <w:t>date)</w:t>
      </w:r>
      <w:r w:rsidRPr="009F0668">
        <w:rPr>
          <w:rFonts w:ascii="Arial" w:hAnsi="Arial" w:cs="Arial"/>
          <w:i/>
          <w:color w:val="0070C0"/>
          <w:sz w:val="18"/>
        </w:rPr>
        <w:tab/>
        <w:t>(month)</w:t>
      </w:r>
      <w:r w:rsidRPr="009F0668">
        <w:rPr>
          <w:rFonts w:ascii="Arial" w:hAnsi="Arial" w:cs="Arial"/>
          <w:i/>
          <w:color w:val="0070C0"/>
          <w:sz w:val="18"/>
        </w:rPr>
        <w:tab/>
        <w:t xml:space="preserve">(year)      </w:t>
      </w:r>
    </w:p>
    <w:p w14:paraId="434A3996" w14:textId="00A6E67C" w:rsidR="000F03C3" w:rsidRPr="00133C6C" w:rsidRDefault="000F03C3" w:rsidP="009F0668">
      <w:pPr>
        <w:tabs>
          <w:tab w:val="left" w:pos="4230"/>
          <w:tab w:val="left" w:pos="4320"/>
          <w:tab w:val="left" w:pos="6570"/>
        </w:tabs>
        <w:ind w:left="2970"/>
        <w:rPr>
          <w:rFonts w:ascii="Arial" w:hAnsi="Arial" w:cs="Arial"/>
          <w:i/>
          <w:iCs/>
          <w:color w:val="0070C0"/>
          <w:sz w:val="16"/>
          <w:szCs w:val="16"/>
        </w:rPr>
      </w:pPr>
      <w:r w:rsidRPr="00133C6C">
        <w:rPr>
          <w:rFonts w:ascii="Arial" w:hAnsi="Arial" w:cs="Arial"/>
          <w:i/>
          <w:iCs/>
          <w:color w:val="0070C0"/>
          <w:sz w:val="16"/>
          <w:szCs w:val="18"/>
        </w:rPr>
        <w:t xml:space="preserve">(día)          </w:t>
      </w:r>
      <w:r w:rsidR="00133C6C" w:rsidRPr="00133C6C">
        <w:rPr>
          <w:rFonts w:ascii="Arial" w:hAnsi="Arial" w:cs="Arial"/>
          <w:i/>
          <w:iCs/>
          <w:color w:val="0070C0"/>
          <w:sz w:val="16"/>
          <w:szCs w:val="18"/>
        </w:rPr>
        <w:tab/>
      </w:r>
      <w:r w:rsidRPr="00133C6C">
        <w:rPr>
          <w:rFonts w:ascii="Arial" w:hAnsi="Arial" w:cs="Arial"/>
          <w:i/>
          <w:iCs/>
          <w:color w:val="0070C0"/>
          <w:sz w:val="16"/>
          <w:szCs w:val="18"/>
        </w:rPr>
        <w:t xml:space="preserve">(mes)       </w:t>
      </w:r>
      <w:r w:rsidR="00133C6C" w:rsidRPr="00133C6C">
        <w:rPr>
          <w:rFonts w:ascii="Arial" w:hAnsi="Arial" w:cs="Arial"/>
          <w:i/>
          <w:iCs/>
          <w:color w:val="0070C0"/>
          <w:sz w:val="16"/>
          <w:szCs w:val="18"/>
        </w:rPr>
        <w:tab/>
      </w:r>
      <w:r w:rsidRPr="00133C6C">
        <w:rPr>
          <w:rFonts w:ascii="Arial" w:hAnsi="Arial" w:cs="Arial"/>
          <w:i/>
          <w:iCs/>
          <w:color w:val="0070C0"/>
          <w:sz w:val="16"/>
          <w:szCs w:val="18"/>
        </w:rPr>
        <w:t xml:space="preserve"> (año)</w:t>
      </w:r>
    </w:p>
    <w:p w14:paraId="11900DD4" w14:textId="77777777" w:rsidR="000F03C3" w:rsidRPr="009F0668" w:rsidRDefault="000F03C3" w:rsidP="009F0668">
      <w:pPr>
        <w:tabs>
          <w:tab w:val="left" w:pos="4680"/>
          <w:tab w:val="left" w:pos="5400"/>
          <w:tab w:val="left" w:pos="8640"/>
        </w:tabs>
        <w:ind w:left="1440"/>
        <w:rPr>
          <w:rFonts w:ascii="Arial" w:hAnsi="Arial" w:cs="Arial"/>
          <w:sz w:val="20"/>
        </w:rPr>
      </w:pPr>
      <w:r w:rsidRPr="009F0668">
        <w:rPr>
          <w:rFonts w:ascii="Arial" w:hAnsi="Arial" w:cs="Arial"/>
          <w:b/>
          <w:sz w:val="20"/>
          <w:u w:val="single"/>
        </w:rPr>
        <w:tab/>
      </w:r>
      <w:r w:rsidRPr="009F0668">
        <w:rPr>
          <w:rFonts w:ascii="Arial" w:hAnsi="Arial" w:cs="Arial"/>
          <w:sz w:val="20"/>
        </w:rPr>
        <w:t>,</w:t>
      </w:r>
      <w:r w:rsidRPr="009F0668">
        <w:rPr>
          <w:rFonts w:ascii="Arial" w:hAnsi="Arial" w:cs="Arial"/>
          <w:sz w:val="20"/>
        </w:rPr>
        <w:tab/>
      </w:r>
      <w:r w:rsidRPr="009F0668">
        <w:rPr>
          <w:rFonts w:ascii="Arial" w:hAnsi="Arial" w:cs="Arial"/>
          <w:b/>
          <w:sz w:val="20"/>
          <w:u w:val="single"/>
        </w:rPr>
        <w:tab/>
      </w:r>
      <w:r w:rsidRPr="009F0668">
        <w:rPr>
          <w:rFonts w:ascii="Arial" w:hAnsi="Arial" w:cs="Arial"/>
          <w:sz w:val="20"/>
        </w:rPr>
        <w:t>.</w:t>
      </w:r>
    </w:p>
    <w:p w14:paraId="6D5777C0" w14:textId="77777777" w:rsidR="00133C6C" w:rsidRDefault="000F03C3" w:rsidP="009F0668">
      <w:pPr>
        <w:tabs>
          <w:tab w:val="left" w:pos="5400"/>
        </w:tabs>
        <w:ind w:left="1440"/>
        <w:rPr>
          <w:rFonts w:ascii="Arial" w:hAnsi="Arial" w:cs="Arial"/>
          <w:i/>
          <w:color w:val="0070C0"/>
          <w:sz w:val="18"/>
        </w:rPr>
      </w:pPr>
      <w:r w:rsidRPr="009F0668">
        <w:rPr>
          <w:rFonts w:ascii="Arial" w:hAnsi="Arial" w:cs="Arial"/>
          <w:i/>
          <w:color w:val="0070C0"/>
          <w:sz w:val="18"/>
        </w:rPr>
        <w:t>(city or other location,</w:t>
      </w:r>
      <w:r w:rsidRPr="009F0668">
        <w:rPr>
          <w:rFonts w:ascii="Arial" w:hAnsi="Arial" w:cs="Arial"/>
          <w:i/>
          <w:color w:val="0070C0"/>
          <w:sz w:val="18"/>
        </w:rPr>
        <w:tab/>
        <w:t xml:space="preserve">and state or country)  </w:t>
      </w:r>
    </w:p>
    <w:p w14:paraId="5E6F4BCA" w14:textId="75660C7C" w:rsidR="000F03C3" w:rsidRDefault="000F03C3" w:rsidP="009F0668">
      <w:pPr>
        <w:tabs>
          <w:tab w:val="left" w:pos="5400"/>
        </w:tabs>
        <w:ind w:left="1440"/>
        <w:rPr>
          <w:rFonts w:ascii="Arial" w:hAnsi="Arial" w:cs="Arial"/>
          <w:i/>
          <w:iCs/>
          <w:color w:val="0070C0"/>
          <w:sz w:val="16"/>
          <w:szCs w:val="18"/>
        </w:rPr>
      </w:pPr>
      <w:r w:rsidRPr="00133C6C">
        <w:rPr>
          <w:rFonts w:ascii="Arial" w:hAnsi="Arial" w:cs="Arial"/>
          <w:i/>
          <w:iCs/>
          <w:color w:val="0070C0"/>
          <w:sz w:val="16"/>
          <w:szCs w:val="18"/>
        </w:rPr>
        <w:t xml:space="preserve">(ciudad u otra ubicación, </w:t>
      </w:r>
      <w:r w:rsidR="00133C6C" w:rsidRPr="00133C6C">
        <w:rPr>
          <w:rFonts w:ascii="Arial" w:hAnsi="Arial" w:cs="Arial"/>
          <w:i/>
          <w:iCs/>
          <w:color w:val="0070C0"/>
          <w:sz w:val="16"/>
          <w:szCs w:val="18"/>
        </w:rPr>
        <w:tab/>
      </w:r>
      <w:r w:rsidRPr="00133C6C">
        <w:rPr>
          <w:rFonts w:ascii="Arial" w:hAnsi="Arial" w:cs="Arial"/>
          <w:i/>
          <w:iCs/>
          <w:color w:val="0070C0"/>
          <w:sz w:val="16"/>
          <w:szCs w:val="18"/>
        </w:rPr>
        <w:t>y estado o país)</w:t>
      </w:r>
    </w:p>
    <w:p w14:paraId="27F98974" w14:textId="77777777" w:rsidR="00133C6C" w:rsidRPr="00133C6C" w:rsidRDefault="00133C6C" w:rsidP="009F0668">
      <w:pPr>
        <w:tabs>
          <w:tab w:val="left" w:pos="5400"/>
        </w:tabs>
        <w:ind w:left="1440"/>
        <w:rPr>
          <w:rFonts w:ascii="Arial" w:hAnsi="Arial" w:cs="Arial"/>
          <w:i/>
          <w:iCs/>
          <w:color w:val="0070C0"/>
          <w:sz w:val="16"/>
          <w:szCs w:val="16"/>
        </w:rPr>
      </w:pPr>
    </w:p>
    <w:p w14:paraId="542F1FB3" w14:textId="77777777" w:rsidR="00133C6C" w:rsidRDefault="000F03C3" w:rsidP="009F0668">
      <w:pPr>
        <w:tabs>
          <w:tab w:val="right" w:pos="7200"/>
        </w:tabs>
        <w:ind w:left="720"/>
        <w:rPr>
          <w:rFonts w:ascii="Arial" w:hAnsi="Arial" w:cs="Arial"/>
          <w:b/>
          <w:sz w:val="20"/>
          <w:u w:val="single"/>
        </w:rPr>
      </w:pPr>
      <w:r w:rsidRPr="009F0668">
        <w:rPr>
          <w:rFonts w:ascii="Arial" w:hAnsi="Arial" w:cs="Arial"/>
          <w:sz w:val="20"/>
        </w:rPr>
        <w:t xml:space="preserve">Print Your Name:  </w:t>
      </w:r>
      <w:r w:rsidRPr="009F0668">
        <w:rPr>
          <w:rFonts w:ascii="Arial" w:hAnsi="Arial" w:cs="Arial"/>
          <w:b/>
          <w:sz w:val="20"/>
          <w:u w:val="single"/>
        </w:rPr>
        <w:tab/>
      </w:r>
    </w:p>
    <w:p w14:paraId="6EBB730D" w14:textId="1A94A949" w:rsidR="000F03C3" w:rsidRPr="00133C6C" w:rsidRDefault="00133C6C" w:rsidP="009F0668">
      <w:pPr>
        <w:tabs>
          <w:tab w:val="right" w:pos="7200"/>
        </w:tabs>
        <w:ind w:left="720"/>
        <w:rPr>
          <w:rFonts w:ascii="Arial" w:hAnsi="Arial" w:cs="Arial"/>
          <w:sz w:val="18"/>
          <w:szCs w:val="18"/>
        </w:rPr>
      </w:pPr>
      <w:r w:rsidRPr="00133C6C">
        <w:rPr>
          <w:rFonts w:ascii="Arial" w:hAnsi="Arial" w:cs="Arial"/>
          <w:i/>
          <w:iCs/>
          <w:sz w:val="18"/>
          <w:szCs w:val="18"/>
        </w:rPr>
        <w:t>Nombre en letra de molde:</w:t>
      </w:r>
    </w:p>
    <w:p w14:paraId="4F3F495D" w14:textId="77777777" w:rsidR="00133C6C" w:rsidRDefault="000F03C3" w:rsidP="009F0668">
      <w:pPr>
        <w:tabs>
          <w:tab w:val="left" w:pos="7200"/>
          <w:tab w:val="right" w:pos="8640"/>
        </w:tabs>
        <w:snapToGrid w:val="0"/>
        <w:ind w:left="720"/>
        <w:rPr>
          <w:rFonts w:ascii="Arial" w:hAnsi="Arial" w:cs="Arial"/>
          <w:b/>
          <w:sz w:val="20"/>
          <w:u w:val="single"/>
        </w:rPr>
      </w:pPr>
      <w:r w:rsidRPr="009F0668">
        <w:rPr>
          <w:rFonts w:ascii="Arial" w:hAnsi="Arial" w:cs="Arial"/>
          <w:sz w:val="20"/>
        </w:rPr>
        <w:t xml:space="preserve">Your Signature:   </w:t>
      </w:r>
      <w:r w:rsidRPr="009F0668">
        <w:rPr>
          <w:rFonts w:ascii="Arial" w:hAnsi="Arial" w:cs="Arial"/>
          <w:b/>
          <w:sz w:val="20"/>
          <w:u w:val="single"/>
        </w:rPr>
        <w:tab/>
      </w:r>
    </w:p>
    <w:p w14:paraId="28399E6E" w14:textId="009E2D5F" w:rsidR="000F03C3" w:rsidRPr="00133C6C" w:rsidRDefault="00133C6C" w:rsidP="009F0668">
      <w:pPr>
        <w:tabs>
          <w:tab w:val="left" w:pos="7200"/>
          <w:tab w:val="right" w:pos="8640"/>
        </w:tabs>
        <w:snapToGrid w:val="0"/>
        <w:ind w:left="720"/>
        <w:rPr>
          <w:rFonts w:ascii="Arial" w:hAnsi="Arial" w:cs="Arial"/>
          <w:sz w:val="18"/>
          <w:szCs w:val="18"/>
        </w:rPr>
      </w:pPr>
      <w:r w:rsidRPr="00133C6C">
        <w:rPr>
          <w:rFonts w:ascii="Arial" w:hAnsi="Arial" w:cs="Arial"/>
          <w:i/>
          <w:iCs/>
          <w:sz w:val="18"/>
          <w:szCs w:val="18"/>
        </w:rPr>
        <w:t>Firma:</w:t>
      </w:r>
    </w:p>
    <w:p w14:paraId="24297B85" w14:textId="5F758B5F" w:rsidR="00184913" w:rsidRPr="009F0668" w:rsidRDefault="00184913" w:rsidP="009F0668">
      <w:pPr>
        <w:tabs>
          <w:tab w:val="left" w:pos="5040"/>
          <w:tab w:val="left" w:pos="8460"/>
        </w:tabs>
        <w:ind w:left="540"/>
        <w:rPr>
          <w:rFonts w:ascii="Arial" w:hAnsi="Arial" w:cs="Arial"/>
          <w:sz w:val="18"/>
          <w:szCs w:val="18"/>
        </w:rPr>
      </w:pPr>
    </w:p>
    <w:sectPr w:rsidR="00184913" w:rsidRPr="009F0668" w:rsidSect="00300CAF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B32DEA" w14:textId="77777777" w:rsidR="004B547E" w:rsidRDefault="004B547E" w:rsidP="00526AE9">
      <w:r>
        <w:separator/>
      </w:r>
    </w:p>
  </w:endnote>
  <w:endnote w:type="continuationSeparator" w:id="0">
    <w:p w14:paraId="1EA9CD86" w14:textId="77777777" w:rsidR="004B547E" w:rsidRDefault="004B547E" w:rsidP="00526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97E79" w14:textId="52E5961D" w:rsidR="000C4D6C" w:rsidRPr="00F30E8E" w:rsidRDefault="000C4D6C" w:rsidP="000C4D6C">
    <w:pPr>
      <w:tabs>
        <w:tab w:val="left" w:pos="5760"/>
        <w:tab w:val="right" w:pos="9360"/>
      </w:tabs>
      <w:spacing w:line="300" w:lineRule="auto"/>
      <w:rPr>
        <w:rFonts w:ascii="Arial" w:hAnsi="Arial"/>
        <w:color w:val="000000"/>
        <w:sz w:val="16"/>
        <w:szCs w:val="16"/>
      </w:rPr>
    </w:pPr>
    <w:r>
      <w:rPr>
        <w:rFonts w:ascii="Arial" w:hAnsi="Arial"/>
        <w:color w:val="000000"/>
        <w:sz w:val="16"/>
      </w:rPr>
      <w:t>www.courts.state.co.us/Forms/</w:t>
    </w:r>
  </w:p>
  <w:p w14:paraId="64CD0FA4" w14:textId="2D5786A4" w:rsidR="00526AE9" w:rsidRDefault="000C4D6C" w:rsidP="00300CAF">
    <w:pPr>
      <w:tabs>
        <w:tab w:val="left" w:pos="5760"/>
        <w:tab w:val="right" w:pos="9360"/>
      </w:tabs>
      <w:rPr>
        <w:rFonts w:ascii="Arial" w:hAnsi="Arial" w:cs="Arial"/>
        <w:sz w:val="16"/>
      </w:rPr>
    </w:pPr>
    <w:r w:rsidRPr="009F0668">
      <w:rPr>
        <w:rFonts w:ascii="Arial" w:hAnsi="Arial"/>
        <w:color w:val="000000"/>
        <w:sz w:val="16"/>
        <w:lang w:val="en-US"/>
      </w:rPr>
      <w:t>JDF 1414 (b) – Return of Service (APR/Custody)</w:t>
    </w:r>
    <w:r w:rsidR="00133C6C">
      <w:rPr>
        <w:rFonts w:ascii="Arial" w:hAnsi="Arial"/>
        <w:color w:val="000000"/>
        <w:sz w:val="16"/>
        <w:lang w:val="en-US"/>
      </w:rPr>
      <w:t xml:space="preserve"> – Bilingual (Spanish) 07-23</w:t>
    </w:r>
    <w:r w:rsidRPr="009F0668">
      <w:rPr>
        <w:rFonts w:ascii="Arial" w:hAnsi="Arial"/>
        <w:color w:val="000000"/>
        <w:sz w:val="16"/>
        <w:lang w:val="en-US"/>
      </w:rPr>
      <w:tab/>
      <w:t xml:space="preserve">R: April 7, </w:t>
    </w:r>
    <w:proofErr w:type="gramStart"/>
    <w:r w:rsidRPr="009F0668">
      <w:rPr>
        <w:rFonts w:ascii="Arial" w:hAnsi="Arial"/>
        <w:color w:val="000000"/>
        <w:sz w:val="16"/>
        <w:lang w:val="en-US"/>
      </w:rPr>
      <w:t>2023</w:t>
    </w:r>
    <w:proofErr w:type="gramEnd"/>
    <w:r w:rsidRPr="009F0668">
      <w:rPr>
        <w:rFonts w:ascii="Arial" w:hAnsi="Arial"/>
        <w:color w:val="000000"/>
        <w:sz w:val="16"/>
        <w:lang w:val="en-US"/>
      </w:rPr>
      <w:tab/>
    </w:r>
    <w:r w:rsidRPr="009F0668">
      <w:rPr>
        <w:rFonts w:ascii="Arial" w:hAnsi="Arial"/>
        <w:sz w:val="16"/>
        <w:lang w:val="en-US"/>
      </w:rPr>
      <w:t xml:space="preserve">Page </w:t>
    </w:r>
    <w:r w:rsidRPr="00F30E8E">
      <w:rPr>
        <w:rFonts w:ascii="Arial" w:hAnsi="Arial" w:cs="Arial"/>
        <w:sz w:val="16"/>
      </w:rPr>
      <w:fldChar w:fldCharType="begin"/>
    </w:r>
    <w:r w:rsidRPr="009F0668">
      <w:rPr>
        <w:rFonts w:ascii="Arial" w:hAnsi="Arial" w:cs="Arial"/>
        <w:sz w:val="16"/>
        <w:lang w:val="en-US"/>
      </w:rPr>
      <w:instrText xml:space="preserve"> PAGE </w:instrText>
    </w:r>
    <w:r w:rsidRPr="00F30E8E">
      <w:rPr>
        <w:rFonts w:ascii="Arial" w:hAnsi="Arial" w:cs="Arial"/>
        <w:sz w:val="16"/>
      </w:rPr>
      <w:fldChar w:fldCharType="separate"/>
    </w:r>
    <w:r w:rsidRPr="009F0668">
      <w:rPr>
        <w:rFonts w:ascii="Arial" w:hAnsi="Arial" w:cs="Arial"/>
        <w:sz w:val="16"/>
        <w:lang w:val="en-US"/>
      </w:rPr>
      <w:t>9</w:t>
    </w:r>
    <w:r w:rsidRPr="00F30E8E">
      <w:rPr>
        <w:rFonts w:ascii="Arial" w:hAnsi="Arial" w:cs="Arial"/>
        <w:sz w:val="16"/>
      </w:rPr>
      <w:fldChar w:fldCharType="end"/>
    </w:r>
    <w:r w:rsidRPr="009F0668">
      <w:rPr>
        <w:rFonts w:ascii="Arial" w:hAnsi="Arial"/>
        <w:sz w:val="16"/>
        <w:lang w:val="en-US"/>
      </w:rPr>
      <w:t xml:space="preserve"> of </w:t>
    </w:r>
    <w:r w:rsidRPr="00F30E8E">
      <w:rPr>
        <w:rFonts w:ascii="Arial" w:hAnsi="Arial" w:cs="Arial"/>
        <w:sz w:val="16"/>
      </w:rPr>
      <w:fldChar w:fldCharType="begin"/>
    </w:r>
    <w:r w:rsidRPr="009F0668">
      <w:rPr>
        <w:rFonts w:ascii="Arial" w:hAnsi="Arial" w:cs="Arial"/>
        <w:sz w:val="16"/>
        <w:lang w:val="en-US"/>
      </w:rPr>
      <w:instrText xml:space="preserve"> NUMPAGES  </w:instrText>
    </w:r>
    <w:r w:rsidRPr="00F30E8E">
      <w:rPr>
        <w:rFonts w:ascii="Arial" w:hAnsi="Arial" w:cs="Arial"/>
        <w:sz w:val="16"/>
      </w:rPr>
      <w:fldChar w:fldCharType="separate"/>
    </w:r>
    <w:r w:rsidRPr="009F0668">
      <w:rPr>
        <w:rFonts w:ascii="Arial" w:hAnsi="Arial" w:cs="Arial"/>
        <w:sz w:val="16"/>
        <w:lang w:val="en-US"/>
      </w:rPr>
      <w:t>10</w:t>
    </w:r>
    <w:r w:rsidRPr="00F30E8E">
      <w:rPr>
        <w:rFonts w:ascii="Arial" w:hAnsi="Arial" w:cs="Arial"/>
        <w:sz w:val="16"/>
      </w:rPr>
      <w:fldChar w:fldCharType="end"/>
    </w:r>
  </w:p>
  <w:p w14:paraId="32BE40C4" w14:textId="2EF22695" w:rsidR="00133C6C" w:rsidRPr="00133C6C" w:rsidRDefault="00133C6C" w:rsidP="00300CAF">
    <w:pPr>
      <w:tabs>
        <w:tab w:val="left" w:pos="5760"/>
        <w:tab w:val="right" w:pos="9360"/>
      </w:tabs>
      <w:rPr>
        <w:sz w:val="16"/>
        <w:szCs w:val="16"/>
        <w:lang w:val="en-US"/>
      </w:rPr>
    </w:pPr>
    <w:r w:rsidRPr="00133C6C">
      <w:rPr>
        <w:rFonts w:ascii="Arial" w:hAnsi="Arial" w:cs="Arial"/>
        <w:sz w:val="16"/>
        <w:lang w:val="en-US"/>
      </w:rPr>
      <w:t>Colorado Office of Language Access A</w:t>
    </w:r>
    <w:r>
      <w:rPr>
        <w:rFonts w:ascii="Arial" w:hAnsi="Arial" w:cs="Arial"/>
        <w:sz w:val="16"/>
        <w:lang w:val="en-US"/>
      </w:rPr>
      <w:t>pproved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D11E5F" w14:textId="77777777" w:rsidR="004B547E" w:rsidRDefault="004B547E" w:rsidP="00526AE9">
      <w:r>
        <w:separator/>
      </w:r>
    </w:p>
  </w:footnote>
  <w:footnote w:type="continuationSeparator" w:id="0">
    <w:p w14:paraId="207B74B2" w14:textId="77777777" w:rsidR="004B547E" w:rsidRDefault="004B547E" w:rsidP="00526A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15775C"/>
    <w:multiLevelType w:val="singleLevel"/>
    <w:tmpl w:val="A92A384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4"/>
      </w:rPr>
    </w:lvl>
  </w:abstractNum>
  <w:abstractNum w:abstractNumId="1" w15:restartNumberingAfterBreak="0">
    <w:nsid w:val="6AED6126"/>
    <w:multiLevelType w:val="hybridMultilevel"/>
    <w:tmpl w:val="0EBCAC04"/>
    <w:lvl w:ilvl="0" w:tplc="A3940C88">
      <w:start w:val="3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B545695"/>
    <w:multiLevelType w:val="singleLevel"/>
    <w:tmpl w:val="A92A384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4"/>
      </w:rPr>
    </w:lvl>
  </w:abstractNum>
  <w:abstractNum w:abstractNumId="3" w15:restartNumberingAfterBreak="0">
    <w:nsid w:val="785701F3"/>
    <w:multiLevelType w:val="hybridMultilevel"/>
    <w:tmpl w:val="D33081CE"/>
    <w:lvl w:ilvl="0" w:tplc="EB7A3EA0"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9512693">
    <w:abstractNumId w:val="2"/>
  </w:num>
  <w:num w:numId="2" w16cid:durableId="1339231038">
    <w:abstractNumId w:val="0"/>
  </w:num>
  <w:num w:numId="3" w16cid:durableId="494538826">
    <w:abstractNumId w:val="1"/>
  </w:num>
  <w:num w:numId="4" w16cid:durableId="387501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6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rQwNzeyNDE2MLc0MzdS0lEKTi0uzszPAykwqQUAn3LAWywAAAA="/>
  </w:docVars>
  <w:rsids>
    <w:rsidRoot w:val="00526AE9"/>
    <w:rsid w:val="000333A0"/>
    <w:rsid w:val="00073F86"/>
    <w:rsid w:val="000C4D6C"/>
    <w:rsid w:val="000F03C3"/>
    <w:rsid w:val="000F672E"/>
    <w:rsid w:val="001232AF"/>
    <w:rsid w:val="00127F59"/>
    <w:rsid w:val="00133C6C"/>
    <w:rsid w:val="00134865"/>
    <w:rsid w:val="00184913"/>
    <w:rsid w:val="00191D4C"/>
    <w:rsid w:val="00236422"/>
    <w:rsid w:val="00236E60"/>
    <w:rsid w:val="0026030D"/>
    <w:rsid w:val="00287D62"/>
    <w:rsid w:val="002A5936"/>
    <w:rsid w:val="002D2C4B"/>
    <w:rsid w:val="00300CAF"/>
    <w:rsid w:val="00347DAC"/>
    <w:rsid w:val="003C0FB4"/>
    <w:rsid w:val="004311B5"/>
    <w:rsid w:val="004349E0"/>
    <w:rsid w:val="004767C8"/>
    <w:rsid w:val="00496C65"/>
    <w:rsid w:val="004B547E"/>
    <w:rsid w:val="004F3FE8"/>
    <w:rsid w:val="00500E9B"/>
    <w:rsid w:val="00517B35"/>
    <w:rsid w:val="00526AE9"/>
    <w:rsid w:val="005C1A7B"/>
    <w:rsid w:val="005C7658"/>
    <w:rsid w:val="0066572F"/>
    <w:rsid w:val="00692D39"/>
    <w:rsid w:val="006A75B9"/>
    <w:rsid w:val="006D1495"/>
    <w:rsid w:val="00735586"/>
    <w:rsid w:val="007D1960"/>
    <w:rsid w:val="007D62DD"/>
    <w:rsid w:val="007F7E96"/>
    <w:rsid w:val="008002CD"/>
    <w:rsid w:val="008050FA"/>
    <w:rsid w:val="00825545"/>
    <w:rsid w:val="00842AEC"/>
    <w:rsid w:val="009D199B"/>
    <w:rsid w:val="009F0668"/>
    <w:rsid w:val="00A11222"/>
    <w:rsid w:val="00A531D4"/>
    <w:rsid w:val="00AA4F5E"/>
    <w:rsid w:val="00AF2A9C"/>
    <w:rsid w:val="00B43BA6"/>
    <w:rsid w:val="00B75218"/>
    <w:rsid w:val="00BB20E5"/>
    <w:rsid w:val="00C3572A"/>
    <w:rsid w:val="00C456FB"/>
    <w:rsid w:val="00D121D0"/>
    <w:rsid w:val="00D6319D"/>
    <w:rsid w:val="00D8584A"/>
    <w:rsid w:val="00DD5B29"/>
    <w:rsid w:val="00E12759"/>
    <w:rsid w:val="00E12D5D"/>
    <w:rsid w:val="00E50FDB"/>
    <w:rsid w:val="00E64D82"/>
    <w:rsid w:val="00F00955"/>
    <w:rsid w:val="00F022D5"/>
    <w:rsid w:val="00F30E8E"/>
    <w:rsid w:val="00F313D2"/>
    <w:rsid w:val="00F36AFC"/>
    <w:rsid w:val="00FB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CD0F67"/>
  <w15:docId w15:val="{EDA3A196-0C12-44F3-A255-23798EF96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6AE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526AE9"/>
    <w:pPr>
      <w:keepNext/>
      <w:jc w:val="center"/>
      <w:outlineLvl w:val="0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26AE9"/>
    <w:rPr>
      <w:rFonts w:ascii="Arial" w:eastAsia="Times New Roman" w:hAnsi="Arial" w:cs="Times New Roman"/>
      <w:b/>
      <w:szCs w:val="20"/>
    </w:rPr>
  </w:style>
  <w:style w:type="paragraph" w:styleId="BodyText">
    <w:name w:val="Body Text"/>
    <w:basedOn w:val="Normal"/>
    <w:link w:val="BodyTextChar"/>
    <w:rsid w:val="00526AE9"/>
    <w:rPr>
      <w:rFonts w:ascii="Arial" w:hAnsi="Arial"/>
      <w:color w:val="000000"/>
      <w:sz w:val="18"/>
    </w:rPr>
  </w:style>
  <w:style w:type="character" w:customStyle="1" w:styleId="BodyTextChar">
    <w:name w:val="Body Text Char"/>
    <w:basedOn w:val="DefaultParagraphFont"/>
    <w:link w:val="BodyText"/>
    <w:rsid w:val="00526AE9"/>
    <w:rPr>
      <w:rFonts w:ascii="Arial" w:eastAsia="Times New Roman" w:hAnsi="Arial" w:cs="Times New Roman"/>
      <w:color w:val="000000"/>
      <w:sz w:val="18"/>
      <w:szCs w:val="20"/>
    </w:rPr>
  </w:style>
  <w:style w:type="paragraph" w:styleId="BodyText3">
    <w:name w:val="Body Text 3"/>
    <w:basedOn w:val="Normal"/>
    <w:link w:val="BodyText3Char"/>
    <w:rsid w:val="00526AE9"/>
    <w:rPr>
      <w:rFonts w:ascii="Arial" w:hAnsi="Arial"/>
      <w:sz w:val="20"/>
    </w:rPr>
  </w:style>
  <w:style w:type="character" w:customStyle="1" w:styleId="BodyText3Char">
    <w:name w:val="Body Text 3 Char"/>
    <w:basedOn w:val="DefaultParagraphFont"/>
    <w:link w:val="BodyText3"/>
    <w:rsid w:val="00526AE9"/>
    <w:rPr>
      <w:rFonts w:ascii="Arial" w:eastAsia="Times New Roman" w:hAnsi="Arial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26A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6AE9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526A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6AE9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49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913"/>
    <w:rPr>
      <w:rFonts w:ascii="Segoe UI" w:eastAsia="Times New Roman" w:hAnsi="Segoe UI" w:cs="Segoe UI"/>
      <w:sz w:val="18"/>
      <w:szCs w:val="18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18491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84913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184913"/>
    <w:pPr>
      <w:ind w:left="720"/>
      <w:contextualSpacing/>
    </w:pPr>
  </w:style>
  <w:style w:type="paragraph" w:styleId="Revision">
    <w:name w:val="Revision"/>
    <w:hidden/>
    <w:uiPriority w:val="99"/>
    <w:semiHidden/>
    <w:rsid w:val="000C4D6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rsid w:val="000C4D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st xmlns="36cb0992-75b6-4e9f-a437-e3712d7709e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F424E326A1CC449933FA7612DC2415" ma:contentTypeVersion="13" ma:contentTypeDescription="Create a new document." ma:contentTypeScope="" ma:versionID="5c70e4521470cb39170da45cd863d3ff">
  <xsd:schema xmlns:xsd="http://www.w3.org/2001/XMLSchema" xmlns:xs="http://www.w3.org/2001/XMLSchema" xmlns:p="http://schemas.microsoft.com/office/2006/metadata/properties" xmlns:ns2="889135d1-514f-4ffe-92f0-0cbad3054c12" xmlns:ns3="36cb0992-75b6-4e9f-a437-e3712d7709e3" targetNamespace="http://schemas.microsoft.com/office/2006/metadata/properties" ma:root="true" ma:fieldsID="27f1dc6c006594d05b86ed97a8f7275c" ns2:_="" ns3:_="">
    <xsd:import namespace="889135d1-514f-4ffe-92f0-0cbad3054c12"/>
    <xsd:import namespace="36cb0992-75b6-4e9f-a437-e3712d7709e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Tes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9135d1-514f-4ffe-92f0-0cbad3054c1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cb0992-75b6-4e9f-a437-e3712d7709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Test" ma:index="18" nillable="true" ma:displayName="Status" ma:description="Status in the editing process" ma:format="Dropdown" ma:internalName="Test">
      <xsd:simpleType>
        <xsd:restriction base="dms:Choice">
          <xsd:enumeration value="Needs Updates"/>
          <xsd:enumeration value="In Alpha"/>
          <xsd:enumeration value="Legal Review"/>
          <xsd:enumeration value="In Beta"/>
          <xsd:enumeration value="Posted"/>
          <xsd:enumeration value="Decommissioned"/>
          <xsd:enumeration value="Legal Approv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9EA65B8-D140-45E9-A991-0907AC73735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F25570A-56E9-428B-8595-65596D29EA6F}">
  <ds:schemaRefs>
    <ds:schemaRef ds:uri="http://schemas.microsoft.com/office/2006/metadata/properties"/>
    <ds:schemaRef ds:uri="http://schemas.microsoft.com/office/infopath/2007/PartnerControls"/>
    <ds:schemaRef ds:uri="36cb0992-75b6-4e9f-a437-e3712d7709e3"/>
  </ds:schemaRefs>
</ds:datastoreItem>
</file>

<file path=customXml/itemProps3.xml><?xml version="1.0" encoding="utf-8"?>
<ds:datastoreItem xmlns:ds="http://schemas.openxmlformats.org/officeDocument/2006/customXml" ds:itemID="{0A307599-07EC-4A96-9567-60F023E6AC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9135d1-514f-4ffe-92f0-0cbad3054c12"/>
    <ds:schemaRef ds:uri="36cb0992-75b6-4e9f-a437-e3712d7709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DAFED0F-9200-4B8A-AC11-B39BBE09971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610</Words>
  <Characters>2995</Characters>
  <Application>Microsoft Office Word</Application>
  <DocSecurity>0</DocSecurity>
  <Lines>123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State Court Administrators Office</Manager>
  <Company>Colorado Judicial Branch</Company>
  <LinksUpToDate>false</LinksUpToDate>
  <CharactersWithSpaces>3779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JDF 1414 B - Comprobante de notificación</dc:title>
  <dc:subject/>
  <dc:creator>Colorado Courts</dc:creator>
  <cp:keywords/>
  <dc:description/>
  <cp:lastModifiedBy>slagle, sean</cp:lastModifiedBy>
  <cp:revision>54</cp:revision>
  <dcterms:created xsi:type="dcterms:W3CDTF">2020-04-21T15:34:00Z</dcterms:created>
  <dcterms:modified xsi:type="dcterms:W3CDTF">2023-07-10T13:02:00Z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0x010100F0F424E326A1CC449933FA7612DC2415</vt:lpwstr>
  </property>
  <property fmtid="{D5CDD505-2E9C-101B-9397-08002B2CF9AE}" pid="3" name="CourtsWebsite">
    <vt:lpwstr>, </vt:lpwstr>
  </property>
</Properties>
</file>