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4680"/>
        <w:gridCol w:w="3690"/>
      </w:tblGrid>
      <w:tr w:rsidR="00147FB1" w:rsidRPr="00416C4C" w14:paraId="38A63F18" w14:textId="77777777" w:rsidTr="00147FB1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7398DB26" w14:textId="3E51153C" w:rsidR="00147FB1" w:rsidRPr="00467652" w:rsidRDefault="00147FB1" w:rsidP="008921D6">
            <w:pPr>
              <w:spacing w:line="240" w:lineRule="auto"/>
              <w:ind w:left="-37" w:right="-18"/>
              <w:jc w:val="center"/>
            </w:pPr>
            <w:r>
              <w:rPr>
                <w:b/>
              </w:rPr>
              <w:t>JDF 1414 (a)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28492076" w14:textId="77777777" w:rsidR="00757F10" w:rsidRDefault="00147FB1" w:rsidP="008921D6">
            <w:pPr>
              <w:spacing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Waiver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of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Service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14:paraId="4A1C3EE9" w14:textId="0ACE52BF" w:rsidR="00147FB1" w:rsidRPr="00242AC3" w:rsidRDefault="00147FB1" w:rsidP="008921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7F10">
              <w:rPr>
                <w:b/>
                <w:i/>
                <w:iCs/>
                <w:sz w:val="24"/>
                <w:szCs w:val="18"/>
              </w:rPr>
              <w:t>Renuncia a la notificación</w:t>
            </w:r>
          </w:p>
        </w:tc>
      </w:tr>
      <w:tr w:rsidR="00147FB1" w14:paraId="3EAEF6E1" w14:textId="77777777" w:rsidTr="00147FB1">
        <w:trPr>
          <w:trHeight w:val="1008"/>
        </w:trPr>
        <w:tc>
          <w:tcPr>
            <w:tcW w:w="5850" w:type="dxa"/>
            <w:gridSpan w:val="2"/>
          </w:tcPr>
          <w:p w14:paraId="0B4A5133" w14:textId="77777777" w:rsidR="00757F10" w:rsidRDefault="00147FB1" w:rsidP="008921D6">
            <w:pPr>
              <w:spacing w:line="240" w:lineRule="auto"/>
              <w:ind w:left="315" w:hanging="315"/>
              <w:rPr>
                <w:sz w:val="18"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Court</w:t>
            </w:r>
            <w:proofErr w:type="spellEnd"/>
            <w:r>
              <w:rPr>
                <w:b/>
              </w:rPr>
              <w:t xml:space="preserve">:  </w:t>
            </w:r>
            <w:r>
              <w:rPr>
                <w:sz w:val="18"/>
              </w:rPr>
              <w:tab/>
            </w:r>
            <w:r w:rsidRPr="00637E7A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7A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637E7A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District</w:t>
            </w:r>
            <w:proofErr w:type="spellEnd"/>
            <w:r>
              <w:rPr>
                <w:sz w:val="18"/>
              </w:rPr>
              <w:t xml:space="preserve">    </w:t>
            </w:r>
            <w:r w:rsidRPr="00637E7A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7A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637E7A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Juvenile</w:t>
            </w:r>
            <w:proofErr w:type="spellEnd"/>
            <w:r>
              <w:rPr>
                <w:sz w:val="18"/>
              </w:rPr>
              <w:t xml:space="preserve">  </w:t>
            </w:r>
          </w:p>
          <w:p w14:paraId="5CCF5C60" w14:textId="297314D2" w:rsidR="00147FB1" w:rsidRPr="00757F10" w:rsidRDefault="00757F10" w:rsidP="008921D6">
            <w:pPr>
              <w:tabs>
                <w:tab w:val="left" w:pos="1620"/>
              </w:tabs>
              <w:spacing w:line="240" w:lineRule="auto"/>
              <w:ind w:left="315" w:hanging="315"/>
              <w:rPr>
                <w:sz w:val="16"/>
                <w:szCs w:val="16"/>
              </w:rPr>
            </w:pPr>
            <w:r>
              <w:rPr>
                <w:b/>
                <w:i/>
                <w:iCs/>
              </w:rPr>
              <w:tab/>
            </w:r>
            <w:r w:rsidRPr="00757F10">
              <w:rPr>
                <w:b/>
                <w:i/>
                <w:iCs/>
                <w:sz w:val="18"/>
                <w:szCs w:val="18"/>
              </w:rPr>
              <w:t>Tribunal:</w:t>
            </w:r>
            <w:r w:rsidRPr="00757F10">
              <w:rPr>
                <w:b/>
                <w:i/>
                <w:iCs/>
                <w:sz w:val="18"/>
                <w:szCs w:val="18"/>
              </w:rPr>
              <w:tab/>
            </w:r>
            <w:r w:rsidR="00147FB1" w:rsidRPr="00757F10">
              <w:rPr>
                <w:i/>
                <w:iCs/>
                <w:sz w:val="16"/>
                <w:szCs w:val="18"/>
              </w:rPr>
              <w:t xml:space="preserve">de distrito   de menores </w:t>
            </w:r>
          </w:p>
          <w:p w14:paraId="3C3C6CF9" w14:textId="77777777" w:rsidR="00757F10" w:rsidRDefault="00147FB1" w:rsidP="008921D6">
            <w:pPr>
              <w:tabs>
                <w:tab w:val="right" w:pos="5541"/>
              </w:tabs>
              <w:spacing w:line="240" w:lineRule="auto"/>
              <w:ind w:left="315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Colorado County:  </w:t>
            </w:r>
            <w:r>
              <w:rPr>
                <w:b/>
                <w:sz w:val="18"/>
                <w:u w:val="single"/>
              </w:rPr>
              <w:tab/>
            </w:r>
          </w:p>
          <w:p w14:paraId="1A17B4DB" w14:textId="6F0C0C2F" w:rsidR="00147FB1" w:rsidRPr="00757F10" w:rsidRDefault="00757F10" w:rsidP="008921D6">
            <w:pPr>
              <w:tabs>
                <w:tab w:val="right" w:pos="5541"/>
              </w:tabs>
              <w:spacing w:line="240" w:lineRule="auto"/>
              <w:ind w:left="315"/>
              <w:rPr>
                <w:b/>
                <w:bCs/>
                <w:sz w:val="16"/>
                <w:szCs w:val="16"/>
                <w:u w:val="single"/>
              </w:rPr>
            </w:pPr>
            <w:r w:rsidRPr="00757F10">
              <w:rPr>
                <w:i/>
                <w:iCs/>
                <w:sz w:val="16"/>
                <w:szCs w:val="18"/>
              </w:rPr>
              <w:t>Condado de Colorado:</w:t>
            </w:r>
          </w:p>
          <w:p w14:paraId="5847E50A" w14:textId="77777777" w:rsidR="00757F10" w:rsidRDefault="00147FB1" w:rsidP="008921D6">
            <w:pPr>
              <w:tabs>
                <w:tab w:val="right" w:pos="5541"/>
              </w:tabs>
              <w:spacing w:line="240" w:lineRule="auto"/>
              <w:ind w:left="317"/>
              <w:rPr>
                <w:b/>
                <w:sz w:val="18"/>
                <w:u w:val="single"/>
              </w:rPr>
            </w:pPr>
            <w:proofErr w:type="spellStart"/>
            <w:r>
              <w:rPr>
                <w:sz w:val="18"/>
              </w:rPr>
              <w:t>Mailing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Address</w:t>
            </w:r>
            <w:proofErr w:type="spellEnd"/>
            <w:r>
              <w:rPr>
                <w:sz w:val="18"/>
              </w:rPr>
              <w:t xml:space="preserve">:  </w:t>
            </w:r>
            <w:r>
              <w:rPr>
                <w:b/>
                <w:sz w:val="18"/>
                <w:u w:val="single"/>
              </w:rPr>
              <w:tab/>
            </w:r>
          </w:p>
          <w:p w14:paraId="1A81F134" w14:textId="756FACDF" w:rsidR="00147FB1" w:rsidRPr="00B2041E" w:rsidRDefault="00757F10" w:rsidP="008921D6">
            <w:pPr>
              <w:tabs>
                <w:tab w:val="right" w:pos="5541"/>
              </w:tabs>
              <w:spacing w:line="240" w:lineRule="auto"/>
              <w:ind w:left="317"/>
              <w:rPr>
                <w:sz w:val="18"/>
                <w:szCs w:val="18"/>
              </w:rPr>
            </w:pPr>
            <w:r w:rsidRPr="00757F10">
              <w:rPr>
                <w:i/>
                <w:iCs/>
                <w:sz w:val="16"/>
                <w:szCs w:val="18"/>
              </w:rPr>
              <w:t>Dirección postal completa:</w:t>
            </w: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09D81959" w14:textId="77777777" w:rsidR="00757F10" w:rsidRDefault="00147FB1" w:rsidP="008921D6">
            <w:pPr>
              <w:spacing w:line="240" w:lineRule="auto"/>
              <w:jc w:val="center"/>
              <w:rPr>
                <w:i/>
                <w:iCs/>
                <w:sz w:val="18"/>
              </w:rPr>
            </w:pPr>
            <w:proofErr w:type="spellStart"/>
            <w:r>
              <w:rPr>
                <w:sz w:val="18"/>
              </w:rPr>
              <w:t>Event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Code</w:t>
            </w:r>
            <w:proofErr w:type="spellEnd"/>
            <w:r>
              <w:rPr>
                <w:sz w:val="18"/>
              </w:rPr>
              <w:t>: WAIV</w:t>
            </w:r>
            <w:r w:rsidR="00757F10">
              <w:rPr>
                <w:i/>
                <w:iCs/>
                <w:sz w:val="18"/>
              </w:rPr>
              <w:t xml:space="preserve"> </w:t>
            </w:r>
          </w:p>
          <w:p w14:paraId="060F21D9" w14:textId="1D315D61" w:rsidR="00147FB1" w:rsidRPr="00757F10" w:rsidRDefault="00757F10" w:rsidP="008921D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57F10">
              <w:rPr>
                <w:i/>
                <w:iCs/>
                <w:sz w:val="16"/>
                <w:szCs w:val="18"/>
              </w:rPr>
              <w:t>Código de evento:</w:t>
            </w:r>
          </w:p>
          <w:p w14:paraId="3F4283E9" w14:textId="77777777" w:rsidR="00757F10" w:rsidRDefault="00147FB1" w:rsidP="008921D6">
            <w:pPr>
              <w:spacing w:line="240" w:lineRule="auto"/>
              <w:jc w:val="center"/>
              <w:rPr>
                <w:i/>
                <w:sz w:val="18"/>
                <w:lang w:val="en-US"/>
              </w:rPr>
            </w:pPr>
            <w:r w:rsidRPr="00757F10">
              <w:rPr>
                <w:i/>
                <w:sz w:val="18"/>
                <w:lang w:val="en-US"/>
              </w:rPr>
              <w:t xml:space="preserve">This box is for court use only.  </w:t>
            </w:r>
          </w:p>
          <w:p w14:paraId="0D924007" w14:textId="42512D45" w:rsidR="00147FB1" w:rsidRPr="00A763DB" w:rsidRDefault="00147FB1" w:rsidP="008921D6">
            <w:pPr>
              <w:spacing w:line="240" w:lineRule="auto"/>
              <w:jc w:val="center"/>
              <w:rPr>
                <w:i/>
                <w:iCs/>
              </w:rPr>
            </w:pPr>
            <w:r w:rsidRPr="00757F10">
              <w:rPr>
                <w:i/>
                <w:iCs/>
                <w:sz w:val="16"/>
                <w:szCs w:val="18"/>
              </w:rPr>
              <w:t>Esta casilla es para uso exclusivo del tribunal.</w:t>
            </w:r>
          </w:p>
        </w:tc>
      </w:tr>
      <w:tr w:rsidR="00147FB1" w14:paraId="779ABA16" w14:textId="77777777" w:rsidTr="00147FB1">
        <w:trPr>
          <w:trHeight w:val="1152"/>
        </w:trPr>
        <w:tc>
          <w:tcPr>
            <w:tcW w:w="5850" w:type="dxa"/>
            <w:gridSpan w:val="2"/>
          </w:tcPr>
          <w:p w14:paraId="531172F8" w14:textId="77777777" w:rsidR="00757F10" w:rsidRDefault="00147FB1" w:rsidP="008921D6">
            <w:pPr>
              <w:tabs>
                <w:tab w:val="left" w:pos="315"/>
                <w:tab w:val="right" w:pos="5545"/>
              </w:tabs>
              <w:spacing w:line="240" w:lineRule="auto"/>
              <w:ind w:left="1035" w:hanging="103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Parties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Case:  </w:t>
            </w:r>
          </w:p>
          <w:p w14:paraId="5941E144" w14:textId="5F747593" w:rsidR="00147FB1" w:rsidRPr="00757F10" w:rsidRDefault="00757F10" w:rsidP="008921D6">
            <w:pPr>
              <w:tabs>
                <w:tab w:val="left" w:pos="315"/>
                <w:tab w:val="right" w:pos="5545"/>
              </w:tabs>
              <w:spacing w:line="240" w:lineRule="auto"/>
              <w:ind w:left="1035" w:hanging="1035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ab/>
            </w:r>
            <w:r w:rsidR="00147FB1" w:rsidRPr="00757F10">
              <w:rPr>
                <w:b/>
                <w:i/>
                <w:iCs/>
                <w:sz w:val="18"/>
                <w:szCs w:val="18"/>
              </w:rPr>
              <w:t>Partes de la causa:</w:t>
            </w:r>
          </w:p>
          <w:p w14:paraId="24D2738F" w14:textId="77777777" w:rsidR="00757F10" w:rsidRDefault="00147FB1" w:rsidP="008921D6">
            <w:pPr>
              <w:tabs>
                <w:tab w:val="right" w:pos="5545"/>
              </w:tabs>
              <w:spacing w:line="240" w:lineRule="auto"/>
              <w:ind w:left="315"/>
              <w:rPr>
                <w:b/>
                <w:sz w:val="18"/>
                <w:u w:val="single"/>
              </w:rPr>
            </w:pPr>
            <w:proofErr w:type="spellStart"/>
            <w:r>
              <w:rPr>
                <w:sz w:val="18"/>
              </w:rPr>
              <w:t>Petitioner</w:t>
            </w:r>
            <w:proofErr w:type="spellEnd"/>
            <w:r>
              <w:rPr>
                <w:sz w:val="18"/>
              </w:rPr>
              <w:t xml:space="preserve">:  </w:t>
            </w:r>
            <w:r>
              <w:rPr>
                <w:b/>
                <w:sz w:val="18"/>
                <w:u w:val="single"/>
              </w:rPr>
              <w:tab/>
            </w:r>
          </w:p>
          <w:p w14:paraId="4F6BCB23" w14:textId="78F33202" w:rsidR="00147FB1" w:rsidRPr="00757F10" w:rsidRDefault="00757F10" w:rsidP="008921D6">
            <w:pPr>
              <w:tabs>
                <w:tab w:val="right" w:pos="5545"/>
              </w:tabs>
              <w:spacing w:line="240" w:lineRule="auto"/>
              <w:ind w:left="315"/>
              <w:rPr>
                <w:b/>
                <w:bCs/>
                <w:sz w:val="16"/>
                <w:szCs w:val="16"/>
                <w:u w:val="single"/>
              </w:rPr>
            </w:pPr>
            <w:r w:rsidRPr="00757F10">
              <w:rPr>
                <w:i/>
                <w:iCs/>
                <w:sz w:val="16"/>
                <w:szCs w:val="18"/>
              </w:rPr>
              <w:t>Demandante:</w:t>
            </w:r>
          </w:p>
          <w:p w14:paraId="2018C668" w14:textId="77777777" w:rsidR="00757F10" w:rsidRDefault="00147FB1" w:rsidP="008921D6">
            <w:pPr>
              <w:tabs>
                <w:tab w:val="right" w:pos="4024"/>
              </w:tabs>
              <w:spacing w:line="240" w:lineRule="auto"/>
              <w:ind w:left="315"/>
              <w:rPr>
                <w:sz w:val="16"/>
              </w:rPr>
            </w:pPr>
            <w:r>
              <w:rPr>
                <w:sz w:val="16"/>
              </w:rPr>
              <w:t xml:space="preserve">&amp;  </w:t>
            </w:r>
          </w:p>
          <w:p w14:paraId="755CEAF5" w14:textId="38A8001A" w:rsidR="00147FB1" w:rsidRPr="00757F10" w:rsidRDefault="00147FB1" w:rsidP="008921D6">
            <w:pPr>
              <w:tabs>
                <w:tab w:val="right" w:pos="4024"/>
              </w:tabs>
              <w:spacing w:line="240" w:lineRule="auto"/>
              <w:ind w:left="315"/>
              <w:rPr>
                <w:sz w:val="14"/>
                <w:szCs w:val="14"/>
              </w:rPr>
            </w:pPr>
            <w:r w:rsidRPr="00757F10">
              <w:rPr>
                <w:i/>
                <w:iCs/>
                <w:sz w:val="14"/>
                <w:szCs w:val="18"/>
              </w:rPr>
              <w:t>y</w:t>
            </w:r>
          </w:p>
          <w:p w14:paraId="2DDEEB2F" w14:textId="77777777" w:rsidR="00757F10" w:rsidRDefault="00147FB1" w:rsidP="008921D6">
            <w:pPr>
              <w:tabs>
                <w:tab w:val="right" w:pos="5545"/>
              </w:tabs>
              <w:spacing w:line="240" w:lineRule="auto"/>
              <w:ind w:left="315"/>
              <w:rPr>
                <w:b/>
                <w:sz w:val="18"/>
                <w:u w:val="single"/>
              </w:rPr>
            </w:pPr>
            <w:proofErr w:type="spellStart"/>
            <w:r>
              <w:rPr>
                <w:sz w:val="18"/>
              </w:rPr>
              <w:t>Respondent</w:t>
            </w:r>
            <w:proofErr w:type="spellEnd"/>
            <w:r>
              <w:rPr>
                <w:sz w:val="18"/>
              </w:rPr>
              <w:t xml:space="preserve">:  </w:t>
            </w:r>
            <w:r>
              <w:rPr>
                <w:b/>
                <w:sz w:val="18"/>
                <w:u w:val="single"/>
              </w:rPr>
              <w:tab/>
            </w:r>
          </w:p>
          <w:p w14:paraId="08AEB2C4" w14:textId="30BBC0C4" w:rsidR="00147FB1" w:rsidRPr="00757F10" w:rsidRDefault="00757F10" w:rsidP="008921D6">
            <w:pPr>
              <w:tabs>
                <w:tab w:val="right" w:pos="5545"/>
              </w:tabs>
              <w:spacing w:line="240" w:lineRule="auto"/>
              <w:ind w:left="315"/>
              <w:rPr>
                <w:sz w:val="16"/>
                <w:szCs w:val="16"/>
                <w:u w:val="single"/>
              </w:rPr>
            </w:pPr>
            <w:r w:rsidRPr="00757F10">
              <w:rPr>
                <w:i/>
                <w:iCs/>
                <w:sz w:val="16"/>
                <w:szCs w:val="18"/>
              </w:rPr>
              <w:t>Demandado:</w:t>
            </w:r>
          </w:p>
          <w:p w14:paraId="310CC320" w14:textId="77777777" w:rsidR="00147FB1" w:rsidRPr="003930CF" w:rsidRDefault="00147FB1" w:rsidP="008921D6">
            <w:pPr>
              <w:tabs>
                <w:tab w:val="right" w:pos="4024"/>
              </w:tabs>
              <w:spacing w:line="240" w:lineRule="auto"/>
              <w:ind w:left="315"/>
              <w:rPr>
                <w:sz w:val="18"/>
                <w:szCs w:val="18"/>
              </w:rPr>
            </w:pPr>
            <w:r>
              <w:rPr>
                <w:i/>
                <w:sz w:val="13"/>
              </w:rPr>
              <w:t>(</w:t>
            </w:r>
            <w:proofErr w:type="spellStart"/>
            <w:r>
              <w:rPr>
                <w:i/>
                <w:sz w:val="13"/>
              </w:rPr>
              <w:t>or</w:t>
            </w:r>
            <w:proofErr w:type="spellEnd"/>
            <w:r>
              <w:rPr>
                <w:i/>
                <w:sz w:val="13"/>
              </w:rPr>
              <w:t xml:space="preserve"> Co-</w:t>
            </w:r>
            <w:proofErr w:type="spellStart"/>
            <w:r>
              <w:rPr>
                <w:i/>
                <w:sz w:val="13"/>
              </w:rPr>
              <w:t>petitioner</w:t>
            </w:r>
            <w:proofErr w:type="spellEnd"/>
            <w:r>
              <w:rPr>
                <w:i/>
                <w:sz w:val="13"/>
              </w:rPr>
              <w:t>)  (o codemandado)</w:t>
            </w: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51A665C3" w14:textId="77777777" w:rsidR="00147FB1" w:rsidRDefault="00147FB1" w:rsidP="008921D6">
            <w:pPr>
              <w:spacing w:line="240" w:lineRule="auto"/>
            </w:pPr>
          </w:p>
        </w:tc>
      </w:tr>
      <w:tr w:rsidR="00147FB1" w14:paraId="57C5D5CB" w14:textId="77777777" w:rsidTr="00147FB1">
        <w:trPr>
          <w:trHeight w:val="1440"/>
        </w:trPr>
        <w:tc>
          <w:tcPr>
            <w:tcW w:w="5850" w:type="dxa"/>
            <w:gridSpan w:val="2"/>
          </w:tcPr>
          <w:p w14:paraId="4AD9FC11" w14:textId="77777777" w:rsidR="00757F10" w:rsidRDefault="00147FB1" w:rsidP="008921D6">
            <w:pPr>
              <w:tabs>
                <w:tab w:val="left" w:pos="315"/>
                <w:tab w:val="right" w:pos="5545"/>
              </w:tabs>
              <w:spacing w:line="240" w:lineRule="auto"/>
              <w:ind w:left="1035" w:hanging="103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Filed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by</w:t>
            </w:r>
            <w:proofErr w:type="spellEnd"/>
            <w:r>
              <w:rPr>
                <w:b/>
              </w:rPr>
              <w:t xml:space="preserve">:  </w:t>
            </w:r>
          </w:p>
          <w:p w14:paraId="05E1CC71" w14:textId="27A7FE4E" w:rsidR="00147FB1" w:rsidRPr="00757F10" w:rsidRDefault="00757F10" w:rsidP="008921D6">
            <w:pPr>
              <w:tabs>
                <w:tab w:val="left" w:pos="315"/>
                <w:tab w:val="right" w:pos="5545"/>
              </w:tabs>
              <w:spacing w:line="240" w:lineRule="auto"/>
              <w:ind w:left="1035" w:hanging="1035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</w:rPr>
              <w:tab/>
            </w:r>
            <w:proofErr w:type="spellStart"/>
            <w:r w:rsidR="00147FB1" w:rsidRPr="00757F10">
              <w:rPr>
                <w:b/>
                <w:i/>
                <w:iCs/>
                <w:sz w:val="18"/>
                <w:szCs w:val="18"/>
                <w:lang w:val="en-US"/>
              </w:rPr>
              <w:t>Presentado</w:t>
            </w:r>
            <w:proofErr w:type="spellEnd"/>
            <w:r w:rsidR="00147FB1" w:rsidRPr="00757F10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47FB1" w:rsidRPr="00757F10">
              <w:rPr>
                <w:b/>
                <w:i/>
                <w:iCs/>
                <w:sz w:val="18"/>
                <w:szCs w:val="18"/>
                <w:lang w:val="en-US"/>
              </w:rPr>
              <w:t>por</w:t>
            </w:r>
            <w:proofErr w:type="spellEnd"/>
            <w:r w:rsidR="00147FB1" w:rsidRPr="00757F10">
              <w:rPr>
                <w:b/>
                <w:i/>
                <w:iCs/>
                <w:sz w:val="18"/>
                <w:szCs w:val="18"/>
                <w:lang w:val="en-US"/>
              </w:rPr>
              <w:t>:</w:t>
            </w:r>
          </w:p>
          <w:p w14:paraId="1258F43A" w14:textId="77777777" w:rsidR="00757F10" w:rsidRDefault="00147FB1" w:rsidP="008921D6">
            <w:pPr>
              <w:tabs>
                <w:tab w:val="right" w:pos="5545"/>
              </w:tabs>
              <w:spacing w:line="240" w:lineRule="auto"/>
              <w:ind w:left="317"/>
              <w:rPr>
                <w:b/>
                <w:sz w:val="18"/>
                <w:u w:val="single"/>
                <w:lang w:val="en-US"/>
              </w:rPr>
            </w:pPr>
            <w:r w:rsidRPr="00757F10">
              <w:rPr>
                <w:sz w:val="18"/>
                <w:lang w:val="en-US"/>
              </w:rPr>
              <w:t xml:space="preserve">Name:   </w:t>
            </w:r>
            <w:r w:rsidRPr="00757F10">
              <w:rPr>
                <w:b/>
                <w:sz w:val="18"/>
                <w:u w:val="single"/>
                <w:lang w:val="en-US"/>
              </w:rPr>
              <w:tab/>
            </w:r>
          </w:p>
          <w:p w14:paraId="426CB4A3" w14:textId="29147F00" w:rsidR="00147FB1" w:rsidRPr="00757F10" w:rsidRDefault="00757F10" w:rsidP="008921D6">
            <w:pPr>
              <w:tabs>
                <w:tab w:val="right" w:pos="5545"/>
              </w:tabs>
              <w:spacing w:line="240" w:lineRule="auto"/>
              <w:ind w:left="317"/>
              <w:rPr>
                <w:sz w:val="16"/>
                <w:szCs w:val="16"/>
                <w:lang w:val="en-US"/>
              </w:rPr>
            </w:pPr>
            <w:proofErr w:type="spellStart"/>
            <w:r w:rsidRPr="00757F10">
              <w:rPr>
                <w:i/>
                <w:iCs/>
                <w:sz w:val="16"/>
                <w:szCs w:val="18"/>
                <w:lang w:val="en-US"/>
              </w:rPr>
              <w:t>Nombre</w:t>
            </w:r>
            <w:proofErr w:type="spellEnd"/>
            <w:r w:rsidRPr="00757F10">
              <w:rPr>
                <w:i/>
                <w:iCs/>
                <w:sz w:val="16"/>
                <w:szCs w:val="18"/>
                <w:lang w:val="en-US"/>
              </w:rPr>
              <w:t>:</w:t>
            </w:r>
          </w:p>
          <w:p w14:paraId="7F7930D2" w14:textId="6752E591" w:rsidR="00757F10" w:rsidRPr="00757F10" w:rsidRDefault="00147FB1" w:rsidP="008921D6">
            <w:pPr>
              <w:tabs>
                <w:tab w:val="right" w:pos="5541"/>
              </w:tabs>
              <w:spacing w:line="240" w:lineRule="auto"/>
              <w:ind w:left="317"/>
              <w:rPr>
                <w:b/>
                <w:sz w:val="18"/>
                <w:u w:val="single"/>
                <w:lang w:val="en-US"/>
              </w:rPr>
            </w:pPr>
            <w:r w:rsidRPr="00757F10">
              <w:rPr>
                <w:sz w:val="18"/>
                <w:lang w:val="en-US"/>
              </w:rPr>
              <w:t xml:space="preserve">Mailing Address:  </w:t>
            </w:r>
            <w:r w:rsidRPr="00757F10">
              <w:rPr>
                <w:b/>
                <w:sz w:val="18"/>
                <w:u w:val="single"/>
                <w:lang w:val="en-US"/>
              </w:rPr>
              <w:tab/>
            </w:r>
          </w:p>
          <w:p w14:paraId="5F5AA3C9" w14:textId="67BAAC84" w:rsidR="00147FB1" w:rsidRPr="00757F10" w:rsidRDefault="00757F10" w:rsidP="008921D6">
            <w:pPr>
              <w:tabs>
                <w:tab w:val="right" w:pos="5541"/>
              </w:tabs>
              <w:spacing w:line="240" w:lineRule="auto"/>
              <w:ind w:left="317"/>
              <w:rPr>
                <w:sz w:val="16"/>
                <w:szCs w:val="16"/>
              </w:rPr>
            </w:pPr>
            <w:r w:rsidRPr="00757F10">
              <w:rPr>
                <w:i/>
                <w:iCs/>
                <w:sz w:val="16"/>
                <w:szCs w:val="18"/>
              </w:rPr>
              <w:t>Dirección postal completa:</w:t>
            </w:r>
          </w:p>
          <w:p w14:paraId="6193472B" w14:textId="77777777" w:rsidR="00757F10" w:rsidRDefault="00147FB1" w:rsidP="008921D6">
            <w:pPr>
              <w:tabs>
                <w:tab w:val="right" w:pos="4725"/>
              </w:tabs>
              <w:spacing w:line="240" w:lineRule="auto"/>
              <w:ind w:left="317"/>
              <w:rPr>
                <w:b/>
                <w:sz w:val="18"/>
                <w:u w:val="single"/>
              </w:rPr>
            </w:pPr>
            <w:proofErr w:type="spellStart"/>
            <w:r>
              <w:rPr>
                <w:sz w:val="18"/>
              </w:rPr>
              <w:t>Phone</w:t>
            </w:r>
            <w:proofErr w:type="spellEnd"/>
            <w:r>
              <w:rPr>
                <w:sz w:val="18"/>
              </w:rPr>
              <w:t xml:space="preserve">:  </w:t>
            </w:r>
            <w:r>
              <w:rPr>
                <w:b/>
                <w:sz w:val="18"/>
                <w:u w:val="single"/>
              </w:rPr>
              <w:tab/>
            </w:r>
          </w:p>
          <w:p w14:paraId="334A364E" w14:textId="423E0D5C" w:rsidR="00147FB1" w:rsidRPr="00757F10" w:rsidRDefault="00757F10" w:rsidP="008921D6">
            <w:pPr>
              <w:tabs>
                <w:tab w:val="right" w:pos="4725"/>
              </w:tabs>
              <w:spacing w:line="240" w:lineRule="auto"/>
              <w:ind w:left="317"/>
              <w:rPr>
                <w:sz w:val="16"/>
                <w:szCs w:val="16"/>
              </w:rPr>
            </w:pPr>
            <w:r w:rsidRPr="00757F10">
              <w:rPr>
                <w:i/>
                <w:iCs/>
                <w:sz w:val="16"/>
                <w:szCs w:val="18"/>
              </w:rPr>
              <w:t>Teléfono:</w:t>
            </w:r>
          </w:p>
          <w:p w14:paraId="2FF02F61" w14:textId="77777777" w:rsidR="00757F10" w:rsidRDefault="00147FB1" w:rsidP="008921D6">
            <w:pPr>
              <w:tabs>
                <w:tab w:val="right" w:pos="4725"/>
              </w:tabs>
              <w:spacing w:line="240" w:lineRule="auto"/>
              <w:ind w:left="315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Email:  </w:t>
            </w:r>
            <w:r>
              <w:rPr>
                <w:b/>
                <w:sz w:val="18"/>
                <w:u w:val="single"/>
              </w:rPr>
              <w:tab/>
            </w:r>
          </w:p>
          <w:p w14:paraId="41121179" w14:textId="0501C506" w:rsidR="00147FB1" w:rsidRDefault="00757F10" w:rsidP="008921D6">
            <w:pPr>
              <w:tabs>
                <w:tab w:val="right" w:pos="4725"/>
              </w:tabs>
              <w:spacing w:line="240" w:lineRule="auto"/>
              <w:ind w:left="315"/>
            </w:pPr>
            <w:r w:rsidRPr="00757F10">
              <w:rPr>
                <w:i/>
                <w:iCs/>
                <w:sz w:val="16"/>
                <w:szCs w:val="18"/>
              </w:rPr>
              <w:t>Correo electrónico:</w:t>
            </w:r>
          </w:p>
        </w:tc>
        <w:tc>
          <w:tcPr>
            <w:tcW w:w="3690" w:type="dxa"/>
          </w:tcPr>
          <w:p w14:paraId="16FA04C8" w14:textId="77777777" w:rsidR="00757F10" w:rsidRDefault="00147FB1" w:rsidP="008921D6">
            <w:pPr>
              <w:spacing w:line="240" w:lineRule="auto"/>
              <w:ind w:left="340" w:hanging="34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 xml:space="preserve">Case </w:t>
            </w:r>
            <w:proofErr w:type="spellStart"/>
            <w:r>
              <w:rPr>
                <w:b/>
              </w:rPr>
              <w:t>Details</w:t>
            </w:r>
            <w:proofErr w:type="spellEnd"/>
            <w:r>
              <w:rPr>
                <w:b/>
              </w:rPr>
              <w:t xml:space="preserve">:  </w:t>
            </w:r>
          </w:p>
          <w:p w14:paraId="6D351F34" w14:textId="10961CFD" w:rsidR="00147FB1" w:rsidRPr="00757F10" w:rsidRDefault="00757F10" w:rsidP="008921D6">
            <w:pPr>
              <w:spacing w:line="240" w:lineRule="auto"/>
              <w:ind w:left="340" w:hanging="340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ab/>
            </w:r>
            <w:r w:rsidR="00147FB1" w:rsidRPr="00757F10">
              <w:rPr>
                <w:b/>
                <w:i/>
                <w:iCs/>
                <w:sz w:val="18"/>
                <w:szCs w:val="18"/>
              </w:rPr>
              <w:t>Detalles de la causa:</w:t>
            </w:r>
          </w:p>
          <w:p w14:paraId="586E78A3" w14:textId="77777777" w:rsidR="00757F10" w:rsidRDefault="00147FB1" w:rsidP="008921D6">
            <w:pPr>
              <w:tabs>
                <w:tab w:val="right" w:pos="3304"/>
              </w:tabs>
              <w:spacing w:line="240" w:lineRule="auto"/>
              <w:ind w:left="340"/>
              <w:rPr>
                <w:b/>
                <w:sz w:val="18"/>
                <w:u w:val="single"/>
              </w:rPr>
            </w:pPr>
            <w:proofErr w:type="spellStart"/>
            <w:r>
              <w:rPr>
                <w:sz w:val="18"/>
              </w:rPr>
              <w:t>Number</w:t>
            </w:r>
            <w:proofErr w:type="spellEnd"/>
            <w:r>
              <w:rPr>
                <w:sz w:val="18"/>
              </w:rPr>
              <w:t>:</w:t>
            </w:r>
            <w:r>
              <w:rPr>
                <w:b/>
                <w:sz w:val="18"/>
                <w:u w:val="single"/>
              </w:rPr>
              <w:tab/>
            </w:r>
          </w:p>
          <w:p w14:paraId="29FAFC56" w14:textId="341D05A6" w:rsidR="00147FB1" w:rsidRPr="00757F10" w:rsidRDefault="00757F10" w:rsidP="008921D6">
            <w:pPr>
              <w:tabs>
                <w:tab w:val="right" w:pos="3304"/>
              </w:tabs>
              <w:spacing w:line="240" w:lineRule="auto"/>
              <w:ind w:left="340"/>
              <w:rPr>
                <w:b/>
                <w:bCs/>
                <w:sz w:val="16"/>
                <w:szCs w:val="16"/>
                <w:u w:val="single"/>
              </w:rPr>
            </w:pPr>
            <w:r w:rsidRPr="00757F10">
              <w:rPr>
                <w:i/>
                <w:iCs/>
                <w:sz w:val="16"/>
                <w:szCs w:val="18"/>
              </w:rPr>
              <w:t>Número de causa:</w:t>
            </w:r>
          </w:p>
          <w:p w14:paraId="23E2EBF3" w14:textId="77777777" w:rsidR="00757F10" w:rsidRDefault="00147FB1" w:rsidP="008921D6">
            <w:pPr>
              <w:tabs>
                <w:tab w:val="right" w:pos="3304"/>
              </w:tabs>
              <w:spacing w:line="240" w:lineRule="auto"/>
              <w:ind w:left="340"/>
              <w:rPr>
                <w:b/>
                <w:sz w:val="18"/>
                <w:u w:val="single"/>
              </w:rPr>
            </w:pPr>
            <w:proofErr w:type="spellStart"/>
            <w:r>
              <w:rPr>
                <w:sz w:val="18"/>
              </w:rPr>
              <w:t>Division</w:t>
            </w:r>
            <w:proofErr w:type="spellEnd"/>
            <w:r>
              <w:rPr>
                <w:sz w:val="18"/>
              </w:rPr>
              <w:t xml:space="preserve">:    </w:t>
            </w:r>
            <w:r>
              <w:rPr>
                <w:b/>
                <w:sz w:val="18"/>
                <w:u w:val="single"/>
              </w:rPr>
              <w:tab/>
            </w:r>
          </w:p>
          <w:p w14:paraId="1CAF3F31" w14:textId="6E39363E" w:rsidR="00147FB1" w:rsidRPr="00757F10" w:rsidRDefault="00757F10" w:rsidP="008921D6">
            <w:pPr>
              <w:tabs>
                <w:tab w:val="right" w:pos="3304"/>
              </w:tabs>
              <w:spacing w:line="240" w:lineRule="auto"/>
              <w:ind w:left="340"/>
              <w:rPr>
                <w:b/>
                <w:bCs/>
                <w:sz w:val="16"/>
                <w:szCs w:val="16"/>
                <w:u w:val="single"/>
              </w:rPr>
            </w:pPr>
            <w:r w:rsidRPr="00757F10">
              <w:rPr>
                <w:i/>
                <w:iCs/>
                <w:sz w:val="16"/>
                <w:szCs w:val="18"/>
              </w:rPr>
              <w:t>División:</w:t>
            </w:r>
          </w:p>
          <w:p w14:paraId="3EE34128" w14:textId="77777777" w:rsidR="00757F10" w:rsidRDefault="00147FB1" w:rsidP="008921D6">
            <w:pPr>
              <w:tabs>
                <w:tab w:val="right" w:pos="3304"/>
              </w:tabs>
              <w:spacing w:line="240" w:lineRule="auto"/>
              <w:ind w:left="340"/>
              <w:rPr>
                <w:b/>
                <w:sz w:val="18"/>
                <w:u w:val="single"/>
              </w:rPr>
            </w:pPr>
            <w:proofErr w:type="spellStart"/>
            <w:r>
              <w:rPr>
                <w:sz w:val="18"/>
              </w:rPr>
              <w:t>Courtroom</w:t>
            </w:r>
            <w:proofErr w:type="spellEnd"/>
            <w:r>
              <w:rPr>
                <w:sz w:val="18"/>
              </w:rPr>
              <w:t xml:space="preserve">:  </w:t>
            </w:r>
            <w:r>
              <w:rPr>
                <w:i/>
                <w:iCs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0A180D60" w14:textId="354BFADA" w:rsidR="00147FB1" w:rsidRPr="005E55F9" w:rsidRDefault="00757F10" w:rsidP="008921D6">
            <w:pPr>
              <w:tabs>
                <w:tab w:val="right" w:pos="3304"/>
              </w:tabs>
              <w:spacing w:line="240" w:lineRule="auto"/>
              <w:ind w:left="340"/>
              <w:rPr>
                <w:sz w:val="18"/>
                <w:szCs w:val="18"/>
              </w:rPr>
            </w:pPr>
            <w:r w:rsidRPr="00757F10">
              <w:rPr>
                <w:i/>
                <w:iCs/>
                <w:sz w:val="16"/>
                <w:szCs w:val="18"/>
              </w:rPr>
              <w:t>Sala:</w:t>
            </w:r>
          </w:p>
        </w:tc>
      </w:tr>
    </w:tbl>
    <w:p w14:paraId="55511928" w14:textId="77777777" w:rsidR="008921D6" w:rsidRDefault="008921D6" w:rsidP="008921D6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sz w:val="22"/>
        </w:rPr>
      </w:pPr>
    </w:p>
    <w:p w14:paraId="0817CE73" w14:textId="0D38C102" w:rsidR="00757F10" w:rsidRDefault="00C876B3" w:rsidP="008921D6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sz w:val="22"/>
        </w:rPr>
      </w:pPr>
      <w:r>
        <w:rPr>
          <w:b/>
          <w:sz w:val="22"/>
        </w:rPr>
        <w:t>5.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Respondent</w:t>
      </w:r>
      <w:proofErr w:type="spellEnd"/>
      <w:r>
        <w:rPr>
          <w:b/>
          <w:sz w:val="22"/>
        </w:rPr>
        <w:t xml:space="preserve">:  </w:t>
      </w:r>
    </w:p>
    <w:p w14:paraId="492ED18A" w14:textId="1457C734" w:rsidR="00C876B3" w:rsidRPr="00757F10" w:rsidRDefault="00757F10" w:rsidP="008921D6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bCs/>
        </w:rPr>
      </w:pPr>
      <w:r>
        <w:rPr>
          <w:b/>
          <w:sz w:val="22"/>
        </w:rPr>
        <w:tab/>
      </w:r>
      <w:r w:rsidR="00C876B3" w:rsidRPr="00757F10">
        <w:rPr>
          <w:b/>
          <w:i/>
          <w:iCs/>
          <w:szCs w:val="18"/>
        </w:rPr>
        <w:t>Demandado:</w:t>
      </w:r>
    </w:p>
    <w:p w14:paraId="24297A7B" w14:textId="7976657A" w:rsidR="00C876B3" w:rsidRPr="00321AEF" w:rsidRDefault="00C876B3" w:rsidP="008921D6">
      <w:pPr>
        <w:tabs>
          <w:tab w:val="left" w:pos="3960"/>
          <w:tab w:val="left" w:pos="4950"/>
          <w:tab w:val="left" w:pos="5760"/>
          <w:tab w:val="right" w:pos="9360"/>
        </w:tabs>
        <w:spacing w:line="240" w:lineRule="auto"/>
        <w:ind w:left="720"/>
      </w:pPr>
      <w:r w:rsidRPr="00757F10">
        <w:rPr>
          <w:lang w:val="en-US"/>
        </w:rPr>
        <w:t>Do you need an interpreter?</w:t>
      </w:r>
      <w:r>
        <w:tab/>
      </w:r>
      <w:r w:rsidRPr="00321AE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AEF">
        <w:instrText xml:space="preserve"> FORMCHECKBOX </w:instrText>
      </w:r>
      <w:r w:rsidR="00000000">
        <w:fldChar w:fldCharType="separate"/>
      </w:r>
      <w:r w:rsidRPr="00321AEF">
        <w:fldChar w:fldCharType="end"/>
      </w:r>
      <w:r>
        <w:t xml:space="preserve"> No.</w:t>
      </w:r>
      <w:r>
        <w:tab/>
      </w:r>
      <w:r w:rsidRPr="00321AE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AEF">
        <w:instrText xml:space="preserve"> FORMCHECKBOX </w:instrText>
      </w:r>
      <w:r w:rsidR="00000000">
        <w:fldChar w:fldCharType="separate"/>
      </w:r>
      <w:r w:rsidRPr="00321AEF">
        <w:fldChar w:fldCharType="end"/>
      </w:r>
      <w:r>
        <w:t xml:space="preserve"> Yes, in </w:t>
      </w:r>
      <w:r>
        <w:rPr>
          <w:i/>
          <w:color w:val="0070C0"/>
          <w:sz w:val="18"/>
        </w:rPr>
        <w:t>(</w:t>
      </w:r>
      <w:proofErr w:type="spellStart"/>
      <w:r>
        <w:rPr>
          <w:i/>
          <w:color w:val="0070C0"/>
          <w:sz w:val="18"/>
        </w:rPr>
        <w:t>language</w:t>
      </w:r>
      <w:proofErr w:type="spellEnd"/>
      <w:r>
        <w:rPr>
          <w:i/>
          <w:color w:val="0070C0"/>
          <w:sz w:val="18"/>
        </w:rPr>
        <w:t>)</w:t>
      </w:r>
      <w:r>
        <w:t xml:space="preserve"> </w:t>
      </w:r>
      <w:r>
        <w:rPr>
          <w:b/>
          <w:u w:val="single"/>
        </w:rPr>
        <w:tab/>
      </w:r>
      <w:r>
        <w:t xml:space="preserve">.   </w:t>
      </w:r>
    </w:p>
    <w:p w14:paraId="588C47DE" w14:textId="464712A5" w:rsidR="00757F10" w:rsidRDefault="00757F10" w:rsidP="008921D6">
      <w:pPr>
        <w:tabs>
          <w:tab w:val="left" w:pos="4230"/>
          <w:tab w:val="left" w:pos="5220"/>
        </w:tabs>
        <w:spacing w:line="240" w:lineRule="auto"/>
        <w:ind w:left="720"/>
        <w:rPr>
          <w:i/>
          <w:color w:val="0070C0"/>
          <w:sz w:val="16"/>
          <w:szCs w:val="18"/>
        </w:rPr>
      </w:pPr>
      <w:r w:rsidRPr="00757F10">
        <w:rPr>
          <w:i/>
          <w:iCs/>
          <w:sz w:val="18"/>
          <w:szCs w:val="18"/>
        </w:rPr>
        <w:t xml:space="preserve">¿Necesita los servicios de un intérprete? </w:t>
      </w:r>
      <w:r w:rsidR="008921D6">
        <w:rPr>
          <w:i/>
          <w:iCs/>
          <w:sz w:val="18"/>
          <w:szCs w:val="18"/>
        </w:rPr>
        <w:tab/>
      </w:r>
      <w:r w:rsidRPr="00757F10">
        <w:rPr>
          <w:i/>
          <w:iCs/>
          <w:sz w:val="18"/>
          <w:szCs w:val="18"/>
        </w:rPr>
        <w:t xml:space="preserve">No          </w:t>
      </w:r>
      <w:r w:rsidR="008921D6">
        <w:rPr>
          <w:i/>
          <w:iCs/>
          <w:sz w:val="18"/>
          <w:szCs w:val="18"/>
        </w:rPr>
        <w:tab/>
      </w:r>
      <w:r w:rsidRPr="00757F10">
        <w:rPr>
          <w:i/>
          <w:iCs/>
          <w:sz w:val="18"/>
          <w:szCs w:val="18"/>
        </w:rPr>
        <w:t>Sí</w:t>
      </w:r>
      <w:r w:rsidR="008921D6">
        <w:rPr>
          <w:i/>
          <w:iCs/>
          <w:sz w:val="18"/>
          <w:szCs w:val="18"/>
        </w:rPr>
        <w:t>,</w:t>
      </w:r>
      <w:r w:rsidRPr="00757F10">
        <w:rPr>
          <w:i/>
          <w:iCs/>
          <w:sz w:val="18"/>
          <w:szCs w:val="18"/>
        </w:rPr>
        <w:t xml:space="preserve"> intérprete de </w:t>
      </w:r>
      <w:r w:rsidRPr="00757F10">
        <w:rPr>
          <w:i/>
          <w:color w:val="0070C0"/>
          <w:sz w:val="16"/>
          <w:szCs w:val="18"/>
        </w:rPr>
        <w:t>(idioma)</w:t>
      </w:r>
    </w:p>
    <w:p w14:paraId="116FE09C" w14:textId="77777777" w:rsidR="008921D6" w:rsidRPr="00757F10" w:rsidRDefault="008921D6" w:rsidP="008921D6">
      <w:pPr>
        <w:tabs>
          <w:tab w:val="left" w:pos="4230"/>
        </w:tabs>
        <w:spacing w:line="240" w:lineRule="auto"/>
        <w:ind w:left="720"/>
        <w:rPr>
          <w:i/>
          <w:iCs/>
          <w:sz w:val="18"/>
          <w:szCs w:val="18"/>
        </w:rPr>
      </w:pPr>
    </w:p>
    <w:p w14:paraId="6CBBB411" w14:textId="77777777" w:rsidR="00757F10" w:rsidRDefault="00C876B3" w:rsidP="008921D6">
      <w:pPr>
        <w:spacing w:line="240" w:lineRule="auto"/>
        <w:ind w:left="720"/>
      </w:pPr>
      <w:proofErr w:type="spellStart"/>
      <w:r>
        <w:t>If</w:t>
      </w:r>
      <w:proofErr w:type="spellEnd"/>
      <w:r>
        <w:t xml:space="preserve"> </w:t>
      </w:r>
      <w:proofErr w:type="spellStart"/>
      <w:r>
        <w:rPr>
          <w:i/>
        </w:rPr>
        <w:t>different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Box 3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r>
        <w:rPr>
          <w:i/>
          <w:color w:val="0070C0"/>
          <w:sz w:val="18"/>
        </w:rPr>
        <w:t>(</w:t>
      </w:r>
      <w:proofErr w:type="spellStart"/>
      <w:r>
        <w:rPr>
          <w:i/>
          <w:color w:val="0070C0"/>
          <w:sz w:val="18"/>
        </w:rPr>
        <w:t>the</w:t>
      </w:r>
      <w:proofErr w:type="spellEnd"/>
      <w:r>
        <w:rPr>
          <w:i/>
          <w:color w:val="0070C0"/>
          <w:sz w:val="18"/>
        </w:rPr>
        <w:t xml:space="preserve"> </w:t>
      </w:r>
      <w:proofErr w:type="spellStart"/>
      <w:r>
        <w:rPr>
          <w:i/>
          <w:color w:val="0070C0"/>
          <w:sz w:val="18"/>
        </w:rPr>
        <w:t>respondent’s</w:t>
      </w:r>
      <w:proofErr w:type="spellEnd"/>
      <w:r>
        <w:rPr>
          <w:i/>
          <w:color w:val="0070C0"/>
          <w:sz w:val="18"/>
        </w:rPr>
        <w:t>)</w:t>
      </w:r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:  </w:t>
      </w:r>
    </w:p>
    <w:p w14:paraId="664C8CA9" w14:textId="3A83C8D0" w:rsidR="00C876B3" w:rsidRPr="00757F10" w:rsidRDefault="00C876B3" w:rsidP="008921D6">
      <w:pPr>
        <w:spacing w:line="240" w:lineRule="auto"/>
        <w:ind w:left="720"/>
        <w:rPr>
          <w:sz w:val="18"/>
          <w:szCs w:val="18"/>
        </w:rPr>
      </w:pPr>
      <w:r w:rsidRPr="00757F10">
        <w:rPr>
          <w:i/>
          <w:iCs/>
          <w:sz w:val="18"/>
          <w:szCs w:val="18"/>
        </w:rPr>
        <w:t xml:space="preserve">Si la información es distinta de la casilla 3 anterior, mi información de contacto </w:t>
      </w:r>
      <w:r w:rsidRPr="00757F10">
        <w:rPr>
          <w:i/>
          <w:color w:val="0070C0"/>
          <w:sz w:val="16"/>
          <w:szCs w:val="18"/>
        </w:rPr>
        <w:t>(del demandado)</w:t>
      </w:r>
      <w:r w:rsidRPr="00757F10">
        <w:rPr>
          <w:i/>
          <w:iCs/>
          <w:sz w:val="18"/>
          <w:szCs w:val="18"/>
        </w:rPr>
        <w:t xml:space="preserve"> es:</w:t>
      </w:r>
    </w:p>
    <w:p w14:paraId="3297CB41" w14:textId="77777777" w:rsidR="00757F10" w:rsidRDefault="00C876B3" w:rsidP="008921D6">
      <w:pPr>
        <w:tabs>
          <w:tab w:val="right" w:pos="9360"/>
        </w:tabs>
        <w:spacing w:line="240" w:lineRule="auto"/>
        <w:ind w:left="1440"/>
        <w:rPr>
          <w:i/>
          <w:iCs/>
        </w:rPr>
      </w:pPr>
      <w:proofErr w:type="spellStart"/>
      <w:r>
        <w:t>Mailing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:  </w:t>
      </w:r>
      <w:r>
        <w:rPr>
          <w:b/>
          <w:u w:val="single"/>
        </w:rPr>
        <w:tab/>
      </w:r>
      <w:r>
        <w:t>.</w:t>
      </w:r>
      <w:r w:rsidR="00757F10" w:rsidRPr="00757F10">
        <w:rPr>
          <w:i/>
          <w:iCs/>
        </w:rPr>
        <w:t xml:space="preserve"> </w:t>
      </w:r>
    </w:p>
    <w:p w14:paraId="21BD1047" w14:textId="6D24A9ED" w:rsidR="00C876B3" w:rsidRPr="00757F10" w:rsidRDefault="00757F10" w:rsidP="008921D6">
      <w:pPr>
        <w:tabs>
          <w:tab w:val="right" w:pos="9360"/>
        </w:tabs>
        <w:spacing w:line="240" w:lineRule="auto"/>
        <w:ind w:left="1440"/>
        <w:rPr>
          <w:b/>
          <w:bCs/>
          <w:sz w:val="18"/>
          <w:szCs w:val="18"/>
          <w:u w:val="single"/>
        </w:rPr>
      </w:pPr>
      <w:r w:rsidRPr="00757F10">
        <w:rPr>
          <w:i/>
          <w:iCs/>
          <w:sz w:val="18"/>
          <w:szCs w:val="18"/>
        </w:rPr>
        <w:t>Dirección postal completa:</w:t>
      </w:r>
    </w:p>
    <w:p w14:paraId="625921B8" w14:textId="137EBAA0" w:rsidR="00757F10" w:rsidRDefault="00C876B3" w:rsidP="008921D6">
      <w:pPr>
        <w:tabs>
          <w:tab w:val="left" w:pos="5040"/>
          <w:tab w:val="left" w:pos="5400"/>
          <w:tab w:val="right" w:pos="9360"/>
        </w:tabs>
        <w:spacing w:line="240" w:lineRule="auto"/>
        <w:ind w:left="1440"/>
      </w:pPr>
      <w:proofErr w:type="spellStart"/>
      <w:r>
        <w:t>Phone</w:t>
      </w:r>
      <w:proofErr w:type="spellEnd"/>
      <w:r>
        <w:t xml:space="preserve">:  </w:t>
      </w:r>
      <w:r>
        <w:rPr>
          <w:b/>
          <w:u w:val="single"/>
        </w:rPr>
        <w:tab/>
      </w:r>
      <w:r>
        <w:t>.</w:t>
      </w:r>
      <w:r>
        <w:tab/>
        <w:t xml:space="preserve">Email:  </w:t>
      </w:r>
      <w:r w:rsidR="00757F10">
        <w:rPr>
          <w:b/>
          <w:u w:val="single"/>
        </w:rPr>
        <w:tab/>
      </w:r>
      <w:r w:rsidR="00757F10">
        <w:t>.</w:t>
      </w:r>
    </w:p>
    <w:p w14:paraId="6D26484F" w14:textId="117C5F21" w:rsidR="00C876B3" w:rsidRPr="00757F10" w:rsidRDefault="00757F10" w:rsidP="008921D6">
      <w:pPr>
        <w:tabs>
          <w:tab w:val="left" w:pos="5040"/>
          <w:tab w:val="left" w:pos="5400"/>
          <w:tab w:val="right" w:pos="9360"/>
        </w:tabs>
        <w:spacing w:line="240" w:lineRule="auto"/>
        <w:ind w:left="1440"/>
        <w:rPr>
          <w:sz w:val="18"/>
          <w:szCs w:val="18"/>
        </w:rPr>
      </w:pPr>
      <w:r w:rsidRPr="00757F10">
        <w:rPr>
          <w:i/>
          <w:iCs/>
          <w:sz w:val="18"/>
          <w:szCs w:val="18"/>
        </w:rPr>
        <w:t>Teléfono:</w:t>
      </w:r>
      <w:r w:rsidRPr="00757F10">
        <w:rPr>
          <w:sz w:val="18"/>
          <w:szCs w:val="18"/>
        </w:rPr>
        <w:t xml:space="preserve"> </w:t>
      </w:r>
      <w:r w:rsidRPr="00757F10">
        <w:rPr>
          <w:sz w:val="18"/>
          <w:szCs w:val="18"/>
        </w:rPr>
        <w:tab/>
      </w:r>
      <w:r w:rsidR="008921D6">
        <w:rPr>
          <w:sz w:val="18"/>
          <w:szCs w:val="18"/>
        </w:rPr>
        <w:tab/>
      </w:r>
      <w:r w:rsidR="00C876B3" w:rsidRPr="00757F10">
        <w:rPr>
          <w:i/>
          <w:iCs/>
          <w:sz w:val="18"/>
          <w:szCs w:val="18"/>
        </w:rPr>
        <w:t>Correo electrónico:</w:t>
      </w:r>
      <w:r w:rsidR="00C876B3" w:rsidRPr="00757F10">
        <w:rPr>
          <w:sz w:val="18"/>
          <w:szCs w:val="18"/>
        </w:rPr>
        <w:t xml:space="preserve"> </w:t>
      </w:r>
    </w:p>
    <w:p w14:paraId="10A5B534" w14:textId="77777777" w:rsidR="00757F10" w:rsidRDefault="00904AA2" w:rsidP="008921D6">
      <w:pPr>
        <w:tabs>
          <w:tab w:val="left" w:pos="5040"/>
          <w:tab w:val="left" w:pos="5400"/>
          <w:tab w:val="right" w:pos="9360"/>
        </w:tabs>
        <w:spacing w:line="240" w:lineRule="auto"/>
        <w:ind w:left="1440"/>
        <w:rPr>
          <w:lang w:val="en-US"/>
        </w:rPr>
      </w:pPr>
      <w:r w:rsidRPr="00757F10">
        <w:rPr>
          <w:lang w:val="en-US"/>
        </w:rPr>
        <w:t xml:space="preserve">If this ever changes, file </w:t>
      </w:r>
      <w:hyperlink r:id="rId10" w:history="1">
        <w:r w:rsidRPr="00757F10">
          <w:rPr>
            <w:rStyle w:val="Hyperlink"/>
            <w:lang w:val="en-US"/>
          </w:rPr>
          <w:t>JDF 1312 – Contact Information Change</w:t>
        </w:r>
      </w:hyperlink>
      <w:r w:rsidRPr="00757F10">
        <w:rPr>
          <w:lang w:val="en-US"/>
        </w:rPr>
        <w:t xml:space="preserve">.   </w:t>
      </w:r>
    </w:p>
    <w:p w14:paraId="70B0FAB4" w14:textId="4025534C" w:rsidR="00C876B3" w:rsidRDefault="00904AA2" w:rsidP="008921D6">
      <w:pPr>
        <w:tabs>
          <w:tab w:val="left" w:pos="5040"/>
          <w:tab w:val="left" w:pos="5400"/>
          <w:tab w:val="right" w:pos="9360"/>
        </w:tabs>
        <w:spacing w:line="240" w:lineRule="auto"/>
        <w:ind w:left="1440"/>
        <w:rPr>
          <w:i/>
          <w:iCs/>
          <w:sz w:val="18"/>
          <w:szCs w:val="18"/>
        </w:rPr>
      </w:pPr>
      <w:r w:rsidRPr="00757F10">
        <w:rPr>
          <w:i/>
          <w:iCs/>
          <w:sz w:val="18"/>
          <w:szCs w:val="18"/>
        </w:rPr>
        <w:t>Si esta información cambia, presente el formulario</w:t>
      </w:r>
      <w:r w:rsidRPr="00757F10">
        <w:rPr>
          <w:sz w:val="18"/>
          <w:szCs w:val="18"/>
        </w:rPr>
        <w:t xml:space="preserve"> </w:t>
      </w:r>
      <w:r w:rsidRPr="008921D6">
        <w:rPr>
          <w:i/>
          <w:iCs/>
          <w:sz w:val="18"/>
          <w:szCs w:val="18"/>
          <w:u w:val="single"/>
        </w:rPr>
        <w:t>JDF 1312: Cambio de información de contacto</w:t>
      </w:r>
      <w:r w:rsidR="00757F10">
        <w:rPr>
          <w:i/>
          <w:iCs/>
          <w:sz w:val="18"/>
          <w:szCs w:val="18"/>
        </w:rPr>
        <w:t>.</w:t>
      </w:r>
    </w:p>
    <w:p w14:paraId="5890EAEA" w14:textId="77777777" w:rsidR="008921D6" w:rsidRPr="00757F10" w:rsidRDefault="008921D6" w:rsidP="008921D6">
      <w:pPr>
        <w:tabs>
          <w:tab w:val="left" w:pos="5040"/>
          <w:tab w:val="left" w:pos="5400"/>
          <w:tab w:val="right" w:pos="9360"/>
        </w:tabs>
        <w:spacing w:line="240" w:lineRule="auto"/>
        <w:ind w:left="1440"/>
        <w:rPr>
          <w:sz w:val="18"/>
          <w:szCs w:val="18"/>
        </w:rPr>
      </w:pPr>
    </w:p>
    <w:p w14:paraId="6527BA98" w14:textId="77777777" w:rsidR="00757F10" w:rsidRDefault="00C876B3" w:rsidP="008921D6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sz w:val="22"/>
        </w:rPr>
      </w:pPr>
      <w:r>
        <w:rPr>
          <w:b/>
          <w:sz w:val="22"/>
        </w:rPr>
        <w:t>6.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Accept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Service</w:t>
      </w:r>
      <w:proofErr w:type="spellEnd"/>
      <w:r>
        <w:rPr>
          <w:b/>
          <w:sz w:val="22"/>
        </w:rPr>
        <w:t xml:space="preserve">  </w:t>
      </w:r>
    </w:p>
    <w:p w14:paraId="22FF138B" w14:textId="402E3E72" w:rsidR="00C876B3" w:rsidRPr="00757F10" w:rsidRDefault="00757F10" w:rsidP="008921D6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bCs/>
          <w:sz w:val="22"/>
          <w:szCs w:val="22"/>
          <w:lang w:val="en-US"/>
        </w:rPr>
      </w:pPr>
      <w:r>
        <w:rPr>
          <w:b/>
          <w:sz w:val="22"/>
        </w:rPr>
        <w:tab/>
      </w:r>
      <w:proofErr w:type="spellStart"/>
      <w:r w:rsidR="00C876B3" w:rsidRPr="00757F10">
        <w:rPr>
          <w:b/>
          <w:i/>
          <w:iCs/>
          <w:szCs w:val="18"/>
          <w:lang w:val="en-US"/>
        </w:rPr>
        <w:t>Aceptación</w:t>
      </w:r>
      <w:proofErr w:type="spellEnd"/>
      <w:r w:rsidR="00C876B3" w:rsidRPr="00757F10">
        <w:rPr>
          <w:b/>
          <w:i/>
          <w:iCs/>
          <w:szCs w:val="18"/>
          <w:lang w:val="en-US"/>
        </w:rPr>
        <w:t xml:space="preserve"> de la </w:t>
      </w:r>
      <w:proofErr w:type="spellStart"/>
      <w:r w:rsidR="00C876B3" w:rsidRPr="00757F10">
        <w:rPr>
          <w:b/>
          <w:i/>
          <w:iCs/>
          <w:szCs w:val="18"/>
          <w:lang w:val="en-US"/>
        </w:rPr>
        <w:t>notificación</w:t>
      </w:r>
      <w:proofErr w:type="spellEnd"/>
    </w:p>
    <w:p w14:paraId="32CC9608" w14:textId="390AB4F0" w:rsidR="00757F10" w:rsidRPr="00757F10" w:rsidRDefault="00147FB1" w:rsidP="008921D6">
      <w:pPr>
        <w:spacing w:line="240" w:lineRule="auto"/>
        <w:ind w:left="720"/>
        <w:rPr>
          <w:lang w:val="en-US"/>
        </w:rPr>
      </w:pPr>
      <w:r w:rsidRPr="00757F10">
        <w:rPr>
          <w:lang w:val="en-US"/>
        </w:rPr>
        <w:t>I am the Respondent and have received and accept service of the Summons, Petition, and</w:t>
      </w:r>
      <w:proofErr w:type="gramStart"/>
      <w:r w:rsidRPr="00757F10">
        <w:rPr>
          <w:lang w:val="en-US"/>
        </w:rPr>
        <w:t xml:space="preserve">:  </w:t>
      </w:r>
      <w:r w:rsidR="00757F10" w:rsidRPr="00757F10">
        <w:rPr>
          <w:i/>
          <w:color w:val="0070C0"/>
          <w:sz w:val="18"/>
          <w:lang w:val="en-US"/>
        </w:rPr>
        <w:t>(</w:t>
      </w:r>
      <w:proofErr w:type="gramEnd"/>
      <w:r w:rsidR="00757F10" w:rsidRPr="00757F10">
        <w:rPr>
          <w:i/>
          <w:color w:val="0070C0"/>
          <w:sz w:val="18"/>
          <w:lang w:val="en-US"/>
        </w:rPr>
        <w:t xml:space="preserve">check all that you received)  </w:t>
      </w:r>
    </w:p>
    <w:p w14:paraId="0CA39F19" w14:textId="3FFE99C6" w:rsidR="00C876B3" w:rsidRDefault="00147FB1" w:rsidP="008921D6">
      <w:pPr>
        <w:spacing w:line="240" w:lineRule="auto"/>
        <w:ind w:left="720"/>
        <w:rPr>
          <w:i/>
          <w:iCs/>
          <w:color w:val="0070C0"/>
          <w:sz w:val="16"/>
          <w:szCs w:val="18"/>
        </w:rPr>
      </w:pPr>
      <w:r w:rsidRPr="00757F10">
        <w:rPr>
          <w:i/>
          <w:iCs/>
          <w:sz w:val="18"/>
          <w:szCs w:val="18"/>
        </w:rPr>
        <w:t>Soy el demandado en la causa</w:t>
      </w:r>
      <w:r w:rsidR="008921D6">
        <w:rPr>
          <w:i/>
          <w:iCs/>
          <w:sz w:val="18"/>
          <w:szCs w:val="18"/>
        </w:rPr>
        <w:t xml:space="preserve">, </w:t>
      </w:r>
      <w:r w:rsidRPr="00757F10">
        <w:rPr>
          <w:i/>
          <w:iCs/>
          <w:sz w:val="18"/>
          <w:szCs w:val="18"/>
        </w:rPr>
        <w:t xml:space="preserve">recibí y acepto la notificación del citatorio, </w:t>
      </w:r>
      <w:r w:rsidR="008921D6">
        <w:rPr>
          <w:i/>
          <w:iCs/>
          <w:sz w:val="18"/>
          <w:szCs w:val="18"/>
        </w:rPr>
        <w:t>pedimento</w:t>
      </w:r>
      <w:r w:rsidRPr="00757F10">
        <w:rPr>
          <w:i/>
          <w:iCs/>
          <w:sz w:val="18"/>
          <w:szCs w:val="18"/>
        </w:rPr>
        <w:t xml:space="preserve"> y:</w:t>
      </w:r>
      <w:r w:rsidRPr="00757F10">
        <w:rPr>
          <w:sz w:val="18"/>
          <w:szCs w:val="18"/>
        </w:rPr>
        <w:t xml:space="preserve"> </w:t>
      </w:r>
      <w:r w:rsidRPr="00757F10">
        <w:rPr>
          <w:i/>
          <w:iCs/>
          <w:color w:val="0070C0"/>
          <w:sz w:val="16"/>
          <w:szCs w:val="18"/>
        </w:rPr>
        <w:t>(seleccione todo lo que recibió)</w:t>
      </w:r>
    </w:p>
    <w:p w14:paraId="3428E5FD" w14:textId="77777777" w:rsidR="008921D6" w:rsidRPr="00757F10" w:rsidRDefault="008921D6" w:rsidP="008921D6">
      <w:pPr>
        <w:spacing w:line="240" w:lineRule="auto"/>
        <w:ind w:left="720"/>
        <w:rPr>
          <w:sz w:val="18"/>
          <w:szCs w:val="18"/>
        </w:rPr>
      </w:pPr>
    </w:p>
    <w:p w14:paraId="7A558620" w14:textId="3FB42D85" w:rsidR="00757F10" w:rsidRDefault="00C876B3" w:rsidP="008921D6">
      <w:pPr>
        <w:tabs>
          <w:tab w:val="left" w:pos="4140"/>
          <w:tab w:val="left" w:pos="4500"/>
          <w:tab w:val="left" w:pos="4590"/>
        </w:tabs>
        <w:spacing w:line="240" w:lineRule="auto"/>
        <w:ind w:left="1440" w:hanging="360"/>
        <w:rPr>
          <w:lang w:val="en-US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57F10">
        <w:rPr>
          <w:lang w:val="en-US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Pr="00757F10">
        <w:rPr>
          <w:lang w:val="en-US"/>
        </w:rPr>
        <w:tab/>
        <w:t>Case Management Order.</w:t>
      </w:r>
      <w:r w:rsidRPr="00757F10">
        <w:rPr>
          <w:lang w:val="en-US"/>
        </w:rPr>
        <w:tab/>
      </w:r>
      <w:r w:rsidR="00757F10">
        <w:rPr>
          <w:lang w:val="en-US"/>
        </w:rP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57F10">
        <w:rPr>
          <w:lang w:val="en-US"/>
        </w:rPr>
        <w:instrText xml:space="preserve"> FORMCHECKBOX </w:instrText>
      </w:r>
      <w:r w:rsidR="00000000">
        <w:fldChar w:fldCharType="separate"/>
      </w:r>
      <w:r>
        <w:fldChar w:fldCharType="end"/>
      </w:r>
      <w:r w:rsidRPr="00757F10">
        <w:rPr>
          <w:lang w:val="en-US"/>
        </w:rPr>
        <w:t xml:space="preserve">  </w:t>
      </w:r>
      <w:bookmarkEnd w:id="1"/>
      <w:r w:rsidRPr="00757F10">
        <w:rPr>
          <w:lang w:val="en-US"/>
        </w:rPr>
        <w:t xml:space="preserve">Notice of Initial Status Conference.   </w:t>
      </w:r>
    </w:p>
    <w:p w14:paraId="1F702820" w14:textId="200BDF3F" w:rsidR="00C876B3" w:rsidRPr="00757F10" w:rsidRDefault="00757F10" w:rsidP="008921D6">
      <w:pPr>
        <w:tabs>
          <w:tab w:val="left" w:pos="4140"/>
          <w:tab w:val="left" w:pos="4500"/>
          <w:tab w:val="left" w:pos="4590"/>
          <w:tab w:val="left" w:pos="4860"/>
        </w:tabs>
        <w:spacing w:line="240" w:lineRule="auto"/>
        <w:ind w:left="1440" w:hanging="360"/>
        <w:rPr>
          <w:sz w:val="18"/>
          <w:szCs w:val="18"/>
        </w:rPr>
      </w:pPr>
      <w:r w:rsidRPr="00757F10">
        <w:rPr>
          <w:sz w:val="18"/>
          <w:szCs w:val="18"/>
          <w:lang w:val="en-US"/>
        </w:rPr>
        <w:tab/>
      </w:r>
      <w:r w:rsidRPr="00757F10">
        <w:rPr>
          <w:i/>
          <w:iCs/>
          <w:sz w:val="18"/>
          <w:szCs w:val="18"/>
        </w:rPr>
        <w:t>Orden de tramitación de la causa</w:t>
      </w:r>
      <w:r w:rsidRPr="00757F10">
        <w:rPr>
          <w:sz w:val="18"/>
          <w:szCs w:val="18"/>
        </w:rPr>
        <w:tab/>
      </w:r>
      <w:r w:rsidRPr="00757F10">
        <w:rPr>
          <w:sz w:val="18"/>
          <w:szCs w:val="18"/>
        </w:rPr>
        <w:tab/>
      </w:r>
      <w:r w:rsidRPr="00757F10">
        <w:rPr>
          <w:sz w:val="18"/>
          <w:szCs w:val="18"/>
        </w:rPr>
        <w:tab/>
      </w:r>
      <w:r w:rsidR="008921D6">
        <w:rPr>
          <w:sz w:val="18"/>
          <w:szCs w:val="18"/>
        </w:rPr>
        <w:tab/>
      </w:r>
      <w:r w:rsidR="00C876B3" w:rsidRPr="00757F10">
        <w:rPr>
          <w:i/>
          <w:iCs/>
          <w:sz w:val="18"/>
          <w:szCs w:val="18"/>
        </w:rPr>
        <w:t>Aviso de la reunión inicial de la causa.</w:t>
      </w:r>
    </w:p>
    <w:p w14:paraId="3767A7A0" w14:textId="0D5FD7E1" w:rsidR="00757F10" w:rsidRDefault="00C876B3" w:rsidP="008921D6">
      <w:pPr>
        <w:tabs>
          <w:tab w:val="left" w:pos="3060"/>
          <w:tab w:val="left" w:pos="3420"/>
          <w:tab w:val="left" w:pos="4500"/>
          <w:tab w:val="left" w:pos="4590"/>
          <w:tab w:val="left" w:pos="4860"/>
        </w:tabs>
        <w:spacing w:line="240" w:lineRule="auto"/>
        <w:ind w:left="1440" w:hanging="360"/>
        <w:rPr>
          <w:lang w:val="en-US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57F10">
        <w:rPr>
          <w:lang w:val="en-US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 w:rsidRPr="00757F10">
        <w:rPr>
          <w:lang w:val="en-US"/>
        </w:rPr>
        <w:tab/>
        <w:t>Parenting Plan</w:t>
      </w:r>
      <w:r w:rsidRPr="00757F10">
        <w:rPr>
          <w:lang w:val="en-US"/>
        </w:rPr>
        <w:tab/>
      </w:r>
      <w:r w:rsidR="00757F10">
        <w:rPr>
          <w:lang w:val="en-US"/>
        </w:rPr>
        <w:tab/>
      </w:r>
      <w:r w:rsidR="00757F10">
        <w:rPr>
          <w:lang w:val="en-US"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757F10">
        <w:rPr>
          <w:lang w:val="en-US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 w:rsidRPr="00757F10">
        <w:rPr>
          <w:lang w:val="en-US"/>
        </w:rPr>
        <w:tab/>
        <w:t xml:space="preserve">Sworn Financial Statement.  </w:t>
      </w:r>
    </w:p>
    <w:p w14:paraId="2CC016B0" w14:textId="06EAEB1C" w:rsidR="00C876B3" w:rsidRPr="00757F10" w:rsidRDefault="00757F10" w:rsidP="008921D6">
      <w:pPr>
        <w:tabs>
          <w:tab w:val="left" w:pos="3060"/>
          <w:tab w:val="left" w:pos="3420"/>
          <w:tab w:val="left" w:pos="4500"/>
          <w:tab w:val="left" w:pos="4590"/>
          <w:tab w:val="left" w:pos="4860"/>
        </w:tabs>
        <w:spacing w:line="240" w:lineRule="auto"/>
        <w:ind w:left="1440" w:hanging="360"/>
        <w:rPr>
          <w:sz w:val="18"/>
          <w:szCs w:val="18"/>
        </w:rPr>
      </w:pPr>
      <w:r w:rsidRPr="00757F10">
        <w:rPr>
          <w:sz w:val="18"/>
          <w:szCs w:val="18"/>
          <w:lang w:val="en-US"/>
        </w:rPr>
        <w:tab/>
      </w:r>
      <w:r w:rsidR="00C876B3" w:rsidRPr="00757F10">
        <w:rPr>
          <w:i/>
          <w:iCs/>
          <w:sz w:val="18"/>
          <w:szCs w:val="18"/>
        </w:rPr>
        <w:t>Plan de crianza</w:t>
      </w:r>
      <w:r w:rsidRPr="00757F10">
        <w:rPr>
          <w:i/>
          <w:iCs/>
          <w:sz w:val="18"/>
          <w:szCs w:val="18"/>
        </w:rPr>
        <w:tab/>
      </w:r>
      <w:r w:rsidRPr="00757F10">
        <w:rPr>
          <w:i/>
          <w:iCs/>
          <w:sz w:val="18"/>
          <w:szCs w:val="18"/>
        </w:rPr>
        <w:tab/>
      </w:r>
      <w:r w:rsidRPr="00757F10">
        <w:rPr>
          <w:i/>
          <w:iCs/>
          <w:sz w:val="18"/>
          <w:szCs w:val="18"/>
        </w:rPr>
        <w:tab/>
      </w:r>
      <w:r w:rsidRPr="00757F10">
        <w:rPr>
          <w:i/>
          <w:iCs/>
          <w:sz w:val="18"/>
          <w:szCs w:val="18"/>
        </w:rPr>
        <w:tab/>
      </w:r>
      <w:r w:rsidRPr="00757F10">
        <w:rPr>
          <w:i/>
          <w:iCs/>
          <w:sz w:val="18"/>
          <w:szCs w:val="18"/>
        </w:rPr>
        <w:tab/>
      </w:r>
      <w:r w:rsidR="00C876B3" w:rsidRPr="00757F10">
        <w:rPr>
          <w:i/>
          <w:iCs/>
          <w:sz w:val="18"/>
          <w:szCs w:val="18"/>
        </w:rPr>
        <w:t>Declaración jurada financiera</w:t>
      </w:r>
    </w:p>
    <w:p w14:paraId="10EC8F45" w14:textId="0280408B" w:rsidR="00757F10" w:rsidRDefault="00C876B3" w:rsidP="008921D6">
      <w:pPr>
        <w:tabs>
          <w:tab w:val="right" w:pos="9360"/>
        </w:tabs>
        <w:spacing w:line="240" w:lineRule="auto"/>
        <w:ind w:left="1440" w:hanging="360"/>
        <w:rPr>
          <w:i/>
          <w:iCs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ab/>
      </w:r>
      <w:proofErr w:type="spellStart"/>
      <w:r>
        <w:t>Other</w:t>
      </w:r>
      <w:proofErr w:type="spellEnd"/>
      <w:r>
        <w:t xml:space="preserve">:  </w:t>
      </w:r>
      <w:r>
        <w:rPr>
          <w:i/>
          <w:color w:val="0070C0"/>
          <w:sz w:val="18"/>
        </w:rPr>
        <w:t>(</w:t>
      </w:r>
      <w:proofErr w:type="spellStart"/>
      <w:r>
        <w:rPr>
          <w:i/>
          <w:color w:val="0070C0"/>
          <w:sz w:val="18"/>
        </w:rPr>
        <w:t>please</w:t>
      </w:r>
      <w:proofErr w:type="spellEnd"/>
      <w:r>
        <w:rPr>
          <w:i/>
          <w:color w:val="0070C0"/>
          <w:sz w:val="18"/>
        </w:rPr>
        <w:t xml:space="preserve"> </w:t>
      </w:r>
      <w:proofErr w:type="spellStart"/>
      <w:r>
        <w:rPr>
          <w:i/>
          <w:color w:val="0070C0"/>
          <w:sz w:val="18"/>
        </w:rPr>
        <w:t>identify</w:t>
      </w:r>
      <w:proofErr w:type="spellEnd"/>
      <w:r>
        <w:rPr>
          <w:i/>
          <w:color w:val="0070C0"/>
          <w:sz w:val="18"/>
        </w:rPr>
        <w:t>)</w:t>
      </w:r>
      <w:r>
        <w:t xml:space="preserve"> </w:t>
      </w:r>
      <w:r>
        <w:rPr>
          <w:b/>
          <w:u w:val="single"/>
        </w:rPr>
        <w:tab/>
      </w:r>
      <w:r>
        <w:t xml:space="preserve">. </w:t>
      </w:r>
      <w:r>
        <w:rPr>
          <w:i/>
          <w:iCs/>
        </w:rPr>
        <w:t xml:space="preserve"> </w:t>
      </w:r>
    </w:p>
    <w:p w14:paraId="60332737" w14:textId="5E410868" w:rsidR="00C876B3" w:rsidRDefault="00757F10" w:rsidP="008921D6">
      <w:pPr>
        <w:tabs>
          <w:tab w:val="right" w:pos="9360"/>
        </w:tabs>
        <w:spacing w:line="240" w:lineRule="auto"/>
        <w:ind w:left="1440" w:hanging="360"/>
        <w:rPr>
          <w:i/>
          <w:color w:val="0070C0"/>
          <w:sz w:val="16"/>
          <w:szCs w:val="18"/>
          <w:lang w:val="en-US"/>
        </w:rPr>
      </w:pPr>
      <w:r>
        <w:rPr>
          <w:i/>
          <w:iCs/>
        </w:rPr>
        <w:tab/>
      </w:r>
      <w:proofErr w:type="spellStart"/>
      <w:r w:rsidRPr="00757F10">
        <w:rPr>
          <w:i/>
          <w:iCs/>
          <w:sz w:val="18"/>
          <w:szCs w:val="18"/>
          <w:lang w:val="en-US"/>
        </w:rPr>
        <w:t>Otros</w:t>
      </w:r>
      <w:proofErr w:type="spellEnd"/>
      <w:r w:rsidRPr="00757F10">
        <w:rPr>
          <w:i/>
          <w:iCs/>
          <w:sz w:val="18"/>
          <w:szCs w:val="18"/>
          <w:lang w:val="en-US"/>
        </w:rPr>
        <w:t>:</w:t>
      </w:r>
      <w:r w:rsidRPr="00757F10">
        <w:rPr>
          <w:sz w:val="18"/>
          <w:szCs w:val="18"/>
          <w:lang w:val="en-US"/>
        </w:rPr>
        <w:t xml:space="preserve"> </w:t>
      </w:r>
      <w:r w:rsidR="00C876B3" w:rsidRPr="00757F10">
        <w:rPr>
          <w:i/>
          <w:iCs/>
          <w:sz w:val="18"/>
          <w:szCs w:val="18"/>
          <w:lang w:val="en-US"/>
        </w:rPr>
        <w:t>(</w:t>
      </w:r>
      <w:proofErr w:type="spellStart"/>
      <w:r w:rsidR="00C876B3" w:rsidRPr="00757F10">
        <w:rPr>
          <w:i/>
          <w:color w:val="0070C0"/>
          <w:sz w:val="16"/>
          <w:szCs w:val="18"/>
          <w:lang w:val="en-US"/>
        </w:rPr>
        <w:t>indicar</w:t>
      </w:r>
      <w:proofErr w:type="spellEnd"/>
      <w:r w:rsidR="00C876B3" w:rsidRPr="00757F10">
        <w:rPr>
          <w:i/>
          <w:color w:val="0070C0"/>
          <w:sz w:val="16"/>
          <w:szCs w:val="18"/>
          <w:lang w:val="en-US"/>
        </w:rPr>
        <w:t>)</w:t>
      </w:r>
    </w:p>
    <w:p w14:paraId="20E80EAE" w14:textId="77777777" w:rsidR="008921D6" w:rsidRPr="00757F10" w:rsidRDefault="008921D6" w:rsidP="008921D6">
      <w:pPr>
        <w:tabs>
          <w:tab w:val="right" w:pos="9360"/>
        </w:tabs>
        <w:spacing w:line="240" w:lineRule="auto"/>
        <w:ind w:left="1440" w:hanging="360"/>
        <w:rPr>
          <w:sz w:val="18"/>
          <w:lang w:val="en-US"/>
        </w:rPr>
      </w:pPr>
    </w:p>
    <w:p w14:paraId="50DB993B" w14:textId="15CB6940" w:rsidR="00757F10" w:rsidRDefault="002E240D" w:rsidP="008921D6">
      <w:pPr>
        <w:spacing w:line="240" w:lineRule="auto"/>
        <w:ind w:left="720"/>
        <w:rPr>
          <w:lang w:val="en-US"/>
        </w:rPr>
      </w:pPr>
      <w:r w:rsidRPr="00757F10">
        <w:rPr>
          <w:lang w:val="en-US"/>
        </w:rPr>
        <w:t>This waiver does not mean I agree with the facts or requests made in the Petition</w:t>
      </w:r>
      <w:r w:rsidR="00757F10">
        <w:rPr>
          <w:lang w:val="en-US"/>
        </w:rPr>
        <w:t xml:space="preserve">. </w:t>
      </w:r>
      <w:r w:rsidR="00757F10" w:rsidRPr="00757F10">
        <w:rPr>
          <w:lang w:val="en-US"/>
        </w:rPr>
        <w:t xml:space="preserve">I reserve the right to receive notices of settings and the right to respond and appear in person.  </w:t>
      </w:r>
    </w:p>
    <w:p w14:paraId="17AC4A41" w14:textId="6083AF3C" w:rsidR="00147FB1" w:rsidRDefault="002E240D" w:rsidP="008921D6">
      <w:pPr>
        <w:spacing w:line="240" w:lineRule="auto"/>
        <w:ind w:left="720"/>
        <w:rPr>
          <w:i/>
          <w:iCs/>
          <w:sz w:val="18"/>
          <w:szCs w:val="18"/>
        </w:rPr>
      </w:pPr>
      <w:r w:rsidRPr="00757F10">
        <w:rPr>
          <w:i/>
          <w:iCs/>
          <w:sz w:val="18"/>
          <w:szCs w:val="18"/>
        </w:rPr>
        <w:lastRenderedPageBreak/>
        <w:t xml:space="preserve">Esta renuncia no significa que estoy de acuerdo con los hechos o </w:t>
      </w:r>
      <w:r w:rsidR="00757F10" w:rsidRPr="00757F10">
        <w:rPr>
          <w:i/>
          <w:iCs/>
          <w:sz w:val="18"/>
          <w:szCs w:val="18"/>
        </w:rPr>
        <w:t>solicitudes indicados</w:t>
      </w:r>
      <w:r w:rsidRPr="00757F10">
        <w:rPr>
          <w:i/>
          <w:iCs/>
          <w:sz w:val="18"/>
          <w:szCs w:val="18"/>
        </w:rPr>
        <w:t xml:space="preserve"> en el pedimento</w:t>
      </w:r>
      <w:r w:rsidR="00757F10" w:rsidRPr="00757F10">
        <w:rPr>
          <w:i/>
          <w:iCs/>
          <w:sz w:val="18"/>
          <w:szCs w:val="18"/>
        </w:rPr>
        <w:t xml:space="preserve">. </w:t>
      </w:r>
      <w:r w:rsidRPr="00757F10">
        <w:rPr>
          <w:i/>
          <w:iCs/>
          <w:sz w:val="18"/>
          <w:szCs w:val="18"/>
        </w:rPr>
        <w:t>Me reservo el derecho a recibir avisos sobre fechas programadas y el derecho a presentar una respuesta y comparecer en persona.</w:t>
      </w:r>
    </w:p>
    <w:p w14:paraId="055D9C5E" w14:textId="77777777" w:rsidR="008921D6" w:rsidRDefault="008921D6" w:rsidP="008921D6">
      <w:pPr>
        <w:spacing w:line="240" w:lineRule="auto"/>
        <w:ind w:left="720"/>
        <w:rPr>
          <w:i/>
          <w:iCs/>
          <w:sz w:val="18"/>
          <w:szCs w:val="18"/>
        </w:rPr>
      </w:pPr>
    </w:p>
    <w:p w14:paraId="41451900" w14:textId="77777777" w:rsidR="00757F10" w:rsidRDefault="002E240D" w:rsidP="008921D6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sz w:val="22"/>
          <w:lang w:val="en-US"/>
        </w:rPr>
      </w:pPr>
      <w:r w:rsidRPr="00757F10">
        <w:rPr>
          <w:b/>
          <w:sz w:val="22"/>
          <w:lang w:val="en-US"/>
        </w:rPr>
        <w:t>7.</w:t>
      </w:r>
      <w:r w:rsidRPr="00757F10">
        <w:rPr>
          <w:b/>
          <w:sz w:val="22"/>
          <w:lang w:val="en-US"/>
        </w:rPr>
        <w:tab/>
        <w:t xml:space="preserve">Next Step  </w:t>
      </w:r>
    </w:p>
    <w:p w14:paraId="6B53635F" w14:textId="12DCD930" w:rsidR="002E240D" w:rsidRPr="00757F10" w:rsidRDefault="00757F10" w:rsidP="008921D6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bCs/>
          <w:lang w:val="en-US"/>
        </w:rPr>
      </w:pPr>
      <w:r>
        <w:rPr>
          <w:b/>
          <w:sz w:val="22"/>
          <w:lang w:val="en-US"/>
        </w:rPr>
        <w:tab/>
      </w:r>
      <w:proofErr w:type="spellStart"/>
      <w:r w:rsidR="002E240D" w:rsidRPr="00757F10">
        <w:rPr>
          <w:b/>
          <w:i/>
          <w:iCs/>
          <w:szCs w:val="18"/>
          <w:lang w:val="en-US"/>
        </w:rPr>
        <w:t>Siguientes</w:t>
      </w:r>
      <w:proofErr w:type="spellEnd"/>
      <w:r w:rsidR="002E240D" w:rsidRPr="00757F10">
        <w:rPr>
          <w:b/>
          <w:i/>
          <w:iCs/>
          <w:szCs w:val="18"/>
          <w:lang w:val="en-US"/>
        </w:rPr>
        <w:t xml:space="preserve"> pasos</w:t>
      </w:r>
    </w:p>
    <w:p w14:paraId="298C4448" w14:textId="77777777" w:rsidR="00757F10" w:rsidRDefault="002E240D" w:rsidP="008921D6">
      <w:pPr>
        <w:pStyle w:val="BulletedHeading"/>
        <w:numPr>
          <w:ilvl w:val="0"/>
          <w:numId w:val="0"/>
        </w:numPr>
        <w:spacing w:before="0" w:line="240" w:lineRule="auto"/>
        <w:ind w:left="720" w:right="0"/>
        <w:jc w:val="left"/>
        <w:rPr>
          <w:lang w:val="en-US"/>
        </w:rPr>
      </w:pPr>
      <w:r w:rsidRPr="00757F10">
        <w:rPr>
          <w:lang w:val="en-US"/>
        </w:rPr>
        <w:t xml:space="preserve">I understand that I must file </w:t>
      </w:r>
      <w:hyperlink r:id="rId11" w:history="1">
        <w:r w:rsidRPr="00757F10">
          <w:rPr>
            <w:rStyle w:val="Hyperlink"/>
            <w:lang w:val="en-US"/>
          </w:rPr>
          <w:t>JDF 1420 – Response to the Petition</w:t>
        </w:r>
      </w:hyperlink>
      <w:r w:rsidRPr="00757F10">
        <w:rPr>
          <w:lang w:val="en-US"/>
        </w:rPr>
        <w:t xml:space="preserve"> within 21 days.   </w:t>
      </w:r>
    </w:p>
    <w:p w14:paraId="3C18C587" w14:textId="05245334" w:rsidR="002E240D" w:rsidRPr="00757F10" w:rsidRDefault="002E240D" w:rsidP="008921D6">
      <w:pPr>
        <w:pStyle w:val="BulletedHeading"/>
        <w:numPr>
          <w:ilvl w:val="0"/>
          <w:numId w:val="0"/>
        </w:numPr>
        <w:spacing w:before="0" w:line="240" w:lineRule="auto"/>
        <w:ind w:left="720" w:right="0"/>
        <w:jc w:val="left"/>
        <w:rPr>
          <w:sz w:val="18"/>
          <w:szCs w:val="18"/>
        </w:rPr>
      </w:pPr>
      <w:r w:rsidRPr="00757F10">
        <w:rPr>
          <w:i/>
          <w:iCs/>
          <w:sz w:val="18"/>
          <w:szCs w:val="18"/>
        </w:rPr>
        <w:t xml:space="preserve">Entiendo que debo presentar el formulario </w:t>
      </w:r>
      <w:r w:rsidRPr="00FE33CE">
        <w:rPr>
          <w:i/>
          <w:iCs/>
          <w:sz w:val="18"/>
          <w:szCs w:val="18"/>
          <w:u w:val="single"/>
        </w:rPr>
        <w:t>JDF 1420: Contestación al pedimento</w:t>
      </w:r>
      <w:r w:rsidRPr="00757F10">
        <w:rPr>
          <w:i/>
          <w:iCs/>
          <w:sz w:val="18"/>
          <w:szCs w:val="18"/>
        </w:rPr>
        <w:t xml:space="preserve"> referente a</w:t>
      </w:r>
      <w:r w:rsidRPr="00757F10">
        <w:rPr>
          <w:i/>
          <w:iCs/>
          <w:sz w:val="18"/>
          <w:szCs w:val="18"/>
        </w:rPr>
        <w:cr/>
        <w:t>la asignación de las obligaciones de los padres y custodia en un plazo de 21 días.</w:t>
      </w:r>
    </w:p>
    <w:p w14:paraId="320B16FD" w14:textId="77777777" w:rsidR="00757F10" w:rsidRDefault="008D55E6" w:rsidP="008921D6">
      <w:pPr>
        <w:pStyle w:val="BulletedHeading"/>
        <w:numPr>
          <w:ilvl w:val="0"/>
          <w:numId w:val="0"/>
        </w:numPr>
        <w:spacing w:before="0" w:line="240" w:lineRule="auto"/>
        <w:ind w:left="2160" w:right="0" w:hanging="720"/>
        <w:jc w:val="left"/>
      </w:pPr>
      <w:r w:rsidRPr="00757F10">
        <w:rPr>
          <w:b/>
          <w:color w:val="0070C0"/>
          <w:lang w:val="en-US"/>
        </w:rPr>
        <w:t xml:space="preserve">Note!  </w:t>
      </w:r>
      <w:r w:rsidRPr="00757F10">
        <w:rPr>
          <w:lang w:val="en-US"/>
        </w:rPr>
        <w:tab/>
      </w:r>
      <w:proofErr w:type="spellStart"/>
      <w:r w:rsidRPr="00757F10">
        <w:t>That</w:t>
      </w:r>
      <w:proofErr w:type="spellEnd"/>
      <w:r w:rsidRPr="00757F10">
        <w:t xml:space="preserve"> </w:t>
      </w:r>
      <w:proofErr w:type="spellStart"/>
      <w:r w:rsidRPr="00757F10">
        <w:t>deadline</w:t>
      </w:r>
      <w:proofErr w:type="spellEnd"/>
      <w:r w:rsidRPr="00757F10">
        <w:t xml:space="preserve"> </w:t>
      </w:r>
      <w:proofErr w:type="spellStart"/>
      <w:r w:rsidRPr="00757F10">
        <w:t>extends</w:t>
      </w:r>
      <w:proofErr w:type="spellEnd"/>
      <w:r w:rsidRPr="00757F10">
        <w:t xml:space="preserve"> </w:t>
      </w:r>
      <w:proofErr w:type="spellStart"/>
      <w:r w:rsidRPr="00757F10">
        <w:t>to</w:t>
      </w:r>
      <w:proofErr w:type="spellEnd"/>
      <w:r w:rsidRPr="00757F10">
        <w:t xml:space="preserve"> 35 </w:t>
      </w:r>
      <w:proofErr w:type="spellStart"/>
      <w:r w:rsidRPr="00757F10">
        <w:t>days</w:t>
      </w:r>
      <w:proofErr w:type="spellEnd"/>
      <w:r w:rsidRPr="00757F10">
        <w:t xml:space="preserve"> </w:t>
      </w:r>
      <w:proofErr w:type="spellStart"/>
      <w:r w:rsidRPr="00757F10">
        <w:t>if</w:t>
      </w:r>
      <w:proofErr w:type="spellEnd"/>
      <w:r w:rsidRPr="00757F10">
        <w:t xml:space="preserve"> </w:t>
      </w:r>
      <w:proofErr w:type="spellStart"/>
      <w:r w:rsidRPr="00757F10">
        <w:t>served</w:t>
      </w:r>
      <w:proofErr w:type="spellEnd"/>
      <w:r w:rsidRPr="00757F10">
        <w:t xml:space="preserve"> </w:t>
      </w:r>
      <w:proofErr w:type="spellStart"/>
      <w:r w:rsidRPr="00757F10">
        <w:t>out-of-state</w:t>
      </w:r>
      <w:proofErr w:type="spellEnd"/>
      <w:r w:rsidRPr="00757F10">
        <w:t xml:space="preserve"> </w:t>
      </w:r>
      <w:proofErr w:type="spellStart"/>
      <w:r w:rsidRPr="00757F10">
        <w:t>or</w:t>
      </w:r>
      <w:proofErr w:type="spellEnd"/>
      <w:r w:rsidRPr="00757F10">
        <w:t xml:space="preserve"> </w:t>
      </w:r>
      <w:proofErr w:type="spellStart"/>
      <w:r w:rsidRPr="00757F10">
        <w:t>by</w:t>
      </w:r>
      <w:proofErr w:type="spellEnd"/>
      <w:r w:rsidRPr="00757F10">
        <w:t xml:space="preserve"> </w:t>
      </w:r>
      <w:proofErr w:type="spellStart"/>
      <w:r w:rsidRPr="00757F10">
        <w:t>publication</w:t>
      </w:r>
      <w:proofErr w:type="spellEnd"/>
      <w:r w:rsidRPr="00757F10">
        <w:t>.</w:t>
      </w:r>
    </w:p>
    <w:p w14:paraId="0498B56B" w14:textId="36B75380" w:rsidR="008D55E6" w:rsidRDefault="00757F10" w:rsidP="008921D6">
      <w:pPr>
        <w:pStyle w:val="BulletedHeading"/>
        <w:numPr>
          <w:ilvl w:val="0"/>
          <w:numId w:val="0"/>
        </w:numPr>
        <w:spacing w:before="0" w:line="240" w:lineRule="auto"/>
        <w:ind w:left="2160" w:right="0" w:hanging="720"/>
        <w:jc w:val="left"/>
        <w:rPr>
          <w:i/>
          <w:iCs/>
          <w:sz w:val="18"/>
          <w:szCs w:val="18"/>
        </w:rPr>
      </w:pPr>
      <w:r w:rsidRPr="00757F10">
        <w:rPr>
          <w:b/>
          <w:i/>
          <w:iCs/>
          <w:color w:val="0070C0"/>
          <w:sz w:val="18"/>
          <w:szCs w:val="18"/>
        </w:rPr>
        <w:t>Importante</w:t>
      </w:r>
      <w:r w:rsidRPr="00757F10">
        <w:rPr>
          <w:i/>
          <w:iCs/>
          <w:sz w:val="18"/>
          <w:szCs w:val="18"/>
        </w:rPr>
        <w:t xml:space="preserve"> </w:t>
      </w:r>
      <w:r w:rsidR="008D55E6" w:rsidRPr="00757F10">
        <w:rPr>
          <w:i/>
          <w:iCs/>
          <w:sz w:val="18"/>
          <w:szCs w:val="18"/>
        </w:rPr>
        <w:t>Si la notificación se hace fuera del estado o por publicación, el plazo es de 35 días.</w:t>
      </w:r>
    </w:p>
    <w:p w14:paraId="1912E647" w14:textId="77777777" w:rsidR="008921D6" w:rsidRPr="00757F10" w:rsidRDefault="008921D6" w:rsidP="008921D6">
      <w:pPr>
        <w:pStyle w:val="BulletedHeading"/>
        <w:numPr>
          <w:ilvl w:val="0"/>
          <w:numId w:val="0"/>
        </w:numPr>
        <w:spacing w:before="0" w:line="240" w:lineRule="auto"/>
        <w:ind w:left="2160" w:right="0" w:hanging="720"/>
        <w:jc w:val="left"/>
        <w:rPr>
          <w:b/>
          <w:bCs/>
        </w:rPr>
      </w:pPr>
    </w:p>
    <w:p w14:paraId="681484B7" w14:textId="77777777" w:rsidR="00757F10" w:rsidRDefault="0099438C" w:rsidP="008921D6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sz w:val="22"/>
        </w:rPr>
      </w:pPr>
      <w:r>
        <w:rPr>
          <w:b/>
          <w:sz w:val="22"/>
        </w:rPr>
        <w:t>8.</w:t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For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Military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Members</w:t>
      </w:r>
      <w:proofErr w:type="spellEnd"/>
      <w:r>
        <w:rPr>
          <w:b/>
          <w:sz w:val="22"/>
        </w:rPr>
        <w:t xml:space="preserve">   </w:t>
      </w:r>
    </w:p>
    <w:p w14:paraId="19F233FB" w14:textId="76344E66" w:rsidR="003E12E6" w:rsidRDefault="00757F10" w:rsidP="008921D6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i/>
          <w:iCs/>
          <w:szCs w:val="18"/>
        </w:rPr>
      </w:pPr>
      <w:r>
        <w:rPr>
          <w:b/>
          <w:sz w:val="22"/>
        </w:rPr>
        <w:tab/>
      </w:r>
      <w:r w:rsidR="0099438C" w:rsidRPr="00757F10">
        <w:rPr>
          <w:b/>
          <w:i/>
          <w:iCs/>
          <w:szCs w:val="18"/>
        </w:rPr>
        <w:t>Para miembros de las fuerzas armadas</w:t>
      </w:r>
    </w:p>
    <w:p w14:paraId="2FD9D314" w14:textId="14C32F10" w:rsidR="008921D6" w:rsidRPr="00757F10" w:rsidRDefault="00F43F1C" w:rsidP="008921D6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5D236B" wp14:editId="5C4E9B0F">
                <wp:simplePos x="0" y="0"/>
                <wp:positionH relativeFrom="column">
                  <wp:posOffset>621196</wp:posOffset>
                </wp:positionH>
                <wp:positionV relativeFrom="paragraph">
                  <wp:posOffset>105603</wp:posOffset>
                </wp:positionV>
                <wp:extent cx="5327650" cy="1197251"/>
                <wp:effectExtent l="12700" t="12700" r="19050" b="9525"/>
                <wp:wrapNone/>
                <wp:docPr id="1" name="Rounded 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1197251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CD1D1" id="Rounded Rectangle 1" o:spid="_x0000_s1026" alt="&quot;&quot;" style="position:absolute;margin-left:48.9pt;margin-top:8.3pt;width:419.5pt;height:9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" filled="f" strokecolor="#243f60 [1604]" strokeweight="1.5pt"/>
            </w:pict>
          </mc:Fallback>
        </mc:AlternateContent>
      </w:r>
    </w:p>
    <w:p w14:paraId="7124341C" w14:textId="076DA798" w:rsidR="00757F10" w:rsidRDefault="00300ABC" w:rsidP="008921D6">
      <w:pPr>
        <w:spacing w:line="240" w:lineRule="auto"/>
        <w:ind w:left="2160" w:right="180" w:hanging="810"/>
        <w:rPr>
          <w:lang w:val="en-US"/>
        </w:rPr>
      </w:pPr>
      <w:r w:rsidRPr="00757F10">
        <w:rPr>
          <w:lang w:val="en-US"/>
        </w:rPr>
        <w:t>Note:</w:t>
      </w:r>
      <w:r w:rsidRPr="00757F10">
        <w:rPr>
          <w:lang w:val="en-US"/>
        </w:rPr>
        <w:tab/>
        <w:t xml:space="preserve">If you are active duty in the U.S. military, you can request a pause </w:t>
      </w:r>
      <w:r w:rsidRPr="00757F10">
        <w:rPr>
          <w:i/>
          <w:lang w:val="en-US"/>
        </w:rPr>
        <w:t>(stay)</w:t>
      </w:r>
      <w:r w:rsidRPr="00757F10">
        <w:rPr>
          <w:lang w:val="en-US"/>
        </w:rPr>
        <w:t xml:space="preserve"> on these proceedings.  </w:t>
      </w:r>
      <w:r w:rsidR="008921D6" w:rsidRPr="00757F10">
        <w:rPr>
          <w:lang w:val="en-US"/>
        </w:rPr>
        <w:t xml:space="preserve">See the Servicemembers Civil Relief Act (50 U.S.C. </w:t>
      </w:r>
      <w:r w:rsidR="008921D6" w:rsidRPr="00757F10">
        <w:rPr>
          <w:rFonts w:ascii="Lucida Console" w:hAnsi="Lucida Console"/>
          <w:lang w:val="en-US"/>
        </w:rPr>
        <w:t>§</w:t>
      </w:r>
      <w:r w:rsidR="008921D6" w:rsidRPr="00757F10">
        <w:rPr>
          <w:lang w:val="en-US"/>
        </w:rPr>
        <w:t>520, et seq.).  Please check with your base legal officer or other attorney.</w:t>
      </w:r>
    </w:p>
    <w:p w14:paraId="44D7372F" w14:textId="4920CA5C" w:rsidR="00147FB1" w:rsidRPr="008921D6" w:rsidRDefault="00757F10" w:rsidP="008921D6">
      <w:pPr>
        <w:spacing w:line="240" w:lineRule="auto"/>
        <w:ind w:left="2160" w:right="180" w:hanging="810"/>
        <w:rPr>
          <w:sz w:val="18"/>
          <w:szCs w:val="18"/>
        </w:rPr>
      </w:pPr>
      <w:r w:rsidRPr="008921D6">
        <w:rPr>
          <w:i/>
          <w:iCs/>
          <w:sz w:val="18"/>
          <w:szCs w:val="18"/>
        </w:rPr>
        <w:t>Importante:</w:t>
      </w:r>
      <w:r w:rsidR="008921D6" w:rsidRPr="008921D6">
        <w:rPr>
          <w:i/>
          <w:iCs/>
          <w:sz w:val="18"/>
          <w:szCs w:val="18"/>
        </w:rPr>
        <w:t xml:space="preserve"> </w:t>
      </w:r>
      <w:r w:rsidR="00300ABC" w:rsidRPr="008921D6">
        <w:rPr>
          <w:i/>
          <w:iCs/>
          <w:sz w:val="18"/>
          <w:szCs w:val="18"/>
        </w:rPr>
        <w:t xml:space="preserve">Si es miembro activo de las fuerzas militares de los </w:t>
      </w:r>
      <w:r w:rsidR="008921D6" w:rsidRPr="008921D6">
        <w:rPr>
          <w:i/>
          <w:iCs/>
          <w:sz w:val="18"/>
          <w:szCs w:val="18"/>
        </w:rPr>
        <w:t>Estados</w:t>
      </w:r>
      <w:r w:rsidR="00300ABC" w:rsidRPr="008921D6">
        <w:rPr>
          <w:i/>
          <w:iCs/>
          <w:sz w:val="18"/>
          <w:szCs w:val="18"/>
        </w:rPr>
        <w:t xml:space="preserve"> Unidos, puede solicitar una pausa (aplazamiento) respecto a estos procedimientos judiciales.</w:t>
      </w:r>
      <w:r w:rsidR="00300ABC" w:rsidRPr="008921D6">
        <w:rPr>
          <w:sz w:val="18"/>
          <w:szCs w:val="18"/>
        </w:rPr>
        <w:t xml:space="preserve"> </w:t>
      </w:r>
      <w:r w:rsidR="00300ABC" w:rsidRPr="008921D6">
        <w:rPr>
          <w:i/>
          <w:iCs/>
          <w:sz w:val="18"/>
          <w:szCs w:val="18"/>
        </w:rPr>
        <w:t>Consulte la Ley de Amparo Civil para Miembros de las Fuerzas Armadas (título 50 del Código Federal, anexo 520 y siguientes).</w:t>
      </w:r>
      <w:r w:rsidR="00300ABC" w:rsidRPr="008921D6">
        <w:t xml:space="preserve"> </w:t>
      </w:r>
      <w:r w:rsidR="00300ABC" w:rsidRPr="008921D6">
        <w:rPr>
          <w:i/>
          <w:iCs/>
          <w:sz w:val="18"/>
          <w:szCs w:val="18"/>
        </w:rPr>
        <w:t>Consulte con su oficial del departamento legal de la base militar u otro abogado.</w:t>
      </w:r>
    </w:p>
    <w:p w14:paraId="28CF8657" w14:textId="77777777" w:rsidR="008921D6" w:rsidRDefault="008921D6" w:rsidP="008921D6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1440" w:right="0" w:hanging="450"/>
        <w:jc w:val="left"/>
      </w:pPr>
    </w:p>
    <w:p w14:paraId="09619019" w14:textId="0518F083" w:rsidR="008921D6" w:rsidRDefault="00300ABC" w:rsidP="008921D6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1440" w:right="0" w:hanging="450"/>
        <w:jc w:val="left"/>
        <w:rPr>
          <w:color w:val="000000"/>
          <w:lang w:val="en-US"/>
        </w:rPr>
      </w:pPr>
      <w:r w:rsidRPr="00300AB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757F10">
        <w:rPr>
          <w:lang w:val="en-US"/>
        </w:rPr>
        <w:instrText xml:space="preserve"> FORMCHECKBOX </w:instrText>
      </w:r>
      <w:r w:rsidR="00000000">
        <w:fldChar w:fldCharType="separate"/>
      </w:r>
      <w:r w:rsidRPr="00300ABC">
        <w:fldChar w:fldCharType="end"/>
      </w:r>
      <w:bookmarkEnd w:id="5"/>
      <w:r w:rsidRPr="00757F10">
        <w:rPr>
          <w:lang w:val="en-US"/>
        </w:rPr>
        <w:tab/>
        <w:t xml:space="preserve">If checked, I am a member of the military and decided to waive the stay provisions of the </w:t>
      </w:r>
      <w:r w:rsidRPr="00757F10">
        <w:rPr>
          <w:color w:val="000000"/>
          <w:lang w:val="en-US"/>
        </w:rPr>
        <w:t xml:space="preserve">Servicemembers Civil Relief Act. </w:t>
      </w:r>
      <w:r w:rsidR="008921D6" w:rsidRPr="008921D6">
        <w:rPr>
          <w:color w:val="000000"/>
          <w:lang w:val="en-US"/>
        </w:rPr>
        <w:t xml:space="preserve"> </w:t>
      </w:r>
      <w:r w:rsidR="008921D6" w:rsidRPr="00757F10">
        <w:rPr>
          <w:color w:val="000000"/>
          <w:lang w:val="en-US"/>
        </w:rPr>
        <w:t>I also waive</w:t>
      </w:r>
      <w:r w:rsidR="008921D6" w:rsidRPr="00757F10">
        <w:rPr>
          <w:lang w:val="en-US"/>
        </w:rPr>
        <w:t xml:space="preserve"> my right to court-appointed counsel under the Act and permit the action to proceed.  </w:t>
      </w:r>
    </w:p>
    <w:p w14:paraId="5F555FFD" w14:textId="7F6673AE" w:rsidR="00147FB1" w:rsidRDefault="00300ABC" w:rsidP="008921D6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1440" w:right="0"/>
        <w:jc w:val="left"/>
        <w:rPr>
          <w:i/>
          <w:iCs/>
          <w:sz w:val="18"/>
          <w:szCs w:val="18"/>
        </w:rPr>
      </w:pPr>
      <w:r w:rsidRPr="008921D6">
        <w:rPr>
          <w:i/>
          <w:iCs/>
          <w:color w:val="000000"/>
          <w:sz w:val="18"/>
          <w:szCs w:val="18"/>
        </w:rPr>
        <w:t>Si selecciona esta casilla, soy miembro de las fuerzas armadas y decidir renunciar al aplazamiento de las disposiciones de la Ley de Amparo Civil para Miembros de las Fuerzas Armadas</w:t>
      </w:r>
      <w:r w:rsidR="008921D6" w:rsidRPr="008921D6">
        <w:rPr>
          <w:i/>
          <w:iCs/>
          <w:color w:val="000000"/>
          <w:sz w:val="18"/>
          <w:szCs w:val="18"/>
        </w:rPr>
        <w:t xml:space="preserve">. </w:t>
      </w:r>
      <w:r w:rsidRPr="008921D6">
        <w:rPr>
          <w:i/>
          <w:iCs/>
          <w:sz w:val="18"/>
          <w:szCs w:val="18"/>
        </w:rPr>
        <w:t xml:space="preserve">Asimismo, renuncio a mi derecho a tener un abogado asignado por el tribunal en virtud de dicha ley y autorizo que proceda la acción legal. </w:t>
      </w:r>
    </w:p>
    <w:p w14:paraId="58060EEF" w14:textId="77777777" w:rsidR="008921D6" w:rsidRPr="008921D6" w:rsidRDefault="008921D6" w:rsidP="008921D6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1440" w:right="0"/>
        <w:jc w:val="left"/>
        <w:rPr>
          <w:sz w:val="18"/>
          <w:szCs w:val="18"/>
        </w:rPr>
      </w:pPr>
    </w:p>
    <w:p w14:paraId="39F1236E" w14:textId="77777777" w:rsidR="008921D6" w:rsidRDefault="0099438C" w:rsidP="008921D6">
      <w:pPr>
        <w:tabs>
          <w:tab w:val="left" w:pos="720"/>
        </w:tabs>
        <w:spacing w:line="240" w:lineRule="auto"/>
        <w:outlineLvl w:val="0"/>
        <w:rPr>
          <w:b/>
          <w:sz w:val="22"/>
          <w:lang w:val="en-US"/>
        </w:rPr>
      </w:pPr>
      <w:r w:rsidRPr="00757F10">
        <w:rPr>
          <w:b/>
          <w:sz w:val="22"/>
          <w:lang w:val="en-US"/>
        </w:rPr>
        <w:t>9.</w:t>
      </w:r>
      <w:r w:rsidRPr="00757F10">
        <w:rPr>
          <w:b/>
          <w:sz w:val="22"/>
          <w:lang w:val="en-US"/>
        </w:rPr>
        <w:tab/>
        <w:t xml:space="preserve">Verified Signature </w:t>
      </w:r>
    </w:p>
    <w:p w14:paraId="18FC640D" w14:textId="72E8FA71" w:rsidR="00C876B3" w:rsidRPr="008921D6" w:rsidRDefault="008921D6" w:rsidP="008921D6">
      <w:pPr>
        <w:tabs>
          <w:tab w:val="left" w:pos="720"/>
        </w:tabs>
        <w:spacing w:line="240" w:lineRule="auto"/>
        <w:outlineLvl w:val="0"/>
        <w:rPr>
          <w:b/>
          <w:bCs/>
          <w:color w:val="000000"/>
          <w:lang w:val="en-US"/>
        </w:rPr>
      </w:pPr>
      <w:r>
        <w:rPr>
          <w:b/>
          <w:sz w:val="22"/>
          <w:lang w:val="en-US"/>
        </w:rPr>
        <w:tab/>
      </w:r>
      <w:proofErr w:type="spellStart"/>
      <w:r w:rsidR="0099438C" w:rsidRPr="008921D6">
        <w:rPr>
          <w:b/>
          <w:i/>
          <w:iCs/>
          <w:szCs w:val="18"/>
          <w:lang w:val="en-US"/>
        </w:rPr>
        <w:t>Firma</w:t>
      </w:r>
      <w:proofErr w:type="spellEnd"/>
      <w:r w:rsidR="0099438C" w:rsidRPr="008921D6">
        <w:rPr>
          <w:b/>
          <w:i/>
          <w:iCs/>
          <w:szCs w:val="18"/>
          <w:lang w:val="en-US"/>
        </w:rPr>
        <w:t xml:space="preserve"> </w:t>
      </w:r>
      <w:proofErr w:type="spellStart"/>
      <w:r w:rsidR="0099438C" w:rsidRPr="008921D6">
        <w:rPr>
          <w:b/>
          <w:i/>
          <w:iCs/>
          <w:szCs w:val="18"/>
          <w:lang w:val="en-US"/>
        </w:rPr>
        <w:t>verificada</w:t>
      </w:r>
      <w:proofErr w:type="spellEnd"/>
      <w:r w:rsidR="0099438C" w:rsidRPr="008921D6">
        <w:rPr>
          <w:b/>
          <w:i/>
          <w:iCs/>
          <w:szCs w:val="18"/>
          <w:lang w:val="en-US"/>
        </w:rPr>
        <w:t xml:space="preserve"> </w:t>
      </w:r>
    </w:p>
    <w:p w14:paraId="21D29BB2" w14:textId="77777777" w:rsidR="008921D6" w:rsidRDefault="00C876B3" w:rsidP="008921D6">
      <w:pPr>
        <w:pStyle w:val="BlockText"/>
        <w:spacing w:line="240" w:lineRule="auto"/>
        <w:ind w:left="720" w:right="158"/>
        <w:jc w:val="left"/>
        <w:rPr>
          <w:lang w:val="en-US"/>
        </w:rPr>
      </w:pPr>
      <w:r w:rsidRPr="00757F10">
        <w:rPr>
          <w:lang w:val="en-US"/>
        </w:rPr>
        <w:t xml:space="preserve">I declare under penalty of perjury under the law of Colorado that the foregoing is true and correct.  </w:t>
      </w:r>
    </w:p>
    <w:p w14:paraId="2596F63B" w14:textId="6EDCA5D4" w:rsidR="00C876B3" w:rsidRDefault="00C876B3" w:rsidP="008921D6">
      <w:pPr>
        <w:pStyle w:val="BlockText"/>
        <w:spacing w:line="240" w:lineRule="auto"/>
        <w:ind w:left="720" w:right="158"/>
        <w:jc w:val="left"/>
        <w:rPr>
          <w:i/>
          <w:iCs/>
          <w:sz w:val="18"/>
          <w:szCs w:val="18"/>
        </w:rPr>
      </w:pPr>
      <w:r w:rsidRPr="008921D6">
        <w:rPr>
          <w:i/>
          <w:iCs/>
          <w:sz w:val="18"/>
          <w:szCs w:val="18"/>
        </w:rPr>
        <w:t>Declaro bajo pena de perjurio según la ley de Colorado que lo anterior es verdadero y correcto.</w:t>
      </w:r>
    </w:p>
    <w:p w14:paraId="3C4F499F" w14:textId="77777777" w:rsidR="008921D6" w:rsidRPr="008921D6" w:rsidRDefault="008921D6" w:rsidP="008921D6">
      <w:pPr>
        <w:pStyle w:val="BlockText"/>
        <w:spacing w:line="240" w:lineRule="auto"/>
        <w:ind w:left="720" w:right="158"/>
        <w:jc w:val="left"/>
        <w:rPr>
          <w:rFonts w:cs="Arial"/>
          <w:sz w:val="18"/>
          <w:szCs w:val="18"/>
        </w:rPr>
      </w:pPr>
    </w:p>
    <w:p w14:paraId="0339696C" w14:textId="77777777" w:rsidR="008921D6" w:rsidRDefault="00C876B3" w:rsidP="008921D6">
      <w:pPr>
        <w:pStyle w:val="BlockText"/>
        <w:tabs>
          <w:tab w:val="left" w:pos="3600"/>
          <w:tab w:val="left" w:pos="6480"/>
          <w:tab w:val="left" w:pos="7920"/>
        </w:tabs>
        <w:spacing w:line="240" w:lineRule="auto"/>
        <w:ind w:left="1440" w:right="0"/>
        <w:jc w:val="left"/>
        <w:rPr>
          <w:lang w:val="en-US"/>
        </w:rPr>
      </w:pPr>
      <w:r w:rsidRPr="00757F10">
        <w:rPr>
          <w:lang w:val="en-US"/>
        </w:rPr>
        <w:t xml:space="preserve">Executed on the </w:t>
      </w:r>
      <w:r w:rsidRPr="00757F10">
        <w:rPr>
          <w:b/>
          <w:u w:val="single"/>
          <w:lang w:val="en-US"/>
        </w:rPr>
        <w:tab/>
      </w:r>
      <w:r w:rsidRPr="00757F10">
        <w:rPr>
          <w:lang w:val="en-US"/>
        </w:rPr>
        <w:t xml:space="preserve"> day of </w:t>
      </w:r>
      <w:r w:rsidRPr="00757F10">
        <w:rPr>
          <w:b/>
          <w:u w:val="single"/>
          <w:lang w:val="en-US"/>
        </w:rPr>
        <w:tab/>
      </w:r>
      <w:r w:rsidRPr="00757F10">
        <w:rPr>
          <w:lang w:val="en-US"/>
        </w:rPr>
        <w:t xml:space="preserve">, </w:t>
      </w:r>
      <w:r w:rsidRPr="00757F10">
        <w:rPr>
          <w:b/>
          <w:u w:val="single"/>
          <w:lang w:val="en-US"/>
        </w:rPr>
        <w:tab/>
      </w:r>
      <w:r w:rsidRPr="00757F10">
        <w:rPr>
          <w:lang w:val="en-US"/>
        </w:rPr>
        <w:t xml:space="preserve">, at   </w:t>
      </w:r>
    </w:p>
    <w:p w14:paraId="2B70EF0E" w14:textId="66883057" w:rsidR="00C876B3" w:rsidRPr="008921D6" w:rsidRDefault="00C876B3" w:rsidP="008921D6">
      <w:pPr>
        <w:pStyle w:val="BlockText"/>
        <w:tabs>
          <w:tab w:val="left" w:pos="3600"/>
          <w:tab w:val="left" w:pos="6480"/>
          <w:tab w:val="left" w:pos="7920"/>
        </w:tabs>
        <w:spacing w:line="240" w:lineRule="auto"/>
        <w:ind w:left="1440" w:right="0"/>
        <w:jc w:val="left"/>
        <w:rPr>
          <w:rFonts w:cs="Arial"/>
          <w:sz w:val="18"/>
          <w:szCs w:val="18"/>
        </w:rPr>
      </w:pPr>
      <w:r w:rsidRPr="008921D6">
        <w:rPr>
          <w:i/>
          <w:iCs/>
          <w:sz w:val="18"/>
          <w:szCs w:val="18"/>
        </w:rPr>
        <w:t xml:space="preserve">Celebrado el día     </w:t>
      </w:r>
      <w:r w:rsidR="008921D6">
        <w:rPr>
          <w:i/>
          <w:iCs/>
          <w:sz w:val="18"/>
          <w:szCs w:val="18"/>
        </w:rPr>
        <w:tab/>
      </w:r>
      <w:r w:rsidRPr="008921D6">
        <w:rPr>
          <w:i/>
          <w:iCs/>
          <w:sz w:val="18"/>
          <w:szCs w:val="18"/>
        </w:rPr>
        <w:t xml:space="preserve">de   </w:t>
      </w:r>
      <w:r w:rsidR="008921D6">
        <w:rPr>
          <w:i/>
          <w:iCs/>
          <w:sz w:val="18"/>
          <w:szCs w:val="18"/>
        </w:rPr>
        <w:tab/>
      </w:r>
      <w:proofErr w:type="spellStart"/>
      <w:r w:rsidRPr="008921D6">
        <w:rPr>
          <w:i/>
          <w:iCs/>
          <w:sz w:val="18"/>
          <w:szCs w:val="18"/>
        </w:rPr>
        <w:t>de</w:t>
      </w:r>
      <w:proofErr w:type="spellEnd"/>
      <w:r w:rsidRPr="008921D6">
        <w:rPr>
          <w:i/>
          <w:iCs/>
          <w:sz w:val="18"/>
          <w:szCs w:val="18"/>
        </w:rPr>
        <w:t xml:space="preserve">          </w:t>
      </w:r>
      <w:r w:rsidR="008921D6">
        <w:rPr>
          <w:i/>
          <w:iCs/>
          <w:sz w:val="18"/>
          <w:szCs w:val="18"/>
        </w:rPr>
        <w:tab/>
      </w:r>
      <w:r w:rsidRPr="008921D6">
        <w:rPr>
          <w:i/>
          <w:iCs/>
          <w:sz w:val="18"/>
          <w:szCs w:val="18"/>
        </w:rPr>
        <w:t xml:space="preserve">en </w:t>
      </w:r>
    </w:p>
    <w:p w14:paraId="284D1146" w14:textId="77777777" w:rsidR="008921D6" w:rsidRDefault="00C876B3" w:rsidP="008921D6">
      <w:pPr>
        <w:pStyle w:val="BlockText"/>
        <w:tabs>
          <w:tab w:val="left" w:pos="4230"/>
          <w:tab w:val="left" w:pos="4320"/>
          <w:tab w:val="left" w:pos="6570"/>
        </w:tabs>
        <w:spacing w:line="240" w:lineRule="auto"/>
        <w:ind w:left="2970" w:right="0"/>
        <w:jc w:val="left"/>
        <w:rPr>
          <w:i/>
          <w:color w:val="0070C0"/>
          <w:sz w:val="18"/>
        </w:rPr>
      </w:pPr>
      <w:r>
        <w:rPr>
          <w:i/>
          <w:color w:val="4F81BD" w:themeColor="accent1"/>
          <w:sz w:val="18"/>
        </w:rPr>
        <w:t>(</w:t>
      </w:r>
      <w:r>
        <w:rPr>
          <w:i/>
          <w:color w:val="0070C0"/>
          <w:sz w:val="18"/>
        </w:rPr>
        <w:t>date)</w:t>
      </w:r>
      <w:r>
        <w:rPr>
          <w:i/>
          <w:color w:val="0070C0"/>
          <w:sz w:val="18"/>
        </w:rPr>
        <w:tab/>
        <w:t>(month)</w:t>
      </w:r>
      <w:r>
        <w:rPr>
          <w:i/>
          <w:color w:val="0070C0"/>
          <w:sz w:val="18"/>
        </w:rPr>
        <w:tab/>
        <w:t>(</w:t>
      </w:r>
      <w:proofErr w:type="spellStart"/>
      <w:r>
        <w:rPr>
          <w:i/>
          <w:color w:val="0070C0"/>
          <w:sz w:val="18"/>
        </w:rPr>
        <w:t>year</w:t>
      </w:r>
      <w:proofErr w:type="spellEnd"/>
      <w:r>
        <w:rPr>
          <w:i/>
          <w:color w:val="0070C0"/>
          <w:sz w:val="18"/>
        </w:rPr>
        <w:t xml:space="preserve">)      </w:t>
      </w:r>
    </w:p>
    <w:p w14:paraId="268FB9B7" w14:textId="21FE4314" w:rsidR="00C876B3" w:rsidRPr="008921D6" w:rsidRDefault="00C876B3" w:rsidP="008921D6">
      <w:pPr>
        <w:pStyle w:val="BlockText"/>
        <w:tabs>
          <w:tab w:val="left" w:pos="4230"/>
          <w:tab w:val="left" w:pos="4320"/>
          <w:tab w:val="left" w:pos="6570"/>
        </w:tabs>
        <w:spacing w:line="240" w:lineRule="auto"/>
        <w:ind w:left="2970" w:right="0"/>
        <w:jc w:val="left"/>
        <w:rPr>
          <w:rFonts w:cs="Arial"/>
          <w:i/>
          <w:iCs/>
          <w:color w:val="0070C0"/>
          <w:sz w:val="16"/>
          <w:szCs w:val="16"/>
        </w:rPr>
      </w:pPr>
      <w:r w:rsidRPr="008921D6">
        <w:rPr>
          <w:i/>
          <w:iCs/>
          <w:color w:val="0070C0"/>
          <w:sz w:val="16"/>
          <w:szCs w:val="18"/>
        </w:rPr>
        <w:t xml:space="preserve">(día)            </w:t>
      </w:r>
      <w:r w:rsidR="008921D6">
        <w:rPr>
          <w:i/>
          <w:iCs/>
          <w:color w:val="0070C0"/>
          <w:sz w:val="16"/>
          <w:szCs w:val="18"/>
        </w:rPr>
        <w:tab/>
      </w:r>
      <w:r w:rsidRPr="008921D6">
        <w:rPr>
          <w:i/>
          <w:iCs/>
          <w:color w:val="0070C0"/>
          <w:sz w:val="16"/>
          <w:szCs w:val="18"/>
        </w:rPr>
        <w:t xml:space="preserve">(mes)        </w:t>
      </w:r>
      <w:r w:rsidR="008921D6">
        <w:rPr>
          <w:i/>
          <w:iCs/>
          <w:color w:val="0070C0"/>
          <w:sz w:val="16"/>
          <w:szCs w:val="18"/>
        </w:rPr>
        <w:tab/>
      </w:r>
      <w:r w:rsidRPr="008921D6">
        <w:rPr>
          <w:i/>
          <w:iCs/>
          <w:color w:val="0070C0"/>
          <w:sz w:val="16"/>
          <w:szCs w:val="18"/>
        </w:rPr>
        <w:t>(año)</w:t>
      </w:r>
    </w:p>
    <w:p w14:paraId="72D45BD9" w14:textId="77777777" w:rsidR="00C876B3" w:rsidRPr="007F0557" w:rsidRDefault="00C876B3" w:rsidP="008921D6">
      <w:pPr>
        <w:pStyle w:val="BlockText"/>
        <w:tabs>
          <w:tab w:val="left" w:pos="4680"/>
          <w:tab w:val="left" w:pos="5400"/>
          <w:tab w:val="left" w:pos="8640"/>
        </w:tabs>
        <w:spacing w:line="240" w:lineRule="auto"/>
        <w:ind w:left="1440" w:right="0"/>
        <w:jc w:val="left"/>
        <w:rPr>
          <w:rFonts w:cs="Arial"/>
        </w:rPr>
      </w:pPr>
      <w:r>
        <w:rPr>
          <w:b/>
          <w:u w:val="single"/>
        </w:rPr>
        <w:tab/>
      </w:r>
      <w:r>
        <w:t>,</w:t>
      </w:r>
      <w:r>
        <w:tab/>
      </w:r>
      <w:r>
        <w:rPr>
          <w:b/>
          <w:u w:val="single"/>
        </w:rPr>
        <w:tab/>
      </w:r>
      <w:r>
        <w:t>.</w:t>
      </w:r>
    </w:p>
    <w:p w14:paraId="2AD55F04" w14:textId="77777777" w:rsidR="008921D6" w:rsidRDefault="00C876B3" w:rsidP="008921D6">
      <w:pPr>
        <w:pStyle w:val="BlockText"/>
        <w:tabs>
          <w:tab w:val="left" w:pos="5400"/>
        </w:tabs>
        <w:spacing w:line="240" w:lineRule="auto"/>
        <w:ind w:left="1440" w:right="0"/>
        <w:jc w:val="left"/>
        <w:rPr>
          <w:i/>
          <w:color w:val="0070C0"/>
          <w:sz w:val="18"/>
        </w:rPr>
      </w:pPr>
      <w:r>
        <w:rPr>
          <w:i/>
          <w:color w:val="0070C0"/>
          <w:sz w:val="18"/>
        </w:rPr>
        <w:t>(</w:t>
      </w:r>
      <w:proofErr w:type="spellStart"/>
      <w:r>
        <w:rPr>
          <w:i/>
          <w:color w:val="0070C0"/>
          <w:sz w:val="18"/>
        </w:rPr>
        <w:t>city</w:t>
      </w:r>
      <w:proofErr w:type="spellEnd"/>
      <w:r>
        <w:rPr>
          <w:i/>
          <w:color w:val="0070C0"/>
          <w:sz w:val="18"/>
        </w:rPr>
        <w:t xml:space="preserve"> </w:t>
      </w:r>
      <w:proofErr w:type="spellStart"/>
      <w:r>
        <w:rPr>
          <w:i/>
          <w:color w:val="0070C0"/>
          <w:sz w:val="18"/>
        </w:rPr>
        <w:t>or</w:t>
      </w:r>
      <w:proofErr w:type="spellEnd"/>
      <w:r>
        <w:rPr>
          <w:i/>
          <w:color w:val="0070C0"/>
          <w:sz w:val="18"/>
        </w:rPr>
        <w:t xml:space="preserve"> </w:t>
      </w:r>
      <w:proofErr w:type="spellStart"/>
      <w:r>
        <w:rPr>
          <w:i/>
          <w:color w:val="0070C0"/>
          <w:sz w:val="18"/>
        </w:rPr>
        <w:t>other</w:t>
      </w:r>
      <w:proofErr w:type="spellEnd"/>
      <w:r>
        <w:rPr>
          <w:i/>
          <w:color w:val="0070C0"/>
          <w:sz w:val="18"/>
        </w:rPr>
        <w:t xml:space="preserve"> </w:t>
      </w:r>
      <w:proofErr w:type="spellStart"/>
      <w:r>
        <w:rPr>
          <w:i/>
          <w:color w:val="0070C0"/>
          <w:sz w:val="18"/>
        </w:rPr>
        <w:t>location</w:t>
      </w:r>
      <w:proofErr w:type="spellEnd"/>
      <w:r>
        <w:rPr>
          <w:i/>
          <w:color w:val="0070C0"/>
          <w:sz w:val="18"/>
        </w:rPr>
        <w:t>,</w:t>
      </w:r>
      <w:r>
        <w:rPr>
          <w:i/>
          <w:color w:val="0070C0"/>
          <w:sz w:val="18"/>
        </w:rPr>
        <w:tab/>
        <w:t xml:space="preserve">and </w:t>
      </w:r>
      <w:proofErr w:type="spellStart"/>
      <w:r>
        <w:rPr>
          <w:i/>
          <w:color w:val="0070C0"/>
          <w:sz w:val="18"/>
        </w:rPr>
        <w:t>state</w:t>
      </w:r>
      <w:proofErr w:type="spellEnd"/>
      <w:r>
        <w:rPr>
          <w:i/>
          <w:color w:val="0070C0"/>
          <w:sz w:val="18"/>
        </w:rPr>
        <w:t xml:space="preserve"> </w:t>
      </w:r>
      <w:proofErr w:type="spellStart"/>
      <w:r>
        <w:rPr>
          <w:i/>
          <w:color w:val="0070C0"/>
          <w:sz w:val="18"/>
        </w:rPr>
        <w:t>or</w:t>
      </w:r>
      <w:proofErr w:type="spellEnd"/>
      <w:r>
        <w:rPr>
          <w:i/>
          <w:color w:val="0070C0"/>
          <w:sz w:val="18"/>
        </w:rPr>
        <w:t xml:space="preserve"> country)   </w:t>
      </w:r>
    </w:p>
    <w:p w14:paraId="57D480C7" w14:textId="56AAD4F3" w:rsidR="00C876B3" w:rsidRDefault="00C876B3" w:rsidP="008921D6">
      <w:pPr>
        <w:pStyle w:val="BlockText"/>
        <w:tabs>
          <w:tab w:val="left" w:pos="5400"/>
        </w:tabs>
        <w:spacing w:line="240" w:lineRule="auto"/>
        <w:ind w:left="1440" w:right="0"/>
        <w:jc w:val="left"/>
        <w:rPr>
          <w:i/>
          <w:iCs/>
          <w:color w:val="0070C0"/>
          <w:sz w:val="16"/>
          <w:szCs w:val="18"/>
        </w:rPr>
      </w:pPr>
      <w:r w:rsidRPr="008921D6">
        <w:rPr>
          <w:i/>
          <w:iCs/>
          <w:color w:val="0070C0"/>
          <w:sz w:val="16"/>
          <w:szCs w:val="18"/>
        </w:rPr>
        <w:t xml:space="preserve">(ciudad u otra ubicación, </w:t>
      </w:r>
      <w:r w:rsidR="008921D6">
        <w:rPr>
          <w:i/>
          <w:iCs/>
          <w:color w:val="0070C0"/>
          <w:sz w:val="16"/>
          <w:szCs w:val="18"/>
        </w:rPr>
        <w:tab/>
      </w:r>
      <w:r w:rsidRPr="008921D6">
        <w:rPr>
          <w:i/>
          <w:iCs/>
          <w:color w:val="0070C0"/>
          <w:sz w:val="16"/>
          <w:szCs w:val="18"/>
        </w:rPr>
        <w:t>y estado o país)</w:t>
      </w:r>
    </w:p>
    <w:p w14:paraId="405331C2" w14:textId="77777777" w:rsidR="008921D6" w:rsidRPr="008921D6" w:rsidRDefault="008921D6" w:rsidP="008921D6">
      <w:pPr>
        <w:pStyle w:val="BlockText"/>
        <w:tabs>
          <w:tab w:val="left" w:pos="5400"/>
        </w:tabs>
        <w:spacing w:line="240" w:lineRule="auto"/>
        <w:ind w:left="1440" w:right="0"/>
        <w:jc w:val="left"/>
        <w:rPr>
          <w:rFonts w:cs="Arial"/>
          <w:i/>
          <w:iCs/>
          <w:color w:val="0070C0"/>
          <w:sz w:val="16"/>
          <w:szCs w:val="16"/>
        </w:rPr>
      </w:pPr>
    </w:p>
    <w:p w14:paraId="11274F53" w14:textId="77777777" w:rsidR="008921D6" w:rsidRDefault="00C876B3" w:rsidP="008921D6">
      <w:pPr>
        <w:tabs>
          <w:tab w:val="right" w:pos="7200"/>
        </w:tabs>
        <w:spacing w:line="240" w:lineRule="auto"/>
        <w:ind w:left="720"/>
        <w:rPr>
          <w:b/>
          <w:u w:val="single"/>
        </w:rPr>
      </w:pPr>
      <w:proofErr w:type="spellStart"/>
      <w:r>
        <w:t>Print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:  </w:t>
      </w:r>
      <w:r>
        <w:rPr>
          <w:b/>
          <w:u w:val="single"/>
        </w:rPr>
        <w:tab/>
      </w:r>
    </w:p>
    <w:p w14:paraId="0E5D3055" w14:textId="23A52273" w:rsidR="00C876B3" w:rsidRPr="008921D6" w:rsidRDefault="008921D6" w:rsidP="008921D6">
      <w:pPr>
        <w:tabs>
          <w:tab w:val="right" w:pos="7200"/>
        </w:tabs>
        <w:spacing w:line="240" w:lineRule="auto"/>
        <w:ind w:left="720"/>
        <w:rPr>
          <w:sz w:val="18"/>
          <w:szCs w:val="18"/>
        </w:rPr>
      </w:pPr>
      <w:r w:rsidRPr="008921D6">
        <w:rPr>
          <w:i/>
          <w:iCs/>
          <w:sz w:val="18"/>
          <w:szCs w:val="18"/>
        </w:rPr>
        <w:t>Nombre en letra de molde:</w:t>
      </w:r>
    </w:p>
    <w:p w14:paraId="35491C8E" w14:textId="77777777" w:rsidR="008921D6" w:rsidRDefault="00C876B3" w:rsidP="008921D6">
      <w:pPr>
        <w:tabs>
          <w:tab w:val="left" w:pos="7200"/>
          <w:tab w:val="right" w:pos="8640"/>
        </w:tabs>
        <w:snapToGrid w:val="0"/>
        <w:spacing w:line="240" w:lineRule="auto"/>
        <w:ind w:left="720"/>
        <w:rPr>
          <w:b/>
          <w:u w:val="single"/>
        </w:rPr>
      </w:pPr>
      <w:proofErr w:type="spellStart"/>
      <w:r>
        <w:t>Your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:   </w:t>
      </w:r>
      <w:r>
        <w:rPr>
          <w:b/>
          <w:u w:val="single"/>
        </w:rPr>
        <w:tab/>
      </w:r>
    </w:p>
    <w:p w14:paraId="2813DEC8" w14:textId="45F0786F" w:rsidR="00C876B3" w:rsidRPr="008921D6" w:rsidRDefault="008921D6" w:rsidP="008921D6">
      <w:pPr>
        <w:tabs>
          <w:tab w:val="left" w:pos="7200"/>
          <w:tab w:val="right" w:pos="8640"/>
        </w:tabs>
        <w:snapToGrid w:val="0"/>
        <w:spacing w:line="240" w:lineRule="auto"/>
        <w:ind w:left="720"/>
        <w:rPr>
          <w:sz w:val="18"/>
          <w:szCs w:val="18"/>
        </w:rPr>
      </w:pPr>
      <w:r w:rsidRPr="008921D6">
        <w:rPr>
          <w:i/>
          <w:iCs/>
          <w:sz w:val="18"/>
          <w:szCs w:val="18"/>
        </w:rPr>
        <w:t>Firma:</w:t>
      </w:r>
    </w:p>
    <w:p w14:paraId="2232D11B" w14:textId="1038679A" w:rsidR="00137126" w:rsidRPr="00147FB1" w:rsidRDefault="00137126" w:rsidP="008921D6">
      <w:pPr>
        <w:spacing w:line="240" w:lineRule="auto"/>
      </w:pPr>
    </w:p>
    <w:sectPr w:rsidR="00137126" w:rsidRPr="00147FB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CB36" w14:textId="77777777" w:rsidR="00BF48CD" w:rsidRDefault="00BF48CD" w:rsidP="00147FB1">
      <w:r>
        <w:separator/>
      </w:r>
    </w:p>
  </w:endnote>
  <w:endnote w:type="continuationSeparator" w:id="0">
    <w:p w14:paraId="07C1885E" w14:textId="77777777" w:rsidR="00BF48CD" w:rsidRDefault="00BF48CD" w:rsidP="0014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AC5D" w14:textId="297AEB38" w:rsidR="002E240D" w:rsidRPr="008921D6" w:rsidRDefault="002E240D" w:rsidP="008921D6">
    <w:pPr>
      <w:pStyle w:val="Footer"/>
      <w:tabs>
        <w:tab w:val="clear" w:pos="4680"/>
        <w:tab w:val="left" w:pos="5760"/>
      </w:tabs>
      <w:spacing w:line="240" w:lineRule="auto"/>
      <w:rPr>
        <w:sz w:val="16"/>
        <w:szCs w:val="16"/>
      </w:rPr>
    </w:pPr>
    <w:r w:rsidRPr="008921D6">
      <w:rPr>
        <w:sz w:val="16"/>
        <w:szCs w:val="16"/>
      </w:rPr>
      <w:t>www.courts.state.co.us/Forms/</w:t>
    </w:r>
  </w:p>
  <w:p w14:paraId="1CA9C40E" w14:textId="6216E567" w:rsidR="008921D6" w:rsidRPr="008921D6" w:rsidRDefault="006D75AA" w:rsidP="008921D6">
    <w:pPr>
      <w:pStyle w:val="Footer"/>
      <w:tabs>
        <w:tab w:val="clear" w:pos="4680"/>
        <w:tab w:val="left" w:pos="5760"/>
        <w:tab w:val="left" w:pos="8100"/>
      </w:tabs>
      <w:spacing w:line="240" w:lineRule="auto"/>
      <w:rPr>
        <w:rStyle w:val="PageNumber"/>
        <w:caps/>
        <w:sz w:val="16"/>
        <w:szCs w:val="16"/>
        <w:lang w:val="en-US"/>
      </w:rPr>
    </w:pPr>
    <w:r w:rsidRPr="008921D6">
      <w:rPr>
        <w:sz w:val="16"/>
        <w:szCs w:val="16"/>
        <w:lang w:val="en-US"/>
      </w:rPr>
      <w:t>JDF 1414 (a) – Waiver of Service (APR/Custody)</w:t>
    </w:r>
    <w:r w:rsidR="008921D6">
      <w:rPr>
        <w:sz w:val="16"/>
        <w:szCs w:val="16"/>
        <w:lang w:val="en-US"/>
      </w:rPr>
      <w:t xml:space="preserve"> – Bilingual (Spanish) 07-23</w:t>
    </w:r>
    <w:r w:rsidRPr="008921D6">
      <w:rPr>
        <w:sz w:val="16"/>
        <w:szCs w:val="16"/>
        <w:lang w:val="en-US"/>
      </w:rPr>
      <w:tab/>
      <w:t xml:space="preserve">R: April 7, </w:t>
    </w:r>
    <w:proofErr w:type="gramStart"/>
    <w:r w:rsidRPr="008921D6">
      <w:rPr>
        <w:sz w:val="16"/>
        <w:szCs w:val="16"/>
        <w:lang w:val="en-US"/>
      </w:rPr>
      <w:t>2023</w:t>
    </w:r>
    <w:proofErr w:type="gramEnd"/>
    <w:r w:rsidR="008921D6" w:rsidRPr="008921D6">
      <w:rPr>
        <w:sz w:val="16"/>
        <w:szCs w:val="16"/>
        <w:lang w:val="en-US"/>
      </w:rPr>
      <w:tab/>
    </w:r>
    <w:r w:rsidRPr="008921D6">
      <w:rPr>
        <w:sz w:val="16"/>
        <w:szCs w:val="16"/>
        <w:lang w:val="en-US"/>
      </w:rPr>
      <w:tab/>
      <w:t xml:space="preserve">Page </w:t>
    </w:r>
    <w:r w:rsidR="00F80B6F" w:rsidRPr="008921D6">
      <w:rPr>
        <w:sz w:val="16"/>
        <w:szCs w:val="16"/>
        <w:lang w:val="en-US"/>
      </w:rPr>
      <w:fldChar w:fldCharType="begin"/>
    </w:r>
    <w:r w:rsidR="00F80B6F" w:rsidRPr="008921D6">
      <w:rPr>
        <w:sz w:val="16"/>
        <w:szCs w:val="16"/>
        <w:lang w:val="en-US"/>
      </w:rPr>
      <w:instrText xml:space="preserve"> PAGE </w:instrText>
    </w:r>
    <w:r w:rsidR="00F80B6F" w:rsidRPr="008921D6">
      <w:rPr>
        <w:sz w:val="16"/>
        <w:szCs w:val="16"/>
        <w:lang w:val="en-US"/>
      </w:rPr>
      <w:fldChar w:fldCharType="separate"/>
    </w:r>
    <w:r w:rsidR="00F80B6F" w:rsidRPr="008921D6">
      <w:rPr>
        <w:sz w:val="16"/>
        <w:szCs w:val="16"/>
        <w:lang w:val="en-US"/>
      </w:rPr>
      <w:t>1</w:t>
    </w:r>
    <w:r w:rsidR="00F80B6F" w:rsidRPr="008921D6">
      <w:rPr>
        <w:sz w:val="16"/>
        <w:szCs w:val="16"/>
        <w:lang w:val="en-US"/>
      </w:rPr>
      <w:fldChar w:fldCharType="end"/>
    </w:r>
    <w:r w:rsidR="008921D6" w:rsidRPr="008921D6">
      <w:rPr>
        <w:sz w:val="16"/>
        <w:szCs w:val="16"/>
      </w:rPr>
      <w:t xml:space="preserve"> </w:t>
    </w:r>
    <w:proofErr w:type="spellStart"/>
    <w:r w:rsidR="008921D6" w:rsidRPr="008921D6">
      <w:rPr>
        <w:sz w:val="16"/>
        <w:szCs w:val="16"/>
      </w:rPr>
      <w:t>of</w:t>
    </w:r>
    <w:proofErr w:type="spellEnd"/>
    <w:r w:rsidR="008921D6" w:rsidRPr="008921D6">
      <w:rPr>
        <w:sz w:val="16"/>
        <w:szCs w:val="16"/>
      </w:rPr>
      <w:t xml:space="preserve"> </w:t>
    </w:r>
    <w:r w:rsidR="00F65810">
      <w:rPr>
        <w:sz w:val="16"/>
        <w:szCs w:val="16"/>
      </w:rPr>
      <w:t>2</w:t>
    </w:r>
  </w:p>
  <w:p w14:paraId="2232D123" w14:textId="3E785283" w:rsidR="006D75AA" w:rsidRPr="008921D6" w:rsidRDefault="006D75AA" w:rsidP="008921D6">
    <w:pPr>
      <w:pStyle w:val="Footer"/>
      <w:tabs>
        <w:tab w:val="clear" w:pos="4680"/>
        <w:tab w:val="left" w:pos="5760"/>
        <w:tab w:val="left" w:pos="8100"/>
      </w:tabs>
      <w:spacing w:line="240" w:lineRule="auto"/>
      <w:rPr>
        <w:sz w:val="16"/>
        <w:szCs w:val="16"/>
        <w:lang w:val="en-US"/>
      </w:rPr>
    </w:pPr>
    <w:r w:rsidRPr="008921D6">
      <w:rPr>
        <w:sz w:val="16"/>
        <w:szCs w:val="16"/>
        <w:lang w:val="en-US"/>
      </w:rPr>
      <w:t>Office of Language Access Approved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1222" w14:textId="77777777" w:rsidR="00BF48CD" w:rsidRDefault="00BF48CD" w:rsidP="00147FB1">
      <w:r>
        <w:separator/>
      </w:r>
    </w:p>
  </w:footnote>
  <w:footnote w:type="continuationSeparator" w:id="0">
    <w:p w14:paraId="378021B4" w14:textId="77777777" w:rsidR="00BF48CD" w:rsidRDefault="00BF48CD" w:rsidP="0014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56E17"/>
    <w:multiLevelType w:val="hybridMultilevel"/>
    <w:tmpl w:val="12C42F62"/>
    <w:lvl w:ilvl="0" w:tplc="49D0385A">
      <w:start w:val="1"/>
      <w:numFmt w:val="decimal"/>
      <w:pStyle w:val="BulletedHeading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87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5AA"/>
    <w:rsid w:val="00061142"/>
    <w:rsid w:val="00072B35"/>
    <w:rsid w:val="000C5241"/>
    <w:rsid w:val="000E6C9B"/>
    <w:rsid w:val="00137126"/>
    <w:rsid w:val="00147FB1"/>
    <w:rsid w:val="00177D45"/>
    <w:rsid w:val="00190CD1"/>
    <w:rsid w:val="0019386A"/>
    <w:rsid w:val="00193BAC"/>
    <w:rsid w:val="002157ED"/>
    <w:rsid w:val="00234842"/>
    <w:rsid w:val="002355B1"/>
    <w:rsid w:val="00236422"/>
    <w:rsid w:val="00295DD2"/>
    <w:rsid w:val="002B62C8"/>
    <w:rsid w:val="002E240D"/>
    <w:rsid w:val="00300ABC"/>
    <w:rsid w:val="00324638"/>
    <w:rsid w:val="003D2F2D"/>
    <w:rsid w:val="003E12E6"/>
    <w:rsid w:val="004233A0"/>
    <w:rsid w:val="00433AD1"/>
    <w:rsid w:val="004A0CF7"/>
    <w:rsid w:val="004A341B"/>
    <w:rsid w:val="004B6B35"/>
    <w:rsid w:val="005B7C1C"/>
    <w:rsid w:val="006C24B4"/>
    <w:rsid w:val="006D75AA"/>
    <w:rsid w:val="00757F10"/>
    <w:rsid w:val="00796FBF"/>
    <w:rsid w:val="007A3D63"/>
    <w:rsid w:val="007F0634"/>
    <w:rsid w:val="00854F9F"/>
    <w:rsid w:val="008921D6"/>
    <w:rsid w:val="008D55E6"/>
    <w:rsid w:val="00904AA2"/>
    <w:rsid w:val="00950A64"/>
    <w:rsid w:val="0098465B"/>
    <w:rsid w:val="0099438C"/>
    <w:rsid w:val="00A850CE"/>
    <w:rsid w:val="00AC0835"/>
    <w:rsid w:val="00BF48CD"/>
    <w:rsid w:val="00C16D3A"/>
    <w:rsid w:val="00C415CC"/>
    <w:rsid w:val="00C876B3"/>
    <w:rsid w:val="00C96370"/>
    <w:rsid w:val="00CB34AC"/>
    <w:rsid w:val="00D635E8"/>
    <w:rsid w:val="00D70F39"/>
    <w:rsid w:val="00DB45E9"/>
    <w:rsid w:val="00F43F1C"/>
    <w:rsid w:val="00F65810"/>
    <w:rsid w:val="00F80B6F"/>
    <w:rsid w:val="00FA12F1"/>
    <w:rsid w:val="00F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2D0DE"/>
  <w15:docId w15:val="{C7A921B6-A114-4F9A-AD31-E2A539A9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FB1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75AA"/>
    <w:pPr>
      <w:keepNext/>
      <w:jc w:val="center"/>
      <w:outlineLvl w:val="0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6D75AA"/>
    <w:pPr>
      <w:keepNext/>
      <w:pBdr>
        <w:top w:val="double" w:sz="4" w:space="1" w:color="auto"/>
      </w:pBdr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5AA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6D75AA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6D75AA"/>
    <w:rPr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6D75AA"/>
    <w:rPr>
      <w:rFonts w:ascii="Arial" w:eastAsia="Times New Roman" w:hAnsi="Arial" w:cs="Times New Roman"/>
      <w:color w:val="000000"/>
      <w:sz w:val="18"/>
      <w:szCs w:val="20"/>
    </w:rPr>
  </w:style>
  <w:style w:type="paragraph" w:styleId="BodyText3">
    <w:name w:val="Body Text 3"/>
    <w:basedOn w:val="Normal"/>
    <w:link w:val="BodyText3Char"/>
    <w:rsid w:val="006D75AA"/>
  </w:style>
  <w:style w:type="character" w:customStyle="1" w:styleId="BodyText3Char">
    <w:name w:val="Body Text 3 Char"/>
    <w:basedOn w:val="DefaultParagraphFont"/>
    <w:link w:val="BodyText3"/>
    <w:rsid w:val="006D75AA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7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5A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D7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5A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80B6F"/>
  </w:style>
  <w:style w:type="paragraph" w:styleId="Revision">
    <w:name w:val="Revision"/>
    <w:hidden/>
    <w:uiPriority w:val="99"/>
    <w:semiHidden/>
    <w:rsid w:val="00F80B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147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876B3"/>
    <w:pPr>
      <w:spacing w:line="276" w:lineRule="auto"/>
      <w:ind w:left="360" w:right="-360"/>
      <w:jc w:val="both"/>
    </w:pPr>
    <w:rPr>
      <w:rFonts w:cs="Times New Roman"/>
    </w:rPr>
  </w:style>
  <w:style w:type="paragraph" w:customStyle="1" w:styleId="BulletedHeading">
    <w:name w:val="Bulleted Heading"/>
    <w:basedOn w:val="Normal"/>
    <w:qFormat/>
    <w:rsid w:val="00C876B3"/>
    <w:pPr>
      <w:numPr>
        <w:numId w:val="1"/>
      </w:numPr>
      <w:tabs>
        <w:tab w:val="left" w:pos="3690"/>
      </w:tabs>
      <w:spacing w:before="120" w:line="276" w:lineRule="auto"/>
      <w:ind w:left="360" w:right="-288"/>
      <w:jc w:val="both"/>
    </w:pPr>
  </w:style>
  <w:style w:type="character" w:styleId="Hyperlink">
    <w:name w:val="Hyperlink"/>
    <w:basedOn w:val="DefaultParagraphFont"/>
    <w:unhideWhenUsed/>
    <w:rsid w:val="00C876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urts.state.co.us/Forms/PDF/JDF1420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ourts.state.co.us/Forms/PDF/JDF131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D8FB7-6534-430E-ABEA-E25E541F8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8478F-D2C6-4875-8E98-E97EE05409C0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25533093-0B07-499C-8D18-2780EFA56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819</Words>
  <Characters>4140</Characters>
  <Application>Microsoft Office Word</Application>
  <DocSecurity>0</DocSecurity>
  <Lines>142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State Court Administrators Office</Manager>
  <Company>Colorado Judicial Branch</Company>
  <LinksUpToDate>false</LinksUpToDate>
  <CharactersWithSpaces>4839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1414 A - Renuncia a la notificación</dc:title>
  <dc:subject/>
  <dc:creator/>
  <cp:keywords/>
  <dc:description/>
  <cp:lastModifiedBy>slagle, sean</cp:lastModifiedBy>
  <cp:revision>40</cp:revision>
  <dcterms:created xsi:type="dcterms:W3CDTF">2020-04-21T16:49:00Z</dcterms:created>
  <dcterms:modified xsi:type="dcterms:W3CDTF">2023-07-10T12:50:00Z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