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234048" w:rsidTr="007C116D">
        <w:tblPrEx>
          <w:tblCellMar>
            <w:top w:w="0" w:type="dxa"/>
            <w:bottom w:w="0" w:type="dxa"/>
          </w:tblCellMar>
        </w:tblPrEx>
        <w:trPr>
          <w:trHeight w:val="1970"/>
        </w:trPr>
        <w:tc>
          <w:tcPr>
            <w:tcW w:w="6460" w:type="dxa"/>
          </w:tcPr>
          <w:p w:rsidR="00234048" w:rsidRDefault="00234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County Court __________________________ County, Colorado</w:t>
            </w:r>
          </w:p>
          <w:p w:rsidR="00234048" w:rsidRDefault="00234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Court Address:</w:t>
            </w:r>
          </w:p>
          <w:p w:rsidR="00234048" w:rsidRPr="007C116D" w:rsidRDefault="00234048">
            <w:pPr>
              <w:rPr>
                <w:rFonts w:ascii="Arial" w:hAnsi="Arial"/>
              </w:rPr>
            </w:pPr>
          </w:p>
          <w:p w:rsidR="00234048" w:rsidRPr="007C116D" w:rsidRDefault="00234048">
            <w:pPr>
              <w:pBdr>
                <w:bottom w:val="single" w:sz="6" w:space="1" w:color="auto"/>
              </w:pBdr>
              <w:rPr>
                <w:rFonts w:ascii="Arial" w:hAnsi="Arial"/>
              </w:rPr>
            </w:pPr>
          </w:p>
          <w:p w:rsidR="007C116D" w:rsidRPr="007C116D" w:rsidRDefault="007C116D">
            <w:pPr>
              <w:rPr>
                <w:rFonts w:ascii="Arial" w:hAnsi="Arial"/>
                <w:sz w:val="10"/>
                <w:szCs w:val="10"/>
              </w:rPr>
            </w:pPr>
          </w:p>
          <w:p w:rsidR="00234048" w:rsidRDefault="00234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Plaintiff(s):</w:t>
            </w:r>
          </w:p>
          <w:p w:rsidR="00234048" w:rsidRPr="007C116D" w:rsidRDefault="00234048">
            <w:pPr>
              <w:rPr>
                <w:rFonts w:ascii="Arial" w:hAnsi="Arial"/>
                <w:sz w:val="10"/>
                <w:szCs w:val="10"/>
              </w:rPr>
            </w:pPr>
          </w:p>
          <w:p w:rsidR="00234048" w:rsidRDefault="00234048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v.</w:t>
            </w:r>
          </w:p>
          <w:p w:rsidR="00234048" w:rsidRPr="007C116D" w:rsidRDefault="00234048">
            <w:pPr>
              <w:pStyle w:val="BodyText"/>
              <w:rPr>
                <w:sz w:val="12"/>
                <w:szCs w:val="12"/>
              </w:rPr>
            </w:pPr>
          </w:p>
          <w:p w:rsidR="00234048" w:rsidRDefault="00234048" w:rsidP="007C116D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Defendant(s):</w:t>
            </w:r>
          </w:p>
          <w:p w:rsidR="007C116D" w:rsidRPr="007C116D" w:rsidRDefault="007C116D" w:rsidP="007C116D">
            <w:pPr>
              <w:pStyle w:val="BodyText"/>
              <w:rPr>
                <w:b/>
                <w:sz w:val="10"/>
                <w:szCs w:val="10"/>
              </w:rPr>
            </w:pPr>
          </w:p>
        </w:tc>
        <w:tc>
          <w:tcPr>
            <w:tcW w:w="3600" w:type="dxa"/>
          </w:tcPr>
          <w:p w:rsidR="00234048" w:rsidRDefault="00234048"/>
          <w:p w:rsidR="00234048" w:rsidRDefault="00234048"/>
          <w:p w:rsidR="00234048" w:rsidRDefault="00234048"/>
          <w:p w:rsidR="00234048" w:rsidRDefault="00234048"/>
          <w:p w:rsidR="00234048" w:rsidRDefault="00234048"/>
          <w:p w:rsidR="00234048" w:rsidRDefault="00234048">
            <w:pPr>
              <w:jc w:val="center"/>
            </w:pPr>
          </w:p>
          <w:p w:rsidR="005B42AC" w:rsidRDefault="005B42AC">
            <w:pPr>
              <w:jc w:val="center"/>
            </w:pPr>
          </w:p>
          <w:p w:rsidR="00234048" w:rsidRDefault="00234048">
            <w:pPr>
              <w:jc w:val="center"/>
            </w:pPr>
          </w:p>
          <w:p w:rsidR="00234048" w:rsidRDefault="002964F8">
            <w:pPr>
              <w:pStyle w:val="Heading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-3810</wp:posOffset>
                      </wp:positionV>
                      <wp:extent cx="1554480" cy="91440"/>
                      <wp:effectExtent l="0" t="0" r="0" b="0"/>
                      <wp:wrapNone/>
                      <wp:docPr id="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4480" cy="91440"/>
                                <a:chOff x="8496" y="3312"/>
                                <a:chExt cx="2448" cy="144"/>
                              </a:xfrm>
                            </wpg:grpSpPr>
                            <wps:wsp>
                              <wps:cNvPr id="2" name="Line 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496" y="331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944" y="331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EF0B32" id="Group 4" o:spid="_x0000_s1026" style="position:absolute;margin-left:23.4pt;margin-top:-.3pt;width:122.4pt;height:7.2pt;z-index:251657728" coordorigin="8496,3312" coordsize="2448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">
                      <v:line id="Line 2" o:spid="_x0000_s1027" style="position:absolute;flip:y;visibility:visible;mso-wrap-style:square" from="8496,3312" to="8496,3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    <v:stroke endarrow="block" endarrowwidth="wide" endarrowlength="long"/>
                      </v:line>
                      <v:line id="Line 3" o:spid="_x0000_s1028" style="position:absolute;flip:y;visibility:visible;mso-wrap-style:square" from="10944,3312" to="10944,3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234048">
              <w:rPr>
                <w:sz w:val="20"/>
              </w:rPr>
              <w:t>COURT USE ONLY</w:t>
            </w:r>
          </w:p>
        </w:tc>
      </w:tr>
      <w:tr w:rsidR="00234048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234048" w:rsidRDefault="00234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Attorney or Party Without Attorney (Name and Address): </w:t>
            </w:r>
          </w:p>
          <w:p w:rsidR="00234048" w:rsidRPr="007C116D" w:rsidRDefault="00234048">
            <w:pPr>
              <w:rPr>
                <w:rFonts w:ascii="Arial" w:hAnsi="Arial"/>
              </w:rPr>
            </w:pPr>
          </w:p>
          <w:p w:rsidR="00234048" w:rsidRPr="007C116D" w:rsidRDefault="00234048">
            <w:pPr>
              <w:rPr>
                <w:rFonts w:ascii="Arial" w:hAnsi="Arial"/>
              </w:rPr>
            </w:pPr>
          </w:p>
          <w:p w:rsidR="00234048" w:rsidRDefault="00234048">
            <w:pPr>
              <w:tabs>
                <w:tab w:val="left" w:pos="30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Phone Number:                    E-mail:</w:t>
            </w:r>
          </w:p>
          <w:p w:rsidR="00234048" w:rsidRDefault="00234048" w:rsidP="007C1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 Number:                        Atty. Reg. #:</w:t>
            </w:r>
          </w:p>
        </w:tc>
        <w:tc>
          <w:tcPr>
            <w:tcW w:w="3600" w:type="dxa"/>
          </w:tcPr>
          <w:p w:rsidR="00234048" w:rsidRDefault="00234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Case Number:</w:t>
            </w:r>
          </w:p>
          <w:p w:rsidR="00234048" w:rsidRPr="007C116D" w:rsidRDefault="00234048">
            <w:pPr>
              <w:rPr>
                <w:rFonts w:ascii="Arial" w:hAnsi="Arial"/>
              </w:rPr>
            </w:pPr>
          </w:p>
          <w:p w:rsidR="00234048" w:rsidRPr="007C116D" w:rsidRDefault="00234048">
            <w:pPr>
              <w:rPr>
                <w:rFonts w:ascii="Arial" w:hAnsi="Arial"/>
              </w:rPr>
            </w:pPr>
          </w:p>
          <w:p w:rsidR="00234048" w:rsidRPr="007C116D" w:rsidRDefault="00234048">
            <w:pPr>
              <w:rPr>
                <w:rFonts w:ascii="Arial" w:hAnsi="Arial"/>
              </w:rPr>
            </w:pPr>
          </w:p>
          <w:p w:rsidR="00234048" w:rsidRDefault="00234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Division               Courtroom</w:t>
            </w:r>
          </w:p>
        </w:tc>
      </w:tr>
      <w:tr w:rsidR="00234048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:rsidR="00234048" w:rsidRPr="007C116D" w:rsidRDefault="00234048">
            <w:pPr>
              <w:pStyle w:val="Heading3"/>
              <w:rPr>
                <w:sz w:val="24"/>
                <w:szCs w:val="24"/>
              </w:rPr>
            </w:pPr>
            <w:r w:rsidRPr="007C116D">
              <w:rPr>
                <w:sz w:val="24"/>
                <w:szCs w:val="24"/>
              </w:rPr>
              <w:t>DISCLOSURE STATEMENT</w:t>
            </w:r>
          </w:p>
        </w:tc>
      </w:tr>
    </w:tbl>
    <w:p w:rsidR="00234048" w:rsidRPr="00004137" w:rsidRDefault="00234048" w:rsidP="00004137">
      <w:pPr>
        <w:rPr>
          <w:rFonts w:ascii="Arial" w:hAnsi="Arial" w:cs="Arial"/>
        </w:rPr>
      </w:pPr>
    </w:p>
    <w:p w:rsidR="007C116D" w:rsidRPr="00004137" w:rsidRDefault="007C116D" w:rsidP="00004137">
      <w:pPr>
        <w:rPr>
          <w:rFonts w:ascii="Arial" w:hAnsi="Arial" w:cs="Arial"/>
        </w:rPr>
      </w:pPr>
    </w:p>
    <w:p w:rsidR="00234048" w:rsidRDefault="00234048" w:rsidP="00004137">
      <w:pPr>
        <w:jc w:val="both"/>
        <w:rPr>
          <w:rFonts w:ascii="Arial" w:hAnsi="Arial"/>
          <w:b/>
        </w:rPr>
      </w:pPr>
      <w:r w:rsidRPr="00004137">
        <w:rPr>
          <w:rFonts w:ascii="Arial" w:hAnsi="Arial" w:cs="Arial"/>
          <w:b/>
        </w:rPr>
        <w:t>IF YOU ARE SENDING THIS FORM TO AN OPPOSING PARTY, IT MUST BE ACCOMPANIED BY YOUR OWN</w:t>
      </w:r>
      <w:r>
        <w:rPr>
          <w:rFonts w:ascii="Arial" w:hAnsi="Arial"/>
          <w:b/>
        </w:rPr>
        <w:t xml:space="preserve"> COMPLETED FORM LISTING YOUR WITNESSES AND EXHIBITS AND ATTACHING COPIES OF YOUR DOCUMENTS AND PICTURES</w:t>
      </w:r>
    </w:p>
    <w:p w:rsidR="00234048" w:rsidRDefault="00234048" w:rsidP="00004137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:rsidR="00234048" w:rsidRDefault="00234048" w:rsidP="00004137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DO NOT FILE YOUR DISCLOSURE STATEMENT WITH THE COURT UNLESS TOLD BY THE COURT TO DO SO. </w:t>
      </w:r>
    </w:p>
    <w:p w:rsidR="00234048" w:rsidRDefault="00234048" w:rsidP="0000413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234048" w:rsidRDefault="00234048" w:rsidP="00004137">
      <w:pPr>
        <w:rPr>
          <w:rFonts w:ascii="Arial" w:hAnsi="Arial"/>
          <w:b/>
        </w:rPr>
      </w:pPr>
      <w:r>
        <w:rPr>
          <w:rFonts w:ascii="Arial" w:hAnsi="Arial"/>
          <w:b/>
        </w:rPr>
        <w:t>PART 1.</w:t>
      </w:r>
      <w:r>
        <w:rPr>
          <w:rFonts w:ascii="Arial" w:hAnsi="Arial"/>
          <w:b/>
        </w:rPr>
        <w:tab/>
        <w:t xml:space="preserve">THIS PART TO BE COMPLETED BY THE PARTY WHO SENDS THIS FORM. </w:t>
      </w:r>
    </w:p>
    <w:p w:rsidR="00234048" w:rsidRDefault="00234048" w:rsidP="00004137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PRINT OR TYPE THIS INFORMATION: </w:t>
      </w:r>
    </w:p>
    <w:p w:rsidR="00234048" w:rsidRDefault="00234048" w:rsidP="00004137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234048" w:rsidRPr="00004137" w:rsidRDefault="00234048" w:rsidP="00004137">
      <w:pPr>
        <w:spacing w:line="360" w:lineRule="auto"/>
        <w:rPr>
          <w:rFonts w:ascii="Arial" w:hAnsi="Arial"/>
          <w:b/>
        </w:rPr>
      </w:pPr>
      <w:r w:rsidRPr="00004137">
        <w:rPr>
          <w:rFonts w:ascii="Arial" w:hAnsi="Arial"/>
          <w:b/>
        </w:rPr>
        <w:t xml:space="preserve">This form is sent to you by: </w:t>
      </w:r>
    </w:p>
    <w:p w:rsidR="007C116D" w:rsidRPr="007C116D" w:rsidRDefault="00234048" w:rsidP="00004137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360" w:lineRule="auto"/>
        <w:rPr>
          <w:rFonts w:ascii="Arial" w:hAnsi="Arial"/>
          <w:u w:val="single"/>
        </w:rPr>
      </w:pPr>
      <w:r>
        <w:rPr>
          <w:rFonts w:ascii="Arial" w:hAnsi="Arial"/>
          <w:snapToGrid/>
        </w:rPr>
        <w:t xml:space="preserve"> </w:t>
      </w:r>
      <w:r>
        <w:rPr>
          <w:rFonts w:ascii="Arial" w:hAnsi="Arial"/>
        </w:rPr>
        <w:t xml:space="preserve">Name: </w:t>
      </w:r>
      <w:r w:rsidR="007C116D">
        <w:rPr>
          <w:rFonts w:ascii="Arial" w:hAnsi="Arial"/>
          <w:u w:val="single"/>
        </w:rPr>
        <w:tab/>
      </w:r>
      <w:r w:rsidR="007C116D">
        <w:rPr>
          <w:rFonts w:ascii="Arial" w:hAnsi="Arial"/>
          <w:u w:val="single"/>
        </w:rPr>
        <w:tab/>
      </w:r>
      <w:r w:rsidR="007C116D">
        <w:rPr>
          <w:rFonts w:ascii="Arial" w:hAnsi="Arial"/>
          <w:u w:val="single"/>
        </w:rPr>
        <w:tab/>
      </w:r>
      <w:r w:rsidR="007C116D">
        <w:rPr>
          <w:rFonts w:ascii="Arial" w:hAnsi="Arial"/>
          <w:u w:val="single"/>
        </w:rPr>
        <w:tab/>
      </w:r>
      <w:r w:rsidR="007C116D">
        <w:rPr>
          <w:rFonts w:ascii="Arial" w:hAnsi="Arial"/>
          <w:u w:val="single"/>
        </w:rPr>
        <w:tab/>
      </w:r>
      <w:r w:rsidR="007C116D">
        <w:rPr>
          <w:rFonts w:ascii="Arial" w:hAnsi="Arial"/>
          <w:u w:val="single"/>
        </w:rPr>
        <w:tab/>
      </w:r>
      <w:r w:rsidR="007C116D">
        <w:rPr>
          <w:rFonts w:ascii="Arial" w:hAnsi="Arial"/>
          <w:u w:val="single"/>
        </w:rPr>
        <w:tab/>
      </w:r>
      <w:r w:rsidR="007C116D">
        <w:rPr>
          <w:rFonts w:ascii="Arial" w:hAnsi="Arial"/>
          <w:u w:val="single"/>
        </w:rPr>
        <w:tab/>
      </w:r>
      <w:r w:rsidR="007C116D">
        <w:rPr>
          <w:rFonts w:ascii="Arial" w:hAnsi="Arial"/>
          <w:u w:val="single"/>
        </w:rPr>
        <w:tab/>
      </w:r>
    </w:p>
    <w:p w:rsidR="00234048" w:rsidRPr="007C116D" w:rsidRDefault="00234048" w:rsidP="0000413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Address: </w:t>
      </w:r>
      <w:r w:rsidR="007C116D">
        <w:rPr>
          <w:rFonts w:ascii="Arial" w:hAnsi="Arial"/>
          <w:u w:val="single"/>
        </w:rPr>
        <w:tab/>
      </w:r>
      <w:r w:rsidR="007C116D">
        <w:rPr>
          <w:rFonts w:ascii="Arial" w:hAnsi="Arial"/>
          <w:u w:val="single"/>
        </w:rPr>
        <w:tab/>
      </w:r>
      <w:r w:rsidR="007C116D">
        <w:rPr>
          <w:rFonts w:ascii="Arial" w:hAnsi="Arial"/>
          <w:u w:val="single"/>
        </w:rPr>
        <w:tab/>
      </w:r>
      <w:r w:rsidR="007C116D">
        <w:rPr>
          <w:rFonts w:ascii="Arial" w:hAnsi="Arial"/>
          <w:u w:val="single"/>
        </w:rPr>
        <w:tab/>
      </w:r>
      <w:r w:rsidR="007C116D">
        <w:rPr>
          <w:rFonts w:ascii="Arial" w:hAnsi="Arial"/>
          <w:u w:val="single"/>
        </w:rPr>
        <w:tab/>
      </w:r>
      <w:r w:rsidR="007C116D">
        <w:rPr>
          <w:rFonts w:ascii="Arial" w:hAnsi="Arial"/>
          <w:u w:val="single"/>
        </w:rPr>
        <w:tab/>
      </w:r>
      <w:r w:rsidR="007C116D">
        <w:rPr>
          <w:rFonts w:ascii="Arial" w:hAnsi="Arial"/>
          <w:u w:val="single"/>
        </w:rPr>
        <w:tab/>
      </w:r>
      <w:r w:rsidR="007C116D">
        <w:rPr>
          <w:rFonts w:ascii="Arial" w:hAnsi="Arial"/>
          <w:u w:val="single"/>
        </w:rPr>
        <w:tab/>
      </w:r>
      <w:r w:rsidR="007C116D">
        <w:rPr>
          <w:rFonts w:ascii="Arial" w:hAnsi="Arial"/>
          <w:u w:val="single"/>
        </w:rPr>
        <w:tab/>
      </w:r>
      <w:r w:rsidR="007C116D">
        <w:rPr>
          <w:rFonts w:ascii="Arial" w:hAnsi="Arial"/>
          <w:u w:val="single"/>
        </w:rPr>
        <w:tab/>
      </w:r>
      <w:r w:rsidR="007C116D">
        <w:rPr>
          <w:rFonts w:ascii="Arial" w:hAnsi="Arial"/>
          <w:u w:val="single"/>
        </w:rPr>
        <w:tab/>
      </w:r>
      <w:r w:rsidR="007C116D">
        <w:rPr>
          <w:rFonts w:ascii="Arial" w:hAnsi="Arial"/>
          <w:u w:val="single"/>
        </w:rPr>
        <w:tab/>
      </w:r>
      <w:r w:rsidR="007C116D">
        <w:rPr>
          <w:rFonts w:ascii="Arial" w:hAnsi="Arial"/>
          <w:u w:val="single"/>
        </w:rPr>
        <w:tab/>
      </w:r>
    </w:p>
    <w:p w:rsidR="00234048" w:rsidRPr="007C116D" w:rsidRDefault="00234048" w:rsidP="0000413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City/State/Zip: </w:t>
      </w:r>
      <w:r w:rsidR="007C116D">
        <w:rPr>
          <w:rFonts w:ascii="Arial" w:hAnsi="Arial"/>
          <w:u w:val="single"/>
        </w:rPr>
        <w:tab/>
      </w:r>
      <w:r w:rsidR="007C116D">
        <w:rPr>
          <w:rFonts w:ascii="Arial" w:hAnsi="Arial"/>
          <w:u w:val="single"/>
        </w:rPr>
        <w:tab/>
      </w:r>
      <w:r w:rsidR="007C116D">
        <w:rPr>
          <w:rFonts w:ascii="Arial" w:hAnsi="Arial"/>
          <w:u w:val="single"/>
        </w:rPr>
        <w:tab/>
      </w:r>
      <w:r w:rsidR="007C116D">
        <w:rPr>
          <w:rFonts w:ascii="Arial" w:hAnsi="Arial"/>
          <w:u w:val="single"/>
        </w:rPr>
        <w:tab/>
      </w:r>
      <w:r w:rsidR="007C116D">
        <w:rPr>
          <w:rFonts w:ascii="Arial" w:hAnsi="Arial"/>
          <w:u w:val="single"/>
        </w:rPr>
        <w:tab/>
      </w:r>
      <w:r w:rsidR="007C116D">
        <w:rPr>
          <w:rFonts w:ascii="Arial" w:hAnsi="Arial"/>
          <w:u w:val="single"/>
        </w:rPr>
        <w:tab/>
      </w:r>
      <w:r w:rsidR="007C116D">
        <w:rPr>
          <w:rFonts w:ascii="Arial" w:hAnsi="Arial"/>
          <w:u w:val="single"/>
        </w:rPr>
        <w:tab/>
      </w:r>
      <w:r w:rsidR="007C116D">
        <w:rPr>
          <w:rFonts w:ascii="Arial" w:hAnsi="Arial"/>
          <w:u w:val="single"/>
        </w:rPr>
        <w:tab/>
      </w:r>
      <w:r w:rsidR="007C116D">
        <w:rPr>
          <w:rFonts w:ascii="Arial" w:hAnsi="Arial"/>
          <w:u w:val="single"/>
        </w:rPr>
        <w:tab/>
      </w:r>
      <w:r w:rsidR="007C116D">
        <w:rPr>
          <w:rFonts w:ascii="Arial" w:hAnsi="Arial"/>
          <w:u w:val="single"/>
        </w:rPr>
        <w:tab/>
      </w:r>
      <w:r w:rsidR="007C116D">
        <w:rPr>
          <w:rFonts w:ascii="Arial" w:hAnsi="Arial"/>
          <w:u w:val="single"/>
        </w:rPr>
        <w:tab/>
      </w:r>
      <w:r w:rsidR="007C116D">
        <w:rPr>
          <w:rFonts w:ascii="Arial" w:hAnsi="Arial"/>
          <w:u w:val="single"/>
        </w:rPr>
        <w:tab/>
      </w:r>
      <w:r w:rsidR="007C116D">
        <w:rPr>
          <w:rFonts w:ascii="Arial" w:hAnsi="Arial"/>
          <w:u w:val="single"/>
        </w:rPr>
        <w:tab/>
      </w:r>
    </w:p>
    <w:p w:rsidR="007C116D" w:rsidRDefault="00234048" w:rsidP="0000413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Address of Clerk of the Court: </w:t>
      </w:r>
    </w:p>
    <w:p w:rsidR="00234048" w:rsidRDefault="007C116D" w:rsidP="00004137">
      <w:pPr>
        <w:spacing w:line="360" w:lineRule="auto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234048" w:rsidRDefault="00234048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234048" w:rsidRDefault="0023404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PART 2.</w:t>
      </w:r>
      <w:r>
        <w:rPr>
          <w:rFonts w:ascii="Arial" w:hAnsi="Arial"/>
          <w:b/>
        </w:rPr>
        <w:tab/>
        <w:t xml:space="preserve">THIS PART TO BE COMPLETED BY THE PARTY WHO RECEIVES THIS FORM. </w:t>
      </w:r>
    </w:p>
    <w:p w:rsidR="00234048" w:rsidRDefault="0023404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PRINT OR TYPE YOUR ANSWERS. </w:t>
      </w:r>
    </w:p>
    <w:p w:rsidR="00775C89" w:rsidRDefault="00775C89" w:rsidP="007C116D">
      <w:pPr>
        <w:pStyle w:val="BodyTextIndent"/>
        <w:ind w:left="0"/>
      </w:pPr>
    </w:p>
    <w:p w:rsidR="00234048" w:rsidRDefault="00234048" w:rsidP="007C116D">
      <w:pPr>
        <w:pStyle w:val="BodyTextIndent"/>
        <w:ind w:left="0"/>
      </w:pPr>
      <w:r>
        <w:t xml:space="preserve">WARNING:  YOU MUST COMPLETE THIS PART, SIGN IT AND SEND A COPY WITH COPIES OF THE DOCUMENTS AND PICTURES TO THE PERSON SHOWN IN PART 1 WITHIN </w:t>
      </w:r>
      <w:r w:rsidR="00115CDD">
        <w:t>21</w:t>
      </w:r>
      <w:r>
        <w:t xml:space="preserve"> DAYS BUT NO LESS THAN </w:t>
      </w:r>
      <w:r w:rsidR="00115CDD">
        <w:t>7</w:t>
      </w:r>
      <w:r w:rsidR="00424CDF">
        <w:t xml:space="preserve"> </w:t>
      </w:r>
      <w:r>
        <w:t xml:space="preserve">DAYS BEFORE THE TRIAL DATE.  IF YOU DO NOT SEND IT, YOU MAY NOT BE ALLOWED TO CALL WITNESSES OR USE EXHIBITS AT TRIAL. </w:t>
      </w:r>
    </w:p>
    <w:p w:rsidR="00234048" w:rsidRDefault="00234048">
      <w:pPr>
        <w:rPr>
          <w:rFonts w:ascii="Arial" w:hAnsi="Arial"/>
        </w:rPr>
      </w:pPr>
    </w:p>
    <w:p w:rsidR="00234048" w:rsidRDefault="00234048">
      <w:pPr>
        <w:pStyle w:val="BodyTextIndent2"/>
      </w:pPr>
      <w:r w:rsidRPr="009D2A44">
        <w:rPr>
          <w:b/>
        </w:rPr>
        <w:t>A.</w:t>
      </w:r>
      <w:r>
        <w:tab/>
        <w:t xml:space="preserve">Give the name, address and telephone number and a brief description of the testimony of each witness you intend to call at the trial.  </w:t>
      </w:r>
    </w:p>
    <w:p w:rsidR="00234048" w:rsidRDefault="00234048">
      <w:pPr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234048" w:rsidRDefault="007C116D" w:rsidP="007C116D">
      <w:pPr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7C116D" w:rsidRDefault="0023404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 xml:space="preserve">Brief Description of Testimony: </w:t>
      </w:r>
    </w:p>
    <w:p w:rsidR="00234048" w:rsidRDefault="007C116D" w:rsidP="007C116D">
      <w:pPr>
        <w:spacing w:line="360" w:lineRule="auto"/>
        <w:ind w:left="7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lastRenderedPageBreak/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bookmarkStart w:id="0" w:name="_GoBack"/>
      <w:bookmarkEnd w:id="0"/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AE3B56" w:rsidRPr="00C037EE" w:rsidRDefault="00AE3B56" w:rsidP="007C116D">
      <w:pPr>
        <w:spacing w:line="360" w:lineRule="auto"/>
        <w:ind w:left="720"/>
        <w:rPr>
          <w:rFonts w:ascii="Arial" w:hAnsi="Arial"/>
          <w:sz w:val="2"/>
          <w:u w:val="single"/>
        </w:rPr>
      </w:pPr>
    </w:p>
    <w:p w:rsidR="00AE3B56" w:rsidRDefault="00AE3B56" w:rsidP="007C116D">
      <w:pPr>
        <w:spacing w:line="360" w:lineRule="auto"/>
        <w:ind w:left="720"/>
        <w:rPr>
          <w:rFonts w:ascii="Arial" w:hAnsi="Arial"/>
        </w:rPr>
      </w:pPr>
    </w:p>
    <w:p w:rsidR="00234048" w:rsidRDefault="007C116D" w:rsidP="007C116D">
      <w:pPr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7C116D" w:rsidRDefault="0023404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 xml:space="preserve">Brief Description of Testimony: </w:t>
      </w:r>
    </w:p>
    <w:p w:rsidR="007C116D" w:rsidRDefault="007C116D" w:rsidP="007C116D">
      <w:pPr>
        <w:spacing w:line="360" w:lineRule="auto"/>
        <w:ind w:left="720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7C116D" w:rsidRPr="00C037EE" w:rsidRDefault="007C116D" w:rsidP="007C116D">
      <w:pPr>
        <w:spacing w:line="360" w:lineRule="auto"/>
        <w:ind w:left="720"/>
        <w:rPr>
          <w:rFonts w:ascii="Arial" w:hAnsi="Arial"/>
          <w:sz w:val="2"/>
        </w:rPr>
      </w:pPr>
    </w:p>
    <w:p w:rsidR="006E4A3A" w:rsidRPr="007C116D" w:rsidRDefault="006E4A3A" w:rsidP="007C116D">
      <w:pPr>
        <w:spacing w:line="360" w:lineRule="auto"/>
        <w:ind w:left="720"/>
        <w:rPr>
          <w:rFonts w:ascii="Arial" w:hAnsi="Arial"/>
        </w:rPr>
      </w:pPr>
    </w:p>
    <w:p w:rsidR="00234048" w:rsidRDefault="007C116D" w:rsidP="007C116D">
      <w:pPr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7C116D" w:rsidRDefault="00234048" w:rsidP="007C116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 xml:space="preserve">Brief Description of Testimony: </w:t>
      </w:r>
    </w:p>
    <w:p w:rsidR="007C116D" w:rsidRDefault="007C116D" w:rsidP="007C116D">
      <w:pPr>
        <w:spacing w:line="360" w:lineRule="auto"/>
        <w:ind w:left="720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234048" w:rsidRDefault="00234048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234048" w:rsidRDefault="00234048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9D2A44">
        <w:rPr>
          <w:rFonts w:ascii="Arial" w:hAnsi="Arial"/>
          <w:b/>
        </w:rPr>
        <w:t>B.</w:t>
      </w:r>
      <w:r>
        <w:rPr>
          <w:rFonts w:ascii="Arial" w:hAnsi="Arial"/>
        </w:rPr>
        <w:tab/>
        <w:t xml:space="preserve">List every document, picture or item you may use at the trial.  Describe and attach a photocopy of each document or picture listed to the copy sent to the person shown in Part 1. </w:t>
      </w:r>
    </w:p>
    <w:p w:rsidR="00234048" w:rsidRDefault="0023404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  <w:t xml:space="preserve">(Use the back of this form if necessary): </w:t>
      </w:r>
    </w:p>
    <w:p w:rsidR="00234048" w:rsidRDefault="00234048">
      <w:pPr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234048" w:rsidRDefault="007D47AF" w:rsidP="007C116D">
      <w:pPr>
        <w:numPr>
          <w:ilvl w:val="0"/>
          <w:numId w:val="3"/>
        </w:numPr>
        <w:spacing w:line="360" w:lineRule="auto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234048" w:rsidRDefault="007D47AF" w:rsidP="007C116D">
      <w:pPr>
        <w:numPr>
          <w:ilvl w:val="0"/>
          <w:numId w:val="3"/>
        </w:numPr>
        <w:spacing w:line="360" w:lineRule="auto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234048" w:rsidRDefault="007D47AF" w:rsidP="007C116D">
      <w:pPr>
        <w:numPr>
          <w:ilvl w:val="0"/>
          <w:numId w:val="3"/>
        </w:numPr>
        <w:spacing w:line="360" w:lineRule="auto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234048" w:rsidRDefault="00234048">
      <w:pPr>
        <w:rPr>
          <w:rFonts w:ascii="Arial" w:hAnsi="Arial"/>
        </w:rPr>
      </w:pPr>
    </w:p>
    <w:p w:rsidR="00234048" w:rsidRDefault="00234048" w:rsidP="009D2A44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I certify I served (mailed or delivered) a copy of this Statement with attached photocopies of documents/pictures on </w:t>
      </w:r>
      <w:r w:rsidR="007D47AF">
        <w:rPr>
          <w:rFonts w:ascii="Arial" w:hAnsi="Arial"/>
          <w:u w:val="single"/>
        </w:rPr>
        <w:tab/>
      </w:r>
      <w:r w:rsidR="007D47AF">
        <w:rPr>
          <w:rFonts w:ascii="Arial" w:hAnsi="Arial"/>
          <w:u w:val="single"/>
        </w:rPr>
        <w:tab/>
      </w:r>
      <w:r w:rsidR="007D47AF">
        <w:rPr>
          <w:rFonts w:ascii="Arial" w:hAnsi="Arial"/>
          <w:u w:val="single"/>
        </w:rPr>
        <w:tab/>
      </w:r>
      <w:r w:rsidR="007D47AF">
        <w:rPr>
          <w:rFonts w:ascii="Arial" w:hAnsi="Arial"/>
          <w:u w:val="single"/>
        </w:rPr>
        <w:tab/>
      </w:r>
      <w:r w:rsidR="007D47AF"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(date) to: </w:t>
      </w:r>
    </w:p>
    <w:p w:rsidR="00234048" w:rsidRPr="007D47AF" w:rsidRDefault="00234048" w:rsidP="009D2A44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360" w:lineRule="auto"/>
        <w:rPr>
          <w:rFonts w:ascii="Arial" w:hAnsi="Arial"/>
          <w:snapToGrid/>
        </w:rPr>
      </w:pPr>
      <w:r>
        <w:rPr>
          <w:rFonts w:ascii="Arial" w:hAnsi="Arial"/>
          <w:snapToGrid/>
        </w:rPr>
        <w:t>Name of opposing party or attorney:</w:t>
      </w:r>
      <w:r w:rsidR="007D47AF">
        <w:rPr>
          <w:rFonts w:ascii="Arial" w:hAnsi="Arial"/>
          <w:snapToGrid/>
          <w:u w:val="single"/>
        </w:rPr>
        <w:tab/>
      </w:r>
      <w:r w:rsidR="007D47AF">
        <w:rPr>
          <w:rFonts w:ascii="Arial" w:hAnsi="Arial"/>
          <w:snapToGrid/>
          <w:u w:val="single"/>
        </w:rPr>
        <w:tab/>
      </w:r>
      <w:r w:rsidR="007D47AF">
        <w:rPr>
          <w:rFonts w:ascii="Arial" w:hAnsi="Arial"/>
          <w:snapToGrid/>
          <w:u w:val="single"/>
        </w:rPr>
        <w:tab/>
      </w:r>
      <w:r w:rsidR="007D47AF">
        <w:rPr>
          <w:rFonts w:ascii="Arial" w:hAnsi="Arial"/>
          <w:snapToGrid/>
          <w:u w:val="single"/>
        </w:rPr>
        <w:tab/>
      </w:r>
      <w:r w:rsidR="007D47AF">
        <w:rPr>
          <w:rFonts w:ascii="Arial" w:hAnsi="Arial"/>
          <w:snapToGrid/>
          <w:u w:val="single"/>
        </w:rPr>
        <w:tab/>
      </w:r>
      <w:r w:rsidR="007D47AF">
        <w:rPr>
          <w:rFonts w:ascii="Arial" w:hAnsi="Arial"/>
          <w:snapToGrid/>
          <w:u w:val="single"/>
        </w:rPr>
        <w:tab/>
      </w:r>
      <w:r w:rsidR="007D47AF">
        <w:rPr>
          <w:rFonts w:ascii="Arial" w:hAnsi="Arial"/>
          <w:snapToGrid/>
          <w:u w:val="single"/>
        </w:rPr>
        <w:tab/>
      </w:r>
      <w:r w:rsidR="007D47AF">
        <w:rPr>
          <w:rFonts w:ascii="Arial" w:hAnsi="Arial"/>
          <w:snapToGrid/>
          <w:u w:val="single"/>
        </w:rPr>
        <w:tab/>
      </w:r>
      <w:r w:rsidR="007D47AF">
        <w:rPr>
          <w:rFonts w:ascii="Arial" w:hAnsi="Arial"/>
          <w:snapToGrid/>
          <w:u w:val="single"/>
        </w:rPr>
        <w:tab/>
      </w:r>
      <w:r w:rsidR="007D47AF">
        <w:rPr>
          <w:rFonts w:ascii="Arial" w:hAnsi="Arial"/>
          <w:snapToGrid/>
          <w:u w:val="single"/>
        </w:rPr>
        <w:tab/>
      </w:r>
    </w:p>
    <w:p w:rsidR="00234048" w:rsidRPr="007D47AF" w:rsidRDefault="00234048" w:rsidP="009D2A44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Address: </w:t>
      </w:r>
      <w:r w:rsidR="007D47AF">
        <w:rPr>
          <w:rFonts w:ascii="Arial" w:hAnsi="Arial"/>
          <w:u w:val="single"/>
        </w:rPr>
        <w:tab/>
      </w:r>
      <w:r w:rsidR="007D47AF">
        <w:rPr>
          <w:rFonts w:ascii="Arial" w:hAnsi="Arial"/>
          <w:u w:val="single"/>
        </w:rPr>
        <w:tab/>
      </w:r>
      <w:r w:rsidR="007D47AF">
        <w:rPr>
          <w:rFonts w:ascii="Arial" w:hAnsi="Arial"/>
          <w:u w:val="single"/>
        </w:rPr>
        <w:tab/>
      </w:r>
      <w:r w:rsidR="007D47AF">
        <w:rPr>
          <w:rFonts w:ascii="Arial" w:hAnsi="Arial"/>
          <w:u w:val="single"/>
        </w:rPr>
        <w:tab/>
      </w:r>
      <w:r w:rsidR="007D47AF">
        <w:rPr>
          <w:rFonts w:ascii="Arial" w:hAnsi="Arial"/>
          <w:u w:val="single"/>
        </w:rPr>
        <w:tab/>
      </w:r>
      <w:r w:rsidR="007D47AF">
        <w:rPr>
          <w:rFonts w:ascii="Arial" w:hAnsi="Arial"/>
          <w:u w:val="single"/>
        </w:rPr>
        <w:tab/>
      </w:r>
      <w:r w:rsidR="007D47AF">
        <w:rPr>
          <w:rFonts w:ascii="Arial" w:hAnsi="Arial"/>
          <w:u w:val="single"/>
        </w:rPr>
        <w:tab/>
      </w:r>
      <w:r w:rsidR="007D47AF">
        <w:rPr>
          <w:rFonts w:ascii="Arial" w:hAnsi="Arial"/>
          <w:u w:val="single"/>
        </w:rPr>
        <w:tab/>
      </w:r>
      <w:r w:rsidR="007D47AF">
        <w:rPr>
          <w:rFonts w:ascii="Arial" w:hAnsi="Arial"/>
          <w:u w:val="single"/>
        </w:rPr>
        <w:tab/>
      </w:r>
      <w:r w:rsidR="007D47AF">
        <w:rPr>
          <w:rFonts w:ascii="Arial" w:hAnsi="Arial"/>
          <w:u w:val="single"/>
        </w:rPr>
        <w:tab/>
      </w:r>
      <w:r w:rsidR="007D47AF">
        <w:rPr>
          <w:rFonts w:ascii="Arial" w:hAnsi="Arial"/>
          <w:u w:val="single"/>
        </w:rPr>
        <w:tab/>
      </w:r>
      <w:r w:rsidR="007D47AF">
        <w:rPr>
          <w:rFonts w:ascii="Arial" w:hAnsi="Arial"/>
          <w:u w:val="single"/>
        </w:rPr>
        <w:tab/>
      </w:r>
      <w:r w:rsidR="007D47AF">
        <w:rPr>
          <w:rFonts w:ascii="Arial" w:hAnsi="Arial"/>
          <w:u w:val="single"/>
        </w:rPr>
        <w:tab/>
      </w:r>
    </w:p>
    <w:p w:rsidR="00C037EE" w:rsidRPr="00C037EE" w:rsidRDefault="00C037EE" w:rsidP="00C037EE">
      <w:pPr>
        <w:rPr>
          <w:rFonts w:ascii="Arial" w:hAnsi="Arial" w:cs="Arial"/>
          <w:sz w:val="18"/>
        </w:rPr>
      </w:pPr>
      <w:r w:rsidRPr="00C037EE">
        <w:rPr>
          <w:rFonts w:ascii="Wingdings" w:hAnsi="Wingdings"/>
          <w:sz w:val="28"/>
          <w:szCs w:val="28"/>
        </w:rPr>
        <w:t></w:t>
      </w:r>
      <w:r w:rsidRPr="00C037EE">
        <w:rPr>
          <w:rFonts w:cs="Arial"/>
          <w:sz w:val="24"/>
          <w:szCs w:val="24"/>
        </w:rPr>
        <w:t> </w:t>
      </w:r>
      <w:r w:rsidRPr="00C037EE">
        <w:rPr>
          <w:rFonts w:ascii="Arial" w:hAnsi="Arial" w:cs="Arial"/>
          <w:sz w:val="18"/>
        </w:rPr>
        <w:t>By checking this box, I am acknowledging I am filling in the blanks and not changing anything else on the form.</w:t>
      </w:r>
    </w:p>
    <w:p w:rsidR="00C037EE" w:rsidRPr="00C037EE" w:rsidRDefault="00C037EE" w:rsidP="00C037EE">
      <w:pPr>
        <w:rPr>
          <w:rFonts w:ascii="Arial" w:hAnsi="Arial" w:cs="Arial"/>
          <w:sz w:val="18"/>
        </w:rPr>
      </w:pPr>
      <w:r w:rsidRPr="00C037EE">
        <w:rPr>
          <w:rFonts w:ascii="Wingdings" w:hAnsi="Wingdings"/>
          <w:sz w:val="28"/>
          <w:szCs w:val="28"/>
        </w:rPr>
        <w:t></w:t>
      </w:r>
      <w:r w:rsidRPr="00C037EE">
        <w:rPr>
          <w:rFonts w:cs="Arial"/>
        </w:rPr>
        <w:t> </w:t>
      </w:r>
      <w:r w:rsidRPr="00C037EE">
        <w:rPr>
          <w:rFonts w:ascii="Arial" w:hAnsi="Arial" w:cs="Arial"/>
          <w:sz w:val="18"/>
        </w:rPr>
        <w:t>By checking this box, I am acknowledging that I have made a change to the original content of this form.</w:t>
      </w:r>
    </w:p>
    <w:p w:rsidR="00234048" w:rsidRDefault="00234048">
      <w:pPr>
        <w:rPr>
          <w:rFonts w:ascii="Arial" w:hAnsi="Arial"/>
        </w:rPr>
      </w:pPr>
    </w:p>
    <w:p w:rsidR="00234048" w:rsidRDefault="00234048">
      <w:pPr>
        <w:ind w:left="1440" w:firstLine="720"/>
        <w:rPr>
          <w:rFonts w:ascii="Arial" w:hAnsi="Arial"/>
        </w:rPr>
      </w:pPr>
      <w:r>
        <w:rPr>
          <w:rFonts w:ascii="Arial" w:hAnsi="Arial"/>
        </w:rPr>
        <w:t xml:space="preserve">Signature: 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__________________________________________________</w:t>
      </w:r>
    </w:p>
    <w:p w:rsidR="00234048" w:rsidRDefault="00234048">
      <w:pPr>
        <w:ind w:left="1440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Printed Name: 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__________________________________________________</w:t>
      </w:r>
    </w:p>
    <w:p w:rsidR="00234048" w:rsidRDefault="00234048">
      <w:pPr>
        <w:ind w:left="1440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Title (if applicable): </w:t>
      </w:r>
      <w:r>
        <w:rPr>
          <w:rFonts w:ascii="Arial" w:hAnsi="Arial"/>
        </w:rPr>
        <w:tab/>
        <w:t>__________________________________________________</w:t>
      </w:r>
    </w:p>
    <w:p w:rsidR="00234048" w:rsidRDefault="00234048">
      <w:pPr>
        <w:ind w:left="1440" w:firstLine="720"/>
        <w:rPr>
          <w:rFonts w:ascii="Arial" w:hAnsi="Arial"/>
        </w:rPr>
      </w:pPr>
      <w:r>
        <w:rPr>
          <w:rFonts w:ascii="Arial" w:hAnsi="Arial"/>
        </w:rPr>
        <w:t xml:space="preserve">Address: 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__________________________________________________</w:t>
      </w:r>
    </w:p>
    <w:p w:rsidR="00234048" w:rsidRDefault="00234048">
      <w:pPr>
        <w:ind w:left="1440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Telephone: 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__________________________________________________</w:t>
      </w:r>
    </w:p>
    <w:p w:rsidR="00234048" w:rsidRDefault="00234048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234048" w:rsidRDefault="00234048">
      <w:pPr>
        <w:rPr>
          <w:rFonts w:ascii="Arial" w:hAnsi="Arial"/>
        </w:rPr>
      </w:pPr>
    </w:p>
    <w:p w:rsidR="00234048" w:rsidRDefault="00234048">
      <w:pPr>
        <w:pStyle w:val="BodyText2"/>
        <w:rPr>
          <w:b/>
        </w:rPr>
      </w:pPr>
      <w:r>
        <w:rPr>
          <w:b/>
        </w:rPr>
        <w:t xml:space="preserve">*KEEP A COPY OF YOUR COMPLETED DISCLOSURE STATEMENT AND ITS ATTACHMENTS FOR YOURSELF. </w:t>
      </w:r>
    </w:p>
    <w:p w:rsidR="00234048" w:rsidRDefault="00234048">
      <w:pPr>
        <w:jc w:val="both"/>
        <w:rPr>
          <w:rFonts w:ascii="Arial" w:hAnsi="Arial"/>
          <w:b/>
        </w:rPr>
      </w:pPr>
    </w:p>
    <w:p w:rsidR="00234048" w:rsidRDefault="0023404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*DO NOT FILE YOUR DISCLOSURE STATEMENT WITH THE COURT UNLESS TOLD BY THE COURT TO DO SO. </w:t>
      </w:r>
    </w:p>
    <w:p w:rsidR="00234048" w:rsidRPr="00C037EE" w:rsidRDefault="00234048" w:rsidP="00C037EE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sectPr w:rsidR="00234048" w:rsidRPr="00C037EE" w:rsidSect="002058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720" w:bottom="72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074" w:rsidRDefault="00DC3074">
      <w:r>
        <w:separator/>
      </w:r>
    </w:p>
  </w:endnote>
  <w:endnote w:type="continuationSeparator" w:id="0">
    <w:p w:rsidR="00DC3074" w:rsidRDefault="00DC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07D" w:rsidRDefault="00E670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70E" w:rsidRPr="001E670E" w:rsidRDefault="00C037EE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/>
        <w:sz w:val="16"/>
      </w:rPr>
      <w:t>C.R.C.P.  NO. 9</w:t>
    </w:r>
    <w:r w:rsidR="00E6707D">
      <w:rPr>
        <w:rFonts w:ascii="Arial" w:hAnsi="Arial"/>
        <w:sz w:val="16"/>
      </w:rPr>
      <w:t xml:space="preserve"> SC</w:t>
    </w:r>
    <w:r>
      <w:rPr>
        <w:rFonts w:ascii="Arial" w:hAnsi="Arial"/>
        <w:sz w:val="16"/>
      </w:rPr>
      <w:t xml:space="preserve">      R8/17</w:t>
    </w:r>
    <w:r w:rsidR="001E670E">
      <w:rPr>
        <w:rFonts w:ascii="Arial" w:hAnsi="Arial"/>
        <w:sz w:val="16"/>
      </w:rPr>
      <w:t xml:space="preserve">      DISCLOSURE STATEMENT</w:t>
    </w:r>
    <w:r w:rsidR="001E670E">
      <w:rPr>
        <w:rFonts w:ascii="Arial" w:hAnsi="Arial"/>
        <w:sz w:val="16"/>
      </w:rPr>
      <w:tab/>
      <w:t xml:space="preserve">                                                                                                     </w:t>
    </w:r>
    <w:r w:rsidR="001E670E" w:rsidRPr="001E670E">
      <w:rPr>
        <w:rFonts w:ascii="Arial" w:hAnsi="Arial" w:cs="Arial"/>
        <w:sz w:val="18"/>
        <w:szCs w:val="18"/>
      </w:rPr>
      <w:t xml:space="preserve">Page </w:t>
    </w:r>
    <w:r w:rsidR="001E670E" w:rsidRPr="001E670E">
      <w:rPr>
        <w:rFonts w:ascii="Arial" w:hAnsi="Arial" w:cs="Arial"/>
        <w:bCs/>
        <w:sz w:val="18"/>
        <w:szCs w:val="18"/>
      </w:rPr>
      <w:fldChar w:fldCharType="begin"/>
    </w:r>
    <w:r w:rsidR="001E670E" w:rsidRPr="001E670E">
      <w:rPr>
        <w:rFonts w:ascii="Arial" w:hAnsi="Arial" w:cs="Arial"/>
        <w:bCs/>
        <w:sz w:val="18"/>
        <w:szCs w:val="18"/>
      </w:rPr>
      <w:instrText xml:space="preserve"> PAGE </w:instrText>
    </w:r>
    <w:r w:rsidR="001E670E" w:rsidRPr="001E670E">
      <w:rPr>
        <w:rFonts w:ascii="Arial" w:hAnsi="Arial" w:cs="Arial"/>
        <w:bCs/>
        <w:sz w:val="18"/>
        <w:szCs w:val="18"/>
      </w:rPr>
      <w:fldChar w:fldCharType="separate"/>
    </w:r>
    <w:r w:rsidR="002964F8">
      <w:rPr>
        <w:rFonts w:ascii="Arial" w:hAnsi="Arial" w:cs="Arial"/>
        <w:bCs/>
        <w:noProof/>
        <w:sz w:val="18"/>
        <w:szCs w:val="18"/>
      </w:rPr>
      <w:t>2</w:t>
    </w:r>
    <w:r w:rsidR="001E670E" w:rsidRPr="001E670E">
      <w:rPr>
        <w:rFonts w:ascii="Arial" w:hAnsi="Arial" w:cs="Arial"/>
        <w:bCs/>
        <w:sz w:val="18"/>
        <w:szCs w:val="18"/>
      </w:rPr>
      <w:fldChar w:fldCharType="end"/>
    </w:r>
    <w:r w:rsidR="001E670E" w:rsidRPr="001E670E">
      <w:rPr>
        <w:rFonts w:ascii="Arial" w:hAnsi="Arial" w:cs="Arial"/>
        <w:sz w:val="18"/>
        <w:szCs w:val="18"/>
      </w:rPr>
      <w:t xml:space="preserve"> of </w:t>
    </w:r>
    <w:r w:rsidR="001E670E" w:rsidRPr="001E670E">
      <w:rPr>
        <w:rFonts w:ascii="Arial" w:hAnsi="Arial" w:cs="Arial"/>
        <w:bCs/>
        <w:sz w:val="18"/>
        <w:szCs w:val="18"/>
      </w:rPr>
      <w:fldChar w:fldCharType="begin"/>
    </w:r>
    <w:r w:rsidR="001E670E" w:rsidRPr="001E670E">
      <w:rPr>
        <w:rFonts w:ascii="Arial" w:hAnsi="Arial" w:cs="Arial"/>
        <w:bCs/>
        <w:sz w:val="18"/>
        <w:szCs w:val="18"/>
      </w:rPr>
      <w:instrText xml:space="preserve"> NUMPAGES  </w:instrText>
    </w:r>
    <w:r w:rsidR="001E670E" w:rsidRPr="001E670E">
      <w:rPr>
        <w:rFonts w:ascii="Arial" w:hAnsi="Arial" w:cs="Arial"/>
        <w:bCs/>
        <w:sz w:val="18"/>
        <w:szCs w:val="18"/>
      </w:rPr>
      <w:fldChar w:fldCharType="separate"/>
    </w:r>
    <w:r w:rsidR="002964F8">
      <w:rPr>
        <w:rFonts w:ascii="Arial" w:hAnsi="Arial" w:cs="Arial"/>
        <w:bCs/>
        <w:noProof/>
        <w:sz w:val="18"/>
        <w:szCs w:val="18"/>
      </w:rPr>
      <w:t>2</w:t>
    </w:r>
    <w:r w:rsidR="001E670E" w:rsidRPr="001E670E">
      <w:rPr>
        <w:rFonts w:ascii="Arial" w:hAnsi="Arial" w:cs="Arial"/>
        <w:bCs/>
        <w:sz w:val="18"/>
        <w:szCs w:val="18"/>
      </w:rPr>
      <w:fldChar w:fldCharType="end"/>
    </w:r>
  </w:p>
  <w:p w:rsidR="00234048" w:rsidRPr="001E670E" w:rsidRDefault="00234048">
    <w:pPr>
      <w:pStyle w:val="Foo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07D" w:rsidRDefault="00E67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074" w:rsidRDefault="00DC3074">
      <w:r>
        <w:separator/>
      </w:r>
    </w:p>
  </w:footnote>
  <w:footnote w:type="continuationSeparator" w:id="0">
    <w:p w:rsidR="00DC3074" w:rsidRDefault="00DC3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07D" w:rsidRDefault="00E670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07D" w:rsidRDefault="00E670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07D" w:rsidRDefault="00E670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3133"/>
    <w:multiLevelType w:val="hybridMultilevel"/>
    <w:tmpl w:val="7DFA52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676F00"/>
    <w:multiLevelType w:val="hybridMultilevel"/>
    <w:tmpl w:val="51E417A4"/>
    <w:lvl w:ilvl="0" w:tplc="5930EF9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30781A"/>
    <w:multiLevelType w:val="hybridMultilevel"/>
    <w:tmpl w:val="C9D0E7C0"/>
    <w:lvl w:ilvl="0" w:tplc="88E070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6D"/>
    <w:rsid w:val="00004137"/>
    <w:rsid w:val="00115CDD"/>
    <w:rsid w:val="001B4EBF"/>
    <w:rsid w:val="001E670E"/>
    <w:rsid w:val="00205864"/>
    <w:rsid w:val="0021655D"/>
    <w:rsid w:val="00234048"/>
    <w:rsid w:val="002964F8"/>
    <w:rsid w:val="00424CDF"/>
    <w:rsid w:val="00433422"/>
    <w:rsid w:val="004D3482"/>
    <w:rsid w:val="005B42AC"/>
    <w:rsid w:val="006451AA"/>
    <w:rsid w:val="006E4A3A"/>
    <w:rsid w:val="006F18F4"/>
    <w:rsid w:val="00716AEE"/>
    <w:rsid w:val="00775C89"/>
    <w:rsid w:val="007C116D"/>
    <w:rsid w:val="007D47AF"/>
    <w:rsid w:val="008E7796"/>
    <w:rsid w:val="009D2A44"/>
    <w:rsid w:val="00A41BA7"/>
    <w:rsid w:val="00AE3B56"/>
    <w:rsid w:val="00BC07A1"/>
    <w:rsid w:val="00BE6FAA"/>
    <w:rsid w:val="00C00B31"/>
    <w:rsid w:val="00C037EE"/>
    <w:rsid w:val="00C14B6B"/>
    <w:rsid w:val="00DC3074"/>
    <w:rsid w:val="00E6707D"/>
    <w:rsid w:val="00F0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D94A67D"/>
  <w15:chartTrackingRefBased/>
  <w15:docId w15:val="{0FEF24D5-8631-450C-88F8-59AF58CD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000000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BodyText">
    <w:name w:val="Body Text"/>
    <w:basedOn w:val="Normal"/>
    <w:semiHidden/>
    <w:rPr>
      <w:rFonts w:ascii="Arial" w:hAnsi="Arial"/>
      <w:color w:val="000000"/>
      <w:sz w:val="18"/>
    </w:rPr>
  </w:style>
  <w:style w:type="paragraph" w:styleId="BodyTextIndent">
    <w:name w:val="Body Text Indent"/>
    <w:basedOn w:val="Normal"/>
    <w:semiHidden/>
    <w:pPr>
      <w:ind w:left="1440"/>
      <w:jc w:val="both"/>
    </w:pPr>
    <w:rPr>
      <w:rFonts w:ascii="Arial" w:hAnsi="Arial"/>
      <w:b/>
    </w:rPr>
  </w:style>
  <w:style w:type="paragraph" w:styleId="BodyTextIndent2">
    <w:name w:val="Body Text Indent 2"/>
    <w:basedOn w:val="Normal"/>
    <w:semiHidden/>
    <w:pPr>
      <w:ind w:left="720" w:hanging="720"/>
      <w:jc w:val="both"/>
    </w:pPr>
    <w:rPr>
      <w:rFonts w:ascii="Arial" w:hAnsi="Arial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link w:val="Footer"/>
    <w:uiPriority w:val="99"/>
    <w:rsid w:val="001E6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0274B56F-9EB8-4B9A-BB86-C0F5E2709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CBDE5F-E66E-4C28-938F-3F4E057313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300FAD-C987-4080-879E-121A3571F70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986774C-5074-418F-9D96-F5D9824CA2B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a4669b9-0f03-446b-84f6-510f6fcf3115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 County Court __________________________ County, Colorado</vt:lpstr>
    </vt:vector>
  </TitlesOfParts>
  <Company>Judicial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 County Court __________________________ County, Colorado</dc:title>
  <dc:subject/>
  <dc:creator>Judicial</dc:creator>
  <cp:keywords/>
  <cp:lastModifiedBy>wagner, penny</cp:lastModifiedBy>
  <cp:revision>2</cp:revision>
  <cp:lastPrinted>2012-01-05T17:23:00Z</cp:lastPrinted>
  <dcterms:created xsi:type="dcterms:W3CDTF">2018-01-30T16:56:00Z</dcterms:created>
  <dcterms:modified xsi:type="dcterms:W3CDTF">2018-01-30T16:56:00Z</dcterms:modified>
</cp:coreProperties>
</file>