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4"/>
        <w:gridCol w:w="3856"/>
      </w:tblGrid>
      <w:tr w:rsidR="002A4936" w14:paraId="38A4D59F" w14:textId="77777777" w:rsidTr="002D207D">
        <w:trPr>
          <w:trHeight w:val="1230"/>
        </w:trPr>
        <w:tc>
          <w:tcPr>
            <w:tcW w:w="6494" w:type="dxa"/>
          </w:tcPr>
          <w:p w14:paraId="6197CCA2" w14:textId="47BFAAA6" w:rsidR="002A4936" w:rsidRPr="002D207D" w:rsidRDefault="002A4936" w:rsidP="00A8332B">
            <w:pPr>
              <w:tabs>
                <w:tab w:val="left" w:pos="4462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District Court ___________________________ County, Colorado   </w:t>
            </w:r>
            <w:r w:rsidRPr="002D207D">
              <w:rPr>
                <w:rFonts w:ascii="Arial" w:hAnsi="Arial"/>
                <w:i/>
                <w:iCs/>
                <w:sz w:val="18"/>
              </w:rPr>
              <w:t xml:space="preserve">Tribunal de distrito del condado de                </w:t>
            </w:r>
            <w:r w:rsidR="005A10AB">
              <w:rPr>
                <w:rFonts w:ascii="Arial" w:hAnsi="Arial"/>
                <w:i/>
                <w:iCs/>
                <w:sz w:val="18"/>
              </w:rPr>
              <w:tab/>
            </w:r>
            <w:r w:rsidRPr="002D207D">
              <w:rPr>
                <w:rFonts w:ascii="Arial" w:hAnsi="Arial"/>
                <w:i/>
                <w:iCs/>
                <w:sz w:val="18"/>
              </w:rPr>
              <w:t>, Colorado</w:t>
            </w:r>
          </w:p>
          <w:p w14:paraId="4685D2E7" w14:textId="77777777" w:rsidR="002D207D" w:rsidRDefault="002A4936" w:rsidP="00325CA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Court Address:   </w:t>
            </w:r>
          </w:p>
          <w:p w14:paraId="17923F3E" w14:textId="0EEECD17" w:rsidR="002A4936" w:rsidRPr="002D207D" w:rsidRDefault="002A4936" w:rsidP="00325CAA">
            <w:pPr>
              <w:jc w:val="both"/>
              <w:rPr>
                <w:rFonts w:ascii="Arial" w:hAnsi="Arial"/>
                <w:sz w:val="18"/>
              </w:rPr>
            </w:pPr>
            <w:r w:rsidRPr="002D207D">
              <w:rPr>
                <w:rFonts w:ascii="Arial" w:hAnsi="Arial"/>
                <w:i/>
                <w:iCs/>
                <w:sz w:val="18"/>
              </w:rPr>
              <w:t>Dirección del tribunal</w:t>
            </w:r>
            <w:r w:rsidR="002D207D">
              <w:rPr>
                <w:rFonts w:ascii="Arial" w:hAnsi="Arial"/>
                <w:i/>
                <w:iCs/>
                <w:sz w:val="18"/>
              </w:rPr>
              <w:t>:</w:t>
            </w:r>
          </w:p>
          <w:p w14:paraId="6090DF93" w14:textId="77777777" w:rsidR="002A4936" w:rsidRDefault="002A4936" w:rsidP="00325CAA">
            <w:pPr>
              <w:jc w:val="both"/>
              <w:rPr>
                <w:rFonts w:ascii="Arial" w:hAnsi="Arial"/>
                <w:sz w:val="20"/>
              </w:rPr>
            </w:pPr>
          </w:p>
          <w:p w14:paraId="30DDF121" w14:textId="77777777" w:rsidR="002A4936" w:rsidRDefault="002A4936" w:rsidP="00D519F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856" w:type="dxa"/>
            <w:vMerge w:val="restart"/>
          </w:tcPr>
          <w:p w14:paraId="4D7859F3" w14:textId="77777777" w:rsidR="002A4936" w:rsidRDefault="002A4936" w:rsidP="00325CAA">
            <w:pPr>
              <w:rPr>
                <w:sz w:val="20"/>
              </w:rPr>
            </w:pPr>
          </w:p>
          <w:p w14:paraId="1D1FACC0" w14:textId="77777777" w:rsidR="002A4936" w:rsidRDefault="002A4936" w:rsidP="00325CAA">
            <w:pPr>
              <w:rPr>
                <w:sz w:val="20"/>
              </w:rPr>
            </w:pPr>
          </w:p>
          <w:p w14:paraId="633303AF" w14:textId="77777777" w:rsidR="002A4936" w:rsidRDefault="002A4936" w:rsidP="00325CAA">
            <w:pPr>
              <w:rPr>
                <w:sz w:val="20"/>
              </w:rPr>
            </w:pPr>
          </w:p>
          <w:p w14:paraId="37214AC8" w14:textId="77777777" w:rsidR="002A4936" w:rsidRDefault="002A4936" w:rsidP="00325CAA">
            <w:pPr>
              <w:rPr>
                <w:sz w:val="20"/>
              </w:rPr>
            </w:pPr>
          </w:p>
          <w:p w14:paraId="133EBE50" w14:textId="77777777" w:rsidR="002A4936" w:rsidRDefault="002A4936" w:rsidP="00325CAA">
            <w:pPr>
              <w:rPr>
                <w:sz w:val="20"/>
              </w:rPr>
            </w:pPr>
          </w:p>
          <w:p w14:paraId="57159F14" w14:textId="7384B68D" w:rsidR="006247AF" w:rsidRDefault="006247AF" w:rsidP="00325CAA">
            <w:pPr>
              <w:rPr>
                <w:sz w:val="20"/>
              </w:rPr>
            </w:pPr>
          </w:p>
          <w:p w14:paraId="455C3BD4" w14:textId="7E70108C" w:rsidR="006247AF" w:rsidRDefault="006247AF" w:rsidP="00325CAA">
            <w:pPr>
              <w:rPr>
                <w:sz w:val="20"/>
              </w:rPr>
            </w:pPr>
          </w:p>
          <w:p w14:paraId="2C37D794" w14:textId="77777777" w:rsidR="006247AF" w:rsidRDefault="006247AF" w:rsidP="00325CAA">
            <w:pPr>
              <w:rPr>
                <w:sz w:val="20"/>
              </w:rPr>
            </w:pPr>
          </w:p>
          <w:p w14:paraId="511B3744" w14:textId="1D72BF0E" w:rsidR="002A4936" w:rsidRDefault="002A4936" w:rsidP="00325CAA">
            <w:pPr>
              <w:rPr>
                <w:sz w:val="20"/>
              </w:rPr>
            </w:pPr>
          </w:p>
          <w:p w14:paraId="7418B573" w14:textId="56183CAC" w:rsidR="002D207D" w:rsidRPr="002D207D" w:rsidRDefault="007F1BED" w:rsidP="00325CAA">
            <w:pPr>
              <w:pStyle w:val="Heading1"/>
              <w:pBdr>
                <w:bottom w:val="single" w:sz="4" w:space="1" w:color="auto"/>
              </w:pBd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5D4CCBB7" wp14:editId="233BE39D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13335</wp:posOffset>
                      </wp:positionV>
                      <wp:extent cx="1737360" cy="91440"/>
                      <wp:effectExtent l="82550" t="23495" r="85090" b="889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A384E2" id="Group 4" o:spid="_x0000_s1026" style="position:absolute;margin-left:21.4pt;margin-top:1.05pt;width:136.8pt;height:7.2pt;z-index:251658752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Z7wwAAANoAAAAPAAAAZHJzL2Rvd25yZXYueG1sRI9Ba8JA&#10;FITvQv/D8gredNOC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1rl2e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2A4936" w:rsidRPr="002D207D">
              <w:t xml:space="preserve">COURT USE ONLY  </w:t>
            </w:r>
          </w:p>
          <w:p w14:paraId="1C2404A5" w14:textId="011A96D2" w:rsidR="002A4936" w:rsidRDefault="002A4936" w:rsidP="00325CAA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i/>
                <w:iCs/>
                <w:sz w:val="20"/>
              </w:rPr>
              <w:t>USO EXCLUSIVO DEL TRIBUNAL</w:t>
            </w:r>
          </w:p>
          <w:p w14:paraId="70EAFE5B" w14:textId="3E06C498" w:rsidR="002D207D" w:rsidRDefault="002A4936" w:rsidP="002A493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Case Number:   </w:t>
            </w:r>
          </w:p>
          <w:p w14:paraId="75332CE1" w14:textId="4721A606" w:rsidR="002A4936" w:rsidRPr="002D207D" w:rsidRDefault="002A4936" w:rsidP="002A4936">
            <w:pPr>
              <w:rPr>
                <w:rFonts w:ascii="Arial" w:hAnsi="Arial"/>
                <w:sz w:val="18"/>
              </w:rPr>
            </w:pPr>
            <w:r w:rsidRPr="002D207D">
              <w:rPr>
                <w:rFonts w:ascii="Arial" w:hAnsi="Arial"/>
                <w:i/>
                <w:iCs/>
                <w:sz w:val="18"/>
              </w:rPr>
              <w:t>Número de causa:</w:t>
            </w:r>
          </w:p>
          <w:p w14:paraId="474DA9C0" w14:textId="77777777" w:rsidR="002A4936" w:rsidRDefault="002A4936" w:rsidP="002A4936">
            <w:pPr>
              <w:rPr>
                <w:rFonts w:ascii="Arial" w:hAnsi="Arial"/>
                <w:sz w:val="20"/>
              </w:rPr>
            </w:pPr>
          </w:p>
          <w:p w14:paraId="097607E4" w14:textId="77777777" w:rsidR="002A4936" w:rsidRPr="004722FD" w:rsidRDefault="002A4936" w:rsidP="002A4936">
            <w:pPr>
              <w:rPr>
                <w:rFonts w:ascii="Arial" w:hAnsi="Arial"/>
                <w:sz w:val="16"/>
                <w:szCs w:val="16"/>
              </w:rPr>
            </w:pPr>
          </w:p>
          <w:p w14:paraId="0F7AAC60" w14:textId="4DEA73DD" w:rsidR="002D207D" w:rsidRDefault="002A4936" w:rsidP="002A493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   </w:t>
            </w:r>
            <w:r w:rsidR="002D207D">
              <w:rPr>
                <w:rFonts w:ascii="Arial" w:hAnsi="Arial"/>
                <w:sz w:val="20"/>
              </w:rPr>
              <w:tab/>
              <w:t xml:space="preserve">Courtroom  </w:t>
            </w:r>
          </w:p>
          <w:p w14:paraId="101960D7" w14:textId="7303B50F" w:rsidR="002A4936" w:rsidRPr="002A4936" w:rsidRDefault="002A4936" w:rsidP="002A4936">
            <w:r w:rsidRPr="002D207D">
              <w:rPr>
                <w:rFonts w:ascii="Arial" w:hAnsi="Arial"/>
                <w:i/>
                <w:iCs/>
                <w:sz w:val="18"/>
              </w:rPr>
              <w:t>División</w:t>
            </w:r>
            <w:r w:rsidRPr="002D207D">
              <w:rPr>
                <w:rFonts w:ascii="Arial" w:hAnsi="Arial"/>
                <w:sz w:val="18"/>
              </w:rPr>
              <w:t xml:space="preserve"> </w:t>
            </w:r>
            <w:r w:rsidR="002D207D" w:rsidRPr="002D207D">
              <w:rPr>
                <w:rFonts w:ascii="Arial" w:hAnsi="Arial"/>
                <w:sz w:val="18"/>
              </w:rPr>
              <w:tab/>
            </w:r>
            <w:r w:rsidR="002D207D">
              <w:rPr>
                <w:rFonts w:ascii="Arial" w:hAnsi="Arial"/>
                <w:sz w:val="18"/>
              </w:rPr>
              <w:tab/>
            </w:r>
            <w:r w:rsidRPr="002D207D">
              <w:rPr>
                <w:rFonts w:ascii="Arial" w:hAnsi="Arial"/>
                <w:i/>
                <w:iCs/>
                <w:sz w:val="18"/>
              </w:rPr>
              <w:t xml:space="preserve">Sala </w:t>
            </w:r>
          </w:p>
        </w:tc>
      </w:tr>
      <w:tr w:rsidR="002A4936" w14:paraId="27FD4E26" w14:textId="77777777" w:rsidTr="002D207D">
        <w:trPr>
          <w:trHeight w:val="2187"/>
        </w:trPr>
        <w:tc>
          <w:tcPr>
            <w:tcW w:w="6494" w:type="dxa"/>
          </w:tcPr>
          <w:p w14:paraId="721AA3D7" w14:textId="77777777" w:rsidR="002D207D" w:rsidRPr="002D207D" w:rsidRDefault="002D207D" w:rsidP="002D207D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2D207D">
              <w:rPr>
                <w:rFonts w:ascii="Arial" w:hAnsi="Arial"/>
                <w:sz w:val="20"/>
                <w:lang w:val="en-US"/>
              </w:rPr>
              <w:t>In re the Marriage of:</w:t>
            </w:r>
          </w:p>
          <w:p w14:paraId="7F8BD335" w14:textId="45C0D036" w:rsidR="002A4936" w:rsidRPr="002D207D" w:rsidRDefault="002D207D" w:rsidP="00325CAA">
            <w:pPr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Referente</w:t>
            </w:r>
            <w:r w:rsidR="002A4936" w:rsidRPr="002D207D">
              <w:rPr>
                <w:rFonts w:ascii="Arial" w:hAnsi="Arial"/>
                <w:i/>
                <w:sz w:val="18"/>
              </w:rPr>
              <w:t xml:space="preserve"> al matrimonio</w:t>
            </w:r>
            <w:r w:rsidR="002A4936" w:rsidRPr="002D207D">
              <w:rPr>
                <w:rFonts w:ascii="Arial" w:hAnsi="Arial"/>
                <w:sz w:val="18"/>
              </w:rPr>
              <w:t xml:space="preserve"> </w:t>
            </w:r>
            <w:r w:rsidR="002A4936" w:rsidRPr="002D207D">
              <w:rPr>
                <w:rFonts w:ascii="Arial" w:hAnsi="Arial"/>
                <w:i/>
                <w:sz w:val="18"/>
              </w:rPr>
              <w:t>de</w:t>
            </w:r>
            <w:r w:rsidR="00B468F0">
              <w:rPr>
                <w:rFonts w:ascii="Arial" w:hAnsi="Arial"/>
                <w:i/>
                <w:sz w:val="18"/>
              </w:rPr>
              <w:t>l</w:t>
            </w:r>
            <w:r w:rsidRPr="002D207D">
              <w:rPr>
                <w:rFonts w:ascii="Arial" w:hAnsi="Arial"/>
                <w:i/>
                <w:sz w:val="18"/>
              </w:rPr>
              <w:t>:</w:t>
            </w:r>
          </w:p>
          <w:p w14:paraId="323298AF" w14:textId="77777777" w:rsidR="002A4936" w:rsidRDefault="002A4936" w:rsidP="00325CAA">
            <w:pPr>
              <w:jc w:val="both"/>
              <w:rPr>
                <w:rFonts w:ascii="Arial" w:hAnsi="Arial"/>
                <w:sz w:val="20"/>
              </w:rPr>
            </w:pPr>
          </w:p>
          <w:p w14:paraId="5A1831F0" w14:textId="77777777" w:rsidR="002A4936" w:rsidRPr="004722FD" w:rsidRDefault="002A4936" w:rsidP="00325CAA">
            <w:pPr>
              <w:tabs>
                <w:tab w:val="center" w:pos="3122"/>
              </w:tabs>
              <w:spacing w:line="360" w:lineRule="auto"/>
              <w:jc w:val="both"/>
              <w:rPr>
                <w:rFonts w:ascii="Arial" w:hAnsi="Arial"/>
                <w:sz w:val="6"/>
                <w:szCs w:val="6"/>
              </w:rPr>
            </w:pPr>
          </w:p>
          <w:p w14:paraId="3BD6FD4A" w14:textId="50379A7B" w:rsidR="002D207D" w:rsidRDefault="002A4936" w:rsidP="00325CAA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Petitioner:     </w:t>
            </w:r>
            <w:r w:rsidR="002D207D">
              <w:rPr>
                <w:rFonts w:ascii="Arial" w:hAnsi="Arial"/>
                <w:sz w:val="20"/>
              </w:rPr>
              <w:t>______________________________________________</w:t>
            </w:r>
          </w:p>
          <w:p w14:paraId="7DA28FE0" w14:textId="77777777" w:rsidR="006247AF" w:rsidRDefault="002A4936" w:rsidP="006247AF">
            <w:pPr>
              <w:tabs>
                <w:tab w:val="center" w:pos="3122"/>
              </w:tabs>
              <w:jc w:val="both"/>
              <w:rPr>
                <w:rFonts w:ascii="Arial" w:hAnsi="Arial"/>
                <w:sz w:val="18"/>
              </w:rPr>
            </w:pPr>
            <w:r w:rsidRPr="002D207D">
              <w:rPr>
                <w:rFonts w:ascii="Arial" w:hAnsi="Arial"/>
                <w:i/>
                <w:iCs/>
                <w:sz w:val="18"/>
              </w:rPr>
              <w:t>Demandante</w:t>
            </w:r>
            <w:r w:rsidR="002D207D">
              <w:rPr>
                <w:rFonts w:ascii="Arial" w:hAnsi="Arial"/>
                <w:i/>
                <w:iCs/>
                <w:sz w:val="18"/>
              </w:rPr>
              <w:t>:</w:t>
            </w:r>
            <w:r w:rsidRPr="002D207D">
              <w:rPr>
                <w:rFonts w:ascii="Arial" w:hAnsi="Arial"/>
                <w:sz w:val="18"/>
              </w:rPr>
              <w:t xml:space="preserve"> </w:t>
            </w:r>
          </w:p>
          <w:p w14:paraId="3F5E4134" w14:textId="77777777" w:rsidR="006247AF" w:rsidRDefault="006247AF" w:rsidP="006247AF">
            <w:pPr>
              <w:tabs>
                <w:tab w:val="center" w:pos="3122"/>
              </w:tabs>
              <w:jc w:val="both"/>
              <w:rPr>
                <w:rFonts w:ascii="Arial" w:hAnsi="Arial"/>
                <w:sz w:val="18"/>
              </w:rPr>
            </w:pPr>
          </w:p>
          <w:p w14:paraId="090C3268" w14:textId="60768F24" w:rsidR="002D207D" w:rsidRPr="006247AF" w:rsidRDefault="002A4936" w:rsidP="006247AF">
            <w:pPr>
              <w:tabs>
                <w:tab w:val="center" w:pos="3122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and  </w:t>
            </w:r>
          </w:p>
          <w:p w14:paraId="39265CA6" w14:textId="002E3DF9" w:rsidR="002A4936" w:rsidRPr="002D207D" w:rsidRDefault="002A4936" w:rsidP="00325CAA">
            <w:pPr>
              <w:jc w:val="both"/>
              <w:rPr>
                <w:rFonts w:ascii="Arial" w:hAnsi="Arial"/>
                <w:sz w:val="18"/>
              </w:rPr>
            </w:pPr>
            <w:r w:rsidRPr="002D207D">
              <w:rPr>
                <w:rFonts w:ascii="Arial" w:hAnsi="Arial"/>
                <w:i/>
                <w:iCs/>
                <w:sz w:val="18"/>
              </w:rPr>
              <w:t xml:space="preserve">y </w:t>
            </w:r>
            <w:r w:rsidRPr="002D207D">
              <w:rPr>
                <w:rFonts w:ascii="Arial" w:hAnsi="Arial"/>
                <w:sz w:val="18"/>
              </w:rPr>
              <w:t xml:space="preserve"> </w:t>
            </w:r>
          </w:p>
          <w:p w14:paraId="0FBD2BD7" w14:textId="77777777" w:rsidR="002A4936" w:rsidRDefault="002A4936" w:rsidP="00325CAA">
            <w:pPr>
              <w:jc w:val="both"/>
              <w:rPr>
                <w:rFonts w:ascii="Arial" w:hAnsi="Arial"/>
                <w:sz w:val="20"/>
              </w:rPr>
            </w:pPr>
          </w:p>
          <w:p w14:paraId="11D2B1BC" w14:textId="75560109" w:rsidR="002A4936" w:rsidRDefault="002A4936" w:rsidP="006247A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Respondent: _____________________________________________</w:t>
            </w:r>
            <w:r w:rsidR="002D207D">
              <w:rPr>
                <w:rFonts w:ascii="Arial" w:hAnsi="Arial"/>
                <w:i/>
                <w:iCs/>
                <w:sz w:val="20"/>
              </w:rPr>
              <w:t xml:space="preserve"> </w:t>
            </w:r>
            <w:r w:rsidR="002D207D" w:rsidRPr="002D207D">
              <w:rPr>
                <w:rFonts w:ascii="Arial" w:hAnsi="Arial"/>
                <w:i/>
                <w:iCs/>
                <w:sz w:val="18"/>
              </w:rPr>
              <w:t>Demandado:</w:t>
            </w:r>
          </w:p>
        </w:tc>
        <w:tc>
          <w:tcPr>
            <w:tcW w:w="3856" w:type="dxa"/>
            <w:vMerge/>
          </w:tcPr>
          <w:p w14:paraId="5AF945F2" w14:textId="77777777" w:rsidR="002A4936" w:rsidRDefault="002A4936" w:rsidP="00325CAA">
            <w:pPr>
              <w:rPr>
                <w:sz w:val="20"/>
              </w:rPr>
            </w:pPr>
          </w:p>
        </w:tc>
      </w:tr>
      <w:tr w:rsidR="00325CAA" w:rsidRPr="004722FD" w14:paraId="4B610F99" w14:textId="77777777" w:rsidTr="00C14551">
        <w:trPr>
          <w:cantSplit/>
          <w:trHeight w:val="377"/>
        </w:trPr>
        <w:tc>
          <w:tcPr>
            <w:tcW w:w="10350" w:type="dxa"/>
            <w:gridSpan w:val="2"/>
          </w:tcPr>
          <w:p w14:paraId="619A1C0C" w14:textId="77777777" w:rsidR="00236CA6" w:rsidRPr="007D522B" w:rsidRDefault="00236CA6" w:rsidP="00236CA6">
            <w:pPr>
              <w:keepNext/>
              <w:jc w:val="center"/>
              <w:outlineLvl w:val="0"/>
              <w:rPr>
                <w:rFonts w:ascii="Arial" w:hAnsi="Arial"/>
                <w:b/>
              </w:rPr>
            </w:pPr>
            <w:r w:rsidRPr="007D522B">
              <w:rPr>
                <w:rFonts w:ascii="Arial" w:hAnsi="Arial"/>
                <w:b/>
              </w:rPr>
              <w:t>Return of Service</w:t>
            </w:r>
          </w:p>
          <w:p w14:paraId="3BABDD99" w14:textId="64AB6785" w:rsidR="00325CAA" w:rsidRPr="002B0950" w:rsidRDefault="00236CA6" w:rsidP="00236CA6">
            <w:pPr>
              <w:pStyle w:val="Heading1"/>
              <w:rPr>
                <w:rFonts w:cs="Arial"/>
                <w:i/>
                <w:sz w:val="28"/>
                <w:szCs w:val="28"/>
              </w:rPr>
            </w:pPr>
            <w:r w:rsidRPr="007D522B">
              <w:rPr>
                <w:i/>
              </w:rPr>
              <w:t xml:space="preserve">Comprobante de </w:t>
            </w:r>
            <w:r w:rsidR="002E0F77">
              <w:rPr>
                <w:i/>
              </w:rPr>
              <w:t xml:space="preserve">la </w:t>
            </w:r>
            <w:r w:rsidRPr="007D522B">
              <w:rPr>
                <w:i/>
              </w:rPr>
              <w:t>notificación oficial</w:t>
            </w:r>
          </w:p>
        </w:tc>
      </w:tr>
    </w:tbl>
    <w:p w14:paraId="65A03254" w14:textId="77777777" w:rsidR="00B546D0" w:rsidRPr="00325CAA" w:rsidRDefault="00B546D0" w:rsidP="00CF68F2">
      <w:pPr>
        <w:spacing w:line="276" w:lineRule="auto"/>
        <w:rPr>
          <w:rFonts w:ascii="Arial" w:hAnsi="Arial"/>
          <w:sz w:val="18"/>
          <w:szCs w:val="18"/>
        </w:rPr>
      </w:pPr>
    </w:p>
    <w:p w14:paraId="6A60D2E0" w14:textId="12DC7E15" w:rsidR="00627AC4" w:rsidRPr="00B07141" w:rsidRDefault="00B546D0" w:rsidP="00D2242E">
      <w:pPr>
        <w:spacing w:line="276" w:lineRule="auto"/>
        <w:rPr>
          <w:rFonts w:ascii="Arial" w:hAnsi="Arial"/>
          <w:i/>
          <w:iCs/>
          <w:sz w:val="20"/>
          <w:szCs w:val="18"/>
          <w:lang w:val="en-US"/>
        </w:rPr>
      </w:pPr>
      <w:bookmarkStart w:id="0" w:name="_Hlk42245636"/>
      <w:bookmarkStart w:id="1" w:name="_Hlk42240859"/>
      <w:bookmarkStart w:id="2" w:name="_Hlk47329359"/>
      <w:r w:rsidRPr="00B07141">
        <w:rPr>
          <w:rFonts w:ascii="Arial" w:hAnsi="Arial"/>
          <w:sz w:val="20"/>
          <w:szCs w:val="18"/>
          <w:lang w:val="en-US"/>
        </w:rPr>
        <w:t xml:space="preserve">I am 18 years or older and not a party to the action. </w:t>
      </w:r>
      <w:r w:rsidR="00627AC4" w:rsidRPr="00B07141">
        <w:rPr>
          <w:rFonts w:ascii="Arial" w:hAnsi="Arial"/>
          <w:sz w:val="20"/>
          <w:lang w:val="en-US"/>
        </w:rPr>
        <w:t>I served this Summons</w:t>
      </w:r>
      <w:bookmarkEnd w:id="0"/>
      <w:r w:rsidR="00627AC4" w:rsidRPr="00B07141">
        <w:rPr>
          <w:rFonts w:ascii="Arial" w:hAnsi="Arial"/>
          <w:sz w:val="20"/>
          <w:lang w:val="en-US"/>
        </w:rPr>
        <w:t xml:space="preserve">, a copy of the Petition, and if applicable, the </w:t>
      </w:r>
      <w:bookmarkEnd w:id="1"/>
      <w:r w:rsidR="00627AC4" w:rsidRPr="00B07141">
        <w:rPr>
          <w:rFonts w:ascii="Arial" w:hAnsi="Arial"/>
          <w:szCs w:val="22"/>
        </w:rPr>
        <w:sym w:font="Wingdings" w:char="F071"/>
      </w:r>
      <w:r w:rsidR="00627AC4" w:rsidRPr="00B07141">
        <w:rPr>
          <w:rFonts w:ascii="Arial" w:hAnsi="Arial"/>
          <w:sz w:val="20"/>
          <w:lang w:val="en-US"/>
        </w:rPr>
        <w:t xml:space="preserve">Case Management Order, </w:t>
      </w:r>
      <w:r w:rsidR="00627AC4" w:rsidRPr="00B07141">
        <w:rPr>
          <w:rFonts w:ascii="Arial" w:hAnsi="Arial"/>
          <w:szCs w:val="22"/>
        </w:rPr>
        <w:sym w:font="Wingdings" w:char="F071"/>
      </w:r>
      <w:r w:rsidR="00627AC4" w:rsidRPr="00B07141">
        <w:rPr>
          <w:rFonts w:ascii="Arial" w:hAnsi="Arial"/>
          <w:sz w:val="20"/>
          <w:lang w:val="en-US"/>
        </w:rPr>
        <w:t xml:space="preserve">Notice of Initial Status Conference, and </w:t>
      </w:r>
      <w:r w:rsidR="00627AC4" w:rsidRPr="00B07141">
        <w:rPr>
          <w:rFonts w:ascii="Arial" w:hAnsi="Arial"/>
          <w:szCs w:val="22"/>
        </w:rPr>
        <w:sym w:font="Wingdings" w:char="F071"/>
      </w:r>
      <w:r w:rsidR="00627AC4" w:rsidRPr="00B07141">
        <w:rPr>
          <w:rFonts w:ascii="Arial" w:hAnsi="Arial"/>
          <w:sz w:val="20"/>
          <w:szCs w:val="18"/>
          <w:lang w:val="en-US"/>
        </w:rPr>
        <w:t>Other</w:t>
      </w:r>
      <w:r w:rsidR="00627AC4" w:rsidRPr="00B07141">
        <w:rPr>
          <w:rFonts w:ascii="Arial" w:hAnsi="Arial"/>
          <w:sz w:val="20"/>
          <w:lang w:val="en-US"/>
        </w:rPr>
        <w:t xml:space="preserve"> (</w:t>
      </w:r>
      <w:r w:rsidR="007D522B">
        <w:rPr>
          <w:rFonts w:ascii="Arial" w:hAnsi="Arial"/>
          <w:sz w:val="20"/>
          <w:lang w:val="en-US"/>
        </w:rPr>
        <w:t>P</w:t>
      </w:r>
      <w:r w:rsidR="00627AC4" w:rsidRPr="00B07141">
        <w:rPr>
          <w:rFonts w:ascii="Arial" w:hAnsi="Arial"/>
          <w:sz w:val="20"/>
          <w:lang w:val="en-US"/>
        </w:rPr>
        <w:t xml:space="preserve">lease identify): </w:t>
      </w:r>
      <w:r w:rsidRPr="00B07141">
        <w:rPr>
          <w:rFonts w:ascii="Arial" w:hAnsi="Arial"/>
          <w:i/>
          <w:iCs/>
          <w:sz w:val="20"/>
          <w:szCs w:val="18"/>
          <w:lang w:val="en-US"/>
        </w:rPr>
        <w:t xml:space="preserve"> </w:t>
      </w:r>
    </w:p>
    <w:p w14:paraId="67B3E553" w14:textId="1391120E" w:rsidR="002D207D" w:rsidRPr="00B07141" w:rsidRDefault="002D207D" w:rsidP="001A5305">
      <w:pPr>
        <w:spacing w:line="300" w:lineRule="auto"/>
        <w:rPr>
          <w:rFonts w:ascii="Arial" w:hAnsi="Arial"/>
          <w:i/>
          <w:iCs/>
          <w:sz w:val="20"/>
          <w:lang w:val="en-US"/>
        </w:rPr>
      </w:pPr>
      <w:r w:rsidRPr="00B07141">
        <w:rPr>
          <w:rFonts w:ascii="Arial" w:hAnsi="Arial"/>
          <w:sz w:val="18"/>
          <w:lang w:val="en-US"/>
        </w:rPr>
        <w:t xml:space="preserve">____________________________________________________________________ </w:t>
      </w:r>
      <w:r w:rsidRPr="00B07141">
        <w:rPr>
          <w:rFonts w:ascii="Arial" w:hAnsi="Arial"/>
          <w:sz w:val="20"/>
          <w:lang w:val="en-US"/>
        </w:rPr>
        <w:t>in this case on the Respondent in           (county) ________________________ (state)  _____________ on (date) __________________ at (time) __________</w:t>
      </w:r>
      <w:r w:rsidR="008964C7">
        <w:rPr>
          <w:rFonts w:ascii="Arial" w:hAnsi="Arial"/>
          <w:sz w:val="20"/>
          <w:lang w:val="en-US"/>
        </w:rPr>
        <w:t xml:space="preserve">____ at the following location: </w:t>
      </w:r>
      <w:r w:rsidRPr="00B07141">
        <w:rPr>
          <w:rFonts w:ascii="Arial" w:hAnsi="Arial"/>
          <w:sz w:val="18"/>
          <w:lang w:val="en-US"/>
        </w:rPr>
        <w:t>__________________________________________________________________.</w:t>
      </w:r>
    </w:p>
    <w:p w14:paraId="4DB7A0DF" w14:textId="5E315ABE" w:rsidR="00B546D0" w:rsidRPr="00B07141" w:rsidRDefault="009915AC" w:rsidP="001A5305">
      <w:pPr>
        <w:spacing w:line="300" w:lineRule="auto"/>
        <w:rPr>
          <w:rFonts w:ascii="Arial" w:hAnsi="Arial"/>
          <w:sz w:val="20"/>
        </w:rPr>
      </w:pPr>
      <w:bookmarkStart w:id="3" w:name="_Hlk42245878"/>
      <w:r w:rsidRPr="00B07141">
        <w:rPr>
          <w:rFonts w:ascii="Arial" w:hAnsi="Arial"/>
          <w:i/>
          <w:iCs/>
          <w:sz w:val="18"/>
          <w:szCs w:val="18"/>
          <w:lang w:val="es-419"/>
        </w:rPr>
        <w:t>T</w:t>
      </w:r>
      <w:r w:rsidR="00B546D0" w:rsidRPr="00B07141">
        <w:rPr>
          <w:rFonts w:ascii="Arial" w:hAnsi="Arial"/>
          <w:i/>
          <w:iCs/>
          <w:sz w:val="18"/>
          <w:szCs w:val="18"/>
          <w:lang w:val="es-419"/>
        </w:rPr>
        <w:t>engo 18 años y no soy parte de esta acción judicial.</w:t>
      </w:r>
      <w:r w:rsidR="002D207D" w:rsidRPr="00B07141">
        <w:rPr>
          <w:rFonts w:ascii="Arial" w:hAnsi="Arial"/>
          <w:sz w:val="18"/>
          <w:szCs w:val="18"/>
          <w:lang w:val="es-419"/>
        </w:rPr>
        <w:t xml:space="preserve"> </w:t>
      </w:r>
      <w:bookmarkEnd w:id="3"/>
      <w:r w:rsidR="00B546D0" w:rsidRPr="00B07141">
        <w:rPr>
          <w:rFonts w:ascii="Arial" w:hAnsi="Arial"/>
          <w:i/>
          <w:iCs/>
          <w:sz w:val="18"/>
        </w:rPr>
        <w:t xml:space="preserve">Hice la notificación oficial </w:t>
      </w:r>
      <w:r w:rsidR="002D207D" w:rsidRPr="00B07141">
        <w:rPr>
          <w:rFonts w:ascii="Arial" w:hAnsi="Arial"/>
          <w:i/>
          <w:iCs/>
          <w:sz w:val="18"/>
        </w:rPr>
        <w:t xml:space="preserve">al demandado </w:t>
      </w:r>
      <w:r w:rsidR="00B546D0" w:rsidRPr="00B07141">
        <w:rPr>
          <w:rFonts w:ascii="Arial" w:hAnsi="Arial"/>
          <w:i/>
          <w:iCs/>
          <w:sz w:val="18"/>
        </w:rPr>
        <w:t xml:space="preserve">del presente citatorio, de una copia de la demanda y, si corresponde, </w:t>
      </w:r>
      <w:r w:rsidR="00445012" w:rsidRPr="007E793C">
        <w:rPr>
          <w:rFonts w:ascii="Wingdings" w:hAnsi="Wingdings"/>
          <w:sz w:val="22"/>
          <w:szCs w:val="24"/>
        </w:rPr>
        <w:t></w:t>
      </w:r>
      <w:r w:rsidR="00B546D0" w:rsidRPr="00B07141">
        <w:rPr>
          <w:rFonts w:ascii="Arial" w:hAnsi="Arial"/>
          <w:i/>
          <w:iCs/>
          <w:sz w:val="18"/>
        </w:rPr>
        <w:t xml:space="preserve">de la Orden de tramitación de la causa, </w:t>
      </w:r>
      <w:r w:rsidR="00445012" w:rsidRPr="007E793C">
        <w:rPr>
          <w:rFonts w:ascii="Wingdings" w:hAnsi="Wingdings"/>
          <w:sz w:val="22"/>
          <w:szCs w:val="24"/>
        </w:rPr>
        <w:t></w:t>
      </w:r>
      <w:r w:rsidR="00B546D0" w:rsidRPr="00B07141">
        <w:rPr>
          <w:rFonts w:ascii="Arial" w:hAnsi="Arial"/>
          <w:i/>
          <w:iCs/>
          <w:sz w:val="18"/>
        </w:rPr>
        <w:t xml:space="preserve">del Aviso de </w:t>
      </w:r>
      <w:r w:rsidR="002E0F77">
        <w:rPr>
          <w:rFonts w:ascii="Arial" w:hAnsi="Arial"/>
          <w:i/>
          <w:iCs/>
          <w:sz w:val="18"/>
        </w:rPr>
        <w:t xml:space="preserve">la </w:t>
      </w:r>
      <w:r w:rsidR="00B546D0" w:rsidRPr="00B07141">
        <w:rPr>
          <w:rFonts w:ascii="Arial" w:hAnsi="Arial"/>
          <w:i/>
          <w:iCs/>
          <w:sz w:val="18"/>
        </w:rPr>
        <w:t xml:space="preserve">reunión inicial de la causa y </w:t>
      </w:r>
      <w:r w:rsidR="00445012" w:rsidRPr="007E793C">
        <w:rPr>
          <w:rFonts w:ascii="Wingdings" w:hAnsi="Wingdings"/>
          <w:sz w:val="22"/>
          <w:szCs w:val="24"/>
        </w:rPr>
        <w:t></w:t>
      </w:r>
      <w:r w:rsidR="00B546D0" w:rsidRPr="00B07141">
        <w:rPr>
          <w:rFonts w:ascii="Arial" w:hAnsi="Arial"/>
          <w:i/>
          <w:iCs/>
          <w:sz w:val="18"/>
        </w:rPr>
        <w:t>otro (</w:t>
      </w:r>
      <w:r w:rsidR="002D207D" w:rsidRPr="00B07141">
        <w:rPr>
          <w:rFonts w:ascii="Arial" w:hAnsi="Arial"/>
          <w:i/>
          <w:iCs/>
          <w:sz w:val="18"/>
        </w:rPr>
        <w:t>especifique)</w:t>
      </w:r>
      <w:r w:rsidR="00AE3396" w:rsidRPr="00B07141">
        <w:rPr>
          <w:rFonts w:ascii="Arial" w:hAnsi="Arial"/>
          <w:i/>
          <w:iCs/>
          <w:sz w:val="18"/>
        </w:rPr>
        <w:t>:</w:t>
      </w:r>
      <w:r w:rsidR="00B546D0" w:rsidRPr="00B07141">
        <w:rPr>
          <w:rFonts w:ascii="Arial" w:hAnsi="Arial"/>
          <w:sz w:val="18"/>
        </w:rPr>
        <w:t xml:space="preserve"> </w:t>
      </w:r>
      <w:r w:rsidR="00B546D0" w:rsidRPr="00B07141">
        <w:rPr>
          <w:rFonts w:ascii="Arial" w:hAnsi="Arial"/>
          <w:i/>
          <w:iCs/>
          <w:sz w:val="18"/>
        </w:rPr>
        <w:t>____________________________ en esta causa judicial en</w:t>
      </w:r>
      <w:r w:rsidR="002D207D" w:rsidRPr="00B07141">
        <w:rPr>
          <w:rFonts w:ascii="Arial" w:hAnsi="Arial"/>
          <w:i/>
          <w:iCs/>
          <w:sz w:val="18"/>
        </w:rPr>
        <w:t xml:space="preserve"> el condado de </w:t>
      </w:r>
      <w:r w:rsidR="00B546D0" w:rsidRPr="00B07141">
        <w:rPr>
          <w:rFonts w:ascii="Arial" w:hAnsi="Arial"/>
          <w:sz w:val="20"/>
          <w:lang w:val="es-419"/>
        </w:rPr>
        <w:t>_________________</w:t>
      </w:r>
      <w:r w:rsidR="002D207D" w:rsidRPr="00B07141">
        <w:rPr>
          <w:rFonts w:ascii="Arial" w:hAnsi="Arial"/>
          <w:sz w:val="20"/>
          <w:lang w:val="es-419"/>
        </w:rPr>
        <w:t>,</w:t>
      </w:r>
      <w:r w:rsidR="00B546D0" w:rsidRPr="00B07141">
        <w:rPr>
          <w:rFonts w:ascii="Arial" w:hAnsi="Arial"/>
          <w:sz w:val="20"/>
          <w:lang w:val="es-419"/>
        </w:rPr>
        <w:t xml:space="preserve"> ________________</w:t>
      </w:r>
      <w:r w:rsidR="002D207D" w:rsidRPr="00B07141">
        <w:rPr>
          <w:rFonts w:ascii="Arial" w:hAnsi="Arial"/>
          <w:i/>
          <w:iCs/>
          <w:sz w:val="18"/>
        </w:rPr>
        <w:t xml:space="preserve"> (estado) el __________________</w:t>
      </w:r>
      <w:r w:rsidR="00B546D0" w:rsidRPr="00B07141">
        <w:rPr>
          <w:rFonts w:ascii="Arial" w:hAnsi="Arial"/>
          <w:i/>
          <w:iCs/>
          <w:sz w:val="18"/>
        </w:rPr>
        <w:t xml:space="preserve"> (fecha) a las __________ (hora) en:</w:t>
      </w:r>
      <w:r w:rsidR="00B546D0" w:rsidRPr="00B07141">
        <w:rPr>
          <w:rFonts w:ascii="Arial" w:hAnsi="Arial"/>
          <w:sz w:val="18"/>
        </w:rPr>
        <w:t xml:space="preserve"> </w:t>
      </w:r>
      <w:r w:rsidR="002E0F77">
        <w:rPr>
          <w:rFonts w:ascii="Arial" w:hAnsi="Arial"/>
          <w:sz w:val="18"/>
        </w:rPr>
        <w:t>________________</w:t>
      </w:r>
      <w:r w:rsidR="008964C7">
        <w:rPr>
          <w:rFonts w:ascii="Arial" w:hAnsi="Arial"/>
          <w:sz w:val="18"/>
          <w:u w:val="single"/>
        </w:rPr>
        <w:tab/>
      </w:r>
      <w:r w:rsidR="002E0F77">
        <w:rPr>
          <w:rFonts w:ascii="Arial" w:hAnsi="Arial"/>
          <w:sz w:val="18"/>
        </w:rPr>
        <w:t>_______</w:t>
      </w:r>
      <w:r w:rsidR="004F3C24">
        <w:rPr>
          <w:rFonts w:ascii="Arial" w:hAnsi="Arial"/>
          <w:sz w:val="18"/>
        </w:rPr>
        <w:t>___</w:t>
      </w:r>
      <w:r w:rsidR="004F3C24">
        <w:rPr>
          <w:rFonts w:ascii="Arial" w:hAnsi="Arial"/>
          <w:sz w:val="18"/>
        </w:rPr>
        <w:t>.</w:t>
      </w:r>
      <w:r w:rsidR="00B546D0" w:rsidRPr="00B07141">
        <w:rPr>
          <w:rFonts w:ascii="Arial" w:hAnsi="Arial"/>
          <w:sz w:val="18"/>
        </w:rPr>
        <w:t xml:space="preserve"> </w:t>
      </w:r>
    </w:p>
    <w:p w14:paraId="18A37B7B" w14:textId="77777777" w:rsidR="00CF68F2" w:rsidRPr="00B07141" w:rsidRDefault="00CF68F2" w:rsidP="001A5305">
      <w:pPr>
        <w:spacing w:line="360" w:lineRule="auto"/>
        <w:jc w:val="both"/>
        <w:rPr>
          <w:rFonts w:ascii="Arial" w:hAnsi="Arial"/>
          <w:b/>
          <w:sz w:val="6"/>
        </w:rPr>
      </w:pPr>
    </w:p>
    <w:p w14:paraId="4DD8594E" w14:textId="77777777" w:rsidR="002D207D" w:rsidRPr="00B07141" w:rsidRDefault="00EA159C" w:rsidP="00B546D0">
      <w:pPr>
        <w:spacing w:line="276" w:lineRule="auto"/>
        <w:jc w:val="both"/>
        <w:rPr>
          <w:rFonts w:ascii="Arial" w:hAnsi="Arial"/>
          <w:b/>
          <w:sz w:val="20"/>
          <w:lang w:val="en-US"/>
        </w:rPr>
      </w:pPr>
      <w:bookmarkStart w:id="4" w:name="_Hlk42240898"/>
      <w:r w:rsidRPr="00B07141">
        <w:rPr>
          <w:rFonts w:ascii="Arial" w:hAnsi="Arial"/>
          <w:b/>
          <w:sz w:val="20"/>
          <w:lang w:val="en-US"/>
        </w:rPr>
        <w:t xml:space="preserve">I delivered the documents by (check one): </w:t>
      </w:r>
    </w:p>
    <w:bookmarkEnd w:id="4"/>
    <w:p w14:paraId="52C4E9CF" w14:textId="0D224013" w:rsidR="00B546D0" w:rsidRPr="00B07141" w:rsidRDefault="00EA159C" w:rsidP="00B546D0">
      <w:pPr>
        <w:spacing w:line="276" w:lineRule="auto"/>
        <w:jc w:val="both"/>
        <w:rPr>
          <w:rFonts w:ascii="Arial" w:hAnsi="Arial"/>
          <w:b/>
          <w:sz w:val="18"/>
        </w:rPr>
      </w:pPr>
      <w:r w:rsidRPr="00B07141">
        <w:rPr>
          <w:rFonts w:ascii="Arial" w:hAnsi="Arial"/>
          <w:b/>
          <w:i/>
          <w:iCs/>
          <w:sz w:val="18"/>
        </w:rPr>
        <w:t>Entregué los documentos de la siguiente manera (marque una</w:t>
      </w:r>
      <w:r w:rsidR="008964C7">
        <w:rPr>
          <w:rFonts w:ascii="Arial" w:hAnsi="Arial"/>
          <w:b/>
          <w:i/>
          <w:iCs/>
          <w:sz w:val="18"/>
        </w:rPr>
        <w:t xml:space="preserve"> opción</w:t>
      </w:r>
      <w:r w:rsidRPr="00B07141">
        <w:rPr>
          <w:rFonts w:ascii="Arial" w:hAnsi="Arial"/>
          <w:b/>
          <w:i/>
          <w:iCs/>
          <w:sz w:val="18"/>
        </w:rPr>
        <w:t>):</w:t>
      </w:r>
    </w:p>
    <w:p w14:paraId="674A9904" w14:textId="77777777" w:rsidR="00B546D0" w:rsidRPr="00B07141" w:rsidRDefault="00B546D0" w:rsidP="00B546D0">
      <w:pPr>
        <w:spacing w:line="276" w:lineRule="auto"/>
        <w:jc w:val="both"/>
        <w:rPr>
          <w:rFonts w:ascii="Arial" w:hAnsi="Arial"/>
          <w:sz w:val="8"/>
          <w:szCs w:val="6"/>
        </w:rPr>
      </w:pPr>
    </w:p>
    <w:p w14:paraId="563D9C54" w14:textId="00555FE9" w:rsidR="002D207D" w:rsidRPr="00B07141" w:rsidRDefault="00B546D0" w:rsidP="002D207D">
      <w:pPr>
        <w:pStyle w:val="BodyText2"/>
        <w:numPr>
          <w:ilvl w:val="0"/>
          <w:numId w:val="1"/>
        </w:numPr>
        <w:spacing w:line="300" w:lineRule="auto"/>
        <w:ind w:left="907" w:right="450" w:hanging="547"/>
        <w:jc w:val="left"/>
        <w:rPr>
          <w:rFonts w:cs="Arial"/>
          <w:sz w:val="22"/>
          <w:lang w:val="en-US"/>
        </w:rPr>
      </w:pPr>
      <w:bookmarkStart w:id="5" w:name="_Hlk42255218"/>
      <w:r w:rsidRPr="00B07141">
        <w:rPr>
          <w:lang w:val="en-US"/>
        </w:rPr>
        <w:t xml:space="preserve">By handing it to a person identified to me as the Respondent (print name): </w:t>
      </w:r>
      <w:r w:rsidR="00B07141">
        <w:rPr>
          <w:u w:val="single"/>
          <w:lang w:val="en-US"/>
        </w:rPr>
        <w:tab/>
      </w:r>
      <w:r w:rsidR="00B07141">
        <w:rPr>
          <w:u w:val="single"/>
          <w:lang w:val="en-US"/>
        </w:rPr>
        <w:tab/>
      </w:r>
      <w:r w:rsidR="00B07141">
        <w:rPr>
          <w:u w:val="single"/>
          <w:lang w:val="en-US"/>
        </w:rPr>
        <w:tab/>
        <w:t xml:space="preserve">       </w:t>
      </w:r>
      <w:r w:rsidR="002D207D" w:rsidRPr="00B07141">
        <w:rPr>
          <w:lang w:val="en-US"/>
        </w:rPr>
        <w:t>.</w:t>
      </w:r>
    </w:p>
    <w:p w14:paraId="33DD2118" w14:textId="26730D7B" w:rsidR="00B546D0" w:rsidRPr="00B07141" w:rsidRDefault="003A2E94" w:rsidP="002D207D">
      <w:pPr>
        <w:pStyle w:val="BodyText2"/>
        <w:spacing w:line="300" w:lineRule="auto"/>
        <w:ind w:left="907" w:right="0"/>
        <w:jc w:val="left"/>
        <w:rPr>
          <w:rFonts w:cs="Arial"/>
        </w:rPr>
      </w:pPr>
      <w:r>
        <w:rPr>
          <w:i/>
          <w:iCs/>
          <w:sz w:val="18"/>
        </w:rPr>
        <w:t>Al entregarlos</w:t>
      </w:r>
      <w:r w:rsidR="00B546D0" w:rsidRPr="00B07141">
        <w:rPr>
          <w:i/>
          <w:iCs/>
          <w:sz w:val="18"/>
        </w:rPr>
        <w:t xml:space="preserve"> en mano a la persona que se identificó como el demandado</w:t>
      </w:r>
      <w:r w:rsidR="00D519F0" w:rsidRPr="00B07141">
        <w:rPr>
          <w:i/>
          <w:iCs/>
          <w:sz w:val="18"/>
        </w:rPr>
        <w:t xml:space="preserve"> (nombre)</w:t>
      </w:r>
      <w:r w:rsidR="00B546D0" w:rsidRPr="00B07141">
        <w:rPr>
          <w:i/>
          <w:iCs/>
          <w:sz w:val="18"/>
        </w:rPr>
        <w:t>:</w:t>
      </w:r>
      <w:bookmarkStart w:id="6" w:name="_Hlk46158961"/>
      <w:r w:rsidR="00275852">
        <w:rPr>
          <w:i/>
          <w:iCs/>
          <w:sz w:val="18"/>
        </w:rPr>
        <w:t xml:space="preserve"> </w:t>
      </w:r>
      <w:r w:rsidR="00B166B4">
        <w:rPr>
          <w:i/>
          <w:iCs/>
          <w:sz w:val="18"/>
        </w:rPr>
        <w:t>_____________________</w:t>
      </w:r>
      <w:bookmarkEnd w:id="6"/>
      <w:r w:rsidR="004F3C24">
        <w:rPr>
          <w:i/>
          <w:iCs/>
          <w:sz w:val="18"/>
        </w:rPr>
        <w:t>.</w:t>
      </w:r>
      <w:r w:rsidR="00B546D0" w:rsidRPr="00B07141">
        <w:rPr>
          <w:i/>
          <w:iCs/>
          <w:sz w:val="18"/>
        </w:rPr>
        <w:tab/>
      </w:r>
      <w:r w:rsidR="002D207D" w:rsidRPr="00B07141">
        <w:rPr>
          <w:i/>
          <w:iCs/>
          <w:sz w:val="18"/>
        </w:rPr>
        <w:t xml:space="preserve"> </w:t>
      </w:r>
      <w:r w:rsidR="00B546D0" w:rsidRPr="00B07141">
        <w:rPr>
          <w:u w:val="single"/>
        </w:rPr>
        <w:t xml:space="preserve"> </w:t>
      </w:r>
    </w:p>
    <w:p w14:paraId="369E53C4" w14:textId="43E541FE" w:rsidR="002D207D" w:rsidRPr="00B07141" w:rsidRDefault="00B546D0" w:rsidP="008A421A">
      <w:pPr>
        <w:pStyle w:val="ListParagraph"/>
        <w:numPr>
          <w:ilvl w:val="0"/>
          <w:numId w:val="1"/>
        </w:numPr>
        <w:spacing w:line="300" w:lineRule="auto"/>
        <w:ind w:left="907" w:hanging="547"/>
        <w:rPr>
          <w:rFonts w:ascii="Arial" w:hAnsi="Arial"/>
          <w:sz w:val="20"/>
          <w:szCs w:val="18"/>
          <w:lang w:val="en-US"/>
        </w:rPr>
      </w:pPr>
      <w:r w:rsidRPr="00B07141">
        <w:rPr>
          <w:rFonts w:ascii="Arial" w:hAnsi="Arial"/>
          <w:sz w:val="20"/>
          <w:szCs w:val="18"/>
          <w:lang w:val="en-US"/>
        </w:rPr>
        <w:t xml:space="preserve">By leaving it with (print name) </w:t>
      </w:r>
      <w:r w:rsidRPr="00B07141">
        <w:rPr>
          <w:rFonts w:ascii="Arial" w:hAnsi="Arial"/>
          <w:i/>
          <w:iCs/>
          <w:sz w:val="18"/>
          <w:szCs w:val="18"/>
          <w:lang w:val="en-US"/>
        </w:rPr>
        <w:t xml:space="preserve">_____________________________________________________, </w:t>
      </w:r>
      <w:r w:rsidRPr="00B07141">
        <w:rPr>
          <w:rFonts w:ascii="Arial" w:hAnsi="Arial"/>
          <w:sz w:val="20"/>
          <w:szCs w:val="18"/>
          <w:lang w:val="en-US"/>
        </w:rPr>
        <w:t>who is designated to receive service for the Respondent because of the following relationship with the Respondent:</w:t>
      </w:r>
      <w:r w:rsidR="00A8332B">
        <w:rPr>
          <w:rFonts w:ascii="Arial" w:hAnsi="Arial"/>
          <w:sz w:val="20"/>
          <w:szCs w:val="18"/>
          <w:lang w:val="en-US"/>
        </w:rPr>
        <w:t xml:space="preserve"> </w:t>
      </w:r>
      <w:r w:rsidR="00A8332B">
        <w:rPr>
          <w:rFonts w:ascii="Arial" w:hAnsi="Arial"/>
          <w:sz w:val="20"/>
          <w:szCs w:val="18"/>
          <w:u w:val="single"/>
          <w:lang w:val="en-US"/>
        </w:rPr>
        <w:tab/>
      </w:r>
      <w:r w:rsidR="00A8332B">
        <w:rPr>
          <w:rFonts w:ascii="Arial" w:hAnsi="Arial"/>
          <w:sz w:val="20"/>
          <w:szCs w:val="18"/>
          <w:u w:val="single"/>
          <w:lang w:val="en-US"/>
        </w:rPr>
        <w:tab/>
      </w:r>
      <w:r w:rsidR="00A8332B">
        <w:rPr>
          <w:rFonts w:ascii="Arial" w:hAnsi="Arial"/>
          <w:sz w:val="20"/>
          <w:szCs w:val="18"/>
          <w:u w:val="single"/>
          <w:lang w:val="en-US"/>
        </w:rPr>
        <w:tab/>
      </w:r>
      <w:r w:rsidR="00A8332B">
        <w:rPr>
          <w:rFonts w:ascii="Arial" w:hAnsi="Arial"/>
          <w:sz w:val="20"/>
          <w:szCs w:val="18"/>
          <w:u w:val="single"/>
          <w:lang w:val="en-US"/>
        </w:rPr>
        <w:tab/>
      </w:r>
      <w:r w:rsidR="00A8332B">
        <w:rPr>
          <w:rFonts w:ascii="Arial" w:hAnsi="Arial"/>
          <w:sz w:val="20"/>
          <w:szCs w:val="18"/>
          <w:u w:val="single"/>
          <w:lang w:val="en-US"/>
        </w:rPr>
        <w:tab/>
      </w:r>
      <w:r w:rsidR="00A8332B">
        <w:rPr>
          <w:rFonts w:ascii="Arial" w:hAnsi="Arial"/>
          <w:sz w:val="20"/>
          <w:szCs w:val="18"/>
          <w:u w:val="single"/>
          <w:lang w:val="en-US"/>
        </w:rPr>
        <w:tab/>
      </w:r>
      <w:r w:rsidR="00A8332B">
        <w:rPr>
          <w:rFonts w:ascii="Arial" w:hAnsi="Arial"/>
          <w:sz w:val="20"/>
          <w:szCs w:val="18"/>
          <w:u w:val="single"/>
          <w:lang w:val="en-US"/>
        </w:rPr>
        <w:tab/>
      </w:r>
      <w:r w:rsidRPr="00B07141">
        <w:rPr>
          <w:rFonts w:ascii="Arial" w:hAnsi="Arial"/>
          <w:sz w:val="20"/>
          <w:szCs w:val="18"/>
          <w:lang w:val="en-US"/>
        </w:rPr>
        <w:t xml:space="preserve"> </w:t>
      </w:r>
      <w:r w:rsidR="002D207D" w:rsidRPr="00B07141">
        <w:rPr>
          <w:rFonts w:ascii="Arial" w:hAnsi="Arial"/>
          <w:sz w:val="20"/>
          <w:szCs w:val="18"/>
          <w:lang w:val="en-US"/>
        </w:rPr>
        <w:t>as provided for in C.R.C.P. 4(e).</w:t>
      </w:r>
    </w:p>
    <w:p w14:paraId="454B6C1C" w14:textId="2C24571D" w:rsidR="00B546D0" w:rsidRPr="00B07141" w:rsidRDefault="00B166B4" w:rsidP="002D207D">
      <w:pPr>
        <w:pStyle w:val="ListParagraph"/>
        <w:spacing w:line="300" w:lineRule="auto"/>
        <w:ind w:left="907"/>
        <w:rPr>
          <w:rFonts w:ascii="Arial" w:hAnsi="Arial"/>
          <w:sz w:val="20"/>
          <w:szCs w:val="18"/>
        </w:rPr>
      </w:pPr>
      <w:bookmarkStart w:id="7" w:name="_Hlk46159097"/>
      <w:r>
        <w:rPr>
          <w:rFonts w:ascii="Arial" w:hAnsi="Arial"/>
          <w:i/>
          <w:iCs/>
          <w:sz w:val="18"/>
          <w:szCs w:val="18"/>
        </w:rPr>
        <w:t>Al dejárselos</w:t>
      </w:r>
      <w:r w:rsidR="00B546D0" w:rsidRPr="00B07141">
        <w:rPr>
          <w:rFonts w:ascii="Arial" w:hAnsi="Arial"/>
          <w:i/>
          <w:iCs/>
          <w:sz w:val="18"/>
          <w:szCs w:val="18"/>
        </w:rPr>
        <w:t xml:space="preserve"> </w:t>
      </w:r>
      <w:bookmarkEnd w:id="7"/>
      <w:r w:rsidR="00B546D0" w:rsidRPr="00B07141">
        <w:rPr>
          <w:rFonts w:ascii="Arial" w:hAnsi="Arial"/>
          <w:i/>
          <w:iCs/>
          <w:sz w:val="18"/>
          <w:szCs w:val="18"/>
        </w:rPr>
        <w:t xml:space="preserve">a _________________________________________ (nombre), </w:t>
      </w:r>
      <w:r w:rsidR="00AE3396" w:rsidRPr="00B07141">
        <w:rPr>
          <w:rFonts w:ascii="Arial" w:hAnsi="Arial"/>
          <w:i/>
          <w:iCs/>
          <w:sz w:val="18"/>
          <w:szCs w:val="18"/>
        </w:rPr>
        <w:t xml:space="preserve">quien </w:t>
      </w:r>
      <w:r w:rsidR="00B546D0" w:rsidRPr="00B07141">
        <w:rPr>
          <w:rFonts w:ascii="Arial" w:hAnsi="Arial"/>
          <w:i/>
          <w:iCs/>
          <w:sz w:val="18"/>
          <w:szCs w:val="18"/>
        </w:rPr>
        <w:t xml:space="preserve">es la persona designada para recibir notificaciones oficiales de documentos a nombre del demandado dado que tiene la siguiente relación con éste: ___________________________________________________, tal como </w:t>
      </w:r>
      <w:r w:rsidR="009212B9">
        <w:rPr>
          <w:rFonts w:ascii="Arial" w:hAnsi="Arial"/>
          <w:i/>
          <w:iCs/>
          <w:sz w:val="18"/>
          <w:szCs w:val="18"/>
        </w:rPr>
        <w:t>lo establece</w:t>
      </w:r>
      <w:r w:rsidR="00B546D0" w:rsidRPr="00B07141">
        <w:rPr>
          <w:rFonts w:ascii="Arial" w:hAnsi="Arial"/>
          <w:i/>
          <w:iCs/>
          <w:sz w:val="18"/>
          <w:szCs w:val="18"/>
        </w:rPr>
        <w:t xml:space="preserve"> el artículo 4(e) del Código de Procedimientos Civiles de Colorado</w:t>
      </w:r>
      <w:r>
        <w:rPr>
          <w:rFonts w:ascii="Arial" w:hAnsi="Arial"/>
          <w:i/>
          <w:iCs/>
          <w:sz w:val="18"/>
          <w:szCs w:val="18"/>
        </w:rPr>
        <w:t xml:space="preserve"> (C.R.C.P</w:t>
      </w:r>
      <w:r w:rsidR="00B546D0" w:rsidRPr="00B07141">
        <w:rPr>
          <w:rFonts w:ascii="Arial" w:hAnsi="Arial"/>
          <w:i/>
          <w:iCs/>
          <w:sz w:val="18"/>
          <w:szCs w:val="18"/>
        </w:rPr>
        <w:t>.</w:t>
      </w:r>
      <w:r>
        <w:rPr>
          <w:rFonts w:ascii="Arial" w:hAnsi="Arial"/>
          <w:i/>
          <w:iCs/>
          <w:sz w:val="18"/>
          <w:szCs w:val="18"/>
        </w:rPr>
        <w:t>, por sus siglas en inglés).</w:t>
      </w:r>
      <w:r w:rsidR="00B546D0" w:rsidRPr="00B07141">
        <w:rPr>
          <w:rFonts w:ascii="Arial" w:hAnsi="Arial"/>
          <w:sz w:val="18"/>
          <w:szCs w:val="18"/>
        </w:rPr>
        <w:t xml:space="preserve"> </w:t>
      </w:r>
    </w:p>
    <w:p w14:paraId="7C6C4459" w14:textId="5C2C7B4A" w:rsidR="002D207D" w:rsidRPr="00A8332B" w:rsidRDefault="00B546D0" w:rsidP="008A421A">
      <w:pPr>
        <w:pStyle w:val="ListParagraph"/>
        <w:numPr>
          <w:ilvl w:val="0"/>
          <w:numId w:val="1"/>
        </w:numPr>
        <w:spacing w:line="300" w:lineRule="auto"/>
        <w:ind w:left="907" w:hanging="547"/>
        <w:rPr>
          <w:rFonts w:ascii="Arial" w:hAnsi="Arial"/>
          <w:sz w:val="20"/>
          <w:lang w:val="en-US"/>
        </w:rPr>
      </w:pPr>
      <w:r w:rsidRPr="00B07141">
        <w:rPr>
          <w:rFonts w:ascii="Arial" w:hAnsi="Arial"/>
          <w:sz w:val="20"/>
          <w:lang w:val="en-US"/>
        </w:rPr>
        <w:t>I attempted to serve the Respondent on ___________ occasions but have not been able to locate the Respondent.</w:t>
      </w:r>
      <w:r w:rsidRPr="00B07141">
        <w:rPr>
          <w:rFonts w:ascii="Arial" w:hAnsi="Arial"/>
          <w:i/>
          <w:iCs/>
          <w:sz w:val="20"/>
          <w:lang w:val="en-US"/>
        </w:rPr>
        <w:t xml:space="preserve"> </w:t>
      </w:r>
      <w:r w:rsidR="002D207D" w:rsidRPr="00A8332B">
        <w:rPr>
          <w:rFonts w:ascii="Arial" w:hAnsi="Arial"/>
          <w:sz w:val="20"/>
          <w:lang w:val="en-US"/>
        </w:rPr>
        <w:t xml:space="preserve">Return to the Petitioner is made on </w:t>
      </w:r>
      <w:r w:rsidR="00A8332B" w:rsidRPr="00A8332B">
        <w:rPr>
          <w:rFonts w:ascii="Arial" w:hAnsi="Arial"/>
          <w:sz w:val="20"/>
          <w:lang w:val="en-US"/>
        </w:rPr>
        <w:t>___________</w:t>
      </w:r>
      <w:r w:rsidR="00A8332B">
        <w:rPr>
          <w:rFonts w:ascii="Arial" w:hAnsi="Arial"/>
          <w:sz w:val="20"/>
          <w:lang w:val="en-US"/>
        </w:rPr>
        <w:t>_________________________</w:t>
      </w:r>
      <w:r w:rsidR="00A8332B" w:rsidRPr="00A8332B">
        <w:rPr>
          <w:rFonts w:ascii="Arial" w:hAnsi="Arial"/>
          <w:sz w:val="20"/>
          <w:lang w:val="en-US"/>
        </w:rPr>
        <w:t xml:space="preserve">__. </w:t>
      </w:r>
      <w:r w:rsidR="002D207D" w:rsidRPr="00A8332B">
        <w:rPr>
          <w:rFonts w:ascii="Arial" w:hAnsi="Arial"/>
          <w:sz w:val="20"/>
          <w:lang w:val="en-US"/>
        </w:rPr>
        <w:t xml:space="preserve">(date)  </w:t>
      </w:r>
    </w:p>
    <w:p w14:paraId="797F5891" w14:textId="35E0C9F9" w:rsidR="00B546D0" w:rsidRPr="00A8332B" w:rsidRDefault="00B546D0" w:rsidP="002D207D">
      <w:pPr>
        <w:pStyle w:val="ListParagraph"/>
        <w:spacing w:line="300" w:lineRule="auto"/>
        <w:ind w:left="907"/>
        <w:rPr>
          <w:rFonts w:ascii="Arial" w:hAnsi="Arial"/>
          <w:sz w:val="18"/>
          <w:szCs w:val="16"/>
        </w:rPr>
      </w:pPr>
      <w:r w:rsidRPr="00A8332B">
        <w:rPr>
          <w:rFonts w:ascii="Arial" w:hAnsi="Arial"/>
          <w:i/>
          <w:iCs/>
          <w:sz w:val="18"/>
          <w:szCs w:val="16"/>
        </w:rPr>
        <w:t xml:space="preserve">Intenté hacer la notificación oficial al demandado en _______ oportunidades, pero no pude </w:t>
      </w:r>
      <w:r w:rsidR="00AE3396" w:rsidRPr="00A8332B">
        <w:rPr>
          <w:rFonts w:ascii="Arial" w:hAnsi="Arial"/>
          <w:i/>
          <w:iCs/>
          <w:sz w:val="18"/>
          <w:szCs w:val="16"/>
        </w:rPr>
        <w:t>localizarlo</w:t>
      </w:r>
      <w:r w:rsidRPr="00A8332B">
        <w:rPr>
          <w:rFonts w:ascii="Arial" w:hAnsi="Arial"/>
          <w:i/>
          <w:iCs/>
          <w:sz w:val="18"/>
          <w:szCs w:val="16"/>
        </w:rPr>
        <w:t>.</w:t>
      </w:r>
      <w:r w:rsidR="002D207D" w:rsidRPr="00A8332B">
        <w:rPr>
          <w:rFonts w:ascii="Arial" w:hAnsi="Arial"/>
          <w:sz w:val="18"/>
          <w:szCs w:val="16"/>
        </w:rPr>
        <w:t xml:space="preserve"> </w:t>
      </w:r>
      <w:r w:rsidR="002D207D" w:rsidRPr="00A8332B">
        <w:rPr>
          <w:rFonts w:ascii="Arial" w:hAnsi="Arial"/>
          <w:i/>
          <w:sz w:val="18"/>
          <w:szCs w:val="16"/>
        </w:rPr>
        <w:t>Se</w:t>
      </w:r>
      <w:r w:rsidR="002D207D" w:rsidRPr="00A8332B">
        <w:rPr>
          <w:rFonts w:ascii="Arial" w:hAnsi="Arial"/>
          <w:sz w:val="18"/>
          <w:szCs w:val="16"/>
        </w:rPr>
        <w:t xml:space="preserve"> </w:t>
      </w:r>
      <w:r w:rsidR="00A8332B" w:rsidRPr="00A8332B">
        <w:rPr>
          <w:rFonts w:ascii="Arial" w:hAnsi="Arial"/>
          <w:i/>
          <w:iCs/>
          <w:sz w:val="18"/>
          <w:szCs w:val="16"/>
        </w:rPr>
        <w:t>hizo</w:t>
      </w:r>
      <w:r w:rsidR="002D207D" w:rsidRPr="00A8332B">
        <w:rPr>
          <w:rFonts w:ascii="Arial" w:hAnsi="Arial"/>
          <w:i/>
          <w:iCs/>
          <w:sz w:val="18"/>
          <w:szCs w:val="16"/>
        </w:rPr>
        <w:t xml:space="preserve"> la notificación oficial </w:t>
      </w:r>
      <w:r w:rsidR="00B166B4" w:rsidRPr="00A8332B">
        <w:rPr>
          <w:rFonts w:ascii="Arial" w:hAnsi="Arial"/>
          <w:i/>
          <w:iCs/>
          <w:sz w:val="18"/>
          <w:szCs w:val="16"/>
        </w:rPr>
        <w:t>una vez más</w:t>
      </w:r>
      <w:r w:rsidRPr="00A8332B">
        <w:rPr>
          <w:rFonts w:ascii="Arial" w:hAnsi="Arial"/>
          <w:i/>
          <w:iCs/>
          <w:sz w:val="18"/>
          <w:szCs w:val="16"/>
        </w:rPr>
        <w:t xml:space="preserve"> al demandante el ___________________ (fec</w:t>
      </w:r>
      <w:bookmarkStart w:id="8" w:name="_GoBack"/>
      <w:bookmarkEnd w:id="8"/>
      <w:r w:rsidRPr="00A8332B">
        <w:rPr>
          <w:rFonts w:ascii="Arial" w:hAnsi="Arial"/>
          <w:i/>
          <w:iCs/>
          <w:sz w:val="18"/>
          <w:szCs w:val="16"/>
        </w:rPr>
        <w:t>ha).</w:t>
      </w:r>
    </w:p>
    <w:p w14:paraId="6F9E6C72" w14:textId="77777777" w:rsidR="002D207D" w:rsidRPr="00A8332B" w:rsidRDefault="00B546D0" w:rsidP="008A421A">
      <w:pPr>
        <w:pStyle w:val="ListParagraph"/>
        <w:numPr>
          <w:ilvl w:val="0"/>
          <w:numId w:val="1"/>
        </w:numPr>
        <w:spacing w:line="300" w:lineRule="auto"/>
        <w:ind w:left="907" w:hanging="547"/>
        <w:jc w:val="both"/>
        <w:rPr>
          <w:rFonts w:ascii="Arial" w:hAnsi="Arial"/>
          <w:sz w:val="20"/>
          <w:lang w:val="en-US"/>
        </w:rPr>
      </w:pPr>
      <w:r w:rsidRPr="00A8332B">
        <w:rPr>
          <w:rFonts w:ascii="Arial" w:hAnsi="Arial"/>
          <w:sz w:val="20"/>
          <w:lang w:val="en-US"/>
        </w:rPr>
        <w:t xml:space="preserve">I attempted to leave it with Respondent who refused service. </w:t>
      </w:r>
    </w:p>
    <w:p w14:paraId="2575B02F" w14:textId="5384F5C8" w:rsidR="00B546D0" w:rsidRPr="00B07141" w:rsidRDefault="00B546D0" w:rsidP="002D207D">
      <w:pPr>
        <w:pStyle w:val="ListParagraph"/>
        <w:spacing w:line="300" w:lineRule="auto"/>
        <w:ind w:left="907"/>
        <w:jc w:val="both"/>
        <w:rPr>
          <w:rFonts w:ascii="Arial" w:hAnsi="Arial"/>
          <w:sz w:val="18"/>
        </w:rPr>
      </w:pPr>
      <w:r w:rsidRPr="00A8332B">
        <w:rPr>
          <w:rFonts w:ascii="Arial" w:hAnsi="Arial"/>
          <w:i/>
          <w:iCs/>
          <w:sz w:val="18"/>
        </w:rPr>
        <w:t xml:space="preserve">Intenté </w:t>
      </w:r>
      <w:r w:rsidR="002D207D" w:rsidRPr="00A8332B">
        <w:rPr>
          <w:rFonts w:ascii="Arial" w:hAnsi="Arial"/>
          <w:i/>
          <w:iCs/>
          <w:sz w:val="18"/>
        </w:rPr>
        <w:t>dejar</w:t>
      </w:r>
      <w:r w:rsidR="002D207D" w:rsidRPr="00B07141">
        <w:rPr>
          <w:rFonts w:ascii="Arial" w:hAnsi="Arial"/>
          <w:i/>
          <w:iCs/>
          <w:sz w:val="18"/>
        </w:rPr>
        <w:t xml:space="preserve"> los documentos</w:t>
      </w:r>
      <w:r w:rsidRPr="00B07141">
        <w:rPr>
          <w:rFonts w:ascii="Arial" w:hAnsi="Arial"/>
          <w:i/>
          <w:iCs/>
          <w:sz w:val="18"/>
        </w:rPr>
        <w:t xml:space="preserve"> al demandado, pero </w:t>
      </w:r>
      <w:r w:rsidR="00D37196">
        <w:rPr>
          <w:rFonts w:ascii="Arial" w:hAnsi="Arial"/>
          <w:i/>
          <w:iCs/>
          <w:sz w:val="18"/>
        </w:rPr>
        <w:t xml:space="preserve">éste </w:t>
      </w:r>
      <w:r w:rsidR="00AE3396" w:rsidRPr="00B07141">
        <w:rPr>
          <w:rFonts w:ascii="Arial" w:hAnsi="Arial"/>
          <w:i/>
          <w:iCs/>
          <w:sz w:val="18"/>
        </w:rPr>
        <w:t>se negó a aceptarlos</w:t>
      </w:r>
      <w:r w:rsidRPr="00B07141">
        <w:rPr>
          <w:rFonts w:ascii="Arial" w:hAnsi="Arial"/>
          <w:i/>
          <w:iCs/>
          <w:sz w:val="18"/>
        </w:rPr>
        <w:t>.</w:t>
      </w:r>
      <w:r w:rsidRPr="00B07141">
        <w:rPr>
          <w:rFonts w:ascii="Arial" w:hAnsi="Arial"/>
          <w:sz w:val="18"/>
        </w:rPr>
        <w:t xml:space="preserve"> </w:t>
      </w:r>
      <w:bookmarkEnd w:id="5"/>
    </w:p>
    <w:p w14:paraId="0B45DAB7" w14:textId="3C7BA45E" w:rsidR="00D519F0" w:rsidRDefault="00D519F0" w:rsidP="00B546D0">
      <w:pPr>
        <w:spacing w:line="276" w:lineRule="auto"/>
        <w:jc w:val="both"/>
        <w:rPr>
          <w:rFonts w:ascii="Arial" w:hAnsi="Arial"/>
          <w:b/>
          <w:sz w:val="20"/>
          <w:lang w:val="es-419"/>
        </w:rPr>
      </w:pPr>
    </w:p>
    <w:p w14:paraId="6E5D82DC" w14:textId="14723486" w:rsidR="00DF52EB" w:rsidRDefault="00DF52EB" w:rsidP="00B546D0">
      <w:pPr>
        <w:spacing w:line="276" w:lineRule="auto"/>
        <w:jc w:val="both"/>
        <w:rPr>
          <w:rFonts w:ascii="Arial" w:hAnsi="Arial"/>
          <w:b/>
          <w:sz w:val="20"/>
          <w:lang w:val="es-419"/>
        </w:rPr>
      </w:pPr>
    </w:p>
    <w:p w14:paraId="7C55C33B" w14:textId="77777777" w:rsidR="00DF52EB" w:rsidRPr="00D2242E" w:rsidRDefault="00DF52EB" w:rsidP="00B546D0">
      <w:pPr>
        <w:spacing w:line="276" w:lineRule="auto"/>
        <w:jc w:val="both"/>
        <w:rPr>
          <w:rFonts w:ascii="Arial" w:hAnsi="Arial"/>
          <w:b/>
          <w:sz w:val="20"/>
          <w:lang w:val="es-419"/>
        </w:rPr>
      </w:pPr>
    </w:p>
    <w:p w14:paraId="6C3F18D1" w14:textId="77777777" w:rsidR="004F3C24" w:rsidRDefault="004F3C24" w:rsidP="00B546D0">
      <w:pPr>
        <w:spacing w:line="276" w:lineRule="auto"/>
        <w:jc w:val="both"/>
        <w:rPr>
          <w:rFonts w:ascii="Arial" w:hAnsi="Arial"/>
          <w:b/>
          <w:sz w:val="20"/>
          <w:lang w:val="en-US"/>
        </w:rPr>
      </w:pPr>
      <w:bookmarkStart w:id="9" w:name="_Hlk42240952"/>
    </w:p>
    <w:p w14:paraId="33193272" w14:textId="26D8F516" w:rsidR="002D207D" w:rsidRPr="00B07141" w:rsidRDefault="0038563B" w:rsidP="00B546D0">
      <w:pPr>
        <w:spacing w:line="276" w:lineRule="auto"/>
        <w:jc w:val="both"/>
        <w:rPr>
          <w:rFonts w:ascii="Arial" w:hAnsi="Arial"/>
          <w:b/>
          <w:sz w:val="20"/>
          <w:lang w:val="en-US"/>
        </w:rPr>
      </w:pPr>
      <w:r w:rsidRPr="00B07141">
        <w:rPr>
          <w:rFonts w:ascii="Arial" w:hAnsi="Arial"/>
          <w:b/>
          <w:sz w:val="20"/>
          <w:lang w:val="en-US"/>
        </w:rPr>
        <w:t xml:space="preserve">I charged the following fees in this matter: </w:t>
      </w:r>
    </w:p>
    <w:p w14:paraId="7D491856" w14:textId="4F28345E" w:rsidR="0038563B" w:rsidRPr="00B07141" w:rsidRDefault="0038563B" w:rsidP="00B546D0">
      <w:pPr>
        <w:spacing w:line="276" w:lineRule="auto"/>
        <w:jc w:val="both"/>
        <w:rPr>
          <w:rFonts w:ascii="Arial" w:hAnsi="Arial"/>
          <w:b/>
          <w:sz w:val="18"/>
          <w:szCs w:val="16"/>
          <w:lang w:val="es-ES"/>
        </w:rPr>
      </w:pPr>
      <w:r w:rsidRPr="00B07141">
        <w:rPr>
          <w:rFonts w:ascii="Arial" w:hAnsi="Arial"/>
          <w:b/>
          <w:i/>
          <w:iCs/>
          <w:sz w:val="18"/>
          <w:szCs w:val="16"/>
          <w:lang w:val="es-ES"/>
        </w:rPr>
        <w:t xml:space="preserve">Cobré </w:t>
      </w:r>
      <w:r w:rsidR="00AE3396" w:rsidRPr="00B07141">
        <w:rPr>
          <w:rFonts w:ascii="Arial" w:hAnsi="Arial"/>
          <w:b/>
          <w:i/>
          <w:iCs/>
          <w:sz w:val="18"/>
          <w:szCs w:val="16"/>
          <w:lang w:val="es-ES"/>
        </w:rPr>
        <w:t>las siguientes tarifas</w:t>
      </w:r>
      <w:r w:rsidR="002D207D" w:rsidRPr="00B07141">
        <w:rPr>
          <w:rFonts w:ascii="Arial" w:hAnsi="Arial"/>
          <w:b/>
          <w:i/>
          <w:iCs/>
          <w:sz w:val="18"/>
          <w:szCs w:val="16"/>
          <w:lang w:val="es-ES"/>
        </w:rPr>
        <w:t xml:space="preserve"> en este caso</w:t>
      </w:r>
      <w:r w:rsidRPr="00B07141">
        <w:rPr>
          <w:rFonts w:ascii="Arial" w:hAnsi="Arial"/>
          <w:b/>
          <w:i/>
          <w:iCs/>
          <w:sz w:val="18"/>
          <w:szCs w:val="16"/>
          <w:lang w:val="es-ES"/>
        </w:rPr>
        <w:t>:</w:t>
      </w:r>
    </w:p>
    <w:bookmarkEnd w:id="9"/>
    <w:p w14:paraId="7837A495" w14:textId="77777777" w:rsidR="007448FE" w:rsidRPr="00B07141" w:rsidRDefault="007448FE" w:rsidP="00B546D0">
      <w:pPr>
        <w:spacing w:line="276" w:lineRule="auto"/>
        <w:jc w:val="both"/>
        <w:rPr>
          <w:rFonts w:ascii="Arial" w:hAnsi="Arial"/>
          <w:b/>
          <w:sz w:val="8"/>
          <w:szCs w:val="6"/>
          <w:lang w:val="es-ES"/>
        </w:rPr>
      </w:pPr>
    </w:p>
    <w:p w14:paraId="57930ACE" w14:textId="77777777" w:rsidR="002D207D" w:rsidRPr="00B07141" w:rsidRDefault="005C6DA7" w:rsidP="00FC00E0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ind w:left="360"/>
        <w:rPr>
          <w:sz w:val="18"/>
          <w:szCs w:val="16"/>
        </w:rPr>
      </w:pPr>
      <w:r w:rsidRPr="00B07141">
        <w:rPr>
          <w:rFonts w:ascii="Arial" w:hAnsi="Arial"/>
          <w:sz w:val="20"/>
        </w:rPr>
        <w:lastRenderedPageBreak/>
        <w:t>Private process server</w:t>
      </w:r>
      <w:r w:rsidRPr="00B07141">
        <w:rPr>
          <w:rFonts w:ascii="Arial" w:hAnsi="Arial"/>
          <w:sz w:val="20"/>
        </w:rPr>
        <w:tab/>
      </w:r>
      <w:r w:rsidR="002D207D" w:rsidRPr="00B07141">
        <w:rPr>
          <w:rFonts w:ascii="Arial" w:hAnsi="Arial"/>
          <w:sz w:val="20"/>
        </w:rPr>
        <w:t xml:space="preserve">___________________________________  </w:t>
      </w:r>
      <w:r w:rsidR="002D207D" w:rsidRPr="00B07141">
        <w:rPr>
          <w:rFonts w:ascii="Arial" w:hAnsi="Arial"/>
          <w:sz w:val="20"/>
        </w:rPr>
        <w:tab/>
      </w:r>
      <w:r w:rsidR="002D207D" w:rsidRPr="00B07141">
        <w:rPr>
          <w:rFonts w:ascii="Arial" w:hAnsi="Arial"/>
          <w:sz w:val="20"/>
        </w:rPr>
        <w:tab/>
      </w:r>
      <w:r w:rsidR="002D207D" w:rsidRPr="00B07141">
        <w:rPr>
          <w:rFonts w:ascii="Arial" w:hAnsi="Arial"/>
          <w:sz w:val="20"/>
        </w:rPr>
        <w:tab/>
      </w:r>
    </w:p>
    <w:p w14:paraId="592A5CAD" w14:textId="77777777" w:rsidR="00A91157" w:rsidRPr="00DF3EB2" w:rsidRDefault="00A91157" w:rsidP="00A91157">
      <w:pPr>
        <w:ind w:left="360"/>
        <w:contextualSpacing/>
        <w:rPr>
          <w:sz w:val="18"/>
          <w:szCs w:val="16"/>
        </w:rPr>
      </w:pPr>
      <w:r w:rsidRPr="00DF3EB2">
        <w:rPr>
          <w:rFonts w:ascii="Arial" w:hAnsi="Arial"/>
          <w:i/>
          <w:iCs/>
          <w:sz w:val="18"/>
          <w:szCs w:val="16"/>
        </w:rPr>
        <w:t>Notificador privado de citatorios judiciales</w:t>
      </w:r>
      <w:r>
        <w:rPr>
          <w:rFonts w:ascii="Arial" w:hAnsi="Arial"/>
          <w:i/>
          <w:iCs/>
          <w:sz w:val="18"/>
          <w:szCs w:val="16"/>
        </w:rPr>
        <w:t xml:space="preserve"> </w:t>
      </w:r>
      <w:r w:rsidRPr="00DF3EB2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>______________________</w:t>
      </w:r>
    </w:p>
    <w:p w14:paraId="49323370" w14:textId="77777777" w:rsidR="00A91157" w:rsidRPr="00DF3EB2" w:rsidRDefault="00A91157" w:rsidP="00A91157">
      <w:pPr>
        <w:numPr>
          <w:ilvl w:val="0"/>
          <w:numId w:val="1"/>
        </w:numPr>
        <w:ind w:left="360"/>
        <w:contextualSpacing/>
        <w:jc w:val="both"/>
        <w:rPr>
          <w:rFonts w:ascii="Arial" w:hAnsi="Arial"/>
        </w:rPr>
      </w:pPr>
      <w:r w:rsidRPr="00DF3EB2">
        <w:rPr>
          <w:rFonts w:ascii="Arial" w:hAnsi="Arial"/>
          <w:sz w:val="20"/>
        </w:rPr>
        <w:t xml:space="preserve">Sheriff, for </w:t>
      </w:r>
      <w:r w:rsidRPr="00DF3EB2">
        <w:rPr>
          <w:rFonts w:ascii="Arial" w:hAnsi="Arial"/>
          <w:sz w:val="18"/>
        </w:rPr>
        <w:t>_________________________</w:t>
      </w:r>
      <w:r w:rsidRPr="00DF3EB2">
        <w:rPr>
          <w:rFonts w:ascii="Arial" w:hAnsi="Arial"/>
          <w:sz w:val="20"/>
        </w:rPr>
        <w:t xml:space="preserve">County. </w:t>
      </w:r>
    </w:p>
    <w:p w14:paraId="25EC1A51" w14:textId="77777777" w:rsidR="00A91157" w:rsidRPr="00DF3EB2" w:rsidRDefault="00A91157" w:rsidP="00A91157">
      <w:pPr>
        <w:ind w:left="360"/>
        <w:contextualSpacing/>
        <w:jc w:val="both"/>
        <w:rPr>
          <w:rFonts w:ascii="Arial" w:hAnsi="Arial"/>
          <w:sz w:val="20"/>
          <w:lang w:val="es-419"/>
        </w:rPr>
      </w:pPr>
      <w:r w:rsidRPr="00DF3EB2">
        <w:rPr>
          <w:rFonts w:ascii="Arial" w:hAnsi="Arial"/>
          <w:i/>
          <w:iCs/>
          <w:sz w:val="18"/>
          <w:lang w:val="es-419"/>
        </w:rPr>
        <w:t>Sheriff del condado de</w:t>
      </w:r>
      <w:r>
        <w:rPr>
          <w:rFonts w:ascii="Arial" w:hAnsi="Arial"/>
          <w:iCs/>
          <w:sz w:val="18"/>
          <w:lang w:val="es-419"/>
        </w:rPr>
        <w:t>_________________</w:t>
      </w:r>
      <w:r w:rsidRPr="00DF3EB2">
        <w:rPr>
          <w:rFonts w:ascii="Arial" w:hAnsi="Arial"/>
          <w:i/>
          <w:iCs/>
          <w:sz w:val="18"/>
          <w:lang w:val="es-419"/>
        </w:rPr>
        <w:t>.</w:t>
      </w:r>
    </w:p>
    <w:p w14:paraId="6DBA6BF7" w14:textId="77777777" w:rsidR="00A91157" w:rsidRPr="00DF3EB2" w:rsidRDefault="00A91157" w:rsidP="00A91157">
      <w:pPr>
        <w:tabs>
          <w:tab w:val="left" w:pos="-1299"/>
          <w:tab w:val="left" w:pos="-720"/>
          <w:tab w:val="left" w:pos="-12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  <w:r w:rsidRPr="00DF3EB2">
        <w:rPr>
          <w:rFonts w:ascii="Arial" w:hAnsi="Arial"/>
          <w:sz w:val="20"/>
        </w:rPr>
        <w:t xml:space="preserve">Fee $ _________________ </w:t>
      </w:r>
      <w:r>
        <w:rPr>
          <w:rFonts w:ascii="Arial" w:hAnsi="Arial"/>
          <w:sz w:val="20"/>
        </w:rPr>
        <w:t xml:space="preserve"> </w:t>
      </w:r>
      <w:r w:rsidRPr="00DF3EB2">
        <w:rPr>
          <w:rFonts w:ascii="Arial" w:hAnsi="Arial"/>
          <w:sz w:val="20"/>
        </w:rPr>
        <w:t xml:space="preserve">Mileage $ _____________ </w:t>
      </w:r>
    </w:p>
    <w:p w14:paraId="23CCDB11" w14:textId="77777777" w:rsidR="00A91157" w:rsidRPr="00DF3EB2" w:rsidRDefault="00A91157" w:rsidP="00A91157">
      <w:pPr>
        <w:tabs>
          <w:tab w:val="left" w:pos="-1299"/>
          <w:tab w:val="left" w:pos="-720"/>
          <w:tab w:val="left" w:pos="-120"/>
          <w:tab w:val="left" w:pos="252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8"/>
        </w:rPr>
      </w:pPr>
      <w:r w:rsidRPr="00DF3EB2">
        <w:rPr>
          <w:rFonts w:ascii="Arial" w:hAnsi="Arial"/>
          <w:i/>
          <w:iCs/>
          <w:sz w:val="18"/>
        </w:rPr>
        <w:t>Costo $</w:t>
      </w:r>
      <w:r w:rsidRPr="00DF3EB2">
        <w:rPr>
          <w:rFonts w:ascii="Arial" w:hAnsi="Arial"/>
          <w:sz w:val="20"/>
        </w:rPr>
        <w:t xml:space="preserve">_________________ </w:t>
      </w:r>
      <w:r w:rsidRPr="00DF3EB2">
        <w:rPr>
          <w:rFonts w:ascii="Arial" w:hAnsi="Arial"/>
          <w:i/>
          <w:iCs/>
          <w:sz w:val="18"/>
        </w:rPr>
        <w:t>Millaje $</w:t>
      </w:r>
      <w:r w:rsidRPr="00DF3EB2">
        <w:rPr>
          <w:rFonts w:ascii="Arial" w:hAnsi="Arial"/>
          <w:sz w:val="18"/>
        </w:rPr>
        <w:t xml:space="preserve"> </w:t>
      </w:r>
      <w:r>
        <w:rPr>
          <w:rFonts w:ascii="Arial" w:hAnsi="Arial"/>
          <w:sz w:val="20"/>
        </w:rPr>
        <w:t>_______________</w:t>
      </w:r>
    </w:p>
    <w:p w14:paraId="23239FB4" w14:textId="77777777" w:rsidR="008A421A" w:rsidRPr="002D207D" w:rsidRDefault="008A421A" w:rsidP="00584B44">
      <w:pPr>
        <w:tabs>
          <w:tab w:val="left" w:pos="6480"/>
        </w:tabs>
        <w:spacing w:line="276" w:lineRule="auto"/>
        <w:jc w:val="both"/>
        <w:rPr>
          <w:rFonts w:ascii="Arial" w:hAnsi="Arial"/>
          <w:sz w:val="18"/>
          <w:szCs w:val="18"/>
          <w:lang w:val="en-US"/>
        </w:rPr>
      </w:pPr>
    </w:p>
    <w:p w14:paraId="49236027" w14:textId="77777777" w:rsidR="002D207D" w:rsidRPr="00B07141" w:rsidRDefault="00054248" w:rsidP="00A8332B">
      <w:pPr>
        <w:pStyle w:val="ListParagraph"/>
        <w:numPr>
          <w:ilvl w:val="0"/>
          <w:numId w:val="1"/>
        </w:numPr>
        <w:tabs>
          <w:tab w:val="left" w:pos="270"/>
        </w:tabs>
        <w:ind w:left="540" w:hanging="540"/>
        <w:rPr>
          <w:rFonts w:ascii="Arial" w:hAnsi="Arial" w:cs="Arial"/>
          <w:sz w:val="20"/>
          <w:szCs w:val="16"/>
          <w:lang w:val="en-US"/>
        </w:rPr>
      </w:pPr>
      <w:bookmarkStart w:id="10" w:name="_Hlk41643037"/>
      <w:r w:rsidRPr="00B07141">
        <w:rPr>
          <w:rFonts w:ascii="Arial" w:hAnsi="Arial"/>
          <w:color w:val="000000"/>
          <w:sz w:val="20"/>
          <w:szCs w:val="16"/>
          <w:lang w:val="en-US"/>
        </w:rPr>
        <w:t xml:space="preserve">By checking this box, I am acknowledging I am filling in the blanks and not changing anything else on the form. </w:t>
      </w:r>
    </w:p>
    <w:p w14:paraId="28B28380" w14:textId="691797B1" w:rsidR="00054248" w:rsidRPr="00A8332B" w:rsidRDefault="00054248" w:rsidP="00A8332B">
      <w:pPr>
        <w:rPr>
          <w:rFonts w:ascii="Arial" w:hAnsi="Arial" w:cs="Arial"/>
          <w:sz w:val="18"/>
          <w:szCs w:val="16"/>
        </w:rPr>
      </w:pPr>
      <w:r w:rsidRPr="00A8332B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Al seleccionar </w:t>
      </w:r>
      <w:r w:rsidRPr="00A8332B">
        <w:rPr>
          <w:rFonts w:ascii="Arial" w:hAnsi="Arial"/>
          <w:i/>
          <w:iCs/>
          <w:color w:val="000000"/>
          <w:sz w:val="18"/>
          <w:szCs w:val="16"/>
        </w:rPr>
        <w:t xml:space="preserve">esta casilla, reconozco que completé los espacios en blanco </w:t>
      </w:r>
      <w:bookmarkStart w:id="11" w:name="_Hlk41411736"/>
      <w:r w:rsidRPr="00A8332B">
        <w:rPr>
          <w:rFonts w:ascii="Arial" w:hAnsi="Arial"/>
          <w:i/>
          <w:iCs/>
          <w:color w:val="000000"/>
          <w:sz w:val="18"/>
          <w:szCs w:val="16"/>
        </w:rPr>
        <w:t>y que no hice ningún cambio en el formulario</w:t>
      </w:r>
      <w:bookmarkEnd w:id="11"/>
      <w:r w:rsidRPr="00A8332B">
        <w:rPr>
          <w:rFonts w:ascii="Arial" w:hAnsi="Arial"/>
          <w:i/>
          <w:iCs/>
          <w:color w:val="000000"/>
          <w:sz w:val="18"/>
          <w:szCs w:val="16"/>
        </w:rPr>
        <w:t>.</w:t>
      </w:r>
    </w:p>
    <w:p w14:paraId="791177AA" w14:textId="77777777" w:rsidR="002D207D" w:rsidRPr="00B07141" w:rsidRDefault="00054248" w:rsidP="00A8332B">
      <w:pPr>
        <w:pStyle w:val="ListParagraph"/>
        <w:numPr>
          <w:ilvl w:val="0"/>
          <w:numId w:val="1"/>
        </w:numPr>
        <w:pBdr>
          <w:bottom w:val="single" w:sz="12" w:space="1" w:color="auto"/>
        </w:pBdr>
        <w:ind w:left="270" w:hanging="270"/>
        <w:rPr>
          <w:rFonts w:ascii="Arial" w:hAnsi="Arial" w:cs="Arial"/>
          <w:color w:val="000000"/>
          <w:sz w:val="20"/>
          <w:szCs w:val="16"/>
          <w:lang w:val="en-US"/>
        </w:rPr>
      </w:pPr>
      <w:r w:rsidRPr="00B07141">
        <w:rPr>
          <w:rFonts w:ascii="Arial" w:hAnsi="Arial"/>
          <w:color w:val="000000"/>
          <w:sz w:val="20"/>
          <w:szCs w:val="16"/>
          <w:lang w:val="en-US"/>
        </w:rPr>
        <w:t xml:space="preserve">By checking this box, I am acknowledging that I have made a change to the original content of this form. </w:t>
      </w:r>
    </w:p>
    <w:p w14:paraId="636B876F" w14:textId="15C84700" w:rsidR="00054248" w:rsidRPr="00B07141" w:rsidRDefault="00A8332B" w:rsidP="00A8332B">
      <w:pPr>
        <w:pBdr>
          <w:bottom w:val="single" w:sz="12" w:space="1" w:color="auto"/>
        </w:pBdr>
        <w:rPr>
          <w:rFonts w:ascii="Arial" w:hAnsi="Arial" w:cs="Arial"/>
          <w:color w:val="000000"/>
          <w:sz w:val="20"/>
          <w:szCs w:val="16"/>
        </w:rPr>
      </w:pPr>
      <w:bookmarkStart w:id="12" w:name="_Hlk46387914"/>
      <w:bookmarkEnd w:id="10"/>
      <w:r w:rsidRPr="006254FD">
        <w:rPr>
          <w:rFonts w:ascii="Arial" w:hAnsi="Arial"/>
          <w:i/>
          <w:sz w:val="18"/>
          <w:lang w:val="es-419"/>
        </w:rPr>
        <w:t>Al seleccionar esta casilla, reconozco que hice cambio</w:t>
      </w:r>
      <w:r>
        <w:rPr>
          <w:rFonts w:ascii="Arial" w:hAnsi="Arial"/>
          <w:i/>
          <w:sz w:val="18"/>
          <w:lang w:val="es-419"/>
        </w:rPr>
        <w:t>s</w:t>
      </w:r>
      <w:r w:rsidRPr="006254FD">
        <w:rPr>
          <w:rFonts w:ascii="Arial" w:hAnsi="Arial"/>
          <w:i/>
          <w:sz w:val="18"/>
          <w:lang w:val="es-419"/>
        </w:rPr>
        <w:t xml:space="preserve"> al contenido original </w:t>
      </w:r>
      <w:bookmarkStart w:id="13" w:name="_Hlk45884322"/>
      <w:r>
        <w:rPr>
          <w:rFonts w:ascii="Arial" w:hAnsi="Arial"/>
          <w:i/>
          <w:sz w:val="18"/>
          <w:lang w:val="es-419"/>
        </w:rPr>
        <w:t>en</w:t>
      </w:r>
      <w:r w:rsidRPr="006254FD">
        <w:rPr>
          <w:rFonts w:ascii="Arial" w:hAnsi="Arial"/>
          <w:i/>
          <w:sz w:val="18"/>
          <w:lang w:val="es-419"/>
        </w:rPr>
        <w:t xml:space="preserve"> </w:t>
      </w:r>
      <w:bookmarkEnd w:id="13"/>
      <w:r w:rsidRPr="006254FD">
        <w:rPr>
          <w:rFonts w:ascii="Arial" w:hAnsi="Arial"/>
          <w:i/>
          <w:sz w:val="18"/>
          <w:lang w:val="es-419"/>
        </w:rPr>
        <w:t>este formulario</w:t>
      </w:r>
      <w:bookmarkEnd w:id="12"/>
      <w:r w:rsidR="00054248" w:rsidRPr="00B07141">
        <w:rPr>
          <w:rFonts w:ascii="Arial" w:hAnsi="Arial"/>
          <w:i/>
          <w:iCs/>
          <w:color w:val="000000"/>
          <w:sz w:val="20"/>
          <w:szCs w:val="16"/>
        </w:rPr>
        <w:t>.</w:t>
      </w:r>
    </w:p>
    <w:p w14:paraId="688C6C0B" w14:textId="77777777" w:rsidR="00FE1F8F" w:rsidRPr="00B468F0" w:rsidRDefault="00FE1F8F" w:rsidP="005D2FA0">
      <w:pPr>
        <w:spacing w:line="276" w:lineRule="auto"/>
        <w:jc w:val="center"/>
        <w:rPr>
          <w:rFonts w:ascii="Arial" w:hAnsi="Arial"/>
          <w:b/>
          <w:sz w:val="20"/>
          <w:szCs w:val="18"/>
          <w:lang w:val="es-419"/>
        </w:rPr>
      </w:pPr>
    </w:p>
    <w:p w14:paraId="27EADD79" w14:textId="561B189F" w:rsidR="002D207D" w:rsidRDefault="00891054" w:rsidP="004F3C24">
      <w:pPr>
        <w:jc w:val="center"/>
        <w:rPr>
          <w:rFonts w:ascii="Arial" w:hAnsi="Arial"/>
          <w:b/>
          <w:sz w:val="20"/>
          <w:szCs w:val="18"/>
          <w:lang w:val="en-US"/>
        </w:rPr>
      </w:pPr>
      <w:r w:rsidRPr="009915AC">
        <w:rPr>
          <w:rFonts w:ascii="Arial" w:hAnsi="Arial"/>
          <w:b/>
          <w:sz w:val="20"/>
          <w:szCs w:val="18"/>
          <w:lang w:val="en-US"/>
        </w:rPr>
        <w:t xml:space="preserve">VERIFICATION  </w:t>
      </w:r>
    </w:p>
    <w:p w14:paraId="2F37A789" w14:textId="0F2F62B8" w:rsidR="008A421A" w:rsidRPr="002D207D" w:rsidRDefault="00891054" w:rsidP="004F3C24">
      <w:pPr>
        <w:jc w:val="center"/>
        <w:rPr>
          <w:rFonts w:ascii="Arial" w:hAnsi="Arial"/>
          <w:b/>
          <w:sz w:val="18"/>
          <w:szCs w:val="18"/>
          <w:lang w:val="en-US"/>
        </w:rPr>
      </w:pPr>
      <w:r w:rsidRPr="002D207D">
        <w:rPr>
          <w:rFonts w:ascii="Arial" w:hAnsi="Arial"/>
          <w:b/>
          <w:i/>
          <w:iCs/>
          <w:sz w:val="18"/>
          <w:szCs w:val="18"/>
          <w:lang w:val="en-US"/>
        </w:rPr>
        <w:t>VERIFICACIÓN</w:t>
      </w:r>
    </w:p>
    <w:p w14:paraId="0522F011" w14:textId="77777777" w:rsidR="00891054" w:rsidRPr="009915AC" w:rsidRDefault="00891054" w:rsidP="006C3473">
      <w:pPr>
        <w:rPr>
          <w:rFonts w:ascii="Arial" w:hAnsi="Arial" w:cs="Arial"/>
          <w:b/>
          <w:bCs/>
          <w:sz w:val="20"/>
          <w:lang w:val="en-US"/>
        </w:rPr>
      </w:pPr>
    </w:p>
    <w:p w14:paraId="1265594A" w14:textId="77777777" w:rsidR="00B07141" w:rsidRPr="00B07141" w:rsidRDefault="00B07141" w:rsidP="004F3C24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0"/>
          <w:szCs w:val="18"/>
          <w:u w:val="single"/>
          <w:lang w:val="en-US"/>
        </w:rPr>
      </w:pPr>
      <w:r w:rsidRPr="00B07141">
        <w:rPr>
          <w:rFonts w:ascii="Arial" w:hAnsi="Arial"/>
          <w:b/>
          <w:sz w:val="20"/>
          <w:szCs w:val="18"/>
          <w:lang w:val="en-US"/>
        </w:rPr>
        <w:t>I declare under penalty of perjury under the law of Colorado that the foregoing is true and correct.</w:t>
      </w:r>
    </w:p>
    <w:p w14:paraId="551F3696" w14:textId="77777777" w:rsidR="00B07141" w:rsidRPr="005B4822" w:rsidRDefault="00B07141" w:rsidP="004F3C24">
      <w:pPr>
        <w:rPr>
          <w:b/>
          <w:sz w:val="18"/>
          <w:lang w:val="es-419"/>
        </w:rPr>
      </w:pPr>
      <w:r w:rsidRPr="005B4822">
        <w:rPr>
          <w:rFonts w:ascii="Arial" w:hAnsi="Arial"/>
          <w:b/>
          <w:bCs/>
          <w:i/>
          <w:iCs/>
          <w:sz w:val="18"/>
          <w:lang w:val="es-419"/>
        </w:rPr>
        <w:t>Declaro bajo pena de perjurio según la ley de Colorado, que lo anterior es verdadero y correcto.</w:t>
      </w:r>
    </w:p>
    <w:p w14:paraId="297DF601" w14:textId="77777777" w:rsidR="00B07141" w:rsidRPr="005B4822" w:rsidRDefault="00B07141" w:rsidP="00B07141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/>
          <w:sz w:val="18"/>
          <w:szCs w:val="18"/>
          <w:lang w:val="es-419"/>
        </w:rPr>
      </w:pPr>
      <w:r w:rsidRPr="005B4822">
        <w:rPr>
          <w:rFonts w:ascii="Arial" w:hAnsi="Arial"/>
          <w:sz w:val="18"/>
          <w:szCs w:val="18"/>
          <w:lang w:val="es-419"/>
        </w:rPr>
        <w:t xml:space="preserve"> </w:t>
      </w:r>
    </w:p>
    <w:p w14:paraId="392F46DD" w14:textId="77777777" w:rsidR="00A8332B" w:rsidRPr="00E07E5F" w:rsidRDefault="00A8332B" w:rsidP="00A8332B">
      <w:pPr>
        <w:ind w:right="-360"/>
        <w:rPr>
          <w:sz w:val="20"/>
          <w:szCs w:val="18"/>
          <w:lang w:val="en-US"/>
        </w:rPr>
      </w:pPr>
      <w:r w:rsidRPr="00E07E5F">
        <w:rPr>
          <w:rFonts w:ascii="Arial" w:hAnsi="Arial" w:cs="Arial"/>
          <w:sz w:val="20"/>
          <w:szCs w:val="18"/>
          <w:lang w:val="en-US"/>
        </w:rPr>
        <w:t>Executed on the ___________ day of _____________________, __________ in ____________________________</w:t>
      </w:r>
    </w:p>
    <w:p w14:paraId="65BE5C3B" w14:textId="77777777" w:rsidR="00A8332B" w:rsidRPr="00E07E5F" w:rsidRDefault="00A8332B" w:rsidP="00A8332B">
      <w:pPr>
        <w:tabs>
          <w:tab w:val="left" w:pos="3600"/>
          <w:tab w:val="left" w:pos="5760"/>
          <w:tab w:val="left" w:pos="7020"/>
          <w:tab w:val="left" w:pos="7200"/>
        </w:tabs>
        <w:ind w:firstLine="1890"/>
        <w:rPr>
          <w:sz w:val="20"/>
          <w:szCs w:val="18"/>
          <w:lang w:val="en-US"/>
        </w:rPr>
      </w:pPr>
      <w:r w:rsidRPr="00E07E5F">
        <w:rPr>
          <w:rFonts w:ascii="Arial" w:hAnsi="Arial" w:cs="Arial"/>
          <w:sz w:val="20"/>
          <w:szCs w:val="18"/>
          <w:lang w:val="en-US"/>
        </w:rPr>
        <w:t>(date)</w:t>
      </w:r>
      <w:r w:rsidRPr="00E07E5F">
        <w:rPr>
          <w:rFonts w:ascii="Arial" w:hAnsi="Arial" w:cs="Arial"/>
          <w:sz w:val="20"/>
          <w:szCs w:val="18"/>
          <w:lang w:val="en-US"/>
        </w:rPr>
        <w:tab/>
        <w:t>(month)</w:t>
      </w:r>
      <w:r w:rsidRPr="00E07E5F">
        <w:rPr>
          <w:rFonts w:ascii="Arial" w:hAnsi="Arial" w:cs="Arial"/>
          <w:sz w:val="20"/>
          <w:szCs w:val="18"/>
          <w:lang w:val="en-US"/>
        </w:rPr>
        <w:tab/>
        <w:t>(year)</w:t>
      </w:r>
      <w:r w:rsidRPr="00E07E5F">
        <w:rPr>
          <w:rFonts w:ascii="Arial" w:hAnsi="Arial" w:cs="Arial"/>
          <w:sz w:val="20"/>
          <w:szCs w:val="18"/>
          <w:lang w:val="en-US"/>
        </w:rPr>
        <w:tab/>
      </w:r>
      <w:r w:rsidRPr="00550A21">
        <w:rPr>
          <w:rFonts w:ascii="Arial" w:hAnsi="Arial" w:cs="Arial"/>
          <w:sz w:val="20"/>
          <w:lang w:val="en-US"/>
        </w:rPr>
        <w:t>(</w:t>
      </w:r>
      <w:bookmarkStart w:id="14" w:name="_Hlk43198633"/>
      <w:r w:rsidRPr="00550A21">
        <w:rPr>
          <w:rFonts w:ascii="Arial" w:hAnsi="Arial" w:cs="Arial"/>
          <w:sz w:val="20"/>
          <w:lang w:val="en-US"/>
        </w:rPr>
        <w:t>city/other location, and state/country</w:t>
      </w:r>
      <w:bookmarkEnd w:id="14"/>
      <w:r w:rsidRPr="00550A21">
        <w:rPr>
          <w:rFonts w:ascii="Arial" w:hAnsi="Arial" w:cs="Arial"/>
          <w:sz w:val="20"/>
          <w:lang w:val="en-US"/>
        </w:rPr>
        <w:t>)</w:t>
      </w:r>
    </w:p>
    <w:p w14:paraId="52E53C5E" w14:textId="2C33AE58" w:rsidR="00A8332B" w:rsidRPr="00E07E5F" w:rsidRDefault="00A8332B" w:rsidP="00A8332B">
      <w:pPr>
        <w:tabs>
          <w:tab w:val="left" w:pos="1800"/>
        </w:tabs>
        <w:rPr>
          <w:rFonts w:ascii="Arial" w:hAnsi="Arial" w:cs="Arial"/>
          <w:color w:val="000000"/>
          <w:sz w:val="18"/>
          <w:szCs w:val="16"/>
        </w:rPr>
      </w:pPr>
      <w:bookmarkStart w:id="15" w:name="_Hlk46403568"/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Celebrado el </w:t>
      </w:r>
      <w:r w:rsidRPr="00550A21">
        <w:rPr>
          <w:rFonts w:ascii="Arial" w:hAnsi="Arial" w:cs="Arial"/>
          <w:sz w:val="20"/>
          <w:szCs w:val="18"/>
          <w:lang w:val="es-419"/>
        </w:rPr>
        <w:t xml:space="preserve">___________ </w:t>
      </w:r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de </w:t>
      </w:r>
      <w:r w:rsidRPr="00550A21">
        <w:rPr>
          <w:rFonts w:ascii="Arial" w:hAnsi="Arial" w:cs="Arial"/>
          <w:sz w:val="20"/>
          <w:szCs w:val="18"/>
          <w:lang w:val="es-419"/>
        </w:rPr>
        <w:t>_____________________</w:t>
      </w:r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, de </w:t>
      </w:r>
      <w:r w:rsidRPr="00550A21">
        <w:rPr>
          <w:rFonts w:ascii="Arial" w:hAnsi="Arial" w:cs="Arial"/>
          <w:sz w:val="20"/>
          <w:szCs w:val="18"/>
          <w:lang w:val="es-419"/>
        </w:rPr>
        <w:t xml:space="preserve">__________ </w:t>
      </w:r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en </w:t>
      </w:r>
      <w:r w:rsidRPr="00550A21">
        <w:rPr>
          <w:rFonts w:ascii="Arial" w:hAnsi="Arial" w:cs="Arial"/>
          <w:sz w:val="20"/>
          <w:szCs w:val="18"/>
          <w:lang w:val="es-419"/>
        </w:rPr>
        <w:t>_________________________</w:t>
      </w:r>
      <w:r w:rsidR="004F3C24" w:rsidRPr="00550A21">
        <w:rPr>
          <w:rFonts w:ascii="Arial" w:hAnsi="Arial" w:cs="Arial"/>
          <w:sz w:val="20"/>
          <w:szCs w:val="18"/>
          <w:lang w:val="es-419"/>
        </w:rPr>
        <w:t>_______</w:t>
      </w:r>
      <w:r>
        <w:rPr>
          <w:rFonts w:ascii="Arial" w:hAnsi="Arial"/>
          <w:i/>
          <w:iCs/>
          <w:color w:val="000000"/>
          <w:sz w:val="18"/>
          <w:szCs w:val="16"/>
          <w:lang w:val="es-419"/>
        </w:rPr>
        <w:br/>
      </w:r>
      <w:r>
        <w:rPr>
          <w:rFonts w:ascii="Arial" w:hAnsi="Arial"/>
          <w:i/>
          <w:iCs/>
          <w:color w:val="000000"/>
          <w:sz w:val="18"/>
          <w:szCs w:val="16"/>
        </w:rPr>
        <w:tab/>
      </w:r>
      <w:r w:rsidRPr="00E07E5F">
        <w:rPr>
          <w:rFonts w:ascii="Arial" w:hAnsi="Arial"/>
          <w:i/>
          <w:iCs/>
          <w:color w:val="000000"/>
          <w:sz w:val="18"/>
          <w:szCs w:val="16"/>
        </w:rPr>
        <w:t>(fecha)</w:t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  <w:t>(mes)</w:t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  <w:t>(año)</w:t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  <w:t xml:space="preserve">          (ciudad u otro lugar y estado </w:t>
      </w:r>
      <w:bookmarkStart w:id="16" w:name="_Hlk45884365"/>
      <w:r>
        <w:rPr>
          <w:rFonts w:ascii="Arial" w:hAnsi="Arial"/>
          <w:i/>
          <w:iCs/>
          <w:color w:val="000000"/>
          <w:sz w:val="18"/>
          <w:szCs w:val="16"/>
        </w:rPr>
        <w:t>o</w:t>
      </w:r>
      <w:bookmarkEnd w:id="16"/>
      <w:r w:rsidRPr="00E07E5F">
        <w:rPr>
          <w:rFonts w:ascii="Arial" w:hAnsi="Arial"/>
          <w:i/>
          <w:iCs/>
          <w:color w:val="000000"/>
          <w:sz w:val="18"/>
          <w:szCs w:val="16"/>
        </w:rPr>
        <w:t xml:space="preserve"> país</w:t>
      </w:r>
      <w:bookmarkEnd w:id="15"/>
      <w:r w:rsidRPr="00E07E5F">
        <w:rPr>
          <w:rFonts w:ascii="Arial" w:hAnsi="Arial"/>
          <w:i/>
          <w:iCs/>
          <w:color w:val="000000"/>
          <w:sz w:val="18"/>
          <w:szCs w:val="16"/>
        </w:rPr>
        <w:t>)</w:t>
      </w:r>
    </w:p>
    <w:p w14:paraId="6B4767FB" w14:textId="77777777" w:rsidR="00B07141" w:rsidRPr="00A8332B" w:rsidRDefault="00B07141" w:rsidP="00B07141">
      <w:pPr>
        <w:rPr>
          <w:sz w:val="20"/>
          <w:szCs w:val="18"/>
        </w:rPr>
      </w:pPr>
    </w:p>
    <w:p w14:paraId="2D6CF402" w14:textId="77777777" w:rsidR="00B07141" w:rsidRPr="00057553" w:rsidRDefault="00B07141" w:rsidP="00B07141">
      <w:pPr>
        <w:tabs>
          <w:tab w:val="left" w:pos="5040"/>
          <w:tab w:val="left" w:pos="8460"/>
        </w:tabs>
        <w:rPr>
          <w:sz w:val="20"/>
          <w:szCs w:val="18"/>
          <w:lang w:val="en-US"/>
        </w:rPr>
      </w:pPr>
      <w:r w:rsidRPr="00057553">
        <w:rPr>
          <w:rFonts w:ascii="Arial" w:hAnsi="Arial"/>
          <w:sz w:val="20"/>
          <w:szCs w:val="18"/>
          <w:lang w:val="en-US"/>
        </w:rPr>
        <w:t>________________________________________</w:t>
      </w:r>
      <w:r w:rsidRPr="00057553">
        <w:rPr>
          <w:rFonts w:ascii="Arial" w:hAnsi="Arial"/>
          <w:sz w:val="20"/>
          <w:szCs w:val="18"/>
          <w:lang w:val="en-US"/>
        </w:rPr>
        <w:tab/>
        <w:t>______________</w:t>
      </w:r>
      <w:r w:rsidRPr="00B07141">
        <w:rPr>
          <w:rFonts w:ascii="Arial" w:hAnsi="Arial"/>
          <w:sz w:val="20"/>
          <w:szCs w:val="18"/>
          <w:lang w:val="en-US"/>
        </w:rPr>
        <w:t>_____________________________</w:t>
      </w:r>
      <w:r w:rsidRPr="00057553">
        <w:rPr>
          <w:rFonts w:ascii="Arial" w:hAnsi="Arial"/>
          <w:sz w:val="20"/>
          <w:szCs w:val="18"/>
          <w:lang w:val="en-US"/>
        </w:rPr>
        <w:t>__</w:t>
      </w:r>
    </w:p>
    <w:p w14:paraId="47D9B2E3" w14:textId="221F711B" w:rsidR="00B07141" w:rsidRPr="00057553" w:rsidRDefault="00B07141" w:rsidP="00B07141">
      <w:pPr>
        <w:tabs>
          <w:tab w:val="left" w:pos="5040"/>
          <w:tab w:val="left" w:pos="8460"/>
        </w:tabs>
        <w:rPr>
          <w:rFonts w:ascii="Arial" w:hAnsi="Arial"/>
          <w:sz w:val="20"/>
          <w:szCs w:val="18"/>
          <w:lang w:val="en-US"/>
        </w:rPr>
      </w:pPr>
      <w:r w:rsidRPr="00B07141">
        <w:rPr>
          <w:rFonts w:ascii="Arial" w:hAnsi="Arial"/>
          <w:sz w:val="20"/>
          <w:szCs w:val="18"/>
          <w:lang w:val="en-US"/>
        </w:rPr>
        <w:t xml:space="preserve">Printed name of </w:t>
      </w:r>
      <w:r w:rsidR="00FE1F8F" w:rsidRPr="00B07141">
        <w:rPr>
          <w:rFonts w:ascii="Arial" w:hAnsi="Arial"/>
          <w:sz w:val="20"/>
          <w:szCs w:val="18"/>
          <w:lang w:val="en-US"/>
        </w:rPr>
        <w:t>Process Server</w:t>
      </w:r>
      <w:r w:rsidRPr="00B07141">
        <w:rPr>
          <w:rFonts w:ascii="Arial" w:hAnsi="Arial"/>
          <w:sz w:val="20"/>
          <w:szCs w:val="18"/>
          <w:lang w:val="en-US"/>
        </w:rPr>
        <w:tab/>
        <w:t>S</w:t>
      </w:r>
      <w:r w:rsidRPr="00057553">
        <w:rPr>
          <w:rFonts w:ascii="Arial" w:hAnsi="Arial"/>
          <w:sz w:val="20"/>
          <w:szCs w:val="18"/>
          <w:lang w:val="en-US"/>
        </w:rPr>
        <w:t xml:space="preserve">ignature of </w:t>
      </w:r>
      <w:r w:rsidR="00FE1F8F" w:rsidRPr="00057553">
        <w:rPr>
          <w:rFonts w:ascii="Arial" w:hAnsi="Arial"/>
          <w:sz w:val="20"/>
          <w:szCs w:val="18"/>
          <w:lang w:val="en-US"/>
        </w:rPr>
        <w:t xml:space="preserve">Process Server </w:t>
      </w:r>
      <w:r w:rsidRPr="00B07141">
        <w:rPr>
          <w:rFonts w:ascii="Arial" w:hAnsi="Arial"/>
          <w:sz w:val="20"/>
          <w:szCs w:val="18"/>
          <w:lang w:val="en-US"/>
        </w:rPr>
        <w:tab/>
        <w:t>D</w:t>
      </w:r>
      <w:r w:rsidRPr="00057553">
        <w:rPr>
          <w:rFonts w:ascii="Arial" w:hAnsi="Arial"/>
          <w:sz w:val="20"/>
          <w:szCs w:val="18"/>
          <w:lang w:val="en-US"/>
        </w:rPr>
        <w:t xml:space="preserve">ate </w:t>
      </w:r>
    </w:p>
    <w:p w14:paraId="05B09738" w14:textId="3F49C26F" w:rsidR="00B07141" w:rsidRPr="00057553" w:rsidRDefault="00B07141" w:rsidP="00B07141">
      <w:pPr>
        <w:tabs>
          <w:tab w:val="left" w:pos="5040"/>
          <w:tab w:val="left" w:pos="8460"/>
        </w:tabs>
        <w:rPr>
          <w:rFonts w:ascii="Arial" w:hAnsi="Arial" w:cs="Arial"/>
          <w:sz w:val="18"/>
          <w:szCs w:val="18"/>
          <w:lang w:val="es-419"/>
        </w:rPr>
      </w:pPr>
      <w:r w:rsidRPr="00057553">
        <w:rPr>
          <w:rFonts w:ascii="Arial" w:hAnsi="Arial"/>
          <w:i/>
          <w:iCs/>
          <w:sz w:val="18"/>
          <w:szCs w:val="18"/>
          <w:lang w:val="es-419"/>
        </w:rPr>
        <w:t xml:space="preserve">Nombre </w:t>
      </w:r>
      <w:r w:rsidR="00DF098D" w:rsidRPr="00057553">
        <w:rPr>
          <w:rFonts w:ascii="Arial" w:hAnsi="Arial"/>
          <w:i/>
          <w:iCs/>
          <w:sz w:val="18"/>
          <w:szCs w:val="18"/>
          <w:lang w:val="es-419"/>
        </w:rPr>
        <w:t xml:space="preserve">del notificador </w:t>
      </w:r>
      <w:r w:rsidRPr="00057553">
        <w:rPr>
          <w:rFonts w:ascii="Arial" w:hAnsi="Arial"/>
          <w:i/>
          <w:iCs/>
          <w:sz w:val="18"/>
          <w:szCs w:val="18"/>
          <w:lang w:val="es-419"/>
        </w:rPr>
        <w:t>en letra de molde</w:t>
      </w:r>
      <w:r w:rsidRPr="00057553">
        <w:rPr>
          <w:rFonts w:ascii="Arial" w:hAnsi="Arial"/>
          <w:i/>
          <w:iCs/>
          <w:sz w:val="18"/>
          <w:szCs w:val="18"/>
          <w:lang w:val="es-419"/>
        </w:rPr>
        <w:tab/>
      </w:r>
      <w:r>
        <w:rPr>
          <w:rFonts w:ascii="Arial" w:hAnsi="Arial"/>
          <w:i/>
          <w:iCs/>
          <w:sz w:val="18"/>
          <w:szCs w:val="18"/>
          <w:lang w:val="es-419"/>
        </w:rPr>
        <w:t>F</w:t>
      </w:r>
      <w:r w:rsidRPr="00057553">
        <w:rPr>
          <w:rFonts w:ascii="Arial" w:hAnsi="Arial"/>
          <w:i/>
          <w:iCs/>
          <w:sz w:val="18"/>
          <w:szCs w:val="18"/>
          <w:lang w:val="es-419"/>
        </w:rPr>
        <w:t>irma del notificador</w:t>
      </w:r>
      <w:r>
        <w:rPr>
          <w:rFonts w:ascii="Arial" w:hAnsi="Arial"/>
          <w:i/>
          <w:iCs/>
          <w:sz w:val="18"/>
          <w:szCs w:val="18"/>
          <w:lang w:val="es-419"/>
        </w:rPr>
        <w:tab/>
        <w:t>F</w:t>
      </w:r>
      <w:r w:rsidRPr="00057553">
        <w:rPr>
          <w:rFonts w:ascii="Arial" w:hAnsi="Arial"/>
          <w:i/>
          <w:iCs/>
          <w:sz w:val="18"/>
          <w:szCs w:val="18"/>
          <w:lang w:val="es-419"/>
        </w:rPr>
        <w:t>echa</w:t>
      </w:r>
    </w:p>
    <w:bookmarkEnd w:id="2"/>
    <w:p w14:paraId="62A5F045" w14:textId="77777777" w:rsidR="00B07141" w:rsidRPr="00057553" w:rsidRDefault="00B07141" w:rsidP="00B07141">
      <w:pPr>
        <w:pStyle w:val="BodyText3"/>
        <w:spacing w:line="276" w:lineRule="auto"/>
        <w:jc w:val="both"/>
        <w:rPr>
          <w:sz w:val="12"/>
          <w:szCs w:val="10"/>
          <w:lang w:val="es-419"/>
        </w:rPr>
      </w:pPr>
    </w:p>
    <w:p w14:paraId="12FF785C" w14:textId="77777777" w:rsidR="00B07141" w:rsidRPr="00791564" w:rsidRDefault="00B07141" w:rsidP="00B07141">
      <w:pPr>
        <w:pStyle w:val="BodyText"/>
        <w:spacing w:line="276" w:lineRule="auto"/>
        <w:rPr>
          <w:lang w:val="es-419"/>
        </w:rPr>
      </w:pPr>
    </w:p>
    <w:p w14:paraId="3FB35190" w14:textId="248EB93F" w:rsidR="00325CAA" w:rsidRPr="005A10AB" w:rsidRDefault="00325CAA" w:rsidP="00B07141">
      <w:pPr>
        <w:rPr>
          <w:rFonts w:ascii="Arial" w:hAnsi="Arial" w:cs="Arial"/>
          <w:sz w:val="16"/>
          <w:szCs w:val="18"/>
          <w:lang w:val="es-ES"/>
        </w:rPr>
      </w:pPr>
    </w:p>
    <w:sectPr w:rsidR="00325CAA" w:rsidRPr="005A10AB" w:rsidSect="00A8332B">
      <w:footerReference w:type="default" r:id="rId11"/>
      <w:footerReference w:type="first" r:id="rId12"/>
      <w:pgSz w:w="12240" w:h="15840" w:code="1"/>
      <w:pgMar w:top="1440" w:right="630" w:bottom="1080" w:left="108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C8110" w14:textId="77777777" w:rsidR="00595083" w:rsidRDefault="00595083" w:rsidP="00B546D0">
      <w:r>
        <w:separator/>
      </w:r>
    </w:p>
  </w:endnote>
  <w:endnote w:type="continuationSeparator" w:id="0">
    <w:p w14:paraId="730FFDF6" w14:textId="77777777" w:rsidR="00595083" w:rsidRDefault="00595083" w:rsidP="00B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5456F" w14:textId="3CA557A0" w:rsidR="00D519F0" w:rsidRPr="002D207D" w:rsidRDefault="00B07141">
    <w:pPr>
      <w:pStyle w:val="Footer"/>
      <w:rPr>
        <w:rFonts w:ascii="Arial" w:hAnsi="Arial"/>
        <w:sz w:val="16"/>
        <w:szCs w:val="18"/>
        <w:lang w:val="en-US"/>
      </w:rPr>
    </w:pPr>
    <w:r>
      <w:rPr>
        <w:rFonts w:ascii="Arial" w:hAnsi="Arial"/>
        <w:sz w:val="16"/>
        <w:szCs w:val="18"/>
        <w:lang w:val="en-US"/>
      </w:rPr>
      <w:t xml:space="preserve">JDF 1102(b) </w:t>
    </w:r>
    <w:r w:rsidR="00D519F0" w:rsidRPr="002D207D">
      <w:rPr>
        <w:rFonts w:ascii="Arial" w:hAnsi="Arial"/>
        <w:sz w:val="16"/>
        <w:szCs w:val="18"/>
        <w:lang w:val="en-US"/>
      </w:rPr>
      <w:t xml:space="preserve"> </w:t>
    </w:r>
    <w:r w:rsidR="00B468F0">
      <w:rPr>
        <w:rFonts w:ascii="Arial" w:hAnsi="Arial"/>
        <w:sz w:val="16"/>
        <w:szCs w:val="18"/>
        <w:lang w:val="en-US"/>
      </w:rPr>
      <w:t>R</w:t>
    </w:r>
    <w:r>
      <w:rPr>
        <w:rFonts w:ascii="Arial" w:hAnsi="Arial"/>
        <w:sz w:val="16"/>
        <w:szCs w:val="18"/>
        <w:lang w:val="en-US"/>
      </w:rPr>
      <w:t>04/</w:t>
    </w:r>
    <w:r w:rsidRPr="002D207D">
      <w:rPr>
        <w:rFonts w:ascii="Arial" w:hAnsi="Arial"/>
        <w:sz w:val="16"/>
        <w:szCs w:val="18"/>
        <w:lang w:val="en-US"/>
      </w:rPr>
      <w:t xml:space="preserve">20 </w:t>
    </w:r>
    <w:r w:rsidR="00D519F0" w:rsidRPr="002D207D">
      <w:rPr>
        <w:rFonts w:ascii="Arial" w:hAnsi="Arial"/>
        <w:sz w:val="16"/>
        <w:szCs w:val="18"/>
        <w:lang w:val="en-US"/>
      </w:rPr>
      <w:t>Return of Service (</w:t>
    </w:r>
    <w:r w:rsidR="00D62521">
      <w:rPr>
        <w:rFonts w:ascii="Arial" w:hAnsi="Arial"/>
        <w:sz w:val="16"/>
        <w:szCs w:val="18"/>
        <w:lang w:val="en-US"/>
      </w:rPr>
      <w:t>Divorce)</w:t>
    </w:r>
    <w:r>
      <w:rPr>
        <w:rFonts w:ascii="Arial" w:hAnsi="Arial"/>
        <w:sz w:val="16"/>
        <w:szCs w:val="18"/>
        <w:lang w:val="en-US"/>
      </w:rPr>
      <w:t xml:space="preserve"> </w:t>
    </w:r>
    <w:r w:rsidR="00D519F0" w:rsidRPr="002D207D">
      <w:rPr>
        <w:rFonts w:ascii="Arial" w:hAnsi="Arial"/>
        <w:sz w:val="16"/>
        <w:szCs w:val="18"/>
        <w:lang w:val="en-US"/>
      </w:rPr>
      <w:t xml:space="preserve">– Bilingual (Spanish) </w:t>
    </w:r>
    <w:r w:rsidR="0087515C" w:rsidRPr="002D207D">
      <w:rPr>
        <w:rFonts w:ascii="Arial" w:hAnsi="Arial"/>
        <w:sz w:val="16"/>
        <w:szCs w:val="18"/>
        <w:lang w:val="en-US"/>
      </w:rPr>
      <w:t>0</w:t>
    </w:r>
    <w:r w:rsidR="004F3C24">
      <w:rPr>
        <w:rFonts w:ascii="Arial" w:hAnsi="Arial"/>
        <w:sz w:val="16"/>
        <w:szCs w:val="18"/>
        <w:lang w:val="en-US"/>
      </w:rPr>
      <w:t>8</w:t>
    </w:r>
    <w:r w:rsidR="00D519F0" w:rsidRPr="002D207D">
      <w:rPr>
        <w:rFonts w:ascii="Arial" w:hAnsi="Arial"/>
        <w:sz w:val="16"/>
        <w:szCs w:val="18"/>
        <w:lang w:val="en-US"/>
      </w:rPr>
      <w:t>-20</w:t>
    </w:r>
    <w:r w:rsidR="00D519F0" w:rsidRPr="002D207D">
      <w:rPr>
        <w:rFonts w:ascii="Arial" w:hAnsi="Arial"/>
        <w:sz w:val="16"/>
        <w:szCs w:val="18"/>
        <w:lang w:val="en-US"/>
      </w:rPr>
      <w:tab/>
      <w:t xml:space="preserve">Page </w:t>
    </w:r>
    <w:r w:rsidR="00D519F0" w:rsidRPr="002D207D">
      <w:rPr>
        <w:rFonts w:ascii="Arial" w:hAnsi="Arial"/>
        <w:sz w:val="16"/>
        <w:szCs w:val="18"/>
        <w:lang w:val="en-US"/>
      </w:rPr>
      <w:fldChar w:fldCharType="begin"/>
    </w:r>
    <w:r w:rsidR="00D519F0" w:rsidRPr="002D207D">
      <w:rPr>
        <w:rFonts w:ascii="Arial" w:hAnsi="Arial"/>
        <w:sz w:val="16"/>
        <w:szCs w:val="18"/>
        <w:lang w:val="en-US"/>
      </w:rPr>
      <w:instrText xml:space="preserve"> PAGE   \* MERGEFORMAT </w:instrText>
    </w:r>
    <w:r w:rsidR="00D519F0" w:rsidRPr="002D207D">
      <w:rPr>
        <w:rFonts w:ascii="Arial" w:hAnsi="Arial"/>
        <w:sz w:val="16"/>
        <w:szCs w:val="18"/>
        <w:lang w:val="en-US"/>
      </w:rPr>
      <w:fldChar w:fldCharType="separate"/>
    </w:r>
    <w:r w:rsidR="00D519F0" w:rsidRPr="002D207D">
      <w:rPr>
        <w:rFonts w:ascii="Arial" w:hAnsi="Arial"/>
        <w:noProof/>
        <w:sz w:val="16"/>
        <w:szCs w:val="18"/>
        <w:lang w:val="en-US"/>
      </w:rPr>
      <w:t>1</w:t>
    </w:r>
    <w:r w:rsidR="00D519F0" w:rsidRPr="002D207D">
      <w:rPr>
        <w:rFonts w:ascii="Arial" w:hAnsi="Arial"/>
        <w:noProof/>
        <w:sz w:val="16"/>
        <w:szCs w:val="18"/>
        <w:lang w:val="en-US"/>
      </w:rPr>
      <w:fldChar w:fldCharType="end"/>
    </w:r>
    <w:r w:rsidR="00D519F0" w:rsidRPr="002D207D">
      <w:rPr>
        <w:rFonts w:ascii="Arial" w:hAnsi="Arial"/>
        <w:sz w:val="16"/>
        <w:szCs w:val="18"/>
        <w:lang w:val="en-US"/>
      </w:rPr>
      <w:t xml:space="preserve"> of 2</w:t>
    </w:r>
  </w:p>
  <w:p w14:paraId="28B0EBAF" w14:textId="1E68FF1C" w:rsidR="00D519F0" w:rsidRPr="009915AC" w:rsidRDefault="00D519F0">
    <w:pPr>
      <w:pStyle w:val="Footer"/>
      <w:rPr>
        <w:rFonts w:ascii="Arial" w:hAnsi="Arial"/>
        <w:sz w:val="18"/>
        <w:szCs w:val="18"/>
        <w:lang w:val="en-US"/>
      </w:rPr>
    </w:pPr>
    <w:r w:rsidRPr="002D207D">
      <w:rPr>
        <w:rFonts w:ascii="Arial" w:hAnsi="Arial"/>
        <w:sz w:val="16"/>
        <w:szCs w:val="18"/>
        <w:lang w:val="en-US"/>
      </w:rPr>
      <w:t xml:space="preserve">Colorado Office of Language Access Approved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EFEDB" w14:textId="77777777" w:rsidR="00D519F0" w:rsidRPr="009915AC" w:rsidRDefault="00D519F0">
    <w:pPr>
      <w:pStyle w:val="Footer"/>
      <w:rPr>
        <w:rFonts w:ascii="Arial" w:hAnsi="Arial"/>
        <w:sz w:val="16"/>
        <w:lang w:val="en-US"/>
      </w:rPr>
    </w:pPr>
    <w:r w:rsidRPr="009915AC">
      <w:rPr>
        <w:rFonts w:ascii="Arial" w:hAnsi="Arial"/>
        <w:sz w:val="16"/>
        <w:lang w:val="en-US"/>
      </w:rPr>
      <w:t>JDF 1102    R3/02      SUMMONS FOR DISSOLUTION OF MARRIAGE OR</w:t>
    </w:r>
    <w:r w:rsidRPr="009915AC">
      <w:rPr>
        <w:rFonts w:ascii="Arial" w:hAnsi="Arial"/>
        <w:sz w:val="16"/>
        <w:lang w:val="en-US"/>
      </w:rPr>
      <w:tab/>
      <w:t>Page</w:t>
    </w:r>
    <w:r w:rsidRPr="009915AC">
      <w:rPr>
        <w:rFonts w:ascii="Arial" w:hAnsi="Arial"/>
        <w:caps/>
        <w:sz w:val="16"/>
        <w:lang w:val="en-US"/>
      </w:rPr>
      <w:t xml:space="preserve"> </w:t>
    </w:r>
    <w:r>
      <w:rPr>
        <w:rStyle w:val="PageNumber"/>
        <w:rFonts w:ascii="Arial" w:hAnsi="Arial"/>
        <w:caps/>
        <w:sz w:val="16"/>
      </w:rPr>
      <w:fldChar w:fldCharType="begin"/>
    </w:r>
    <w:r w:rsidRPr="009915AC">
      <w:rPr>
        <w:rStyle w:val="PageNumber"/>
        <w:rFonts w:ascii="Arial" w:hAnsi="Arial"/>
        <w:caps/>
        <w:sz w:val="16"/>
        <w:lang w:val="en-US"/>
      </w:rPr>
      <w:instrText xml:space="preserve"> PAGE </w:instrText>
    </w:r>
    <w:r>
      <w:rPr>
        <w:rStyle w:val="PageNumber"/>
        <w:rFonts w:ascii="Arial" w:hAnsi="Arial"/>
        <w:caps/>
        <w:sz w:val="16"/>
      </w:rPr>
      <w:fldChar w:fldCharType="separate"/>
    </w:r>
    <w:r w:rsidRPr="009915AC">
      <w:rPr>
        <w:rStyle w:val="PageNumber"/>
        <w:rFonts w:ascii="Arial" w:hAnsi="Arial"/>
        <w:caps/>
        <w:sz w:val="16"/>
        <w:lang w:val="en-US"/>
      </w:rPr>
      <w:t>1</w:t>
    </w:r>
    <w:r>
      <w:rPr>
        <w:rStyle w:val="PageNumber"/>
        <w:rFonts w:ascii="Arial" w:hAnsi="Arial"/>
        <w:caps/>
        <w:sz w:val="16"/>
      </w:rPr>
      <w:fldChar w:fldCharType="end"/>
    </w:r>
    <w:r w:rsidRPr="009915AC">
      <w:rPr>
        <w:rStyle w:val="PageNumber"/>
        <w:rFonts w:ascii="Arial" w:hAnsi="Arial"/>
        <w:caps/>
        <w:sz w:val="16"/>
        <w:lang w:val="en-US"/>
      </w:rPr>
      <w:t xml:space="preserve"> of  3</w:t>
    </w:r>
  </w:p>
  <w:p w14:paraId="5753DA65" w14:textId="77777777" w:rsidR="00D519F0" w:rsidRDefault="00D519F0">
    <w:pPr>
      <w:pStyle w:val="Footer"/>
      <w:rPr>
        <w:rFonts w:ascii="Arial" w:hAnsi="Arial"/>
        <w:sz w:val="16"/>
      </w:rPr>
    </w:pPr>
    <w:r w:rsidRPr="009915AC">
      <w:rPr>
        <w:rFonts w:ascii="Arial" w:hAnsi="Arial"/>
        <w:sz w:val="16"/>
        <w:lang w:val="en-US"/>
      </w:rPr>
      <w:t xml:space="preserve">                                    </w:t>
    </w:r>
    <w:r>
      <w:rPr>
        <w:rFonts w:ascii="Arial" w:hAnsi="Arial"/>
        <w:sz w:val="16"/>
      </w:rPr>
      <w:t>LEGAL SEPARATION WITH TEMPORARY INJUNCTION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CD54E" w14:textId="77777777" w:rsidR="00595083" w:rsidRDefault="00595083" w:rsidP="00B546D0">
      <w:r>
        <w:separator/>
      </w:r>
    </w:p>
  </w:footnote>
  <w:footnote w:type="continuationSeparator" w:id="0">
    <w:p w14:paraId="1CF76035" w14:textId="77777777" w:rsidR="00595083" w:rsidRDefault="00595083" w:rsidP="00B5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01F3"/>
    <w:multiLevelType w:val="hybridMultilevel"/>
    <w:tmpl w:val="D33081CE"/>
    <w:lvl w:ilvl="0" w:tplc="EB7A3EA0">
      <w:numFmt w:val="bullet"/>
      <w:lvlText w:val=""/>
      <w:lvlJc w:val="left"/>
      <w:pPr>
        <w:ind w:left="2430" w:hanging="360"/>
      </w:pPr>
      <w:rPr>
        <w:rFonts w:ascii="Wingdings" w:eastAsia="Times New Roman" w:hAnsi="Wingdings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szQzNDCxNDayNDVT0lEKTi0uzszPAykwqQUA1gAthiwAAAA="/>
  </w:docVars>
  <w:rsids>
    <w:rsidRoot w:val="00B546D0"/>
    <w:rsid w:val="0005089B"/>
    <w:rsid w:val="00054248"/>
    <w:rsid w:val="00140280"/>
    <w:rsid w:val="00170B8E"/>
    <w:rsid w:val="001737A5"/>
    <w:rsid w:val="00193F1F"/>
    <w:rsid w:val="001A5305"/>
    <w:rsid w:val="00200D61"/>
    <w:rsid w:val="00215E21"/>
    <w:rsid w:val="00232229"/>
    <w:rsid w:val="00236CA6"/>
    <w:rsid w:val="00275852"/>
    <w:rsid w:val="00291CB6"/>
    <w:rsid w:val="002A4936"/>
    <w:rsid w:val="002B0950"/>
    <w:rsid w:val="002D207D"/>
    <w:rsid w:val="002D3028"/>
    <w:rsid w:val="002E0F77"/>
    <w:rsid w:val="00325CAA"/>
    <w:rsid w:val="0038563B"/>
    <w:rsid w:val="003A2E94"/>
    <w:rsid w:val="00445012"/>
    <w:rsid w:val="00475EC0"/>
    <w:rsid w:val="004B4B7D"/>
    <w:rsid w:val="004F3C24"/>
    <w:rsid w:val="0050666F"/>
    <w:rsid w:val="005304CC"/>
    <w:rsid w:val="00584B44"/>
    <w:rsid w:val="00586337"/>
    <w:rsid w:val="00595083"/>
    <w:rsid w:val="005A10AB"/>
    <w:rsid w:val="005C6DA7"/>
    <w:rsid w:val="005D2FA0"/>
    <w:rsid w:val="005F5C0D"/>
    <w:rsid w:val="00606F09"/>
    <w:rsid w:val="006247AF"/>
    <w:rsid w:val="00627AC4"/>
    <w:rsid w:val="00636303"/>
    <w:rsid w:val="00647497"/>
    <w:rsid w:val="006673E8"/>
    <w:rsid w:val="00667741"/>
    <w:rsid w:val="006A427E"/>
    <w:rsid w:val="006A6848"/>
    <w:rsid w:val="006C3473"/>
    <w:rsid w:val="006E4CE0"/>
    <w:rsid w:val="00706A26"/>
    <w:rsid w:val="00710C77"/>
    <w:rsid w:val="0072557F"/>
    <w:rsid w:val="00726593"/>
    <w:rsid w:val="007448FE"/>
    <w:rsid w:val="00767EA3"/>
    <w:rsid w:val="007B2AE0"/>
    <w:rsid w:val="007D522B"/>
    <w:rsid w:val="007F1BED"/>
    <w:rsid w:val="0085612F"/>
    <w:rsid w:val="0087515C"/>
    <w:rsid w:val="00891054"/>
    <w:rsid w:val="00894246"/>
    <w:rsid w:val="008964C7"/>
    <w:rsid w:val="008A421A"/>
    <w:rsid w:val="009212B9"/>
    <w:rsid w:val="009268D9"/>
    <w:rsid w:val="009915AC"/>
    <w:rsid w:val="009A137F"/>
    <w:rsid w:val="009C158D"/>
    <w:rsid w:val="00A8332B"/>
    <w:rsid w:val="00A91157"/>
    <w:rsid w:val="00AE3396"/>
    <w:rsid w:val="00AF0E55"/>
    <w:rsid w:val="00B07141"/>
    <w:rsid w:val="00B1509B"/>
    <w:rsid w:val="00B166B4"/>
    <w:rsid w:val="00B356BE"/>
    <w:rsid w:val="00B468F0"/>
    <w:rsid w:val="00B546D0"/>
    <w:rsid w:val="00B6284D"/>
    <w:rsid w:val="00BF1F74"/>
    <w:rsid w:val="00C14551"/>
    <w:rsid w:val="00C7352F"/>
    <w:rsid w:val="00CF68F2"/>
    <w:rsid w:val="00D11082"/>
    <w:rsid w:val="00D14F87"/>
    <w:rsid w:val="00D2027C"/>
    <w:rsid w:val="00D2242E"/>
    <w:rsid w:val="00D37196"/>
    <w:rsid w:val="00D41965"/>
    <w:rsid w:val="00D519F0"/>
    <w:rsid w:val="00D53F07"/>
    <w:rsid w:val="00D62521"/>
    <w:rsid w:val="00DF098D"/>
    <w:rsid w:val="00DF52EB"/>
    <w:rsid w:val="00E02667"/>
    <w:rsid w:val="00E17442"/>
    <w:rsid w:val="00E85742"/>
    <w:rsid w:val="00E95381"/>
    <w:rsid w:val="00EA159C"/>
    <w:rsid w:val="00F72AD6"/>
    <w:rsid w:val="00FA49EC"/>
    <w:rsid w:val="00FC00E0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26B1"/>
  <w15:docId w15:val="{BA5D50C8-70DE-4EA3-AB53-FCC8D5FF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6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546D0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6D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B546D0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B546D0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rsid w:val="00B54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546D0"/>
  </w:style>
  <w:style w:type="paragraph" w:styleId="BodyText2">
    <w:name w:val="Body Text 2"/>
    <w:basedOn w:val="Normal"/>
    <w:link w:val="BodyText2Char"/>
    <w:rsid w:val="00B546D0"/>
    <w:pPr>
      <w:ind w:right="-360"/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B546D0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546D0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B546D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47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AC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A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A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4B7A-BDAD-4468-BFBB-1670DF61C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D9DD4-C341-4D86-B442-5A876880D061}">
  <ds:schemaRefs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544C94-188D-470A-B966-E48033E70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949E2-7512-4183-9D6C-81358EE7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Colorado Judicial User</dc:creator>
  <cp:lastModifiedBy>lopez galeano, Teresa</cp:lastModifiedBy>
  <cp:revision>7</cp:revision>
  <dcterms:created xsi:type="dcterms:W3CDTF">2020-07-29T19:50:00Z</dcterms:created>
  <dcterms:modified xsi:type="dcterms:W3CDTF">2020-08-03T12:54:00Z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