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4868D8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6390" w:type="dxa"/>
          </w:tcPr>
          <w:p w:rsidR="006A5145" w:rsidRDefault="006A5145" w:rsidP="006A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pict>
                <v:group id="_x0000_s1032" style="position:absolute;left:0;text-align:left;margin-left:340.65pt;margin-top:107.7pt;width:136.8pt;height:7.2pt;z-index:251657728" coordorigin="8712,3456" coordsize="2736,288">
                  <v:line id="_x0000_s1033" style="position:absolute;flip:y;mso-wrap-edited:f" from="8712,3456" to="8712,3744" strokeweight="1.25pt">
                    <v:stroke endarrow="block" endarrowwidth="wide" endarrowlength="long"/>
                  </v:line>
                  <v:line id="_x0000_s1034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Juvenile Court </w:t>
            </w:r>
          </w:p>
          <w:p w:rsidR="004868D8" w:rsidRDefault="004868D8">
            <w:pPr>
              <w:jc w:val="both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________________________</w:t>
                </w:r>
                <w:r w:rsidR="006A5145">
                  <w:rPr>
                    <w:rFonts w:ascii="Arial" w:hAnsi="Arial"/>
                    <w:sz w:val="20"/>
                  </w:rPr>
                  <w:t>_____</w:t>
                </w:r>
                <w:r>
                  <w:rPr>
                    <w:rFonts w:ascii="Arial" w:hAnsi="Arial"/>
                    <w:sz w:val="20"/>
                  </w:rPr>
                  <w:t>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:rsidR="004868D8" w:rsidRDefault="004868D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4868D8" w:rsidRDefault="004868D8">
            <w:pPr>
              <w:jc w:val="both"/>
              <w:rPr>
                <w:rFonts w:ascii="Arial" w:hAnsi="Arial"/>
                <w:sz w:val="20"/>
              </w:rPr>
            </w:pPr>
          </w:p>
          <w:p w:rsidR="004868D8" w:rsidRDefault="004868D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6A5145" w:rsidRDefault="006A5145" w:rsidP="006A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6A5145" w:rsidRDefault="006A5145" w:rsidP="006A5145">
            <w:pPr>
              <w:jc w:val="both"/>
              <w:rPr>
                <w:rFonts w:ascii="Arial" w:hAnsi="Arial"/>
                <w:sz w:val="20"/>
              </w:rPr>
            </w:pPr>
            <w:r w:rsidRPr="001504EC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The Marriage of:</w:t>
            </w:r>
          </w:p>
          <w:p w:rsidR="00244D97" w:rsidRPr="00244D97" w:rsidRDefault="00244D97" w:rsidP="006A5145">
            <w:pPr>
              <w:jc w:val="both"/>
              <w:rPr>
                <w:rFonts w:ascii="Arial" w:hAnsi="Arial" w:cs="Arial"/>
                <w:sz w:val="20"/>
              </w:rPr>
            </w:pPr>
            <w:r w:rsidRPr="001504EC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6A5145" w:rsidRDefault="006A5145" w:rsidP="006A5145">
            <w:pPr>
              <w:jc w:val="both"/>
              <w:rPr>
                <w:rFonts w:ascii="Arial" w:hAnsi="Arial"/>
                <w:sz w:val="20"/>
              </w:rPr>
            </w:pPr>
            <w:r w:rsidRPr="001504EC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/>
                <w:sz w:val="20"/>
              </w:rPr>
              <w:t>Parental Responsibilities concerning:</w:t>
            </w:r>
          </w:p>
          <w:p w:rsidR="006A5145" w:rsidRDefault="006A5145" w:rsidP="006A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6A5145" w:rsidRPr="006A5145" w:rsidRDefault="006A5145" w:rsidP="006A514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6A5145" w:rsidRDefault="006A5145" w:rsidP="006A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6A5145" w:rsidRPr="004F5148" w:rsidRDefault="006A5145" w:rsidP="006A5145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6A5145" w:rsidRDefault="006A5145" w:rsidP="006A514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6A5145" w:rsidRPr="004F5148" w:rsidRDefault="006A5145" w:rsidP="006A5145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4868D8" w:rsidRDefault="006A5145">
            <w:pPr>
              <w:spacing w:line="360" w:lineRule="auto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</w:tc>
        <w:tc>
          <w:tcPr>
            <w:tcW w:w="3780" w:type="dxa"/>
          </w:tcPr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</w:p>
          <w:p w:rsidR="004868D8" w:rsidRDefault="004868D8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:rsidR="004868D8" w:rsidRDefault="004868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4868D8" w:rsidRPr="006A5145" w:rsidRDefault="004868D8">
            <w:pPr>
              <w:rPr>
                <w:rFonts w:ascii="Arial" w:hAnsi="Arial"/>
                <w:sz w:val="20"/>
              </w:rPr>
            </w:pPr>
          </w:p>
          <w:p w:rsidR="006A5145" w:rsidRPr="006A5145" w:rsidRDefault="006A5145">
            <w:pPr>
              <w:rPr>
                <w:rFonts w:ascii="Arial" w:hAnsi="Arial"/>
                <w:sz w:val="20"/>
              </w:rPr>
            </w:pPr>
          </w:p>
          <w:p w:rsidR="004868D8" w:rsidRDefault="004868D8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4868D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4868D8" w:rsidRPr="004868D8" w:rsidRDefault="004868D8">
            <w:pPr>
              <w:pStyle w:val="Heading3"/>
              <w:rPr>
                <w:sz w:val="24"/>
                <w:szCs w:val="24"/>
              </w:rPr>
            </w:pPr>
            <w:r w:rsidRPr="004868D8">
              <w:rPr>
                <w:sz w:val="24"/>
                <w:szCs w:val="24"/>
              </w:rPr>
              <w:t>Order to Terminate Child Support</w:t>
            </w:r>
          </w:p>
        </w:tc>
      </w:tr>
    </w:tbl>
    <w:p w:rsidR="004868D8" w:rsidRPr="002A27BD" w:rsidRDefault="004868D8" w:rsidP="002D5797">
      <w:pPr>
        <w:jc w:val="both"/>
        <w:rPr>
          <w:rFonts w:ascii="Arial" w:hAnsi="Arial"/>
          <w:sz w:val="2"/>
          <w:szCs w:val="2"/>
        </w:rPr>
      </w:pPr>
    </w:p>
    <w:p w:rsidR="002D5797" w:rsidRPr="001943B9" w:rsidRDefault="002D5797" w:rsidP="008E0745">
      <w:pPr>
        <w:jc w:val="both"/>
        <w:rPr>
          <w:rFonts w:ascii="Arial" w:hAnsi="Arial"/>
          <w:sz w:val="20"/>
        </w:rPr>
      </w:pPr>
      <w:r w:rsidRPr="001943B9">
        <w:rPr>
          <w:rFonts w:ascii="Arial" w:hAnsi="Arial" w:cs="Arial"/>
          <w:sz w:val="20"/>
        </w:rPr>
        <w:t xml:space="preserve">This matter comes before the Court on the Motion of the </w:t>
      </w:r>
      <w:r w:rsidRPr="001943B9">
        <w:rPr>
          <w:rFonts w:ascii="Wingdings" w:hAnsi="Wingdings"/>
          <w:szCs w:val="24"/>
        </w:rPr>
        <w:t></w:t>
      </w:r>
      <w:r w:rsidRPr="001943B9">
        <w:rPr>
          <w:rFonts w:ascii="Arial" w:hAnsi="Arial" w:cs="Arial"/>
          <w:sz w:val="20"/>
        </w:rPr>
        <w:t xml:space="preserve">Petitioner </w:t>
      </w:r>
      <w:r w:rsidRPr="001943B9">
        <w:rPr>
          <w:rFonts w:ascii="Wingdings" w:hAnsi="Wingdings"/>
          <w:szCs w:val="24"/>
        </w:rPr>
        <w:t></w:t>
      </w:r>
      <w:r w:rsidRPr="001943B9">
        <w:rPr>
          <w:rFonts w:ascii="Arial" w:hAnsi="Arial" w:cs="Arial"/>
          <w:sz w:val="20"/>
        </w:rPr>
        <w:t>Co-Petitioner/Respondent</w:t>
      </w:r>
      <w:r w:rsidR="00F834AF">
        <w:rPr>
          <w:rFonts w:ascii="Arial" w:hAnsi="Arial" w:cs="Arial"/>
          <w:sz w:val="20"/>
        </w:rPr>
        <w:t xml:space="preserve"> </w:t>
      </w:r>
      <w:r w:rsidR="00F834AF" w:rsidRPr="001943B9">
        <w:rPr>
          <w:rFonts w:ascii="Wingdings" w:hAnsi="Wingdings"/>
          <w:szCs w:val="24"/>
        </w:rPr>
        <w:t></w:t>
      </w:r>
      <w:r w:rsidR="00F834AF">
        <w:rPr>
          <w:rFonts w:ascii="Arial" w:hAnsi="Arial" w:cs="Arial"/>
          <w:sz w:val="20"/>
        </w:rPr>
        <w:t xml:space="preserve">Both parties </w:t>
      </w:r>
      <w:r w:rsidRPr="001943B9">
        <w:rPr>
          <w:rFonts w:ascii="Arial" w:hAnsi="Arial" w:cs="Arial"/>
          <w:sz w:val="20"/>
        </w:rPr>
        <w:t xml:space="preserve">to terminate child support pursuant to </w:t>
      </w:r>
      <w:r w:rsidR="004868D8" w:rsidRPr="001943B9">
        <w:rPr>
          <w:rFonts w:ascii="Arial" w:hAnsi="Arial"/>
          <w:sz w:val="20"/>
        </w:rPr>
        <w:t xml:space="preserve">§14-10-122, C.R.S.  </w:t>
      </w:r>
    </w:p>
    <w:p w:rsidR="002D5797" w:rsidRPr="002A27BD" w:rsidRDefault="002D5797" w:rsidP="008E0745">
      <w:pPr>
        <w:jc w:val="both"/>
        <w:rPr>
          <w:rFonts w:ascii="Arial" w:hAnsi="Arial" w:cs="Arial"/>
          <w:sz w:val="10"/>
          <w:szCs w:val="10"/>
        </w:rPr>
      </w:pPr>
    </w:p>
    <w:p w:rsidR="002D5797" w:rsidRPr="002D5797" w:rsidRDefault="002D5797" w:rsidP="008E0745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 w:cs="Arial"/>
          <w:b/>
          <w:sz w:val="20"/>
        </w:rPr>
      </w:pPr>
      <w:r w:rsidRPr="002D5797">
        <w:rPr>
          <w:rFonts w:ascii="Arial" w:hAnsi="Arial" w:cs="Arial"/>
          <w:b/>
          <w:sz w:val="20"/>
        </w:rPr>
        <w:t>Following review of the Motion and other supporting documents, and Response, if applicable, or hearing on _______________________________ (date), the Court finds the following:</w:t>
      </w:r>
    </w:p>
    <w:p w:rsidR="002D5797" w:rsidRPr="00625A9E" w:rsidRDefault="002D5797" w:rsidP="002D5797">
      <w:pPr>
        <w:tabs>
          <w:tab w:val="left" w:pos="360"/>
        </w:tabs>
        <w:jc w:val="both"/>
        <w:rPr>
          <w:rFonts w:ascii="Arial" w:hAnsi="Arial" w:cs="Arial"/>
          <w:b/>
          <w:sz w:val="10"/>
          <w:szCs w:val="10"/>
        </w:rPr>
      </w:pPr>
    </w:p>
    <w:p w:rsidR="002D5797" w:rsidRPr="00031343" w:rsidRDefault="002D5797" w:rsidP="00031343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031343">
        <w:rPr>
          <w:rFonts w:ascii="Arial" w:hAnsi="Arial" w:cs="Arial"/>
          <w:sz w:val="20"/>
        </w:rPr>
        <w:t xml:space="preserve">That the parties stipulate/agree to the </w:t>
      </w:r>
      <w:r w:rsidR="00B33244">
        <w:rPr>
          <w:rFonts w:ascii="Arial" w:hAnsi="Arial" w:cs="Arial"/>
          <w:sz w:val="20"/>
        </w:rPr>
        <w:t>termination of child support.</w:t>
      </w:r>
    </w:p>
    <w:p w:rsidR="002D5797" w:rsidRDefault="00031343" w:rsidP="002D5797">
      <w:pPr>
        <w:ind w:left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2D5797" w:rsidRPr="002D5797">
        <w:rPr>
          <w:rFonts w:ascii="Arial" w:hAnsi="Arial" w:cs="Arial"/>
          <w:b/>
          <w:sz w:val="22"/>
          <w:szCs w:val="22"/>
        </w:rPr>
        <w:t>r</w:t>
      </w:r>
    </w:p>
    <w:p w:rsidR="00B33244" w:rsidRPr="005E4104" w:rsidRDefault="00B33244" w:rsidP="001943B9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33244">
        <w:rPr>
          <w:rFonts w:ascii="Arial" w:hAnsi="Arial" w:cs="Arial"/>
          <w:sz w:val="20"/>
        </w:rPr>
        <w:t xml:space="preserve">That </w:t>
      </w:r>
      <w:r>
        <w:rPr>
          <w:rFonts w:ascii="Arial" w:hAnsi="Arial" w:cs="Arial"/>
          <w:sz w:val="20"/>
        </w:rPr>
        <w:t xml:space="preserve">the </w:t>
      </w:r>
      <w:r w:rsidR="00196F41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ild has attained the age of 19 years, and no exceptions </w:t>
      </w:r>
      <w:r w:rsidR="001943B9">
        <w:rPr>
          <w:rFonts w:ascii="Arial" w:hAnsi="Arial" w:cs="Arial"/>
          <w:sz w:val="20"/>
        </w:rPr>
        <w:t xml:space="preserve">under </w:t>
      </w:r>
      <w:r w:rsidR="001943B9" w:rsidRPr="001943B9">
        <w:rPr>
          <w:rFonts w:ascii="Arial" w:hAnsi="Arial"/>
          <w:sz w:val="20"/>
        </w:rPr>
        <w:t>§14-10</w:t>
      </w:r>
      <w:r w:rsidR="001943B9">
        <w:rPr>
          <w:rFonts w:ascii="Arial" w:hAnsi="Arial"/>
          <w:sz w:val="20"/>
        </w:rPr>
        <w:t>-115</w:t>
      </w:r>
      <w:r w:rsidR="00E90757">
        <w:rPr>
          <w:rFonts w:ascii="Arial" w:hAnsi="Arial"/>
          <w:sz w:val="20"/>
        </w:rPr>
        <w:t>(</w:t>
      </w:r>
      <w:proofErr w:type="gramStart"/>
      <w:r w:rsidR="001943B9">
        <w:rPr>
          <w:rFonts w:ascii="Arial" w:hAnsi="Arial"/>
          <w:sz w:val="20"/>
        </w:rPr>
        <w:t>1</w:t>
      </w:r>
      <w:r w:rsidR="00763F05">
        <w:rPr>
          <w:rFonts w:ascii="Arial" w:hAnsi="Arial"/>
          <w:sz w:val="20"/>
        </w:rPr>
        <w:t>3</w:t>
      </w:r>
      <w:r w:rsidR="00E90757">
        <w:rPr>
          <w:rFonts w:ascii="Arial" w:hAnsi="Arial"/>
          <w:sz w:val="20"/>
        </w:rPr>
        <w:t>)</w:t>
      </w:r>
      <w:r w:rsidR="001943B9">
        <w:rPr>
          <w:rFonts w:ascii="Arial" w:hAnsi="Arial"/>
          <w:sz w:val="20"/>
        </w:rPr>
        <w:t>(</w:t>
      </w:r>
      <w:proofErr w:type="gramEnd"/>
      <w:r w:rsidR="001943B9">
        <w:rPr>
          <w:rFonts w:ascii="Arial" w:hAnsi="Arial"/>
          <w:sz w:val="20"/>
        </w:rPr>
        <w:t xml:space="preserve">a), C.R.S. </w:t>
      </w:r>
      <w:r w:rsidR="00791504">
        <w:rPr>
          <w:rFonts w:ascii="Arial" w:hAnsi="Arial"/>
          <w:sz w:val="20"/>
        </w:rPr>
        <w:t xml:space="preserve">apply </w:t>
      </w:r>
      <w:r w:rsidR="001943B9">
        <w:rPr>
          <w:rFonts w:ascii="Arial" w:hAnsi="Arial"/>
          <w:sz w:val="20"/>
        </w:rPr>
        <w:t xml:space="preserve">to continue paying child support.  </w:t>
      </w:r>
    </w:p>
    <w:p w:rsidR="005E4104" w:rsidRDefault="005E4104" w:rsidP="005E4104">
      <w:pPr>
        <w:ind w:left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2D5797">
        <w:rPr>
          <w:rFonts w:ascii="Arial" w:hAnsi="Arial" w:cs="Arial"/>
          <w:b/>
          <w:sz w:val="22"/>
          <w:szCs w:val="22"/>
        </w:rPr>
        <w:t>r</w:t>
      </w:r>
    </w:p>
    <w:p w:rsidR="00D6340C" w:rsidRPr="00D6340C" w:rsidRDefault="005E4104" w:rsidP="00AC571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B33244">
        <w:rPr>
          <w:rFonts w:ascii="Arial" w:hAnsi="Arial" w:cs="Arial"/>
          <w:sz w:val="20"/>
        </w:rPr>
        <w:t xml:space="preserve">That </w:t>
      </w:r>
      <w:r>
        <w:rPr>
          <w:rFonts w:ascii="Arial" w:hAnsi="Arial" w:cs="Arial"/>
          <w:sz w:val="20"/>
        </w:rPr>
        <w:t xml:space="preserve">the </w:t>
      </w:r>
      <w:r w:rsidR="00196F41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hild is no longer subordinate to the parental governance and discipline of his/her parents and is considered emancipated</w:t>
      </w:r>
      <w:r w:rsidR="00196F41">
        <w:rPr>
          <w:rFonts w:ascii="Arial" w:hAnsi="Arial" w:cs="Arial"/>
          <w:sz w:val="20"/>
        </w:rPr>
        <w:t xml:space="preserve"> </w:t>
      </w:r>
      <w:r w:rsidR="00AC5717">
        <w:rPr>
          <w:rFonts w:ascii="Arial" w:hAnsi="Arial" w:cs="Arial"/>
          <w:sz w:val="20"/>
        </w:rPr>
        <w:t xml:space="preserve">and no exceptions under </w:t>
      </w:r>
      <w:r w:rsidR="00AC5717" w:rsidRPr="001943B9">
        <w:rPr>
          <w:rFonts w:ascii="Arial" w:hAnsi="Arial"/>
          <w:sz w:val="20"/>
        </w:rPr>
        <w:t>§14-10</w:t>
      </w:r>
      <w:r w:rsidR="00AC5717">
        <w:rPr>
          <w:rFonts w:ascii="Arial" w:hAnsi="Arial"/>
          <w:sz w:val="20"/>
        </w:rPr>
        <w:t>-115(</w:t>
      </w:r>
      <w:proofErr w:type="gramStart"/>
      <w:r w:rsidR="00AC5717">
        <w:rPr>
          <w:rFonts w:ascii="Arial" w:hAnsi="Arial"/>
          <w:sz w:val="20"/>
        </w:rPr>
        <w:t>1</w:t>
      </w:r>
      <w:r w:rsidR="00763F05">
        <w:rPr>
          <w:rFonts w:ascii="Arial" w:hAnsi="Arial"/>
          <w:sz w:val="20"/>
        </w:rPr>
        <w:t>3</w:t>
      </w:r>
      <w:r w:rsidR="00932868">
        <w:rPr>
          <w:rFonts w:ascii="Arial" w:hAnsi="Arial"/>
          <w:sz w:val="20"/>
        </w:rPr>
        <w:t>)</w:t>
      </w:r>
      <w:r w:rsidR="00AC5717">
        <w:rPr>
          <w:rFonts w:ascii="Arial" w:hAnsi="Arial"/>
          <w:sz w:val="20"/>
        </w:rPr>
        <w:t>(</w:t>
      </w:r>
      <w:proofErr w:type="gramEnd"/>
      <w:r w:rsidR="00AC5717">
        <w:rPr>
          <w:rFonts w:ascii="Arial" w:hAnsi="Arial"/>
          <w:sz w:val="20"/>
        </w:rPr>
        <w:t xml:space="preserve">a), C.R.S. </w:t>
      </w:r>
      <w:r w:rsidR="00791504">
        <w:rPr>
          <w:rFonts w:ascii="Arial" w:hAnsi="Arial"/>
          <w:sz w:val="20"/>
        </w:rPr>
        <w:t xml:space="preserve">apply </w:t>
      </w:r>
      <w:r w:rsidR="00AC5717">
        <w:rPr>
          <w:rFonts w:ascii="Arial" w:hAnsi="Arial"/>
          <w:sz w:val="20"/>
        </w:rPr>
        <w:t xml:space="preserve">to continue paying child support. </w:t>
      </w:r>
    </w:p>
    <w:p w:rsidR="00D6340C" w:rsidRDefault="00D6340C" w:rsidP="00D6340C">
      <w:pPr>
        <w:ind w:left="11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2D5797">
        <w:rPr>
          <w:rFonts w:ascii="Arial" w:hAnsi="Arial" w:cs="Arial"/>
          <w:b/>
          <w:sz w:val="22"/>
          <w:szCs w:val="22"/>
        </w:rPr>
        <w:t>r</w:t>
      </w:r>
    </w:p>
    <w:p w:rsidR="00D6340C" w:rsidRPr="00D6340C" w:rsidRDefault="00D6340C" w:rsidP="00AC5717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 _____________________________________________________________________________</w:t>
      </w:r>
    </w:p>
    <w:p w:rsidR="00AC5717" w:rsidRPr="002A27BD" w:rsidRDefault="00AC5717" w:rsidP="00D6340C">
      <w:pPr>
        <w:ind w:left="45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/>
          <w:sz w:val="20"/>
        </w:rPr>
        <w:t xml:space="preserve"> </w:t>
      </w:r>
    </w:p>
    <w:p w:rsidR="002D5797" w:rsidRPr="002D5797" w:rsidRDefault="002D5797" w:rsidP="002D5797">
      <w:pPr>
        <w:pStyle w:val="Heading5"/>
        <w:keepNext/>
        <w:numPr>
          <w:ilvl w:val="0"/>
          <w:numId w:val="3"/>
        </w:numPr>
        <w:tabs>
          <w:tab w:val="clear" w:pos="720"/>
          <w:tab w:val="num" w:pos="360"/>
        </w:tabs>
        <w:spacing w:before="0" w:after="0"/>
        <w:jc w:val="both"/>
        <w:rPr>
          <w:rFonts w:ascii="Arial" w:hAnsi="Arial" w:cs="Arial"/>
          <w:i w:val="0"/>
          <w:sz w:val="20"/>
          <w:szCs w:val="20"/>
        </w:rPr>
      </w:pPr>
      <w:r w:rsidRPr="002D5797">
        <w:rPr>
          <w:rFonts w:ascii="Arial" w:hAnsi="Arial" w:cs="Arial"/>
          <w:i w:val="0"/>
          <w:sz w:val="20"/>
          <w:szCs w:val="20"/>
        </w:rPr>
        <w:t xml:space="preserve">The Court orders the following. </w:t>
      </w:r>
    </w:p>
    <w:p w:rsidR="002D5797" w:rsidRPr="00751A78" w:rsidRDefault="002D5797" w:rsidP="002D5797">
      <w:pPr>
        <w:rPr>
          <w:rFonts w:ascii="Arial" w:hAnsi="Arial" w:cs="Arial"/>
          <w:sz w:val="10"/>
          <w:szCs w:val="10"/>
        </w:rPr>
      </w:pPr>
    </w:p>
    <w:p w:rsidR="009D20B7" w:rsidRDefault="00DD1A3B" w:rsidP="0059175F">
      <w:pPr>
        <w:numPr>
          <w:ilvl w:val="0"/>
          <w:numId w:val="6"/>
        </w:numPr>
        <w:tabs>
          <w:tab w:val="clear" w:pos="360"/>
          <w:tab w:val="num" w:pos="648"/>
        </w:tabs>
        <w:ind w:left="6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Child support is terminated as of the date of this Order.  It is the responsibility of the Obligor to provide copies of this Order to </w:t>
      </w:r>
      <w:r w:rsidR="00932868">
        <w:rPr>
          <w:rFonts w:ascii="Arial" w:hAnsi="Arial" w:cs="Arial"/>
          <w:sz w:val="20"/>
        </w:rPr>
        <w:t>his/her</w:t>
      </w:r>
      <w:r>
        <w:rPr>
          <w:rFonts w:ascii="Arial" w:hAnsi="Arial" w:cs="Arial"/>
          <w:sz w:val="20"/>
        </w:rPr>
        <w:t xml:space="preserve"> employer </w:t>
      </w:r>
      <w:r w:rsidR="0037787E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terminate the income assignment</w:t>
      </w:r>
      <w:r w:rsidR="009D20B7">
        <w:rPr>
          <w:rFonts w:ascii="Arial" w:hAnsi="Arial" w:cs="Arial"/>
          <w:sz w:val="20"/>
        </w:rPr>
        <w:t>, if applicable.</w:t>
      </w:r>
    </w:p>
    <w:p w:rsidR="002D5797" w:rsidRPr="00B33244" w:rsidRDefault="002D5797" w:rsidP="0059175F">
      <w:pPr>
        <w:numPr>
          <w:ilvl w:val="0"/>
          <w:numId w:val="6"/>
        </w:numPr>
        <w:tabs>
          <w:tab w:val="clear" w:pos="360"/>
          <w:tab w:val="num" w:pos="648"/>
        </w:tabs>
        <w:ind w:left="648"/>
        <w:jc w:val="both"/>
        <w:rPr>
          <w:rFonts w:ascii="Arial" w:hAnsi="Arial" w:cs="Arial"/>
          <w:sz w:val="20"/>
        </w:rPr>
      </w:pPr>
      <w:r w:rsidRPr="00B33244">
        <w:rPr>
          <w:rFonts w:ascii="Arial" w:hAnsi="Arial" w:cs="Arial"/>
          <w:sz w:val="20"/>
        </w:rPr>
        <w:t xml:space="preserve">The </w:t>
      </w:r>
      <w:r w:rsidRPr="00B33244">
        <w:rPr>
          <w:rFonts w:ascii="Wingdings" w:hAnsi="Wingdings" w:cs="Arial"/>
          <w:szCs w:val="24"/>
        </w:rPr>
        <w:t></w:t>
      </w:r>
      <w:r w:rsidRPr="00B33244">
        <w:rPr>
          <w:rFonts w:ascii="Arial" w:hAnsi="Arial" w:cs="Arial"/>
          <w:sz w:val="20"/>
        </w:rPr>
        <w:t xml:space="preserve">Petitioner </w:t>
      </w:r>
      <w:r w:rsidRPr="00B33244">
        <w:rPr>
          <w:rFonts w:ascii="Wingdings" w:hAnsi="Wingdings" w:cs="Arial"/>
          <w:szCs w:val="24"/>
        </w:rPr>
        <w:t></w:t>
      </w:r>
      <w:r w:rsidRPr="00B33244">
        <w:rPr>
          <w:rFonts w:ascii="Arial" w:hAnsi="Arial" w:cs="Arial"/>
          <w:sz w:val="20"/>
        </w:rPr>
        <w:t>Co-Petitioner/Respondent shall pay for all reasonable attorney fees, costs and expenses associated wit</w:t>
      </w:r>
      <w:bookmarkStart w:id="0" w:name="_GoBack"/>
      <w:bookmarkEnd w:id="0"/>
      <w:r w:rsidRPr="00B33244">
        <w:rPr>
          <w:rFonts w:ascii="Arial" w:hAnsi="Arial" w:cs="Arial"/>
          <w:sz w:val="20"/>
        </w:rPr>
        <w:t>h this action.</w:t>
      </w:r>
    </w:p>
    <w:p w:rsidR="00A544C0" w:rsidRDefault="00A544C0" w:rsidP="002D5797">
      <w:pPr>
        <w:numPr>
          <w:ilvl w:val="0"/>
          <w:numId w:val="6"/>
        </w:numPr>
        <w:tabs>
          <w:tab w:val="clear" w:pos="360"/>
          <w:tab w:val="num" w:pos="648"/>
        </w:tabs>
        <w:spacing w:line="360" w:lineRule="auto"/>
        <w:ind w:left="6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Obligor </w:t>
      </w:r>
      <w:r w:rsidR="00625A9E">
        <w:rPr>
          <w:rFonts w:ascii="Arial" w:hAnsi="Arial" w:cs="Arial"/>
          <w:sz w:val="20"/>
        </w:rPr>
        <w:t>owes a total of $___________ in child support arrearages as of __________________ (date), and shall pay $ _________ per month towards the arrearages.</w:t>
      </w:r>
    </w:p>
    <w:p w:rsidR="002D5797" w:rsidRPr="00B33244" w:rsidRDefault="002D5797" w:rsidP="002D5797">
      <w:pPr>
        <w:numPr>
          <w:ilvl w:val="0"/>
          <w:numId w:val="6"/>
        </w:numPr>
        <w:tabs>
          <w:tab w:val="clear" w:pos="360"/>
          <w:tab w:val="num" w:pos="648"/>
        </w:tabs>
        <w:spacing w:line="360" w:lineRule="auto"/>
        <w:ind w:left="648"/>
        <w:jc w:val="both"/>
        <w:rPr>
          <w:rFonts w:ascii="Arial" w:hAnsi="Arial" w:cs="Arial"/>
          <w:sz w:val="20"/>
        </w:rPr>
      </w:pPr>
      <w:r w:rsidRPr="00B33244">
        <w:rPr>
          <w:rFonts w:ascii="Arial" w:hAnsi="Arial" w:cs="Arial"/>
          <w:sz w:val="20"/>
        </w:rPr>
        <w:t>Other: _______________________________________________________________________________</w:t>
      </w:r>
    </w:p>
    <w:p w:rsidR="002D5797" w:rsidRDefault="002D5797" w:rsidP="002D5797">
      <w:pPr>
        <w:spacing w:line="360" w:lineRule="auto"/>
        <w:ind w:left="288"/>
        <w:jc w:val="both"/>
      </w:pPr>
      <w:r w:rsidRPr="00B33244">
        <w:rPr>
          <w:rFonts w:ascii="Arial" w:hAnsi="Arial" w:cs="Arial"/>
          <w:sz w:val="20"/>
        </w:rPr>
        <w:tab/>
        <w:t>____________________________________________________________________________________</w:t>
      </w:r>
      <w:r w:rsidRPr="00B33244">
        <w:rPr>
          <w:rFonts w:ascii="Arial" w:hAnsi="Arial" w:cs="Arial"/>
          <w:sz w:val="20"/>
        </w:rPr>
        <w:tab/>
      </w:r>
    </w:p>
    <w:p w:rsidR="002A27BD" w:rsidRDefault="002A27BD" w:rsidP="000A3F88">
      <w:pPr>
        <w:pStyle w:val="BodyText2"/>
        <w:spacing w:after="0" w:line="240" w:lineRule="auto"/>
        <w:ind w:right="-360"/>
        <w:jc w:val="both"/>
        <w:rPr>
          <w:rFonts w:ascii="Arial" w:hAnsi="Arial"/>
          <w:sz w:val="20"/>
        </w:rPr>
      </w:pPr>
    </w:p>
    <w:p w:rsidR="002D5797" w:rsidRPr="000A3F88" w:rsidRDefault="002D5797" w:rsidP="000A3F88">
      <w:pPr>
        <w:pStyle w:val="BodyText2"/>
        <w:spacing w:after="0" w:line="240" w:lineRule="auto"/>
        <w:ind w:right="-360"/>
        <w:jc w:val="both"/>
        <w:rPr>
          <w:rFonts w:ascii="Arial" w:hAnsi="Arial"/>
          <w:sz w:val="20"/>
        </w:rPr>
      </w:pPr>
      <w:r w:rsidRPr="000A3F88">
        <w:rPr>
          <w:rFonts w:ascii="Arial" w:hAnsi="Arial"/>
          <w:sz w:val="20"/>
        </w:rPr>
        <w:t>Date:  ________________________________</w:t>
      </w:r>
      <w:r w:rsidRPr="000A3F88">
        <w:rPr>
          <w:rFonts w:ascii="Arial" w:hAnsi="Arial"/>
          <w:sz w:val="20"/>
        </w:rPr>
        <w:tab/>
      </w:r>
      <w:r w:rsidRPr="000A3F88">
        <w:rPr>
          <w:rFonts w:ascii="Arial" w:hAnsi="Arial"/>
          <w:sz w:val="20"/>
        </w:rPr>
        <w:tab/>
      </w:r>
      <w:r w:rsidRPr="000A3F88">
        <w:rPr>
          <w:rFonts w:ascii="Arial" w:hAnsi="Arial"/>
          <w:sz w:val="20"/>
        </w:rPr>
        <w:tab/>
        <w:t>______________________________________</w:t>
      </w:r>
    </w:p>
    <w:p w:rsidR="002D5797" w:rsidRDefault="002D5797" w:rsidP="00DD1A3B">
      <w:pPr>
        <w:pStyle w:val="BodyText2"/>
        <w:tabs>
          <w:tab w:val="left" w:pos="5760"/>
        </w:tabs>
        <w:spacing w:after="0" w:line="240" w:lineRule="auto"/>
        <w:ind w:left="5760" w:right="-360"/>
        <w:jc w:val="both"/>
        <w:rPr>
          <w:rFonts w:ascii="Arial" w:hAnsi="Arial"/>
          <w:sz w:val="18"/>
        </w:rPr>
      </w:pPr>
      <w:r w:rsidRPr="005C0101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 xml:space="preserve">District Court Judge </w:t>
      </w:r>
      <w:r w:rsidRPr="005C0101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  <w:sz w:val="18"/>
        </w:rPr>
        <w:t>District Court Magistrate</w:t>
      </w:r>
    </w:p>
    <w:p w:rsidR="002D5797" w:rsidRPr="00625A9E" w:rsidRDefault="002D5797" w:rsidP="00DD1A3B">
      <w:pPr>
        <w:pStyle w:val="Heading3"/>
        <w:pBdr>
          <w:top w:val="double" w:sz="4" w:space="1" w:color="auto"/>
        </w:pBdr>
        <w:rPr>
          <w:sz w:val="6"/>
          <w:szCs w:val="6"/>
        </w:rPr>
      </w:pPr>
    </w:p>
    <w:p w:rsidR="002D5797" w:rsidRDefault="002D5797" w:rsidP="00DD1A3B">
      <w:pPr>
        <w:pStyle w:val="Heading3"/>
      </w:pPr>
      <w:r>
        <w:t>CERTIFICATE OF MAILING</w:t>
      </w:r>
    </w:p>
    <w:p w:rsidR="002D5797" w:rsidRPr="00625A9E" w:rsidRDefault="002D5797" w:rsidP="00DD1A3B">
      <w:pPr>
        <w:pStyle w:val="Title"/>
        <w:jc w:val="both"/>
        <w:rPr>
          <w:rFonts w:ascii="Arial" w:hAnsi="Arial"/>
          <w:sz w:val="6"/>
          <w:szCs w:val="6"/>
          <w:u w:val="none"/>
        </w:rPr>
      </w:pPr>
    </w:p>
    <w:p w:rsidR="002D5797" w:rsidRDefault="002D5797" w:rsidP="002D5797">
      <w:pPr>
        <w:pStyle w:val="BodyText"/>
        <w:rPr>
          <w:sz w:val="20"/>
        </w:rPr>
      </w:pPr>
      <w:r>
        <w:rPr>
          <w:sz w:val="20"/>
        </w:rPr>
        <w:t>I certify that on ___________________ (date), I mailed this Order to the following:</w:t>
      </w:r>
    </w:p>
    <w:p w:rsidR="002D5797" w:rsidRPr="005C0101" w:rsidRDefault="002D5797" w:rsidP="002D5797">
      <w:pPr>
        <w:pStyle w:val="BodyText"/>
        <w:rPr>
          <w:sz w:val="6"/>
          <w:szCs w:val="6"/>
        </w:rPr>
      </w:pPr>
    </w:p>
    <w:p w:rsidR="002D5797" w:rsidRPr="000A3F88" w:rsidRDefault="002D5797" w:rsidP="000E48BC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0A3F88">
        <w:rPr>
          <w:rFonts w:ascii="Arial" w:hAnsi="Arial" w:cs="Arial"/>
          <w:sz w:val="20"/>
        </w:rPr>
        <w:t xml:space="preserve">Petitioner </w:t>
      </w:r>
      <w:r w:rsidRPr="000A3F88">
        <w:rPr>
          <w:rFonts w:ascii="Arial" w:hAnsi="Arial" w:cs="Arial"/>
          <w:sz w:val="20"/>
        </w:rPr>
        <w:tab/>
      </w:r>
    </w:p>
    <w:p w:rsidR="002D5797" w:rsidRPr="000A3F88" w:rsidRDefault="002D5797" w:rsidP="000E48BC">
      <w:pPr>
        <w:numPr>
          <w:ilvl w:val="0"/>
          <w:numId w:val="13"/>
        </w:numPr>
        <w:tabs>
          <w:tab w:val="left" w:pos="450"/>
        </w:tabs>
        <w:rPr>
          <w:rFonts w:ascii="Arial" w:hAnsi="Arial" w:cs="Arial"/>
          <w:sz w:val="20"/>
        </w:rPr>
      </w:pPr>
      <w:r w:rsidRPr="000A3F88">
        <w:rPr>
          <w:rFonts w:ascii="Arial" w:hAnsi="Arial" w:cs="Arial"/>
          <w:sz w:val="20"/>
        </w:rPr>
        <w:t>Petitioner’s Attorney</w:t>
      </w:r>
    </w:p>
    <w:p w:rsidR="002D5797" w:rsidRPr="000A3F88" w:rsidRDefault="002D5797" w:rsidP="000E48BC">
      <w:pPr>
        <w:numPr>
          <w:ilvl w:val="0"/>
          <w:numId w:val="13"/>
        </w:numPr>
        <w:tabs>
          <w:tab w:val="left" w:pos="450"/>
        </w:tabs>
        <w:rPr>
          <w:rFonts w:ascii="Arial" w:hAnsi="Arial" w:cs="Arial"/>
          <w:sz w:val="20"/>
        </w:rPr>
      </w:pPr>
      <w:r w:rsidRPr="000A3F88">
        <w:rPr>
          <w:rFonts w:ascii="Arial" w:hAnsi="Arial" w:cs="Arial"/>
          <w:sz w:val="20"/>
        </w:rPr>
        <w:t>Co-Petitioner/Respondent</w:t>
      </w:r>
    </w:p>
    <w:p w:rsidR="002D5797" w:rsidRPr="000A3F88" w:rsidRDefault="002D5797" w:rsidP="000E48BC">
      <w:pPr>
        <w:numPr>
          <w:ilvl w:val="0"/>
          <w:numId w:val="13"/>
        </w:numPr>
        <w:tabs>
          <w:tab w:val="left" w:pos="450"/>
        </w:tabs>
        <w:rPr>
          <w:rFonts w:ascii="Arial" w:hAnsi="Arial" w:cs="Arial"/>
          <w:sz w:val="20"/>
        </w:rPr>
      </w:pPr>
      <w:r w:rsidRPr="000A3F88">
        <w:rPr>
          <w:rFonts w:ascii="Arial" w:hAnsi="Arial" w:cs="Arial"/>
          <w:sz w:val="20"/>
        </w:rPr>
        <w:t>Co-Petitioner/Respondent’s Attorney</w:t>
      </w:r>
      <w:r w:rsidRPr="000A3F88">
        <w:rPr>
          <w:rFonts w:ascii="Arial" w:hAnsi="Arial" w:cs="Arial"/>
          <w:sz w:val="20"/>
        </w:rPr>
        <w:tab/>
      </w:r>
      <w:r w:rsidRPr="000A3F88">
        <w:rPr>
          <w:rFonts w:ascii="Arial" w:hAnsi="Arial" w:cs="Arial"/>
          <w:sz w:val="20"/>
        </w:rPr>
        <w:tab/>
      </w:r>
    </w:p>
    <w:p w:rsidR="002D5797" w:rsidRPr="000E48BC" w:rsidRDefault="002D5797" w:rsidP="000E48BC">
      <w:pPr>
        <w:numPr>
          <w:ilvl w:val="0"/>
          <w:numId w:val="13"/>
        </w:numPr>
        <w:tabs>
          <w:tab w:val="left" w:pos="450"/>
        </w:tabs>
        <w:rPr>
          <w:rFonts w:ascii="Arial" w:hAnsi="Arial" w:cs="Arial"/>
          <w:sz w:val="20"/>
        </w:rPr>
      </w:pPr>
      <w:r w:rsidRPr="000A3F88">
        <w:rPr>
          <w:rFonts w:ascii="Arial" w:hAnsi="Arial" w:cs="Arial"/>
          <w:sz w:val="20"/>
        </w:rPr>
        <w:t>Child Support Enforcement Unit</w:t>
      </w:r>
      <w:r w:rsidRPr="000A3F88">
        <w:rPr>
          <w:rFonts w:ascii="Arial" w:hAnsi="Arial" w:cs="Arial"/>
          <w:sz w:val="20"/>
        </w:rPr>
        <w:tab/>
      </w:r>
      <w:r w:rsidRPr="000A3F88">
        <w:rPr>
          <w:rFonts w:ascii="Arial" w:hAnsi="Arial" w:cs="Arial"/>
          <w:sz w:val="20"/>
        </w:rPr>
        <w:tab/>
      </w:r>
      <w:r>
        <w:tab/>
      </w:r>
      <w:r>
        <w:tab/>
      </w:r>
      <w:r w:rsidRPr="000E48BC">
        <w:rPr>
          <w:rFonts w:ascii="Arial" w:hAnsi="Arial" w:cs="Arial"/>
          <w:sz w:val="20"/>
        </w:rPr>
        <w:t>____________</w:t>
      </w:r>
      <w:r w:rsidR="000E48BC">
        <w:rPr>
          <w:rFonts w:ascii="Arial" w:hAnsi="Arial" w:cs="Arial"/>
          <w:sz w:val="20"/>
        </w:rPr>
        <w:t>_________________________</w:t>
      </w:r>
    </w:p>
    <w:p w:rsidR="002D5797" w:rsidRPr="002A27BD" w:rsidRDefault="000E48BC" w:rsidP="000E48BC">
      <w:pPr>
        <w:pStyle w:val="Footer"/>
        <w:tabs>
          <w:tab w:val="clear" w:pos="4320"/>
          <w:tab w:val="clear" w:pos="8640"/>
        </w:tabs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2A27BD">
        <w:rPr>
          <w:rFonts w:ascii="Arial" w:hAnsi="Arial"/>
          <w:sz w:val="18"/>
          <w:szCs w:val="18"/>
        </w:rPr>
        <w:t>Clerk</w:t>
      </w:r>
    </w:p>
    <w:sectPr w:rsidR="002D5797" w:rsidRPr="002A27BD" w:rsidSect="002A2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B1" w:rsidRDefault="005047B1">
      <w:r>
        <w:separator/>
      </w:r>
    </w:p>
  </w:endnote>
  <w:endnote w:type="continuationSeparator" w:id="0">
    <w:p w:rsidR="005047B1" w:rsidRDefault="005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ino MT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1C" w:rsidRDefault="00D5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20" w:rsidRPr="002A27BD" w:rsidRDefault="009C5E20">
    <w:pPr>
      <w:pStyle w:val="Footer"/>
      <w:rPr>
        <w:rFonts w:ascii="Arial" w:hAnsi="Arial"/>
        <w:sz w:val="18"/>
        <w:szCs w:val="18"/>
      </w:rPr>
    </w:pPr>
    <w:r w:rsidRPr="002A27BD">
      <w:rPr>
        <w:rFonts w:ascii="Arial" w:hAnsi="Arial"/>
        <w:sz w:val="18"/>
        <w:szCs w:val="18"/>
      </w:rPr>
      <w:t>JDF 1409     R</w:t>
    </w:r>
    <w:r w:rsidR="00763F05">
      <w:rPr>
        <w:rFonts w:ascii="Arial" w:hAnsi="Arial"/>
        <w:sz w:val="18"/>
        <w:szCs w:val="18"/>
      </w:rPr>
      <w:t>9/15</w:t>
    </w:r>
    <w:r w:rsidRPr="002A27BD">
      <w:rPr>
        <w:rFonts w:ascii="Arial" w:hAnsi="Arial"/>
        <w:sz w:val="18"/>
        <w:szCs w:val="18"/>
      </w:rPr>
      <w:t xml:space="preserve">    ORDER TO TERMINATE CHILD SUPPORT PURSUANT TO </w:t>
    </w:r>
    <w:r w:rsidRPr="002A27BD">
      <w:rPr>
        <w:rFonts w:ascii="Arial" w:hAnsi="Arial"/>
        <w:sz w:val="18"/>
        <w:szCs w:val="18"/>
      </w:rPr>
      <w:sym w:font="Kino MT" w:char="00A7"/>
    </w:r>
    <w:r w:rsidRPr="002A27BD">
      <w:rPr>
        <w:rFonts w:ascii="Arial" w:hAnsi="Arial"/>
        <w:sz w:val="18"/>
        <w:szCs w:val="18"/>
      </w:rPr>
      <w:t>14-10-122, C.R.S.</w:t>
    </w:r>
    <w:r w:rsidR="009A2819" w:rsidRPr="002A27BD">
      <w:rPr>
        <w:rFonts w:ascii="Arial" w:hAnsi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1C" w:rsidRDefault="00D5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B1" w:rsidRDefault="005047B1">
      <w:r>
        <w:separator/>
      </w:r>
    </w:p>
  </w:footnote>
  <w:footnote w:type="continuationSeparator" w:id="0">
    <w:p w:rsidR="005047B1" w:rsidRDefault="0050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1C" w:rsidRDefault="00D5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1C" w:rsidRDefault="00D5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1C" w:rsidRDefault="00D5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D7B"/>
    <w:multiLevelType w:val="multilevel"/>
    <w:tmpl w:val="253CE0E6"/>
    <w:lvl w:ilvl="0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3A95D06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DF57B68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7565B05"/>
    <w:multiLevelType w:val="hybridMultilevel"/>
    <w:tmpl w:val="0B74AF54"/>
    <w:lvl w:ilvl="0" w:tplc="3272CB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F592E80"/>
    <w:multiLevelType w:val="hybridMultilevel"/>
    <w:tmpl w:val="299480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230B"/>
    <w:multiLevelType w:val="multilevel"/>
    <w:tmpl w:val="299480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CE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7F20D55"/>
    <w:multiLevelType w:val="hybridMultilevel"/>
    <w:tmpl w:val="3182BB7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B6B00"/>
    <w:multiLevelType w:val="hybridMultilevel"/>
    <w:tmpl w:val="6CF6AE6A"/>
    <w:lvl w:ilvl="0" w:tplc="2A88199A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F974D7A"/>
    <w:multiLevelType w:val="hybridMultilevel"/>
    <w:tmpl w:val="253CE0E6"/>
    <w:lvl w:ilvl="0" w:tplc="FFFFFFFF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2E72CEB"/>
    <w:multiLevelType w:val="singleLevel"/>
    <w:tmpl w:val="53A080D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745D6C60"/>
    <w:multiLevelType w:val="singleLevel"/>
    <w:tmpl w:val="556697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45"/>
    <w:rsid w:val="00031343"/>
    <w:rsid w:val="000A3F88"/>
    <w:rsid w:val="000E48BC"/>
    <w:rsid w:val="001338A0"/>
    <w:rsid w:val="001943B9"/>
    <w:rsid w:val="00196F41"/>
    <w:rsid w:val="001D3E5B"/>
    <w:rsid w:val="00235208"/>
    <w:rsid w:val="00244D97"/>
    <w:rsid w:val="002A27BD"/>
    <w:rsid w:val="002D5797"/>
    <w:rsid w:val="00326897"/>
    <w:rsid w:val="00346A27"/>
    <w:rsid w:val="0037787E"/>
    <w:rsid w:val="004014FF"/>
    <w:rsid w:val="0041555E"/>
    <w:rsid w:val="00431619"/>
    <w:rsid w:val="00445865"/>
    <w:rsid w:val="004868D8"/>
    <w:rsid w:val="00486EC2"/>
    <w:rsid w:val="004A35AB"/>
    <w:rsid w:val="004D4B45"/>
    <w:rsid w:val="004F5148"/>
    <w:rsid w:val="005047B1"/>
    <w:rsid w:val="005436E4"/>
    <w:rsid w:val="0059175F"/>
    <w:rsid w:val="005E4104"/>
    <w:rsid w:val="0060530C"/>
    <w:rsid w:val="00625A9E"/>
    <w:rsid w:val="0068225C"/>
    <w:rsid w:val="006A5145"/>
    <w:rsid w:val="00703848"/>
    <w:rsid w:val="0071062D"/>
    <w:rsid w:val="00751A78"/>
    <w:rsid w:val="00763F05"/>
    <w:rsid w:val="00791504"/>
    <w:rsid w:val="007C58C2"/>
    <w:rsid w:val="007E085C"/>
    <w:rsid w:val="00825C00"/>
    <w:rsid w:val="008275DC"/>
    <w:rsid w:val="00875AD7"/>
    <w:rsid w:val="008E0745"/>
    <w:rsid w:val="00932868"/>
    <w:rsid w:val="00942E65"/>
    <w:rsid w:val="009A2819"/>
    <w:rsid w:val="009C5E20"/>
    <w:rsid w:val="009D20B7"/>
    <w:rsid w:val="009D2539"/>
    <w:rsid w:val="00A46B3B"/>
    <w:rsid w:val="00A544C0"/>
    <w:rsid w:val="00A630C2"/>
    <w:rsid w:val="00A96AB6"/>
    <w:rsid w:val="00AC0552"/>
    <w:rsid w:val="00AC5717"/>
    <w:rsid w:val="00B33244"/>
    <w:rsid w:val="00BA34F0"/>
    <w:rsid w:val="00BD1265"/>
    <w:rsid w:val="00CB23DC"/>
    <w:rsid w:val="00D13A54"/>
    <w:rsid w:val="00D51F1C"/>
    <w:rsid w:val="00D6340C"/>
    <w:rsid w:val="00D95B65"/>
    <w:rsid w:val="00DB4CF2"/>
    <w:rsid w:val="00DD1A3B"/>
    <w:rsid w:val="00E35143"/>
    <w:rsid w:val="00E90757"/>
    <w:rsid w:val="00E963E4"/>
    <w:rsid w:val="00EB5959"/>
    <w:rsid w:val="00ED4434"/>
    <w:rsid w:val="00F00783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0BE3F9A"/>
  <w15:chartTrackingRefBased/>
  <w15:docId w15:val="{8FB64F4C-6DF3-4EDF-AE22-D43751E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2D57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A514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D5797"/>
    <w:pPr>
      <w:spacing w:after="120" w:line="480" w:lineRule="auto"/>
    </w:pPr>
  </w:style>
  <w:style w:type="paragraph" w:styleId="Title">
    <w:name w:val="Title"/>
    <w:basedOn w:val="Normal"/>
    <w:qFormat/>
    <w:rsid w:val="002D5797"/>
    <w:pPr>
      <w:jc w:val="center"/>
    </w:pPr>
    <w:rPr>
      <w:rFonts w:ascii="Arial Narrow" w:hAnsi="Arial Narrow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7175EC3-C356-4B1F-BEA9-83D8684CE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381E0-0296-4BFE-8BFA-D1DB624AF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D337B-A889-43BB-8A97-2BCBF28B93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a4669b9-0f03-446b-84f6-510f6fcf31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2013-07-18T22:43:00Z</cp:lastPrinted>
  <dcterms:created xsi:type="dcterms:W3CDTF">2018-05-23T19:34:00Z</dcterms:created>
  <dcterms:modified xsi:type="dcterms:W3CDTF">2018-05-23T19:34:00Z</dcterms:modified>
</cp:coreProperties>
</file>