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5C1BA8" w14:paraId="5B880E3E" w14:textId="77777777" w:rsidTr="00CA2D4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6390" w:type="dxa"/>
          </w:tcPr>
          <w:p w14:paraId="33DA9FA0" w14:textId="77777777" w:rsidR="005C1BA8" w:rsidRDefault="005C1BA8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Denver Juvenile Court </w:t>
            </w:r>
          </w:p>
          <w:p w14:paraId="652A905E" w14:textId="77777777" w:rsidR="005C1BA8" w:rsidRDefault="005C1BA8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="00F50608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  <w:r w:rsidR="00443524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County, Colorado</w:t>
            </w:r>
          </w:p>
          <w:p w14:paraId="2CF15EC9" w14:textId="77777777" w:rsidR="005C1BA8" w:rsidRDefault="005C1BA8">
            <w:pPr>
              <w:jc w:val="both"/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42CE096E" w14:textId="77777777" w:rsidR="005C1BA8" w:rsidRDefault="005C1BA8">
            <w:pPr>
              <w:jc w:val="both"/>
              <w:rPr>
                <w:sz w:val="20"/>
              </w:rPr>
            </w:pPr>
          </w:p>
          <w:p w14:paraId="754C9494" w14:textId="77777777" w:rsidR="005C1BA8" w:rsidRDefault="005C1BA8">
            <w:pPr>
              <w:pBdr>
                <w:bottom w:val="single" w:sz="6" w:space="1" w:color="auto"/>
              </w:pBdr>
              <w:jc w:val="both"/>
              <w:rPr>
                <w:sz w:val="20"/>
              </w:rPr>
            </w:pPr>
          </w:p>
          <w:p w14:paraId="15ECE6E2" w14:textId="77777777" w:rsidR="00AA2A93" w:rsidRPr="000B3B21" w:rsidRDefault="00AA2A93" w:rsidP="00AA2A93">
            <w:pPr>
              <w:rPr>
                <w:color w:val="auto"/>
                <w:sz w:val="20"/>
              </w:rPr>
            </w:pPr>
            <w:r w:rsidRPr="000B3B21">
              <w:rPr>
                <w:rFonts w:ascii="Wingdings" w:hAnsi="Wingdings"/>
                <w:color w:val="auto"/>
                <w:sz w:val="28"/>
              </w:rPr>
              <w:t></w:t>
            </w:r>
            <w:r w:rsidRPr="000B3B21">
              <w:rPr>
                <w:color w:val="auto"/>
                <w:sz w:val="20"/>
              </w:rPr>
              <w:t>People of the State of Colorado in the Interest of:</w:t>
            </w:r>
          </w:p>
          <w:p w14:paraId="3C621BFB" w14:textId="77777777" w:rsidR="00AA2A93" w:rsidRDefault="00AA2A93" w:rsidP="00AA2A93">
            <w:pPr>
              <w:pStyle w:val="BodyText"/>
              <w:rPr>
                <w:color w:val="auto"/>
                <w:sz w:val="20"/>
              </w:rPr>
            </w:pPr>
            <w:r w:rsidRPr="000B3B21">
              <w:rPr>
                <w:rFonts w:ascii="Wingdings" w:hAnsi="Wingdings"/>
                <w:color w:val="auto"/>
                <w:sz w:val="28"/>
              </w:rPr>
              <w:t></w:t>
            </w:r>
            <w:r w:rsidRPr="000B3B21">
              <w:rPr>
                <w:color w:val="auto"/>
                <w:sz w:val="20"/>
              </w:rPr>
              <w:t>People of the State of Colorado</w:t>
            </w:r>
            <w:r w:rsidR="000B3B21" w:rsidRPr="000B3B21">
              <w:rPr>
                <w:color w:val="auto"/>
                <w:sz w:val="20"/>
              </w:rPr>
              <w:t xml:space="preserve"> v</w:t>
            </w:r>
            <w:r w:rsidR="000171E0">
              <w:rPr>
                <w:color w:val="auto"/>
                <w:sz w:val="20"/>
              </w:rPr>
              <w:t>.</w:t>
            </w:r>
          </w:p>
          <w:p w14:paraId="1AD848A6" w14:textId="77777777" w:rsidR="004F71FB" w:rsidRPr="004F71FB" w:rsidRDefault="004F71FB" w:rsidP="00AA2A93">
            <w:pPr>
              <w:pStyle w:val="BodyText"/>
              <w:rPr>
                <w:rFonts w:cs="Arial"/>
                <w:color w:val="auto"/>
                <w:sz w:val="20"/>
              </w:rPr>
            </w:pPr>
            <w:r w:rsidRPr="000B3B21">
              <w:rPr>
                <w:rFonts w:ascii="Wingdings" w:hAnsi="Wingdings"/>
                <w:color w:val="auto"/>
                <w:sz w:val="28"/>
              </w:rPr>
              <w:t></w:t>
            </w:r>
            <w:r>
              <w:rPr>
                <w:rFonts w:cs="Arial"/>
                <w:color w:val="auto"/>
                <w:sz w:val="20"/>
              </w:rPr>
              <w:t>People of the City of ____________________ v.</w:t>
            </w:r>
          </w:p>
          <w:p w14:paraId="7667C152" w14:textId="77777777" w:rsidR="00AA2A93" w:rsidRPr="00D14212" w:rsidRDefault="00AA2A93" w:rsidP="00CB5AFF">
            <w:pPr>
              <w:pStyle w:val="BodyText"/>
              <w:rPr>
                <w:sz w:val="20"/>
              </w:rPr>
            </w:pPr>
          </w:p>
          <w:p w14:paraId="05706FC3" w14:textId="77777777" w:rsidR="005C1BA8" w:rsidRDefault="005C1BA8" w:rsidP="00CB5AF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Petitioner:</w:t>
            </w:r>
          </w:p>
          <w:p w14:paraId="457C40D0" w14:textId="77777777" w:rsidR="00AA2A93" w:rsidRPr="00D14212" w:rsidRDefault="00AA2A93" w:rsidP="00CB5AFF">
            <w:pPr>
              <w:rPr>
                <w:sz w:val="20"/>
              </w:rPr>
            </w:pPr>
          </w:p>
          <w:p w14:paraId="4ACF5583" w14:textId="77777777" w:rsidR="005C1BA8" w:rsidRDefault="005C1BA8" w:rsidP="00CB5AFF">
            <w:pPr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3780" w:type="dxa"/>
          </w:tcPr>
          <w:p w14:paraId="0F10564A" w14:textId="77777777" w:rsidR="005C1BA8" w:rsidRDefault="005C1BA8">
            <w:pPr>
              <w:rPr>
                <w:sz w:val="20"/>
              </w:rPr>
            </w:pPr>
          </w:p>
          <w:p w14:paraId="00CB043E" w14:textId="77777777" w:rsidR="005C1BA8" w:rsidRDefault="005C1BA8">
            <w:pPr>
              <w:rPr>
                <w:sz w:val="20"/>
              </w:rPr>
            </w:pPr>
          </w:p>
          <w:p w14:paraId="076E6A36" w14:textId="77777777" w:rsidR="005C1BA8" w:rsidRDefault="005C1BA8">
            <w:pPr>
              <w:rPr>
                <w:sz w:val="20"/>
              </w:rPr>
            </w:pPr>
          </w:p>
          <w:p w14:paraId="31ED4920" w14:textId="77777777" w:rsidR="005C1BA8" w:rsidRDefault="005C1BA8">
            <w:pPr>
              <w:rPr>
                <w:sz w:val="20"/>
              </w:rPr>
            </w:pPr>
          </w:p>
          <w:p w14:paraId="771B15BE" w14:textId="77777777" w:rsidR="005C1BA8" w:rsidRDefault="005C1BA8">
            <w:pPr>
              <w:rPr>
                <w:sz w:val="20"/>
              </w:rPr>
            </w:pPr>
          </w:p>
          <w:p w14:paraId="651E1CA9" w14:textId="77777777" w:rsidR="00CA2D42" w:rsidRDefault="00CA2D42">
            <w:pPr>
              <w:rPr>
                <w:sz w:val="20"/>
              </w:rPr>
            </w:pPr>
          </w:p>
          <w:p w14:paraId="4F3E6093" w14:textId="1D3D8C06" w:rsidR="005C1BA8" w:rsidRDefault="00EE7D71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29F6C44" wp14:editId="62F6483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50165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033F6" id="Group 4" o:spid="_x0000_s1026" style="position:absolute;margin-left:21.4pt;margin-top:3.9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j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">
                      <v:line id="Line 5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6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70BD7CC" w14:textId="77777777" w:rsidR="005C1BA8" w:rsidRDefault="005C1BA8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14:paraId="0C627246" w14:textId="77777777" w:rsidR="005C1BA8" w:rsidRDefault="005C1BA8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7C68DA5" w14:textId="77777777" w:rsidR="005C1BA8" w:rsidRDefault="005C1BA8">
            <w:pPr>
              <w:rPr>
                <w:sz w:val="20"/>
              </w:rPr>
            </w:pPr>
          </w:p>
          <w:p w14:paraId="5734BED8" w14:textId="77777777" w:rsidR="005C1BA8" w:rsidRPr="00CA2D42" w:rsidRDefault="005C1BA8">
            <w:pPr>
              <w:rPr>
                <w:sz w:val="20"/>
              </w:rPr>
            </w:pPr>
          </w:p>
          <w:p w14:paraId="1D8A3E63" w14:textId="77777777" w:rsidR="005C1BA8" w:rsidRDefault="005C1BA8">
            <w:pPr>
              <w:rPr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5C1BA8" w14:paraId="7CF77B58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0D9735CC" w14:textId="77777777" w:rsidR="00AA2A93" w:rsidRPr="00E41ED4" w:rsidRDefault="005C1BA8" w:rsidP="00E41ED4">
            <w:pPr>
              <w:pStyle w:val="Heading3"/>
              <w:rPr>
                <w:sz w:val="24"/>
                <w:szCs w:val="24"/>
              </w:rPr>
            </w:pPr>
            <w:r w:rsidRPr="00E66922">
              <w:rPr>
                <w:sz w:val="24"/>
                <w:szCs w:val="24"/>
              </w:rPr>
              <w:t>ORDER OF EXPUNGEMENT OF RECORDS</w:t>
            </w:r>
            <w:r w:rsidR="00B011C1">
              <w:rPr>
                <w:sz w:val="24"/>
                <w:szCs w:val="24"/>
              </w:rPr>
              <w:t xml:space="preserve"> FOR A</w:t>
            </w:r>
            <w:r w:rsidR="00E41ED4">
              <w:rPr>
                <w:sz w:val="24"/>
                <w:szCs w:val="24"/>
              </w:rPr>
              <w:t xml:space="preserve"> LAW ENFORCEMENT CONTACT NOT RESULTING IN REFERRAL TO ANOTHER AGENCY</w:t>
            </w:r>
          </w:p>
        </w:tc>
      </w:tr>
    </w:tbl>
    <w:p w14:paraId="3D43CD90" w14:textId="77777777" w:rsidR="00376E3C" w:rsidRDefault="00376E3C">
      <w:pPr>
        <w:jc w:val="both"/>
        <w:rPr>
          <w:sz w:val="20"/>
        </w:rPr>
      </w:pPr>
    </w:p>
    <w:p w14:paraId="6D31EB0C" w14:textId="77777777" w:rsidR="005C1BA8" w:rsidRPr="008317A8" w:rsidRDefault="008B4864" w:rsidP="00E41ED4">
      <w:pPr>
        <w:rPr>
          <w:b/>
          <w:sz w:val="20"/>
        </w:rPr>
      </w:pPr>
      <w:r w:rsidRPr="008317A8">
        <w:rPr>
          <w:b/>
          <w:sz w:val="20"/>
        </w:rPr>
        <w:t>T</w:t>
      </w:r>
      <w:r w:rsidR="005C1BA8" w:rsidRPr="008317A8">
        <w:rPr>
          <w:b/>
          <w:sz w:val="20"/>
        </w:rPr>
        <w:t xml:space="preserve">his matter having come before this Court on the Petitioner’s </w:t>
      </w:r>
      <w:r w:rsidR="00E41ED4" w:rsidRPr="008317A8">
        <w:rPr>
          <w:b/>
          <w:i/>
          <w:sz w:val="20"/>
        </w:rPr>
        <w:t>Petition for Expungement of Records for a Law Enforcement Contact Not Resulting in Referral to Another Agency</w:t>
      </w:r>
      <w:r w:rsidR="00E41ED4" w:rsidRPr="008317A8">
        <w:rPr>
          <w:b/>
          <w:sz w:val="20"/>
        </w:rPr>
        <w:t xml:space="preserve">, </w:t>
      </w:r>
      <w:r w:rsidR="005C096E" w:rsidRPr="008317A8">
        <w:rPr>
          <w:b/>
          <w:sz w:val="20"/>
        </w:rPr>
        <w:t>the Court finds</w:t>
      </w:r>
      <w:r w:rsidR="005C1BA8" w:rsidRPr="008317A8">
        <w:rPr>
          <w:b/>
          <w:sz w:val="20"/>
        </w:rPr>
        <w:t xml:space="preserve">: </w:t>
      </w:r>
    </w:p>
    <w:p w14:paraId="2F130E1E" w14:textId="77777777" w:rsidR="005C1BA8" w:rsidRPr="00014BF0" w:rsidRDefault="005C1BA8" w:rsidP="00CA2D42">
      <w:pPr>
        <w:jc w:val="both"/>
        <w:rPr>
          <w:sz w:val="20"/>
        </w:rPr>
      </w:pPr>
    </w:p>
    <w:p w14:paraId="091157F7" w14:textId="77777777" w:rsidR="00050A73" w:rsidRPr="00014BF0" w:rsidRDefault="00050A73" w:rsidP="00050A73">
      <w:pPr>
        <w:jc w:val="both"/>
        <w:rPr>
          <w:sz w:val="20"/>
        </w:rPr>
      </w:pPr>
      <w:r w:rsidRPr="00014BF0">
        <w:rPr>
          <w:sz w:val="20"/>
        </w:rPr>
        <w:t>Notice, as required by §19-1-306(5)(</w:t>
      </w:r>
      <w:r>
        <w:rPr>
          <w:sz w:val="20"/>
        </w:rPr>
        <w:t>a</w:t>
      </w:r>
      <w:r w:rsidRPr="00014BF0">
        <w:rPr>
          <w:sz w:val="20"/>
        </w:rPr>
        <w:t>), C.R.S., has been given to the prosecuting agency and other interested persons determined by the Court.</w:t>
      </w:r>
    </w:p>
    <w:p w14:paraId="796841A5" w14:textId="77777777" w:rsidR="00050A73" w:rsidRDefault="00050A73" w:rsidP="00CA2D42">
      <w:pPr>
        <w:jc w:val="both"/>
        <w:rPr>
          <w:sz w:val="20"/>
        </w:rPr>
      </w:pPr>
    </w:p>
    <w:p w14:paraId="2FAB4982" w14:textId="77777777" w:rsidR="005C1BA8" w:rsidRPr="00014BF0" w:rsidRDefault="00E41ED4" w:rsidP="00CA2D42">
      <w:pPr>
        <w:jc w:val="both"/>
        <w:rPr>
          <w:sz w:val="20"/>
        </w:rPr>
      </w:pPr>
      <w:r>
        <w:rPr>
          <w:sz w:val="20"/>
        </w:rPr>
        <w:t>At least one year has passed since the contact with a law enforcement agency that did not result in a referral to another agency.</w:t>
      </w:r>
    </w:p>
    <w:p w14:paraId="592FCFB9" w14:textId="77777777" w:rsidR="005C1BA8" w:rsidRPr="00014BF0" w:rsidRDefault="005C1BA8" w:rsidP="00CA2D42">
      <w:pPr>
        <w:jc w:val="both"/>
        <w:rPr>
          <w:sz w:val="20"/>
        </w:rPr>
      </w:pPr>
    </w:p>
    <w:p w14:paraId="1A40E1B2" w14:textId="77777777" w:rsidR="005C1BA8" w:rsidRDefault="005C1BA8" w:rsidP="00CA2D42">
      <w:pPr>
        <w:jc w:val="both"/>
        <w:rPr>
          <w:sz w:val="20"/>
        </w:rPr>
      </w:pPr>
      <w:r w:rsidRPr="00014BF0">
        <w:rPr>
          <w:sz w:val="20"/>
        </w:rPr>
        <w:t>There are no felony</w:t>
      </w:r>
      <w:r w:rsidR="00F052A6" w:rsidRPr="00014BF0">
        <w:rPr>
          <w:sz w:val="20"/>
        </w:rPr>
        <w:t>,</w:t>
      </w:r>
      <w:r w:rsidRPr="00014BF0">
        <w:rPr>
          <w:sz w:val="20"/>
        </w:rPr>
        <w:t xml:space="preserve"> misdemeanor</w:t>
      </w:r>
      <w:r w:rsidR="00F052A6" w:rsidRPr="00014BF0">
        <w:rPr>
          <w:sz w:val="20"/>
        </w:rPr>
        <w:t xml:space="preserve">, or </w:t>
      </w:r>
      <w:r w:rsidRPr="00014BF0">
        <w:rPr>
          <w:sz w:val="20"/>
        </w:rPr>
        <w:t>delinquency actions pending or being instituted against the Petitioner.</w:t>
      </w:r>
    </w:p>
    <w:p w14:paraId="461F3C4F" w14:textId="77777777" w:rsidR="00FA438B" w:rsidRDefault="00FA438B" w:rsidP="00CA2D42">
      <w:pPr>
        <w:jc w:val="both"/>
        <w:rPr>
          <w:sz w:val="20"/>
        </w:rPr>
      </w:pPr>
    </w:p>
    <w:p w14:paraId="375989F4" w14:textId="77777777" w:rsidR="00FA438B" w:rsidRDefault="00FA438B" w:rsidP="00CA2D42">
      <w:pPr>
        <w:jc w:val="both"/>
        <w:rPr>
          <w:sz w:val="20"/>
        </w:rPr>
      </w:pPr>
      <w:r>
        <w:rPr>
          <w:sz w:val="20"/>
        </w:rPr>
        <w:t xml:space="preserve">The expungement is in the best interest of Petitioner and the community. </w:t>
      </w:r>
    </w:p>
    <w:p w14:paraId="010E14A9" w14:textId="77777777" w:rsidR="00F91C92" w:rsidRDefault="00F91C92" w:rsidP="00CA2D42">
      <w:pPr>
        <w:jc w:val="both"/>
        <w:rPr>
          <w:sz w:val="20"/>
        </w:rPr>
      </w:pPr>
    </w:p>
    <w:p w14:paraId="143B41A8" w14:textId="77777777" w:rsidR="00EC6DAE" w:rsidRDefault="00EC6DAE" w:rsidP="00EC6DAE">
      <w:pPr>
        <w:rPr>
          <w:sz w:val="20"/>
        </w:rPr>
      </w:pPr>
      <w:r>
        <w:rPr>
          <w:sz w:val="20"/>
        </w:rPr>
        <w:t>The Court also finds that: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28E98" w14:textId="77777777" w:rsidR="00EC6DAE" w:rsidRDefault="00EC6DAE" w:rsidP="00CA2D42">
      <w:pPr>
        <w:jc w:val="both"/>
        <w:rPr>
          <w:sz w:val="20"/>
        </w:rPr>
      </w:pPr>
    </w:p>
    <w:p w14:paraId="3A3523EA" w14:textId="77777777" w:rsidR="00EC6DAE" w:rsidRDefault="00EC6DAE" w:rsidP="00CA2D42">
      <w:pPr>
        <w:jc w:val="both"/>
        <w:rPr>
          <w:sz w:val="20"/>
        </w:rPr>
      </w:pPr>
    </w:p>
    <w:p w14:paraId="23AF9D21" w14:textId="77777777" w:rsidR="005C1BA8" w:rsidRPr="00376E3C" w:rsidRDefault="005C1BA8">
      <w:pPr>
        <w:jc w:val="both"/>
        <w:rPr>
          <w:b/>
          <w:sz w:val="22"/>
          <w:szCs w:val="22"/>
        </w:rPr>
      </w:pPr>
      <w:r w:rsidRPr="00376E3C">
        <w:rPr>
          <w:b/>
          <w:sz w:val="22"/>
          <w:szCs w:val="22"/>
        </w:rPr>
        <w:t>T</w:t>
      </w:r>
      <w:r w:rsidR="005C096E" w:rsidRPr="00376E3C">
        <w:rPr>
          <w:b/>
          <w:sz w:val="22"/>
          <w:szCs w:val="22"/>
        </w:rPr>
        <w:t>he Court Orders</w:t>
      </w:r>
      <w:r w:rsidR="00E81681" w:rsidRPr="00376E3C">
        <w:rPr>
          <w:b/>
          <w:sz w:val="22"/>
          <w:szCs w:val="22"/>
        </w:rPr>
        <w:t xml:space="preserve"> That</w:t>
      </w:r>
      <w:r w:rsidR="005C096E" w:rsidRPr="00376E3C">
        <w:rPr>
          <w:b/>
          <w:sz w:val="22"/>
          <w:szCs w:val="22"/>
        </w:rPr>
        <w:t>:</w:t>
      </w:r>
    </w:p>
    <w:p w14:paraId="232BBBA7" w14:textId="77777777" w:rsidR="005C1BA8" w:rsidRPr="00587275" w:rsidRDefault="005C1BA8">
      <w:pPr>
        <w:jc w:val="both"/>
        <w:rPr>
          <w:sz w:val="16"/>
          <w:szCs w:val="16"/>
        </w:rPr>
      </w:pPr>
    </w:p>
    <w:p w14:paraId="5FCAC624" w14:textId="77777777" w:rsidR="005C1BA8" w:rsidRDefault="00E77C2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587275">
        <w:rPr>
          <w:sz w:val="20"/>
        </w:rPr>
        <w:t xml:space="preserve">following </w:t>
      </w:r>
      <w:r>
        <w:rPr>
          <w:sz w:val="20"/>
        </w:rPr>
        <w:t>record(s)</w:t>
      </w:r>
      <w:r w:rsidR="00587275">
        <w:rPr>
          <w:sz w:val="20"/>
        </w:rPr>
        <w:t xml:space="preserve"> can be </w:t>
      </w:r>
      <w:r w:rsidR="005C1BA8">
        <w:rPr>
          <w:sz w:val="20"/>
        </w:rPr>
        <w:t>expunged.</w:t>
      </w:r>
    </w:p>
    <w:p w14:paraId="01203011" w14:textId="77777777" w:rsidR="00376E3C" w:rsidRPr="00CA2D42" w:rsidRDefault="00376E3C" w:rsidP="00376E3C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5400"/>
        <w:tblGridChange w:id="0">
          <w:tblGrid>
            <w:gridCol w:w="1800"/>
            <w:gridCol w:w="2880"/>
            <w:gridCol w:w="5400"/>
          </w:tblGrid>
        </w:tblGridChange>
      </w:tblGrid>
      <w:tr w:rsidR="00652EB3" w:rsidRPr="0074118A" w14:paraId="30A6A944" w14:textId="77777777" w:rsidTr="004C6C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00" w:type="dxa"/>
            <w:shd w:val="clear" w:color="auto" w:fill="D9D9D9"/>
          </w:tcPr>
          <w:p w14:paraId="4AE0BF9C" w14:textId="77777777" w:rsidR="00652EB3" w:rsidRPr="0074118A" w:rsidRDefault="00652EB3" w:rsidP="004C6C66">
            <w:pPr>
              <w:jc w:val="center"/>
              <w:rPr>
                <w:b/>
                <w:sz w:val="20"/>
              </w:rPr>
            </w:pPr>
            <w:r w:rsidRPr="0074118A">
              <w:rPr>
                <w:b/>
                <w:sz w:val="20"/>
              </w:rPr>
              <w:t xml:space="preserve">Date of </w:t>
            </w:r>
            <w:r>
              <w:rPr>
                <w:b/>
                <w:sz w:val="20"/>
              </w:rPr>
              <w:t>Contact</w:t>
            </w:r>
          </w:p>
        </w:tc>
        <w:tc>
          <w:tcPr>
            <w:tcW w:w="2880" w:type="dxa"/>
            <w:shd w:val="clear" w:color="auto" w:fill="D9D9D9"/>
          </w:tcPr>
          <w:p w14:paraId="2B23AFCC" w14:textId="77777777" w:rsidR="00652EB3" w:rsidRPr="0074118A" w:rsidRDefault="00652EB3" w:rsidP="004C6C66">
            <w:pPr>
              <w:jc w:val="center"/>
              <w:rPr>
                <w:b/>
                <w:sz w:val="20"/>
              </w:rPr>
            </w:pPr>
            <w:r w:rsidRPr="0074118A">
              <w:rPr>
                <w:b/>
                <w:sz w:val="20"/>
              </w:rPr>
              <w:t>Agency Case Number</w:t>
            </w:r>
          </w:p>
        </w:tc>
        <w:tc>
          <w:tcPr>
            <w:tcW w:w="5400" w:type="dxa"/>
            <w:shd w:val="clear" w:color="auto" w:fill="D9D9D9"/>
          </w:tcPr>
          <w:p w14:paraId="131BE82C" w14:textId="77777777" w:rsidR="00652EB3" w:rsidRPr="0074118A" w:rsidRDefault="00652EB3" w:rsidP="004C6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Contacting</w:t>
            </w:r>
            <w:r w:rsidRPr="0074118A">
              <w:rPr>
                <w:b/>
                <w:sz w:val="20"/>
              </w:rPr>
              <w:t xml:space="preserve"> Agency</w:t>
            </w:r>
          </w:p>
        </w:tc>
      </w:tr>
      <w:tr w:rsidR="00652EB3" w:rsidRPr="00B14AA9" w14:paraId="203BFC6A" w14:textId="77777777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4B861E9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14:paraId="3090D0B5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5400" w:type="dxa"/>
          </w:tcPr>
          <w:p w14:paraId="3EA377E9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</w:tr>
      <w:tr w:rsidR="00652EB3" w:rsidRPr="00B14AA9" w14:paraId="52D848CD" w14:textId="77777777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84F2F06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14:paraId="50CBBBB7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5400" w:type="dxa"/>
          </w:tcPr>
          <w:p w14:paraId="32ED40B6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</w:tr>
      <w:tr w:rsidR="00652EB3" w:rsidRPr="00B14AA9" w14:paraId="429243B3" w14:textId="77777777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4E6DD3A3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14:paraId="665CF505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5400" w:type="dxa"/>
          </w:tcPr>
          <w:p w14:paraId="1730B4BC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</w:tr>
      <w:tr w:rsidR="00652EB3" w:rsidRPr="00B14AA9" w14:paraId="38218458" w14:textId="77777777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03BF4BC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14:paraId="17288772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5400" w:type="dxa"/>
          </w:tcPr>
          <w:p w14:paraId="08E0EE45" w14:textId="77777777" w:rsidR="00652EB3" w:rsidRPr="00B14AA9" w:rsidRDefault="00652EB3" w:rsidP="004C6C66">
            <w:pPr>
              <w:spacing w:line="280" w:lineRule="atLeast"/>
              <w:jc w:val="center"/>
              <w:rPr>
                <w:sz w:val="20"/>
              </w:rPr>
            </w:pPr>
          </w:p>
        </w:tc>
      </w:tr>
    </w:tbl>
    <w:p w14:paraId="78DF079A" w14:textId="77777777" w:rsidR="00376E3C" w:rsidRDefault="00376E3C" w:rsidP="00376E3C">
      <w:pPr>
        <w:jc w:val="both"/>
        <w:rPr>
          <w:sz w:val="20"/>
        </w:rPr>
      </w:pPr>
    </w:p>
    <w:p w14:paraId="1F3396FC" w14:textId="77777777" w:rsidR="00653C0C" w:rsidRPr="00536AE8" w:rsidRDefault="00EC6DAE" w:rsidP="00653C0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</w:t>
      </w:r>
      <w:r w:rsidR="00653C0C" w:rsidRPr="00536AE8">
        <w:rPr>
          <w:sz w:val="20"/>
        </w:rPr>
        <w:t>pon any inquiry in this matter, all persons in charge of expunged records shall reply that no record exists.</w:t>
      </w:r>
    </w:p>
    <w:p w14:paraId="1933F4BA" w14:textId="77777777" w:rsidR="00653C0C" w:rsidRDefault="00653C0C" w:rsidP="00653C0C">
      <w:pPr>
        <w:jc w:val="both"/>
        <w:rPr>
          <w:sz w:val="20"/>
        </w:rPr>
      </w:pPr>
    </w:p>
    <w:p w14:paraId="7940395E" w14:textId="77777777" w:rsidR="005C1BA8" w:rsidRPr="00536AE8" w:rsidRDefault="005C1BA8">
      <w:pPr>
        <w:numPr>
          <w:ilvl w:val="0"/>
          <w:numId w:val="1"/>
        </w:numPr>
        <w:jc w:val="both"/>
        <w:rPr>
          <w:sz w:val="20"/>
        </w:rPr>
      </w:pPr>
      <w:r w:rsidRPr="00536AE8">
        <w:rPr>
          <w:sz w:val="20"/>
        </w:rPr>
        <w:t xml:space="preserve">The records shall be available to any judge or probation department for </w:t>
      </w:r>
      <w:r w:rsidR="00653C0C" w:rsidRPr="00536AE8">
        <w:rPr>
          <w:sz w:val="20"/>
        </w:rPr>
        <w:t>use in any future juvenile or adult sentencing hearing regarding the Petitioner.</w:t>
      </w:r>
    </w:p>
    <w:p w14:paraId="2FE5B506" w14:textId="77777777" w:rsidR="00FA438B" w:rsidRPr="00652EB3" w:rsidRDefault="00FA438B" w:rsidP="00FA438B">
      <w:pPr>
        <w:ind w:left="360"/>
        <w:jc w:val="both"/>
        <w:rPr>
          <w:sz w:val="20"/>
        </w:rPr>
      </w:pPr>
    </w:p>
    <w:p w14:paraId="1A5E73FC" w14:textId="77777777" w:rsidR="008346D8" w:rsidRPr="008346D8" w:rsidRDefault="008346D8" w:rsidP="008346D8">
      <w:pPr>
        <w:numPr>
          <w:ilvl w:val="0"/>
          <w:numId w:val="1"/>
        </w:numPr>
        <w:jc w:val="both"/>
        <w:rPr>
          <w:sz w:val="20"/>
        </w:rPr>
      </w:pPr>
      <w:r w:rsidRPr="008346D8">
        <w:rPr>
          <w:sz w:val="20"/>
        </w:rPr>
        <w:t xml:space="preserve">The </w:t>
      </w:r>
      <w:r w:rsidR="00050A73">
        <w:rPr>
          <w:sz w:val="20"/>
        </w:rPr>
        <w:t>Court</w:t>
      </w:r>
      <w:r>
        <w:rPr>
          <w:sz w:val="20"/>
        </w:rPr>
        <w:t xml:space="preserve"> </w:t>
      </w:r>
      <w:r w:rsidRPr="008346D8">
        <w:rPr>
          <w:sz w:val="20"/>
        </w:rPr>
        <w:t>sha</w:t>
      </w:r>
      <w:r>
        <w:rPr>
          <w:sz w:val="20"/>
        </w:rPr>
        <w:t>ll mail a copy of this Order to the following</w:t>
      </w:r>
      <w:r w:rsidRPr="008346D8">
        <w:rPr>
          <w:sz w:val="20"/>
        </w:rPr>
        <w:t>:</w:t>
      </w:r>
    </w:p>
    <w:p w14:paraId="349444FE" w14:textId="77777777" w:rsidR="008346D8" w:rsidRPr="006947CB" w:rsidRDefault="008346D8" w:rsidP="008346D8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Law Enforcement Agency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72791D3" w14:textId="77777777" w:rsidR="008346D8" w:rsidRDefault="008346D8" w:rsidP="008346D8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Colorado Bureau of Investigation</w:t>
      </w:r>
      <w:r w:rsidR="00F70B70">
        <w:rPr>
          <w:sz w:val="20"/>
        </w:rPr>
        <w:t>, 6</w:t>
      </w:r>
      <w:r w:rsidR="00D16823">
        <w:rPr>
          <w:sz w:val="20"/>
        </w:rPr>
        <w:t>9</w:t>
      </w:r>
      <w:r w:rsidR="00F70B70">
        <w:rPr>
          <w:sz w:val="20"/>
        </w:rPr>
        <w:t>0 Kipling Street, Suite 3</w:t>
      </w:r>
      <w:r w:rsidR="00EC6DAE">
        <w:rPr>
          <w:sz w:val="20"/>
        </w:rPr>
        <w:t>000</w:t>
      </w:r>
      <w:r w:rsidR="00F70B70">
        <w:rPr>
          <w:sz w:val="20"/>
        </w:rPr>
        <w:t xml:space="preserve">, </w:t>
      </w:r>
      <w:r w:rsidR="00EC6DAE">
        <w:rPr>
          <w:sz w:val="20"/>
        </w:rPr>
        <w:t xml:space="preserve">Attn: Identification- Seals </w:t>
      </w:r>
      <w:r w:rsidR="00D16823">
        <w:rPr>
          <w:sz w:val="20"/>
        </w:rPr>
        <w:t>Lakewood</w:t>
      </w:r>
      <w:r w:rsidR="00F70B70">
        <w:rPr>
          <w:sz w:val="20"/>
        </w:rPr>
        <w:t>, C</w:t>
      </w:r>
      <w:r w:rsidR="00D16823">
        <w:rPr>
          <w:sz w:val="20"/>
        </w:rPr>
        <w:t>O</w:t>
      </w:r>
      <w:r w:rsidR="00F70B70">
        <w:rPr>
          <w:sz w:val="20"/>
        </w:rPr>
        <w:t xml:space="preserve"> 80215</w:t>
      </w:r>
      <w:r w:rsidR="00EC6DAE">
        <w:rPr>
          <w:sz w:val="20"/>
        </w:rPr>
        <w:t xml:space="preserve"> </w:t>
      </w:r>
    </w:p>
    <w:p w14:paraId="0412256C" w14:textId="77777777" w:rsidR="00990D35" w:rsidRDefault="00990D35" w:rsidP="008346D8">
      <w:pPr>
        <w:ind w:left="360"/>
        <w:jc w:val="both"/>
        <w:rPr>
          <w:sz w:val="20"/>
        </w:rPr>
      </w:pPr>
    </w:p>
    <w:p w14:paraId="47324493" w14:textId="77777777" w:rsidR="008346D8" w:rsidRDefault="008346D8" w:rsidP="008346D8">
      <w:pPr>
        <w:jc w:val="both"/>
        <w:rPr>
          <w:sz w:val="20"/>
        </w:rPr>
      </w:pPr>
      <w:r>
        <w:rPr>
          <w:sz w:val="20"/>
        </w:rPr>
        <w:lastRenderedPageBreak/>
        <w:t>Date: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14:paraId="6E7D98E9" w14:textId="77777777" w:rsidR="008346D8" w:rsidRDefault="008346D8" w:rsidP="008346D8">
      <w:pPr>
        <w:jc w:val="both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sz w:val="20"/>
        </w:rPr>
        <w:t>Magistra</w:t>
      </w:r>
      <w:r>
        <w:rPr>
          <w:sz w:val="18"/>
        </w:rPr>
        <w:t>te</w:t>
      </w:r>
    </w:p>
    <w:p w14:paraId="636016DB" w14:textId="77777777" w:rsidR="008346D8" w:rsidRPr="008346D8" w:rsidRDefault="008346D8" w:rsidP="008346D8">
      <w:pPr>
        <w:jc w:val="both"/>
        <w:rPr>
          <w:sz w:val="20"/>
        </w:rPr>
      </w:pPr>
    </w:p>
    <w:p w14:paraId="7859C545" w14:textId="77777777" w:rsidR="008346D8" w:rsidRDefault="008346D8" w:rsidP="008346D8">
      <w:pPr>
        <w:pStyle w:val="BodyText"/>
        <w:pBdr>
          <w:top w:val="double" w:sz="4" w:space="1" w:color="auto"/>
        </w:pBdr>
        <w:rPr>
          <w:sz w:val="20"/>
        </w:rPr>
      </w:pPr>
    </w:p>
    <w:p w14:paraId="26F1CF9F" w14:textId="77777777" w:rsidR="00B011C1" w:rsidRDefault="00B011C1" w:rsidP="00B011C1">
      <w:pPr>
        <w:pStyle w:val="Footer"/>
        <w:jc w:val="center"/>
        <w:rPr>
          <w:rFonts w:cs="Arial"/>
          <w:b/>
          <w:color w:val="auto"/>
          <w:szCs w:val="24"/>
        </w:rPr>
      </w:pPr>
      <w:r w:rsidRPr="005A6FF1">
        <w:rPr>
          <w:rFonts w:cs="Arial"/>
          <w:b/>
          <w:color w:val="auto"/>
          <w:szCs w:val="24"/>
        </w:rPr>
        <w:t xml:space="preserve">CERTIFICATE OF </w:t>
      </w:r>
      <w:r>
        <w:rPr>
          <w:rFonts w:cs="Arial"/>
          <w:b/>
          <w:color w:val="auto"/>
          <w:szCs w:val="24"/>
        </w:rPr>
        <w:t>SERVICE</w:t>
      </w:r>
    </w:p>
    <w:p w14:paraId="25B6BB70" w14:textId="77777777" w:rsidR="00B011C1" w:rsidRPr="008346D8" w:rsidRDefault="00B011C1" w:rsidP="00B011C1">
      <w:pPr>
        <w:pStyle w:val="Footer"/>
        <w:jc w:val="center"/>
        <w:rPr>
          <w:sz w:val="20"/>
        </w:rPr>
      </w:pPr>
    </w:p>
    <w:p w14:paraId="6E4185C3" w14:textId="77777777" w:rsidR="00B011C1" w:rsidRDefault="00B011C1" w:rsidP="00B011C1">
      <w:pPr>
        <w:pStyle w:val="Footer"/>
        <w:jc w:val="both"/>
        <w:rPr>
          <w:rFonts w:cs="Arial"/>
          <w:sz w:val="20"/>
        </w:rPr>
      </w:pPr>
      <w:r w:rsidRPr="00132D17">
        <w:rPr>
          <w:rFonts w:cs="Arial"/>
          <w:sz w:val="20"/>
        </w:rPr>
        <w:t>I certify that on _____________</w:t>
      </w:r>
      <w:r>
        <w:rPr>
          <w:rFonts w:cs="Arial"/>
          <w:sz w:val="20"/>
        </w:rPr>
        <w:t>______</w:t>
      </w:r>
      <w:r w:rsidRPr="00132D17">
        <w:rPr>
          <w:rFonts w:cs="Arial"/>
          <w:sz w:val="20"/>
        </w:rPr>
        <w:t>__</w:t>
      </w:r>
      <w:r>
        <w:rPr>
          <w:rFonts w:cs="Arial"/>
          <w:sz w:val="20"/>
        </w:rPr>
        <w:t>_</w:t>
      </w:r>
      <w:r w:rsidRPr="00132D17">
        <w:rPr>
          <w:rFonts w:cs="Arial"/>
          <w:sz w:val="20"/>
        </w:rPr>
        <w:t xml:space="preserve">__ (date), I </w:t>
      </w:r>
      <w:r w:rsidRPr="009F2B2F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 xml:space="preserve">e-filed, </w:t>
      </w:r>
      <w:r w:rsidRPr="009F2B2F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 xml:space="preserve">hand-delivered or </w:t>
      </w:r>
      <w:r w:rsidRPr="009F2B2F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>mailed</w:t>
      </w:r>
      <w:r w:rsidRPr="00132D1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 copy of </w:t>
      </w:r>
      <w:r w:rsidRPr="00132D17">
        <w:rPr>
          <w:rFonts w:cs="Arial"/>
          <w:sz w:val="20"/>
        </w:rPr>
        <w:t>this Order to the following</w:t>
      </w:r>
      <w:r>
        <w:rPr>
          <w:rFonts w:cs="Arial"/>
          <w:sz w:val="20"/>
        </w:rPr>
        <w:t xml:space="preserve"> address</w:t>
      </w:r>
      <w:r w:rsidRPr="00132D17">
        <w:rPr>
          <w:rFonts w:cs="Arial"/>
          <w:sz w:val="20"/>
        </w:rPr>
        <w:t>:</w:t>
      </w:r>
    </w:p>
    <w:p w14:paraId="62B56E04" w14:textId="77777777" w:rsidR="00B011C1" w:rsidRDefault="00B011C1" w:rsidP="00B011C1">
      <w:pPr>
        <w:pStyle w:val="Footer"/>
        <w:jc w:val="both"/>
        <w:rPr>
          <w:rFonts w:cs="Arial"/>
          <w:sz w:val="20"/>
        </w:rPr>
      </w:pPr>
    </w:p>
    <w:p w14:paraId="654A8A1C" w14:textId="77777777" w:rsidR="00EC6DAE" w:rsidRDefault="00B011C1" w:rsidP="00EC6DAE">
      <w:pPr>
        <w:rPr>
          <w:sz w:val="20"/>
        </w:rPr>
      </w:pPr>
      <w:r>
        <w:rPr>
          <w:rFonts w:cs="Arial"/>
          <w:sz w:val="20"/>
        </w:rPr>
        <w:t xml:space="preserve">To: </w:t>
      </w:r>
      <w:r w:rsidRPr="009F2B2F">
        <w:rPr>
          <w:rFonts w:ascii="Wingdings" w:hAnsi="Wingdings"/>
          <w:szCs w:val="24"/>
        </w:rPr>
        <w:t></w:t>
      </w:r>
      <w:r w:rsidRPr="005806E1">
        <w:rPr>
          <w:sz w:val="20"/>
        </w:rPr>
        <w:t>Petitione</w:t>
      </w:r>
      <w:r>
        <w:rPr>
          <w:sz w:val="18"/>
        </w:rPr>
        <w:t>r</w:t>
      </w:r>
      <w:r>
        <w:rPr>
          <w:sz w:val="20"/>
        </w:rPr>
        <w:t xml:space="preserve"> and/or </w:t>
      </w:r>
      <w:r w:rsidRPr="009F2B2F">
        <w:rPr>
          <w:rFonts w:ascii="Wingdings" w:hAnsi="Wingdings"/>
          <w:szCs w:val="24"/>
        </w:rPr>
        <w:t></w:t>
      </w:r>
      <w:r w:rsidRPr="005806E1">
        <w:rPr>
          <w:sz w:val="20"/>
        </w:rPr>
        <w:t>Petitioner’s Attorney</w:t>
      </w:r>
      <w:r>
        <w:rPr>
          <w:sz w:val="20"/>
        </w:rPr>
        <w:t xml:space="preserve"> </w:t>
      </w:r>
      <w:r w:rsidR="00EC6DAE">
        <w:rPr>
          <w:sz w:val="20"/>
        </w:rPr>
        <w:tab/>
      </w:r>
      <w:r w:rsidR="00EC6DAE">
        <w:rPr>
          <w:sz w:val="20"/>
        </w:rPr>
        <w:tab/>
      </w:r>
      <w:r w:rsidR="00EC6DAE">
        <w:rPr>
          <w:rFonts w:cs="Arial"/>
          <w:sz w:val="20"/>
        </w:rPr>
        <w:t xml:space="preserve">To: </w:t>
      </w:r>
      <w:r w:rsidR="00EC6DAE" w:rsidRPr="009F2B2F">
        <w:rPr>
          <w:rFonts w:ascii="Wingdings" w:hAnsi="Wingdings"/>
          <w:szCs w:val="24"/>
        </w:rPr>
        <w:t></w:t>
      </w:r>
      <w:r w:rsidR="00EC6DAE" w:rsidRPr="00726D89">
        <w:rPr>
          <w:rFonts w:cs="Arial"/>
          <w:sz w:val="20"/>
          <w:u w:val="single"/>
        </w:rPr>
        <w:t>Colorado Bureau of Investigation</w:t>
      </w:r>
      <w:r w:rsidR="00EC6DAE">
        <w:rPr>
          <w:sz w:val="20"/>
        </w:rPr>
        <w:t xml:space="preserve"> </w:t>
      </w:r>
    </w:p>
    <w:p w14:paraId="77A13B45" w14:textId="77777777" w:rsidR="00726D89" w:rsidRDefault="00EC6DAE" w:rsidP="00B011C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726D89">
        <w:rPr>
          <w:sz w:val="20"/>
          <w:u w:val="single"/>
        </w:rPr>
        <w:t>690 Kipling St. Suite 3000</w:t>
      </w:r>
      <w:r w:rsidRPr="00726D89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6D89">
        <w:rPr>
          <w:sz w:val="20"/>
        </w:rPr>
        <w:t xml:space="preserve">                                                                                                                                         </w:t>
      </w:r>
    </w:p>
    <w:p w14:paraId="7F6BC3DE" w14:textId="77777777" w:rsidR="00B011C1" w:rsidRDefault="00726D89" w:rsidP="00726D89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  <w:r w:rsidR="00EC6DAE">
        <w:rPr>
          <w:sz w:val="20"/>
        </w:rPr>
        <w:tab/>
        <w:t xml:space="preserve">          </w:t>
      </w:r>
      <w:r>
        <w:rPr>
          <w:sz w:val="20"/>
        </w:rPr>
        <w:t xml:space="preserve">             </w:t>
      </w:r>
      <w:r w:rsidRPr="00726D89">
        <w:rPr>
          <w:sz w:val="20"/>
          <w:u w:val="single"/>
        </w:rPr>
        <w:t>A</w:t>
      </w:r>
      <w:r w:rsidR="00EC6DAE" w:rsidRPr="00726D89">
        <w:rPr>
          <w:sz w:val="20"/>
          <w:u w:val="single"/>
        </w:rPr>
        <w:t>ttn: Identification- Seals</w:t>
      </w:r>
    </w:p>
    <w:p w14:paraId="64461AF3" w14:textId="77777777" w:rsidR="00726D89" w:rsidRDefault="00726D89" w:rsidP="00726D89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  <w:r w:rsidRPr="00726D89">
        <w:rPr>
          <w:sz w:val="20"/>
        </w:rPr>
        <w:tab/>
      </w:r>
      <w:r w:rsidRPr="00726D89">
        <w:rPr>
          <w:sz w:val="20"/>
        </w:rPr>
        <w:tab/>
        <w:t xml:space="preserve">          </w:t>
      </w:r>
      <w:r w:rsidRPr="00726D89">
        <w:rPr>
          <w:sz w:val="20"/>
          <w:u w:val="single"/>
        </w:rPr>
        <w:t>Lakewood, CO 80215</w:t>
      </w:r>
    </w:p>
    <w:p w14:paraId="7084CD7E" w14:textId="77777777" w:rsidR="00726D89" w:rsidRDefault="00726D89" w:rsidP="00726D89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14:paraId="31CC4639" w14:textId="77777777" w:rsidR="00726D89" w:rsidRDefault="00726D89" w:rsidP="00726D89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14:paraId="04AEBE78" w14:textId="77777777" w:rsidR="00B011C1" w:rsidRPr="00726D89" w:rsidRDefault="00726D89" w:rsidP="00B011C1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   </w:t>
      </w:r>
      <w:r w:rsidR="00EC6DAE"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</w:p>
    <w:p w14:paraId="3ECDB931" w14:textId="77777777" w:rsidR="00B011C1" w:rsidRDefault="00B011C1" w:rsidP="00B011C1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</w:p>
    <w:p w14:paraId="75465E18" w14:textId="77777777" w:rsidR="00EC6DAE" w:rsidRDefault="00EC6DAE" w:rsidP="00B011C1">
      <w:bookmarkStart w:id="1" w:name="_GoBack"/>
      <w:bookmarkEnd w:id="1"/>
    </w:p>
    <w:p w14:paraId="2794C1FF" w14:textId="77777777" w:rsidR="00EC6DAE" w:rsidRDefault="00EC6DAE" w:rsidP="00EC6DAE">
      <w:pPr>
        <w:rPr>
          <w:sz w:val="20"/>
        </w:rPr>
      </w:pPr>
      <w:r>
        <w:rPr>
          <w:rFonts w:cs="Arial"/>
          <w:sz w:val="20"/>
        </w:rPr>
        <w:t xml:space="preserve">To: </w:t>
      </w:r>
      <w:r w:rsidRPr="009F2B2F">
        <w:rPr>
          <w:rFonts w:ascii="Wingdings" w:hAnsi="Wingdings"/>
          <w:szCs w:val="24"/>
        </w:rPr>
        <w:t></w:t>
      </w:r>
      <w:r>
        <w:rPr>
          <w:sz w:val="20"/>
        </w:rPr>
        <w:t xml:space="preserve">Law </w:t>
      </w:r>
      <w:r w:rsidR="009C5729">
        <w:rPr>
          <w:sz w:val="20"/>
        </w:rPr>
        <w:t>Enforcement</w:t>
      </w:r>
      <w:r>
        <w:rPr>
          <w:sz w:val="20"/>
        </w:rPr>
        <w:t xml:space="preserve"> Agency</w:t>
      </w:r>
    </w:p>
    <w:p w14:paraId="10E3101B" w14:textId="77777777" w:rsidR="00EC6DAE" w:rsidRDefault="00EC6DAE" w:rsidP="00EC6DAE">
      <w:pPr>
        <w:rPr>
          <w:sz w:val="20"/>
        </w:rPr>
      </w:pPr>
    </w:p>
    <w:p w14:paraId="71EDA5AF" w14:textId="77777777" w:rsidR="00EC6DAE" w:rsidRDefault="00EC6DAE" w:rsidP="00EC6DAE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14:paraId="44FA2E86" w14:textId="77777777" w:rsidR="00EC6DAE" w:rsidRDefault="00EC6DAE" w:rsidP="00EC6DAE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14:paraId="4CD79F93" w14:textId="77777777" w:rsidR="00EC6DAE" w:rsidRDefault="00EC6DAE" w:rsidP="00EC6DAE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14:paraId="07119C87" w14:textId="77777777" w:rsidR="00EC6DAE" w:rsidRDefault="00EC6DAE" w:rsidP="00EC6DAE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14:paraId="49AE9D84" w14:textId="77777777" w:rsidR="00EC6DAE" w:rsidRDefault="00EC6DAE" w:rsidP="00B011C1"/>
    <w:p w14:paraId="4ADDACD1" w14:textId="77777777" w:rsidR="00EC6DAE" w:rsidRDefault="00EC6DAE" w:rsidP="00B011C1"/>
    <w:p w14:paraId="353B9BED" w14:textId="77777777" w:rsidR="00EC6DAE" w:rsidRDefault="00EC6DAE" w:rsidP="00B011C1"/>
    <w:p w14:paraId="4AD9B04F" w14:textId="77777777" w:rsidR="00EC6DAE" w:rsidRDefault="00EC6DAE" w:rsidP="00B011C1"/>
    <w:p w14:paraId="1C4D9F0B" w14:textId="77777777" w:rsidR="00EC6DAE" w:rsidRDefault="00EC6DAE" w:rsidP="00B011C1"/>
    <w:p w14:paraId="68DB2264" w14:textId="77777777" w:rsidR="00EC6DAE" w:rsidRDefault="00EC6DAE" w:rsidP="00B011C1"/>
    <w:p w14:paraId="39C3356A" w14:textId="77777777" w:rsidR="00EC6DAE" w:rsidRDefault="00EC6DAE" w:rsidP="00B011C1"/>
    <w:p w14:paraId="10E4EA3E" w14:textId="77777777" w:rsidR="00EC6DAE" w:rsidRDefault="00EC6DAE" w:rsidP="00B011C1"/>
    <w:p w14:paraId="38FB11FC" w14:textId="77777777" w:rsidR="00B011C1" w:rsidRPr="005806E1" w:rsidRDefault="00B011C1" w:rsidP="00B011C1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DB2A3" w14:textId="77777777" w:rsidR="00B011C1" w:rsidRDefault="00B011C1" w:rsidP="00B011C1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Clerk</w:t>
      </w:r>
    </w:p>
    <w:p w14:paraId="43EAD2A2" w14:textId="77777777" w:rsidR="008346D8" w:rsidRDefault="008346D8" w:rsidP="00B011C1">
      <w:pPr>
        <w:pStyle w:val="Footer"/>
        <w:jc w:val="center"/>
        <w:rPr>
          <w:sz w:val="18"/>
        </w:rPr>
      </w:pPr>
    </w:p>
    <w:sectPr w:rsidR="008346D8" w:rsidSect="0083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06C7" w14:textId="77777777" w:rsidR="00DC37CB" w:rsidRDefault="00DC37CB">
      <w:r>
        <w:separator/>
      </w:r>
    </w:p>
  </w:endnote>
  <w:endnote w:type="continuationSeparator" w:id="0">
    <w:p w14:paraId="3C7A0F7F" w14:textId="77777777" w:rsidR="00DC37CB" w:rsidRDefault="00DC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22B0" w14:textId="77777777" w:rsidR="003D6734" w:rsidRDefault="003D6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F996" w14:textId="77777777" w:rsidR="00443524" w:rsidRPr="00990D35" w:rsidRDefault="00FE6D22" w:rsidP="0044352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cs="Arial"/>
        <w:color w:val="auto"/>
        <w:sz w:val="16"/>
        <w:szCs w:val="16"/>
        <w:lang w:val="en"/>
      </w:rPr>
    </w:pPr>
    <w:r w:rsidRPr="00990D35">
      <w:rPr>
        <w:sz w:val="16"/>
        <w:szCs w:val="16"/>
      </w:rPr>
      <w:t>J</w:t>
    </w:r>
    <w:r w:rsidR="00A708E3" w:rsidRPr="00990D35">
      <w:rPr>
        <w:sz w:val="16"/>
        <w:szCs w:val="16"/>
      </w:rPr>
      <w:t xml:space="preserve">DF 326  </w:t>
    </w:r>
    <w:r w:rsidR="00443524">
      <w:rPr>
        <w:sz w:val="16"/>
        <w:szCs w:val="16"/>
      </w:rPr>
      <w:t>R</w:t>
    </w:r>
    <w:r w:rsidR="00050A73">
      <w:rPr>
        <w:sz w:val="16"/>
        <w:szCs w:val="16"/>
      </w:rPr>
      <w:t>1</w:t>
    </w:r>
    <w:r w:rsidR="00EC6DAE">
      <w:rPr>
        <w:sz w:val="16"/>
        <w:szCs w:val="16"/>
      </w:rPr>
      <w:t>1</w:t>
    </w:r>
    <w:r w:rsidR="00050A73">
      <w:rPr>
        <w:sz w:val="16"/>
        <w:szCs w:val="16"/>
      </w:rPr>
      <w:t>-2017</w:t>
    </w:r>
    <w:r w:rsidR="00A708E3" w:rsidRPr="00990D35">
      <w:rPr>
        <w:sz w:val="16"/>
        <w:szCs w:val="16"/>
      </w:rPr>
      <w:t xml:space="preserve">  </w:t>
    </w:r>
    <w:r w:rsidRPr="00990D35">
      <w:rPr>
        <w:sz w:val="16"/>
        <w:szCs w:val="16"/>
      </w:rPr>
      <w:t>ORDER OF EXPUNGEMENT OF RECORDS</w:t>
    </w:r>
    <w:r w:rsidR="00A708E3" w:rsidRPr="00990D35">
      <w:rPr>
        <w:sz w:val="16"/>
        <w:szCs w:val="16"/>
      </w:rPr>
      <w:t xml:space="preserve"> – LAW ENFORCEMENT CONTACT NOT RESULTING IN REFERRAL TO ANOTHER AGENCY</w:t>
    </w:r>
    <w:r w:rsidR="008317A8" w:rsidRPr="00990D35">
      <w:rPr>
        <w:sz w:val="16"/>
        <w:szCs w:val="16"/>
      </w:rPr>
      <w:t xml:space="preserve">       </w:t>
    </w:r>
    <w:r w:rsidR="008317A8">
      <w:rPr>
        <w:sz w:val="16"/>
        <w:szCs w:val="16"/>
      </w:rPr>
      <w:tab/>
    </w:r>
    <w:r w:rsidR="008317A8">
      <w:rPr>
        <w:sz w:val="16"/>
        <w:szCs w:val="16"/>
      </w:rPr>
      <w:tab/>
    </w:r>
    <w:r w:rsidR="008317A8">
      <w:rPr>
        <w:sz w:val="16"/>
        <w:szCs w:val="16"/>
      </w:rPr>
      <w:tab/>
    </w:r>
    <w:r w:rsidR="008317A8">
      <w:rPr>
        <w:sz w:val="16"/>
        <w:szCs w:val="16"/>
      </w:rPr>
      <w:tab/>
    </w:r>
    <w:r w:rsidR="008317A8" w:rsidRPr="00990D35">
      <w:rPr>
        <w:sz w:val="16"/>
        <w:szCs w:val="16"/>
      </w:rPr>
      <w:t xml:space="preserve">Page </w:t>
    </w:r>
    <w:r w:rsidR="008317A8" w:rsidRPr="00990D35">
      <w:rPr>
        <w:sz w:val="16"/>
        <w:szCs w:val="16"/>
      </w:rPr>
      <w:fldChar w:fldCharType="begin"/>
    </w:r>
    <w:r w:rsidR="008317A8" w:rsidRPr="00990D35">
      <w:rPr>
        <w:sz w:val="16"/>
        <w:szCs w:val="16"/>
      </w:rPr>
      <w:instrText xml:space="preserve"> PAGE   \* MERGEFORMAT </w:instrText>
    </w:r>
    <w:r w:rsidR="008317A8" w:rsidRPr="00990D35">
      <w:rPr>
        <w:sz w:val="16"/>
        <w:szCs w:val="16"/>
      </w:rPr>
      <w:fldChar w:fldCharType="separate"/>
    </w:r>
    <w:r w:rsidR="00DC37CB">
      <w:rPr>
        <w:noProof/>
        <w:sz w:val="16"/>
        <w:szCs w:val="16"/>
      </w:rPr>
      <w:t>1</w:t>
    </w:r>
    <w:r w:rsidR="008317A8" w:rsidRPr="00990D35">
      <w:rPr>
        <w:sz w:val="16"/>
        <w:szCs w:val="16"/>
      </w:rPr>
      <w:fldChar w:fldCharType="end"/>
    </w:r>
    <w:r w:rsidR="008317A8" w:rsidRPr="00990D35">
      <w:rPr>
        <w:sz w:val="16"/>
        <w:szCs w:val="16"/>
      </w:rPr>
      <w:t xml:space="preserve"> of 2</w:t>
    </w:r>
  </w:p>
  <w:p w14:paraId="57B3AAFC" w14:textId="77777777" w:rsidR="0089450B" w:rsidRPr="00990D35" w:rsidRDefault="00A708E3">
    <w:pPr>
      <w:pStyle w:val="Footer"/>
      <w:rPr>
        <w:sz w:val="16"/>
        <w:szCs w:val="16"/>
      </w:rPr>
    </w:pPr>
    <w:r w:rsidRPr="00990D35">
      <w:rPr>
        <w:sz w:val="16"/>
        <w:szCs w:val="16"/>
      </w:rPr>
      <w:tab/>
      <w:t xml:space="preserve">  </w:t>
    </w:r>
    <w:r w:rsidR="00CA2D42" w:rsidRPr="00990D35">
      <w:rPr>
        <w:sz w:val="16"/>
        <w:szCs w:val="16"/>
      </w:rPr>
      <w:tab/>
    </w:r>
  </w:p>
  <w:p w14:paraId="22B367EE" w14:textId="77777777" w:rsidR="00FE6D22" w:rsidRPr="00E41ED4" w:rsidRDefault="00FE6D22">
    <w:pPr>
      <w:pStyle w:val="Footer"/>
      <w:rPr>
        <w:sz w:val="18"/>
        <w:szCs w:val="18"/>
      </w:rPr>
    </w:pPr>
    <w:r w:rsidRPr="00E41ED4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1284" w14:textId="77777777" w:rsidR="003D6734" w:rsidRDefault="003D6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AE8D" w14:textId="77777777" w:rsidR="00DC37CB" w:rsidRDefault="00DC37CB">
      <w:r>
        <w:separator/>
      </w:r>
    </w:p>
  </w:footnote>
  <w:footnote w:type="continuationSeparator" w:id="0">
    <w:p w14:paraId="5A394AF3" w14:textId="77777777" w:rsidR="00DC37CB" w:rsidRDefault="00DC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5D8F" w14:textId="77777777" w:rsidR="003D6734" w:rsidRDefault="003D6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D9CA" w14:textId="77777777" w:rsidR="003D6734" w:rsidRDefault="003D6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974F" w14:textId="77777777" w:rsidR="003D6734" w:rsidRDefault="003D6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435D"/>
    <w:multiLevelType w:val="hybridMultilevel"/>
    <w:tmpl w:val="0358AD2E"/>
    <w:lvl w:ilvl="0" w:tplc="17AA30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7FFD"/>
    <w:multiLevelType w:val="hybridMultilevel"/>
    <w:tmpl w:val="B65C6CE0"/>
    <w:lvl w:ilvl="0" w:tplc="17AA30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E60"/>
    <w:multiLevelType w:val="singleLevel"/>
    <w:tmpl w:val="AC606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3" w15:restartNumberingAfterBreak="0">
    <w:nsid w:val="74BB6F40"/>
    <w:multiLevelType w:val="singleLevel"/>
    <w:tmpl w:val="99141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6C7ECD"/>
    <w:multiLevelType w:val="hybridMultilevel"/>
    <w:tmpl w:val="A0DE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E"/>
    <w:rsid w:val="00003B97"/>
    <w:rsid w:val="00014BF0"/>
    <w:rsid w:val="000171E0"/>
    <w:rsid w:val="00050A73"/>
    <w:rsid w:val="000511CC"/>
    <w:rsid w:val="000519B7"/>
    <w:rsid w:val="000B2FD3"/>
    <w:rsid w:val="000B3B21"/>
    <w:rsid w:val="000B5E19"/>
    <w:rsid w:val="000C30D3"/>
    <w:rsid w:val="000C3E0E"/>
    <w:rsid w:val="000D3560"/>
    <w:rsid w:val="00113EA1"/>
    <w:rsid w:val="00117AF9"/>
    <w:rsid w:val="00130206"/>
    <w:rsid w:val="0015456A"/>
    <w:rsid w:val="001605A1"/>
    <w:rsid w:val="00160ED3"/>
    <w:rsid w:val="00165C83"/>
    <w:rsid w:val="00170B3E"/>
    <w:rsid w:val="001A0296"/>
    <w:rsid w:val="001E0BA7"/>
    <w:rsid w:val="001E62C7"/>
    <w:rsid w:val="00222A9F"/>
    <w:rsid w:val="002534C1"/>
    <w:rsid w:val="00280BE3"/>
    <w:rsid w:val="00294EBB"/>
    <w:rsid w:val="002F1424"/>
    <w:rsid w:val="00300F93"/>
    <w:rsid w:val="003349A7"/>
    <w:rsid w:val="00337337"/>
    <w:rsid w:val="0034647F"/>
    <w:rsid w:val="00357D11"/>
    <w:rsid w:val="00376E3C"/>
    <w:rsid w:val="003A69D0"/>
    <w:rsid w:val="003D6734"/>
    <w:rsid w:val="003E0A35"/>
    <w:rsid w:val="003F0DB4"/>
    <w:rsid w:val="003F43D9"/>
    <w:rsid w:val="00400108"/>
    <w:rsid w:val="00411FEF"/>
    <w:rsid w:val="00435A74"/>
    <w:rsid w:val="00443524"/>
    <w:rsid w:val="00455417"/>
    <w:rsid w:val="00495F03"/>
    <w:rsid w:val="004C6C66"/>
    <w:rsid w:val="004D31CB"/>
    <w:rsid w:val="004F71FB"/>
    <w:rsid w:val="0050073B"/>
    <w:rsid w:val="00503038"/>
    <w:rsid w:val="00536AE8"/>
    <w:rsid w:val="00580338"/>
    <w:rsid w:val="00587275"/>
    <w:rsid w:val="005A6FF1"/>
    <w:rsid w:val="005B24BD"/>
    <w:rsid w:val="005C096E"/>
    <w:rsid w:val="005C1BA8"/>
    <w:rsid w:val="005C41A1"/>
    <w:rsid w:val="0060202E"/>
    <w:rsid w:val="00610ED8"/>
    <w:rsid w:val="0062584D"/>
    <w:rsid w:val="00652EB3"/>
    <w:rsid w:val="00653C0C"/>
    <w:rsid w:val="006A5F22"/>
    <w:rsid w:val="006B186E"/>
    <w:rsid w:val="006F6293"/>
    <w:rsid w:val="00711F26"/>
    <w:rsid w:val="00726D89"/>
    <w:rsid w:val="00733434"/>
    <w:rsid w:val="00747139"/>
    <w:rsid w:val="00752585"/>
    <w:rsid w:val="007778D8"/>
    <w:rsid w:val="007C0246"/>
    <w:rsid w:val="007D16F6"/>
    <w:rsid w:val="007F0279"/>
    <w:rsid w:val="00811022"/>
    <w:rsid w:val="008317A8"/>
    <w:rsid w:val="008346D8"/>
    <w:rsid w:val="00853570"/>
    <w:rsid w:val="008800CA"/>
    <w:rsid w:val="0088623C"/>
    <w:rsid w:val="0089450B"/>
    <w:rsid w:val="008B4864"/>
    <w:rsid w:val="008C697F"/>
    <w:rsid w:val="008F1F64"/>
    <w:rsid w:val="00990D35"/>
    <w:rsid w:val="00993F88"/>
    <w:rsid w:val="009B6B3E"/>
    <w:rsid w:val="009C5729"/>
    <w:rsid w:val="00A3583E"/>
    <w:rsid w:val="00A46BA9"/>
    <w:rsid w:val="00A708E3"/>
    <w:rsid w:val="00A72BAF"/>
    <w:rsid w:val="00AA2A93"/>
    <w:rsid w:val="00AA7569"/>
    <w:rsid w:val="00AC2BE7"/>
    <w:rsid w:val="00AC2C84"/>
    <w:rsid w:val="00AE04AE"/>
    <w:rsid w:val="00B011C1"/>
    <w:rsid w:val="00B374AF"/>
    <w:rsid w:val="00B6497A"/>
    <w:rsid w:val="00B7420A"/>
    <w:rsid w:val="00B951D4"/>
    <w:rsid w:val="00B96A40"/>
    <w:rsid w:val="00BB068A"/>
    <w:rsid w:val="00BC4654"/>
    <w:rsid w:val="00C26A21"/>
    <w:rsid w:val="00C6308A"/>
    <w:rsid w:val="00C72423"/>
    <w:rsid w:val="00CA2D42"/>
    <w:rsid w:val="00CB5AFF"/>
    <w:rsid w:val="00CC54C0"/>
    <w:rsid w:val="00D14212"/>
    <w:rsid w:val="00D16823"/>
    <w:rsid w:val="00D45FB6"/>
    <w:rsid w:val="00D94760"/>
    <w:rsid w:val="00D96432"/>
    <w:rsid w:val="00DC37CB"/>
    <w:rsid w:val="00DE4A1B"/>
    <w:rsid w:val="00DF33E4"/>
    <w:rsid w:val="00E10CEF"/>
    <w:rsid w:val="00E1286C"/>
    <w:rsid w:val="00E164AA"/>
    <w:rsid w:val="00E169C0"/>
    <w:rsid w:val="00E32D9C"/>
    <w:rsid w:val="00E41ED4"/>
    <w:rsid w:val="00E66922"/>
    <w:rsid w:val="00E77C26"/>
    <w:rsid w:val="00E81681"/>
    <w:rsid w:val="00EC6DAE"/>
    <w:rsid w:val="00EE7D71"/>
    <w:rsid w:val="00F0154A"/>
    <w:rsid w:val="00F052A6"/>
    <w:rsid w:val="00F35B6C"/>
    <w:rsid w:val="00F50608"/>
    <w:rsid w:val="00F64ABB"/>
    <w:rsid w:val="00F70B70"/>
    <w:rsid w:val="00F71E6C"/>
    <w:rsid w:val="00F72853"/>
    <w:rsid w:val="00F745F4"/>
    <w:rsid w:val="00F7604E"/>
    <w:rsid w:val="00F8185B"/>
    <w:rsid w:val="00F91C92"/>
    <w:rsid w:val="00F92D91"/>
    <w:rsid w:val="00F975EE"/>
    <w:rsid w:val="00FA438B"/>
    <w:rsid w:val="00FC2580"/>
    <w:rsid w:val="00FC793D"/>
    <w:rsid w:val="00FE6D22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E04FDF"/>
  <w15:chartTrackingRefBased/>
  <w15:docId w15:val="{37675558-BBDD-4FD6-8A08-EB8CB641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2A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742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C9A4620-D416-478F-9C58-6BDB8787F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ECC28-0D65-4F16-99D9-F1C2D321A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38C52-B31A-4B58-9AC4-6E4DE94C57AB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ba4669b9-0f03-446b-84f6-510f6fcf31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quirova, david</cp:lastModifiedBy>
  <cp:revision>2</cp:revision>
  <cp:lastPrinted>2014-03-03T20:37:00Z</cp:lastPrinted>
  <dcterms:created xsi:type="dcterms:W3CDTF">2019-06-23T19:54:00Z</dcterms:created>
  <dcterms:modified xsi:type="dcterms:W3CDTF">2019-06-23T19:54:00Z</dcterms:modified>
</cp:coreProperties>
</file>