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0"/>
        <w:gridCol w:w="3240"/>
      </w:tblGrid>
      <w:tr w:rsidR="00F04427" w:rsidRPr="00596416" w:rsidTr="009A5896">
        <w:trPr>
          <w:trHeight w:val="1880"/>
          <w:jc w:val="center"/>
        </w:trPr>
        <w:tc>
          <w:tcPr>
            <w:tcW w:w="6820" w:type="dxa"/>
          </w:tcPr>
          <w:p w:rsidR="00596416" w:rsidRPr="001B362D" w:rsidRDefault="00596416" w:rsidP="00596416">
            <w:pPr>
              <w:jc w:val="both"/>
              <w:rPr>
                <w:sz w:val="20"/>
                <w:lang w:val="es-MX"/>
              </w:rPr>
            </w:pPr>
            <w:bookmarkStart w:id="0" w:name="_GoBack"/>
            <w:bookmarkEnd w:id="0"/>
            <w:proofErr w:type="spellStart"/>
            <w:r w:rsidRPr="001B362D">
              <w:rPr>
                <w:sz w:val="20"/>
                <w:lang w:val="es-MX"/>
              </w:rPr>
              <w:t>District</w:t>
            </w:r>
            <w:proofErr w:type="spellEnd"/>
            <w:r w:rsidRPr="001B362D">
              <w:rPr>
                <w:sz w:val="20"/>
                <w:lang w:val="es-MX"/>
              </w:rPr>
              <w:t xml:space="preserve"> Court ___________________________ County, Colorado</w:t>
            </w:r>
          </w:p>
          <w:p w:rsidR="00596416" w:rsidRPr="00C302F5" w:rsidRDefault="00596416" w:rsidP="00596416">
            <w:pPr>
              <w:rPr>
                <w:sz w:val="18"/>
                <w:szCs w:val="18"/>
                <w:lang w:val="es-MX"/>
              </w:rPr>
            </w:pPr>
            <w:r w:rsidRPr="00C302F5">
              <w:rPr>
                <w:i/>
                <w:iCs/>
                <w:sz w:val="18"/>
                <w:szCs w:val="18"/>
                <w:lang w:val="pt-BR"/>
              </w:rPr>
              <w:t>Tribunal de distrito del condado de</w:t>
            </w:r>
            <w:r w:rsidRPr="00C302F5">
              <w:rPr>
                <w:sz w:val="18"/>
                <w:szCs w:val="18"/>
                <w:lang w:val="es-AR"/>
              </w:rPr>
              <w:t>_____________________________</w:t>
            </w:r>
            <w:r w:rsidRPr="00C302F5">
              <w:rPr>
                <w:i/>
                <w:iCs/>
                <w:sz w:val="18"/>
                <w:szCs w:val="18"/>
                <w:lang w:val="pt-BR"/>
              </w:rPr>
              <w:t>, Colorado</w:t>
            </w:r>
          </w:p>
          <w:p w:rsidR="00CC0212" w:rsidRDefault="00CC0212" w:rsidP="00382600">
            <w:pPr>
              <w:rPr>
                <w:noProof/>
                <w:sz w:val="20"/>
                <w:lang w:val="es-ES"/>
              </w:rPr>
            </w:pPr>
          </w:p>
          <w:p w:rsidR="00382600" w:rsidRPr="00FE42E9" w:rsidRDefault="00382600" w:rsidP="00382600">
            <w:pPr>
              <w:rPr>
                <w:sz w:val="20"/>
              </w:rPr>
            </w:pPr>
            <w:r w:rsidRPr="00FE42E9">
              <w:rPr>
                <w:noProof/>
                <w:sz w:val="20"/>
              </w:rPr>
              <w:t>Court Address:</w:t>
            </w:r>
          </w:p>
          <w:p w:rsidR="00F04427" w:rsidRPr="00FE42E9" w:rsidRDefault="00382600" w:rsidP="009A5896">
            <w:pPr>
              <w:pBdr>
                <w:bottom w:val="single" w:sz="6" w:space="1" w:color="auto"/>
              </w:pBdr>
              <w:rPr>
                <w:i/>
                <w:noProof/>
                <w:sz w:val="18"/>
              </w:rPr>
            </w:pPr>
            <w:r w:rsidRPr="00FE42E9">
              <w:rPr>
                <w:i/>
                <w:noProof/>
                <w:sz w:val="18"/>
              </w:rPr>
              <w:t>Dirección del tribunal</w:t>
            </w:r>
            <w:r w:rsidR="00CC0212" w:rsidRPr="00FE42E9">
              <w:rPr>
                <w:i/>
                <w:noProof/>
                <w:sz w:val="18"/>
              </w:rPr>
              <w:t>:</w:t>
            </w:r>
          </w:p>
          <w:p w:rsidR="00CC0212" w:rsidRPr="00FE42E9" w:rsidRDefault="00CC0212" w:rsidP="009A5896">
            <w:pPr>
              <w:pBdr>
                <w:bottom w:val="single" w:sz="6" w:space="1" w:color="auto"/>
              </w:pBdr>
              <w:rPr>
                <w:sz w:val="22"/>
                <w:szCs w:val="22"/>
              </w:rPr>
            </w:pPr>
          </w:p>
          <w:p w:rsidR="00F04427" w:rsidRPr="00CC0212" w:rsidRDefault="00F04427" w:rsidP="009A5896">
            <w:pPr>
              <w:pStyle w:val="BodyText"/>
              <w:rPr>
                <w:rFonts w:cs="Arial"/>
                <w:color w:val="auto"/>
                <w:sz w:val="20"/>
              </w:rPr>
            </w:pPr>
            <w:r w:rsidRPr="00CC0212">
              <w:rPr>
                <w:rFonts w:cs="Arial"/>
                <w:color w:val="auto"/>
                <w:sz w:val="20"/>
              </w:rPr>
              <w:t xml:space="preserve">Petition of: </w:t>
            </w:r>
          </w:p>
          <w:p w:rsidR="00F04427" w:rsidRPr="001F69FC" w:rsidRDefault="00382600" w:rsidP="009A5896">
            <w:pPr>
              <w:pStyle w:val="BodyText"/>
              <w:rPr>
                <w:rFonts w:cs="Arial"/>
                <w:color w:val="auto"/>
                <w:sz w:val="22"/>
                <w:szCs w:val="22"/>
              </w:rPr>
            </w:pPr>
            <w:r>
              <w:rPr>
                <w:i/>
                <w:noProof/>
              </w:rPr>
              <w:t>Petición de</w:t>
            </w:r>
            <w:r w:rsidRPr="00543027">
              <w:rPr>
                <w:i/>
                <w:noProof/>
              </w:rPr>
              <w:t>:</w:t>
            </w:r>
          </w:p>
          <w:p w:rsidR="00F04427" w:rsidRDefault="00F04427" w:rsidP="009A5896">
            <w:pPr>
              <w:pStyle w:val="BodyText"/>
              <w:rPr>
                <w:rFonts w:ascii="Wingdings" w:hAnsi="Wingdings"/>
                <w:color w:val="auto"/>
                <w:sz w:val="22"/>
                <w:szCs w:val="22"/>
              </w:rPr>
            </w:pPr>
          </w:p>
          <w:p w:rsidR="00F04427" w:rsidRPr="00CC0212" w:rsidRDefault="00F04427" w:rsidP="009A5896">
            <w:pPr>
              <w:pStyle w:val="BodyText"/>
              <w:rPr>
                <w:sz w:val="20"/>
              </w:rPr>
            </w:pPr>
            <w:r w:rsidRPr="00CC0212">
              <w:rPr>
                <w:sz w:val="20"/>
              </w:rPr>
              <w:t>Petitioner: _______________________________________</w:t>
            </w:r>
          </w:p>
          <w:p w:rsidR="00382600" w:rsidRPr="001F69FC" w:rsidRDefault="00382600" w:rsidP="009A5896">
            <w:pPr>
              <w:pStyle w:val="BodyText"/>
              <w:rPr>
                <w:sz w:val="22"/>
                <w:szCs w:val="22"/>
              </w:rPr>
            </w:pPr>
            <w:r w:rsidRPr="00543027">
              <w:rPr>
                <w:i/>
                <w:noProof/>
              </w:rPr>
              <w:t>Solicitante:</w:t>
            </w:r>
          </w:p>
        </w:tc>
        <w:tc>
          <w:tcPr>
            <w:tcW w:w="3240" w:type="dxa"/>
          </w:tcPr>
          <w:p w:rsidR="00F04427" w:rsidRPr="00596416" w:rsidRDefault="00F04427" w:rsidP="009A5896">
            <w:pPr>
              <w:rPr>
                <w:sz w:val="22"/>
                <w:szCs w:val="22"/>
                <w:lang w:val="es-MX"/>
              </w:rPr>
            </w:pPr>
          </w:p>
          <w:p w:rsidR="00F04427" w:rsidRPr="00596416" w:rsidRDefault="00F04427" w:rsidP="009A5896">
            <w:pPr>
              <w:rPr>
                <w:sz w:val="22"/>
                <w:szCs w:val="22"/>
                <w:lang w:val="es-MX"/>
              </w:rPr>
            </w:pPr>
          </w:p>
          <w:p w:rsidR="00F04427" w:rsidRPr="00596416" w:rsidRDefault="00F04427" w:rsidP="009A5896">
            <w:pPr>
              <w:rPr>
                <w:sz w:val="22"/>
                <w:szCs w:val="22"/>
                <w:lang w:val="es-MX"/>
              </w:rPr>
            </w:pPr>
          </w:p>
          <w:p w:rsidR="00F04427" w:rsidRDefault="00F04427" w:rsidP="009A5896">
            <w:pPr>
              <w:rPr>
                <w:sz w:val="22"/>
                <w:szCs w:val="22"/>
                <w:lang w:val="es-MX"/>
              </w:rPr>
            </w:pPr>
          </w:p>
          <w:p w:rsidR="00DA4B6F" w:rsidRDefault="00DA4B6F" w:rsidP="009A5896">
            <w:pPr>
              <w:rPr>
                <w:sz w:val="22"/>
                <w:szCs w:val="22"/>
                <w:lang w:val="es-MX"/>
              </w:rPr>
            </w:pPr>
          </w:p>
          <w:p w:rsidR="00DA4B6F" w:rsidRPr="00596416" w:rsidRDefault="00DA4B6F" w:rsidP="009A5896">
            <w:pPr>
              <w:rPr>
                <w:sz w:val="22"/>
                <w:szCs w:val="22"/>
                <w:lang w:val="es-MX"/>
              </w:rPr>
            </w:pPr>
          </w:p>
          <w:p w:rsidR="00F04427" w:rsidRPr="00CC0212" w:rsidRDefault="00F04427" w:rsidP="009A5896">
            <w:pPr>
              <w:pStyle w:val="Heading2"/>
              <w:rPr>
                <w:sz w:val="20"/>
                <w:lang w:val="es-MX"/>
              </w:rPr>
            </w:pPr>
            <w:r w:rsidRPr="00CC0212">
              <w:rPr>
                <w:noProof/>
                <w:sz w:val="20"/>
              </w:rPr>
              <mc:AlternateContent>
                <mc:Choice Requires="wpg">
                  <w:drawing>
                    <wp:anchor distT="0" distB="0" distL="114300" distR="114300" simplePos="0" relativeHeight="251659264" behindDoc="0" locked="0" layoutInCell="1" allowOverlap="1" wp14:anchorId="6CF5F5E3" wp14:editId="32E6F70F">
                      <wp:simplePos x="0" y="0"/>
                      <wp:positionH relativeFrom="column">
                        <wp:posOffset>110572</wp:posOffset>
                      </wp:positionH>
                      <wp:positionV relativeFrom="paragraph">
                        <wp:posOffset>114300</wp:posOffset>
                      </wp:positionV>
                      <wp:extent cx="1645920" cy="91440"/>
                      <wp:effectExtent l="95250" t="38100" r="106680" b="609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352" y="3168"/>
                                <a:chExt cx="2592" cy="144"/>
                              </a:xfrm>
                            </wpg:grpSpPr>
                            <wps:wsp>
                              <wps:cNvPr id="2" name="Line 3"/>
                              <wps:cNvCnPr/>
                              <wps:spPr bwMode="auto">
                                <a:xfrm flipV="1">
                                  <a:off x="8352" y="3168"/>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10944" y="3168"/>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7pt;margin-top:9pt;width:129.6pt;height:7.2pt;z-index:251659264" coordorigin="8352,3168"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">
                      <v:line id="Line 3" o:spid="_x0000_s1027" style="position:absolute;flip:y;visibility:visible;mso-wrap-style:square" from="8352,3168" to="8352,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v:line>
                      <v:line id="Line 4" o:spid="_x0000_s1028" style="position:absolute;flip:y;visibility:visible;mso-wrap-style:square" from="10944,3168" to="1094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QK8MAAADaAAAADwAAAGRycy9kb3ducmV2LnhtbESPQWvCQBSE74X+h+UVvOmmC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UCvDAAAA2gAAAA8AAAAAAAAAAAAA&#10;AAAAoQIAAGRycy9kb3ducmV2LnhtbFBLBQYAAAAABAAEAPkAAACRAwAAAAA=&#10;">
                        <v:stroke endarrow="block" endarrowwidth="wide" endarrowlength="long"/>
                      </v:line>
                    </v:group>
                  </w:pict>
                </mc:Fallback>
              </mc:AlternateContent>
            </w:r>
          </w:p>
          <w:p w:rsidR="00F04427" w:rsidRPr="00CC0212" w:rsidRDefault="00F04427" w:rsidP="009A5896">
            <w:pPr>
              <w:pStyle w:val="Heading2"/>
              <w:rPr>
                <w:sz w:val="20"/>
                <w:lang w:val="es-MX"/>
              </w:rPr>
            </w:pPr>
            <w:r w:rsidRPr="00CC0212">
              <w:rPr>
                <w:sz w:val="20"/>
                <w:lang w:val="es-MX"/>
              </w:rPr>
              <w:t>COURT USE ONLY</w:t>
            </w:r>
          </w:p>
          <w:p w:rsidR="00382600" w:rsidRPr="00596416" w:rsidRDefault="00382600" w:rsidP="00CC0212">
            <w:pPr>
              <w:jc w:val="center"/>
              <w:rPr>
                <w:b/>
                <w:lang w:val="es-MX"/>
              </w:rPr>
            </w:pPr>
            <w:r w:rsidRPr="00382600">
              <w:rPr>
                <w:b/>
                <w:i/>
                <w:noProof/>
                <w:sz w:val="18"/>
                <w:lang w:val="es-ES"/>
              </w:rPr>
              <w:t>USO EXCLUSIVO DEL TRIBUNAL</w:t>
            </w:r>
          </w:p>
        </w:tc>
      </w:tr>
      <w:tr w:rsidR="00382600" w:rsidRPr="001F69FC" w:rsidTr="009A5896">
        <w:trPr>
          <w:cantSplit/>
          <w:trHeight w:val="1070"/>
          <w:jc w:val="center"/>
        </w:trPr>
        <w:tc>
          <w:tcPr>
            <w:tcW w:w="6820" w:type="dxa"/>
          </w:tcPr>
          <w:p w:rsidR="00382600" w:rsidRDefault="00382600" w:rsidP="009A5896">
            <w:pPr>
              <w:rPr>
                <w:sz w:val="20"/>
              </w:rPr>
            </w:pPr>
            <w:r>
              <w:rPr>
                <w:sz w:val="20"/>
              </w:rPr>
              <w:t xml:space="preserve">Attorney or Party Without Attorney </w:t>
            </w:r>
            <w:r w:rsidRPr="00CC0212">
              <w:rPr>
                <w:sz w:val="18"/>
                <w:szCs w:val="18"/>
              </w:rPr>
              <w:t>(Name and Address)</w:t>
            </w:r>
            <w:r>
              <w:rPr>
                <w:sz w:val="20"/>
              </w:rPr>
              <w:t xml:space="preserve">: </w:t>
            </w:r>
          </w:p>
          <w:p w:rsidR="00382600" w:rsidRPr="00543027" w:rsidRDefault="00382600" w:rsidP="00FE42E9">
            <w:pPr>
              <w:rPr>
                <w:sz w:val="20"/>
                <w:lang w:val="es-MX"/>
              </w:rPr>
            </w:pPr>
            <w:r w:rsidRPr="00543027">
              <w:rPr>
                <w:i/>
                <w:noProof/>
                <w:sz w:val="18"/>
                <w:lang w:val="es-MX"/>
              </w:rPr>
              <w:t xml:space="preserve">Abogado o parte sin abogado </w:t>
            </w:r>
            <w:r w:rsidRPr="00CC0212">
              <w:rPr>
                <w:i/>
                <w:noProof/>
                <w:sz w:val="16"/>
                <w:szCs w:val="16"/>
                <w:lang w:val="es-MX"/>
              </w:rPr>
              <w:t>(nombre y d</w:t>
            </w:r>
            <w:r w:rsidR="00FE42E9">
              <w:rPr>
                <w:i/>
                <w:noProof/>
                <w:sz w:val="16"/>
                <w:szCs w:val="16"/>
                <w:lang w:val="es-MX"/>
              </w:rPr>
              <w:t>irección</w:t>
            </w:r>
            <w:r w:rsidRPr="00CC0212">
              <w:rPr>
                <w:i/>
                <w:noProof/>
                <w:sz w:val="16"/>
                <w:szCs w:val="16"/>
                <w:lang w:val="es-MX"/>
              </w:rPr>
              <w:t>)</w:t>
            </w:r>
            <w:r w:rsidRPr="00543027">
              <w:rPr>
                <w:i/>
                <w:noProof/>
                <w:sz w:val="18"/>
                <w:lang w:val="es-MX"/>
              </w:rPr>
              <w:t>:</w:t>
            </w:r>
          </w:p>
          <w:p w:rsidR="00382600" w:rsidRPr="00543027" w:rsidRDefault="00382600" w:rsidP="009A5896">
            <w:pPr>
              <w:rPr>
                <w:sz w:val="20"/>
                <w:lang w:val="es-MX"/>
              </w:rPr>
            </w:pPr>
          </w:p>
          <w:p w:rsidR="00382600" w:rsidRPr="00382600" w:rsidRDefault="00382600" w:rsidP="009A5896">
            <w:pPr>
              <w:tabs>
                <w:tab w:val="left" w:pos="3022"/>
              </w:tabs>
              <w:rPr>
                <w:sz w:val="20"/>
                <w:lang w:val="es-MX"/>
              </w:rPr>
            </w:pPr>
            <w:proofErr w:type="spellStart"/>
            <w:r w:rsidRPr="00382600">
              <w:rPr>
                <w:sz w:val="20"/>
                <w:lang w:val="es-MX"/>
              </w:rPr>
              <w:t>Phone</w:t>
            </w:r>
            <w:proofErr w:type="spellEnd"/>
            <w:r w:rsidRPr="00382600">
              <w:rPr>
                <w:sz w:val="20"/>
                <w:lang w:val="es-MX"/>
              </w:rPr>
              <w:t xml:space="preserve"> </w:t>
            </w:r>
            <w:proofErr w:type="spellStart"/>
            <w:r w:rsidRPr="00382600">
              <w:rPr>
                <w:sz w:val="20"/>
                <w:lang w:val="es-MX"/>
              </w:rPr>
              <w:t>Number</w:t>
            </w:r>
            <w:proofErr w:type="spellEnd"/>
            <w:r w:rsidRPr="00382600">
              <w:rPr>
                <w:sz w:val="20"/>
                <w:lang w:val="es-MX"/>
              </w:rPr>
              <w:t>:</w:t>
            </w:r>
            <w:r w:rsidRPr="00382600">
              <w:rPr>
                <w:sz w:val="20"/>
                <w:lang w:val="es-MX"/>
              </w:rPr>
              <w:tab/>
            </w:r>
            <w:r w:rsidRPr="00382600">
              <w:rPr>
                <w:sz w:val="20"/>
                <w:lang w:val="es-MX"/>
              </w:rPr>
              <w:tab/>
              <w:t>E-mail:</w:t>
            </w:r>
          </w:p>
          <w:p w:rsidR="00382600" w:rsidRPr="00543027" w:rsidRDefault="00382600" w:rsidP="009A5896">
            <w:pPr>
              <w:tabs>
                <w:tab w:val="left" w:pos="3022"/>
              </w:tabs>
              <w:rPr>
                <w:sz w:val="20"/>
                <w:lang w:val="es-MX"/>
              </w:rPr>
            </w:pPr>
            <w:r w:rsidRPr="00543027">
              <w:rPr>
                <w:i/>
                <w:noProof/>
                <w:sz w:val="18"/>
                <w:lang w:val="es-MX"/>
              </w:rPr>
              <w:t>N</w:t>
            </w:r>
            <w:r>
              <w:rPr>
                <w:i/>
                <w:noProof/>
                <w:sz w:val="18"/>
                <w:lang w:val="es-MX"/>
              </w:rPr>
              <w:t xml:space="preserve">úmero de </w:t>
            </w:r>
            <w:r w:rsidR="004F1044" w:rsidRPr="00387DEA">
              <w:rPr>
                <w:i/>
                <w:iCs/>
                <w:sz w:val="18"/>
                <w:lang w:val="es-AR"/>
              </w:rPr>
              <w:t>teléfono:</w:t>
            </w:r>
            <w:r>
              <w:rPr>
                <w:i/>
                <w:noProof/>
                <w:sz w:val="18"/>
                <w:lang w:val="es-MX"/>
              </w:rPr>
              <w:tab/>
            </w:r>
            <w:r>
              <w:rPr>
                <w:i/>
                <w:noProof/>
                <w:sz w:val="18"/>
                <w:lang w:val="es-MX"/>
              </w:rPr>
              <w:tab/>
              <w:t>Correo electrónico:</w:t>
            </w:r>
          </w:p>
          <w:p w:rsidR="00382600" w:rsidRDefault="00382600" w:rsidP="009A5896">
            <w:pPr>
              <w:rPr>
                <w:sz w:val="20"/>
              </w:rPr>
            </w:pPr>
            <w:r>
              <w:rPr>
                <w:sz w:val="20"/>
              </w:rPr>
              <w:t>FAX Number:</w:t>
            </w:r>
            <w:r>
              <w:rPr>
                <w:sz w:val="20"/>
              </w:rPr>
              <w:tab/>
            </w:r>
            <w:r>
              <w:rPr>
                <w:sz w:val="20"/>
              </w:rPr>
              <w:tab/>
            </w:r>
            <w:r>
              <w:rPr>
                <w:sz w:val="20"/>
              </w:rPr>
              <w:tab/>
            </w:r>
            <w:r>
              <w:rPr>
                <w:sz w:val="20"/>
              </w:rPr>
              <w:tab/>
              <w:t>Atty. Reg.#:</w:t>
            </w:r>
          </w:p>
          <w:p w:rsidR="00382600" w:rsidRPr="004F1044" w:rsidRDefault="004F1044" w:rsidP="004F1044">
            <w:pPr>
              <w:rPr>
                <w:sz w:val="20"/>
                <w:lang w:val="es-MX"/>
              </w:rPr>
            </w:pPr>
            <w:r w:rsidRPr="00387DEA">
              <w:rPr>
                <w:i/>
                <w:iCs/>
                <w:sz w:val="18"/>
                <w:lang w:val="es-AR"/>
              </w:rPr>
              <w:t>Número de fax:</w:t>
            </w:r>
            <w:r w:rsidR="00382600" w:rsidRPr="004F1044">
              <w:rPr>
                <w:i/>
                <w:noProof/>
                <w:sz w:val="18"/>
                <w:lang w:val="es-MX"/>
              </w:rPr>
              <w:tab/>
            </w:r>
            <w:r w:rsidR="00382600" w:rsidRPr="004F1044">
              <w:rPr>
                <w:i/>
                <w:noProof/>
                <w:sz w:val="18"/>
                <w:lang w:val="es-MX"/>
              </w:rPr>
              <w:tab/>
            </w:r>
            <w:r w:rsidR="00382600" w:rsidRPr="004F1044">
              <w:rPr>
                <w:i/>
                <w:noProof/>
                <w:sz w:val="18"/>
                <w:lang w:val="es-MX"/>
              </w:rPr>
              <w:tab/>
            </w:r>
            <w:r w:rsidR="00382600" w:rsidRPr="004F1044">
              <w:rPr>
                <w:i/>
                <w:noProof/>
                <w:sz w:val="18"/>
                <w:lang w:val="es-MX"/>
              </w:rPr>
              <w:tab/>
              <w:t>Núm. matr. prof.</w:t>
            </w:r>
            <w:r>
              <w:rPr>
                <w:i/>
                <w:noProof/>
                <w:sz w:val="18"/>
                <w:lang w:val="es-MX"/>
              </w:rPr>
              <w:t>:</w:t>
            </w:r>
          </w:p>
        </w:tc>
        <w:tc>
          <w:tcPr>
            <w:tcW w:w="3240" w:type="dxa"/>
          </w:tcPr>
          <w:p w:rsidR="00382600" w:rsidRPr="00382600" w:rsidRDefault="00382600" w:rsidP="009A5896">
            <w:pPr>
              <w:rPr>
                <w:sz w:val="20"/>
                <w:lang w:val="es-MX"/>
              </w:rPr>
            </w:pPr>
            <w:r w:rsidRPr="00382600">
              <w:rPr>
                <w:noProof/>
                <w:sz w:val="20"/>
                <w:lang w:val="es-MX"/>
              </w:rPr>
              <w:t>Case Number:</w:t>
            </w:r>
          </w:p>
          <w:p w:rsidR="00382600" w:rsidRPr="00382600" w:rsidRDefault="00382600" w:rsidP="009A5896">
            <w:pPr>
              <w:rPr>
                <w:i/>
                <w:sz w:val="18"/>
                <w:lang w:val="es-MX"/>
              </w:rPr>
            </w:pPr>
            <w:r w:rsidRPr="00382600">
              <w:rPr>
                <w:i/>
                <w:noProof/>
                <w:sz w:val="18"/>
                <w:lang w:val="es-MX"/>
              </w:rPr>
              <w:t>Número de causa:</w:t>
            </w:r>
          </w:p>
          <w:p w:rsidR="00382600" w:rsidRPr="00382600" w:rsidRDefault="00382600" w:rsidP="009A5896">
            <w:pPr>
              <w:rPr>
                <w:sz w:val="20"/>
                <w:lang w:val="es-MX"/>
              </w:rPr>
            </w:pPr>
          </w:p>
          <w:p w:rsidR="00382600" w:rsidRPr="00382600" w:rsidRDefault="00382600" w:rsidP="009A5896">
            <w:pPr>
              <w:rPr>
                <w:sz w:val="20"/>
                <w:lang w:val="es-MX"/>
              </w:rPr>
            </w:pPr>
          </w:p>
          <w:p w:rsidR="00382600" w:rsidRPr="00382600" w:rsidRDefault="00382600" w:rsidP="009A5896">
            <w:pPr>
              <w:rPr>
                <w:sz w:val="20"/>
                <w:lang w:val="es-MX"/>
              </w:rPr>
            </w:pPr>
          </w:p>
          <w:p w:rsidR="00382600" w:rsidRPr="00543027" w:rsidRDefault="00382600" w:rsidP="009A5896">
            <w:pPr>
              <w:rPr>
                <w:sz w:val="20"/>
              </w:rPr>
            </w:pPr>
            <w:r w:rsidRPr="00543027">
              <w:rPr>
                <w:noProof/>
                <w:sz w:val="20"/>
              </w:rPr>
              <w:t xml:space="preserve">Division: </w:t>
            </w:r>
            <w:r w:rsidRPr="00543027">
              <w:rPr>
                <w:noProof/>
                <w:sz w:val="20"/>
              </w:rPr>
              <w:tab/>
              <w:t>Courtroom:</w:t>
            </w:r>
          </w:p>
          <w:p w:rsidR="00382600" w:rsidRPr="00543027" w:rsidRDefault="00382600" w:rsidP="009A5896">
            <w:pPr>
              <w:rPr>
                <w:sz w:val="14"/>
                <w:szCs w:val="24"/>
              </w:rPr>
            </w:pPr>
            <w:r w:rsidRPr="00543027">
              <w:rPr>
                <w:i/>
                <w:noProof/>
                <w:sz w:val="18"/>
              </w:rPr>
              <w:t>División:</w:t>
            </w:r>
            <w:r w:rsidRPr="00543027">
              <w:rPr>
                <w:i/>
                <w:noProof/>
                <w:sz w:val="18"/>
              </w:rPr>
              <w:tab/>
            </w:r>
            <w:r w:rsidRPr="00543027">
              <w:rPr>
                <w:i/>
                <w:noProof/>
                <w:sz w:val="18"/>
              </w:rPr>
              <w:tab/>
              <w:t>Sala:</w:t>
            </w:r>
          </w:p>
        </w:tc>
      </w:tr>
      <w:tr w:rsidR="00F04427" w:rsidRPr="004F1044" w:rsidTr="009A5896">
        <w:trPr>
          <w:trHeight w:val="287"/>
          <w:jc w:val="center"/>
        </w:trPr>
        <w:tc>
          <w:tcPr>
            <w:tcW w:w="10060" w:type="dxa"/>
            <w:gridSpan w:val="2"/>
            <w:vAlign w:val="center"/>
          </w:tcPr>
          <w:p w:rsidR="00F04427" w:rsidRPr="001F69FC" w:rsidRDefault="00F04427" w:rsidP="009A5896">
            <w:pPr>
              <w:pStyle w:val="Heading3"/>
              <w:rPr>
                <w:sz w:val="24"/>
                <w:szCs w:val="24"/>
              </w:rPr>
            </w:pPr>
            <w:r w:rsidRPr="00554361">
              <w:rPr>
                <w:sz w:val="24"/>
                <w:szCs w:val="24"/>
              </w:rPr>
              <w:t>PETITION FOR EXPUNGEMENT OF RECORDS</w:t>
            </w:r>
            <w:r w:rsidRPr="001F69FC">
              <w:rPr>
                <w:sz w:val="24"/>
                <w:szCs w:val="24"/>
              </w:rPr>
              <w:t xml:space="preserve"> FOR A LAW </w:t>
            </w:r>
          </w:p>
          <w:p w:rsidR="00F04427" w:rsidRDefault="00F04427" w:rsidP="009A5896">
            <w:pPr>
              <w:jc w:val="center"/>
              <w:rPr>
                <w:rFonts w:cs="Arial"/>
                <w:b/>
                <w:szCs w:val="24"/>
              </w:rPr>
            </w:pPr>
            <w:r w:rsidRPr="00554361">
              <w:rPr>
                <w:rFonts w:cs="Arial"/>
                <w:b/>
                <w:szCs w:val="24"/>
              </w:rPr>
              <w:t xml:space="preserve">ENFORCEMENT CONTACT </w:t>
            </w:r>
            <w:r w:rsidRPr="001F69FC">
              <w:rPr>
                <w:rFonts w:cs="Arial"/>
                <w:b/>
                <w:szCs w:val="24"/>
              </w:rPr>
              <w:t xml:space="preserve">NOT RESULTING </w:t>
            </w:r>
            <w:r w:rsidR="00382600">
              <w:rPr>
                <w:rFonts w:cs="Arial"/>
                <w:b/>
                <w:szCs w:val="24"/>
              </w:rPr>
              <w:t xml:space="preserve">IN </w:t>
            </w:r>
            <w:r w:rsidRPr="001F69FC">
              <w:rPr>
                <w:rFonts w:cs="Arial"/>
                <w:b/>
                <w:szCs w:val="24"/>
              </w:rPr>
              <w:t>REFERRAL TO ANOTHER AGENCY</w:t>
            </w:r>
          </w:p>
          <w:p w:rsidR="00382600" w:rsidRPr="00382600" w:rsidRDefault="00382600" w:rsidP="00382600">
            <w:pPr>
              <w:jc w:val="center"/>
              <w:rPr>
                <w:rFonts w:cs="Arial"/>
                <w:b/>
                <w:i/>
                <w:sz w:val="22"/>
                <w:szCs w:val="22"/>
                <w:lang w:val="es-MX"/>
              </w:rPr>
            </w:pPr>
            <w:r w:rsidRPr="00382600">
              <w:rPr>
                <w:b/>
                <w:i/>
                <w:sz w:val="22"/>
                <w:szCs w:val="24"/>
                <w:lang w:val="es-MX"/>
              </w:rPr>
              <w:t xml:space="preserve">PETICIÓN DE CANCELACIÓN DE ANTECEDENTES </w:t>
            </w:r>
            <w:r w:rsidR="00DA4B6F">
              <w:rPr>
                <w:b/>
                <w:i/>
                <w:sz w:val="22"/>
                <w:szCs w:val="24"/>
                <w:lang w:val="es-MX"/>
              </w:rPr>
              <w:t xml:space="preserve">PENALES </w:t>
            </w:r>
            <w:r w:rsidRPr="00382600">
              <w:rPr>
                <w:b/>
                <w:i/>
                <w:sz w:val="22"/>
                <w:szCs w:val="24"/>
                <w:lang w:val="es-MX"/>
              </w:rPr>
              <w:t>POR UN CONTACTO CON UNA AGENCIA DEL ORDEN PÚBLICO NO RESULTANTE EN DERIVACIÓN A OTRA AGENCIA</w:t>
            </w:r>
          </w:p>
        </w:tc>
      </w:tr>
    </w:tbl>
    <w:p w:rsidR="00F04427" w:rsidRPr="00382600" w:rsidRDefault="00F04427" w:rsidP="00F04427">
      <w:pPr>
        <w:jc w:val="both"/>
        <w:rPr>
          <w:sz w:val="22"/>
          <w:szCs w:val="22"/>
          <w:lang w:val="es-MX"/>
        </w:rPr>
      </w:pPr>
    </w:p>
    <w:p w:rsidR="00F04427" w:rsidRDefault="00F04427" w:rsidP="00382600">
      <w:pPr>
        <w:pStyle w:val="BodyText"/>
        <w:jc w:val="both"/>
        <w:rPr>
          <w:sz w:val="22"/>
          <w:szCs w:val="22"/>
        </w:rPr>
      </w:pPr>
      <w:r w:rsidRPr="001F69FC">
        <w:rPr>
          <w:sz w:val="22"/>
          <w:szCs w:val="22"/>
        </w:rPr>
        <w:t>I</w:t>
      </w:r>
      <w:r>
        <w:rPr>
          <w:sz w:val="22"/>
          <w:szCs w:val="22"/>
        </w:rPr>
        <w:t>,</w:t>
      </w:r>
      <w:r w:rsidRPr="001F69FC">
        <w:rPr>
          <w:sz w:val="22"/>
          <w:szCs w:val="22"/>
        </w:rPr>
        <w:t xml:space="preserve"> </w:t>
      </w:r>
      <w:r>
        <w:rPr>
          <w:sz w:val="22"/>
          <w:szCs w:val="22"/>
        </w:rPr>
        <w:t xml:space="preserve">__________________________________, </w:t>
      </w:r>
      <w:r w:rsidRPr="001F69FC">
        <w:rPr>
          <w:sz w:val="22"/>
          <w:szCs w:val="22"/>
        </w:rPr>
        <w:t>petition the Court for an expungement of records pursuant to C.R.S. § 19-1-306(6</w:t>
      </w:r>
      <w:proofErr w:type="gramStart"/>
      <w:r w:rsidRPr="001F69FC">
        <w:rPr>
          <w:sz w:val="22"/>
          <w:szCs w:val="22"/>
        </w:rPr>
        <w:t>)(</w:t>
      </w:r>
      <w:proofErr w:type="gramEnd"/>
      <w:r w:rsidRPr="001F69FC">
        <w:rPr>
          <w:sz w:val="22"/>
          <w:szCs w:val="22"/>
        </w:rPr>
        <w:t xml:space="preserve">b)(I). </w:t>
      </w:r>
    </w:p>
    <w:p w:rsidR="00382600" w:rsidRPr="005361CB" w:rsidRDefault="00382600" w:rsidP="00382600">
      <w:pPr>
        <w:pStyle w:val="BodyText"/>
        <w:jc w:val="both"/>
        <w:rPr>
          <w:i/>
          <w:sz w:val="20"/>
          <w:szCs w:val="22"/>
          <w:lang w:val="es-MX"/>
        </w:rPr>
      </w:pPr>
      <w:r w:rsidRPr="005361CB">
        <w:rPr>
          <w:i/>
          <w:sz w:val="20"/>
          <w:szCs w:val="22"/>
          <w:lang w:val="es-MX"/>
        </w:rPr>
        <w:t>Yo</w:t>
      </w:r>
      <w:proofErr w:type="gramStart"/>
      <w:r w:rsidRPr="005361CB">
        <w:rPr>
          <w:i/>
          <w:sz w:val="20"/>
          <w:szCs w:val="22"/>
          <w:lang w:val="es-MX"/>
        </w:rPr>
        <w:t xml:space="preserve">, </w:t>
      </w:r>
      <w:r w:rsidRPr="005361CB">
        <w:rPr>
          <w:i/>
          <w:sz w:val="20"/>
          <w:szCs w:val="22"/>
          <w:u w:val="single"/>
          <w:lang w:val="es-MX"/>
        </w:rPr>
        <w:tab/>
      </w:r>
      <w:r w:rsidRPr="005361CB">
        <w:rPr>
          <w:i/>
          <w:sz w:val="20"/>
          <w:szCs w:val="22"/>
          <w:u w:val="single"/>
          <w:lang w:val="es-MX"/>
        </w:rPr>
        <w:tab/>
      </w:r>
      <w:r w:rsidRPr="005361CB">
        <w:rPr>
          <w:i/>
          <w:sz w:val="20"/>
          <w:szCs w:val="22"/>
          <w:u w:val="single"/>
          <w:lang w:val="es-MX"/>
        </w:rPr>
        <w:tab/>
      </w:r>
      <w:r w:rsidRPr="005361CB">
        <w:rPr>
          <w:i/>
          <w:sz w:val="20"/>
          <w:szCs w:val="22"/>
          <w:u w:val="single"/>
          <w:lang w:val="es-MX"/>
        </w:rPr>
        <w:tab/>
      </w:r>
      <w:r w:rsidRPr="005361CB">
        <w:rPr>
          <w:i/>
          <w:sz w:val="20"/>
          <w:szCs w:val="22"/>
          <w:u w:val="single"/>
          <w:lang w:val="es-MX"/>
        </w:rPr>
        <w:tab/>
      </w:r>
      <w:r w:rsidRPr="005361CB">
        <w:rPr>
          <w:i/>
          <w:sz w:val="20"/>
          <w:szCs w:val="22"/>
          <w:u w:val="single"/>
          <w:lang w:val="es-MX"/>
        </w:rPr>
        <w:tab/>
      </w:r>
      <w:r w:rsidRPr="005361CB">
        <w:rPr>
          <w:i/>
          <w:sz w:val="20"/>
          <w:szCs w:val="22"/>
          <w:u w:val="single"/>
          <w:lang w:val="es-MX"/>
        </w:rPr>
        <w:tab/>
      </w:r>
      <w:r w:rsidRPr="005361CB">
        <w:rPr>
          <w:sz w:val="20"/>
          <w:szCs w:val="22"/>
          <w:u w:val="single"/>
          <w:lang w:val="es-MX"/>
        </w:rPr>
        <w:t>,</w:t>
      </w:r>
      <w:proofErr w:type="gramEnd"/>
      <w:r w:rsidRPr="005361CB">
        <w:rPr>
          <w:sz w:val="20"/>
          <w:szCs w:val="22"/>
          <w:lang w:val="es-MX"/>
        </w:rPr>
        <w:t xml:space="preserve"> </w:t>
      </w:r>
      <w:r w:rsidRPr="00382600">
        <w:rPr>
          <w:i/>
          <w:sz w:val="20"/>
          <w:szCs w:val="22"/>
          <w:lang w:val="es-MX"/>
        </w:rPr>
        <w:t>de conformidad con el artículo 19-1-306(6)(b)(I)</w:t>
      </w:r>
      <w:r>
        <w:rPr>
          <w:i/>
          <w:sz w:val="20"/>
          <w:szCs w:val="22"/>
          <w:lang w:val="es-MX"/>
        </w:rPr>
        <w:t xml:space="preserve"> de las Leyes Vigentes de Colorado, </w:t>
      </w:r>
      <w:r w:rsidRPr="005361CB">
        <w:rPr>
          <w:i/>
          <w:sz w:val="20"/>
          <w:szCs w:val="22"/>
          <w:lang w:val="es-MX"/>
        </w:rPr>
        <w:t>solicito al tribunal la cancelac</w:t>
      </w:r>
      <w:r>
        <w:rPr>
          <w:i/>
          <w:sz w:val="20"/>
          <w:szCs w:val="22"/>
          <w:lang w:val="es-MX"/>
        </w:rPr>
        <w:t>ión de mis antecedentes penales</w:t>
      </w:r>
      <w:r w:rsidRPr="00382600">
        <w:rPr>
          <w:sz w:val="22"/>
          <w:szCs w:val="22"/>
          <w:lang w:val="es-MX"/>
        </w:rPr>
        <w:t xml:space="preserve"> </w:t>
      </w:r>
    </w:p>
    <w:p w:rsidR="00382600" w:rsidRPr="005361CB" w:rsidRDefault="00382600" w:rsidP="00382600">
      <w:pPr>
        <w:jc w:val="both"/>
        <w:rPr>
          <w:b/>
          <w:sz w:val="22"/>
          <w:szCs w:val="22"/>
          <w:lang w:val="es-MX"/>
        </w:rPr>
      </w:pPr>
    </w:p>
    <w:p w:rsidR="00382600" w:rsidRDefault="00382600" w:rsidP="00382600">
      <w:pPr>
        <w:jc w:val="both"/>
        <w:rPr>
          <w:sz w:val="22"/>
          <w:szCs w:val="22"/>
          <w:u w:val="single"/>
        </w:rPr>
      </w:pPr>
      <w:r w:rsidRPr="00225A85">
        <w:rPr>
          <w:b/>
          <w:sz w:val="22"/>
          <w:szCs w:val="22"/>
        </w:rPr>
        <w:t>1. Information about the Petitioner:</w:t>
      </w:r>
      <w:r w:rsidRPr="00225A85">
        <w:rPr>
          <w:b/>
          <w:sz w:val="22"/>
          <w:szCs w:val="22"/>
        </w:rPr>
        <w:tab/>
      </w:r>
      <w:r w:rsidRPr="00225A85">
        <w:rPr>
          <w:sz w:val="22"/>
          <w:szCs w:val="22"/>
        </w:rPr>
        <w:tab/>
      </w:r>
      <w:r w:rsidRPr="00225A85">
        <w:rPr>
          <w:sz w:val="22"/>
          <w:szCs w:val="22"/>
        </w:rPr>
        <w:tab/>
      </w:r>
      <w:r w:rsidRPr="00225A85">
        <w:rPr>
          <w:sz w:val="22"/>
          <w:szCs w:val="22"/>
        </w:rPr>
        <w:tab/>
        <w:t xml:space="preserve">Date of Birth:  </w:t>
      </w:r>
      <w:r w:rsidRPr="00225A85">
        <w:rPr>
          <w:sz w:val="22"/>
          <w:szCs w:val="22"/>
          <w:u w:val="single"/>
        </w:rPr>
        <w:tab/>
      </w:r>
      <w:r w:rsidRPr="00225A85">
        <w:rPr>
          <w:sz w:val="22"/>
          <w:szCs w:val="22"/>
          <w:u w:val="single"/>
        </w:rPr>
        <w:tab/>
      </w:r>
      <w:r w:rsidRPr="00225A85">
        <w:rPr>
          <w:sz w:val="22"/>
          <w:szCs w:val="22"/>
          <w:u w:val="single"/>
        </w:rPr>
        <w:tab/>
      </w:r>
      <w:r w:rsidRPr="00225A85">
        <w:rPr>
          <w:sz w:val="22"/>
          <w:szCs w:val="22"/>
          <w:u w:val="single"/>
        </w:rPr>
        <w:tab/>
      </w:r>
    </w:p>
    <w:p w:rsidR="00382600" w:rsidRPr="005361CB" w:rsidRDefault="00382600" w:rsidP="00382600">
      <w:pPr>
        <w:jc w:val="both"/>
        <w:rPr>
          <w:i/>
          <w:sz w:val="20"/>
          <w:szCs w:val="22"/>
          <w:lang w:val="es-MX"/>
        </w:rPr>
      </w:pPr>
      <w:r w:rsidRPr="005361CB">
        <w:rPr>
          <w:b/>
          <w:i/>
          <w:sz w:val="20"/>
          <w:szCs w:val="22"/>
          <w:lang w:val="es-MX"/>
        </w:rPr>
        <w:t>Información acerca del solicitante:</w:t>
      </w:r>
      <w:r w:rsidRPr="005361CB">
        <w:rPr>
          <w:b/>
          <w:i/>
          <w:sz w:val="20"/>
          <w:szCs w:val="22"/>
          <w:lang w:val="es-MX"/>
        </w:rPr>
        <w:tab/>
      </w:r>
      <w:r w:rsidRPr="005361CB">
        <w:rPr>
          <w:b/>
          <w:i/>
          <w:sz w:val="20"/>
          <w:szCs w:val="22"/>
          <w:lang w:val="es-MX"/>
        </w:rPr>
        <w:tab/>
      </w:r>
      <w:r w:rsidRPr="005361CB">
        <w:rPr>
          <w:b/>
          <w:i/>
          <w:sz w:val="20"/>
          <w:szCs w:val="22"/>
          <w:lang w:val="es-MX"/>
        </w:rPr>
        <w:tab/>
      </w:r>
      <w:r>
        <w:rPr>
          <w:b/>
          <w:i/>
          <w:sz w:val="20"/>
          <w:szCs w:val="22"/>
          <w:lang w:val="es-MX"/>
        </w:rPr>
        <w:tab/>
      </w:r>
      <w:r w:rsidRPr="005361CB">
        <w:rPr>
          <w:b/>
          <w:i/>
          <w:sz w:val="20"/>
          <w:szCs w:val="22"/>
          <w:lang w:val="es-MX"/>
        </w:rPr>
        <w:tab/>
      </w:r>
      <w:r w:rsidRPr="005361CB">
        <w:rPr>
          <w:i/>
          <w:sz w:val="20"/>
          <w:szCs w:val="22"/>
          <w:lang w:val="es-MX"/>
        </w:rPr>
        <w:t>Fecha de nacimiento:</w:t>
      </w:r>
    </w:p>
    <w:p w:rsidR="00382600" w:rsidRPr="00382600" w:rsidRDefault="00382600" w:rsidP="00382600">
      <w:pPr>
        <w:spacing w:line="480" w:lineRule="auto"/>
        <w:jc w:val="both"/>
        <w:rPr>
          <w:sz w:val="6"/>
          <w:szCs w:val="22"/>
          <w:lang w:val="es-MX"/>
        </w:rPr>
      </w:pPr>
    </w:p>
    <w:p w:rsidR="00382600" w:rsidRDefault="00382600" w:rsidP="00382600">
      <w:pPr>
        <w:jc w:val="both"/>
        <w:rPr>
          <w:sz w:val="22"/>
          <w:szCs w:val="22"/>
          <w:u w:val="single"/>
        </w:rPr>
      </w:pPr>
      <w:r w:rsidRPr="00225A85">
        <w:rPr>
          <w:sz w:val="22"/>
          <w:szCs w:val="22"/>
        </w:rPr>
        <w:t>Current Mailing Address:</w:t>
      </w:r>
      <w:r w:rsidRPr="00225A85">
        <w:rPr>
          <w:sz w:val="22"/>
          <w:szCs w:val="22"/>
          <w:u w:val="single"/>
        </w:rPr>
        <w:tab/>
      </w:r>
      <w:r w:rsidRPr="00225A85">
        <w:rPr>
          <w:sz w:val="22"/>
          <w:szCs w:val="22"/>
          <w:u w:val="single"/>
        </w:rPr>
        <w:tab/>
      </w:r>
      <w:r w:rsidRPr="00225A85">
        <w:rPr>
          <w:sz w:val="22"/>
          <w:szCs w:val="22"/>
          <w:u w:val="single"/>
        </w:rPr>
        <w:tab/>
      </w:r>
      <w:r w:rsidRPr="00225A85">
        <w:rPr>
          <w:sz w:val="22"/>
          <w:szCs w:val="22"/>
          <w:u w:val="single"/>
        </w:rPr>
        <w:tab/>
      </w:r>
      <w:r w:rsidRPr="00225A85">
        <w:rPr>
          <w:sz w:val="22"/>
          <w:szCs w:val="22"/>
          <w:u w:val="single"/>
        </w:rPr>
        <w:tab/>
      </w:r>
      <w:r w:rsidRPr="00225A85">
        <w:rPr>
          <w:sz w:val="22"/>
          <w:szCs w:val="22"/>
          <w:u w:val="single"/>
        </w:rPr>
        <w:tab/>
      </w:r>
      <w:r w:rsidRPr="00225A85">
        <w:rPr>
          <w:sz w:val="22"/>
          <w:szCs w:val="22"/>
          <w:u w:val="single"/>
        </w:rPr>
        <w:tab/>
      </w:r>
      <w:r w:rsidRPr="00225A85">
        <w:rPr>
          <w:sz w:val="22"/>
          <w:szCs w:val="22"/>
          <w:u w:val="single"/>
        </w:rPr>
        <w:tab/>
      </w:r>
      <w:r w:rsidRPr="00225A85">
        <w:rPr>
          <w:sz w:val="22"/>
          <w:szCs w:val="22"/>
          <w:u w:val="single"/>
        </w:rPr>
        <w:tab/>
      </w:r>
      <w:r w:rsidRPr="00225A85">
        <w:rPr>
          <w:sz w:val="22"/>
          <w:szCs w:val="22"/>
          <w:u w:val="single"/>
        </w:rPr>
        <w:tab/>
      </w:r>
      <w:r w:rsidRPr="00225A85">
        <w:rPr>
          <w:sz w:val="22"/>
          <w:szCs w:val="22"/>
          <w:u w:val="single"/>
        </w:rPr>
        <w:tab/>
      </w:r>
    </w:p>
    <w:p w:rsidR="00382600" w:rsidRDefault="00382600" w:rsidP="00382600">
      <w:pPr>
        <w:jc w:val="both"/>
        <w:rPr>
          <w:i/>
          <w:sz w:val="20"/>
          <w:szCs w:val="22"/>
        </w:rPr>
      </w:pPr>
      <w:proofErr w:type="spellStart"/>
      <w:r w:rsidRPr="005361CB">
        <w:rPr>
          <w:i/>
          <w:sz w:val="20"/>
          <w:szCs w:val="22"/>
        </w:rPr>
        <w:t>Dirección</w:t>
      </w:r>
      <w:proofErr w:type="spellEnd"/>
      <w:r w:rsidRPr="005361CB">
        <w:rPr>
          <w:i/>
          <w:sz w:val="20"/>
          <w:szCs w:val="22"/>
        </w:rPr>
        <w:t xml:space="preserve"> postal actual:</w:t>
      </w:r>
    </w:p>
    <w:p w:rsidR="00382600" w:rsidRPr="005361CB" w:rsidRDefault="00382600" w:rsidP="00382600">
      <w:pPr>
        <w:jc w:val="both"/>
        <w:rPr>
          <w:i/>
          <w:sz w:val="20"/>
          <w:szCs w:val="22"/>
        </w:rPr>
      </w:pPr>
    </w:p>
    <w:p w:rsidR="00382600" w:rsidRPr="00382600" w:rsidRDefault="00382600" w:rsidP="00382600">
      <w:pPr>
        <w:jc w:val="both"/>
        <w:rPr>
          <w:sz w:val="22"/>
          <w:szCs w:val="22"/>
          <w:u w:val="single"/>
          <w:lang w:val="es-MX"/>
        </w:rPr>
      </w:pPr>
      <w:r w:rsidRPr="00382600">
        <w:rPr>
          <w:sz w:val="22"/>
          <w:szCs w:val="22"/>
          <w:lang w:val="es-MX"/>
        </w:rPr>
        <w:t xml:space="preserve">City: </w:t>
      </w:r>
      <w:r w:rsidRPr="00382600">
        <w:rPr>
          <w:sz w:val="22"/>
          <w:szCs w:val="22"/>
          <w:u w:val="single"/>
          <w:lang w:val="es-MX"/>
        </w:rPr>
        <w:tab/>
      </w:r>
      <w:r w:rsidRPr="00382600">
        <w:rPr>
          <w:sz w:val="22"/>
          <w:szCs w:val="22"/>
          <w:u w:val="single"/>
          <w:lang w:val="es-MX"/>
        </w:rPr>
        <w:tab/>
      </w:r>
      <w:r w:rsidRPr="00382600">
        <w:rPr>
          <w:sz w:val="22"/>
          <w:szCs w:val="22"/>
          <w:u w:val="single"/>
          <w:lang w:val="es-MX"/>
        </w:rPr>
        <w:tab/>
      </w:r>
      <w:r w:rsidRPr="00382600">
        <w:rPr>
          <w:sz w:val="22"/>
          <w:szCs w:val="22"/>
          <w:u w:val="single"/>
          <w:lang w:val="es-MX"/>
        </w:rPr>
        <w:tab/>
      </w:r>
      <w:r w:rsidRPr="00382600">
        <w:rPr>
          <w:sz w:val="22"/>
          <w:szCs w:val="22"/>
          <w:lang w:val="es-MX"/>
        </w:rPr>
        <w:t xml:space="preserve"> State: </w:t>
      </w:r>
      <w:r w:rsidRPr="00382600">
        <w:rPr>
          <w:sz w:val="22"/>
          <w:szCs w:val="22"/>
          <w:u w:val="single"/>
          <w:lang w:val="es-MX"/>
        </w:rPr>
        <w:tab/>
      </w:r>
      <w:r w:rsidRPr="00382600">
        <w:rPr>
          <w:sz w:val="22"/>
          <w:szCs w:val="22"/>
          <w:u w:val="single"/>
          <w:lang w:val="es-MX"/>
        </w:rPr>
        <w:tab/>
      </w:r>
      <w:r w:rsidRPr="00382600">
        <w:rPr>
          <w:sz w:val="22"/>
          <w:szCs w:val="22"/>
          <w:u w:val="single"/>
          <w:lang w:val="es-MX"/>
        </w:rPr>
        <w:tab/>
      </w:r>
      <w:r w:rsidRPr="00382600">
        <w:rPr>
          <w:sz w:val="22"/>
          <w:szCs w:val="22"/>
          <w:u w:val="single"/>
          <w:lang w:val="es-MX"/>
        </w:rPr>
        <w:tab/>
      </w:r>
      <w:r w:rsidRPr="00382600">
        <w:rPr>
          <w:sz w:val="22"/>
          <w:szCs w:val="22"/>
          <w:lang w:val="es-MX"/>
        </w:rPr>
        <w:t xml:space="preserve"> Zip </w:t>
      </w:r>
      <w:proofErr w:type="spellStart"/>
      <w:r w:rsidRPr="00382600">
        <w:rPr>
          <w:sz w:val="22"/>
          <w:szCs w:val="22"/>
          <w:lang w:val="es-MX"/>
        </w:rPr>
        <w:t>Code</w:t>
      </w:r>
      <w:proofErr w:type="spellEnd"/>
      <w:r w:rsidRPr="00382600">
        <w:rPr>
          <w:sz w:val="22"/>
          <w:szCs w:val="22"/>
          <w:lang w:val="es-MX"/>
        </w:rPr>
        <w:t xml:space="preserve">: </w:t>
      </w:r>
      <w:r w:rsidRPr="00382600">
        <w:rPr>
          <w:sz w:val="22"/>
          <w:szCs w:val="22"/>
          <w:u w:val="single"/>
          <w:lang w:val="es-MX"/>
        </w:rPr>
        <w:tab/>
      </w:r>
      <w:r w:rsidRPr="00382600">
        <w:rPr>
          <w:sz w:val="22"/>
          <w:szCs w:val="22"/>
          <w:u w:val="single"/>
          <w:lang w:val="es-MX"/>
        </w:rPr>
        <w:tab/>
      </w:r>
      <w:r w:rsidRPr="00382600">
        <w:rPr>
          <w:sz w:val="22"/>
          <w:szCs w:val="22"/>
          <w:u w:val="single"/>
          <w:lang w:val="es-MX"/>
        </w:rPr>
        <w:tab/>
      </w:r>
    </w:p>
    <w:p w:rsidR="00382600" w:rsidRDefault="00382600" w:rsidP="00382600">
      <w:pPr>
        <w:jc w:val="both"/>
        <w:rPr>
          <w:i/>
          <w:sz w:val="20"/>
          <w:szCs w:val="22"/>
          <w:lang w:val="es-MX"/>
        </w:rPr>
      </w:pPr>
      <w:r w:rsidRPr="005361CB">
        <w:rPr>
          <w:i/>
          <w:sz w:val="20"/>
          <w:szCs w:val="22"/>
          <w:lang w:val="es-MX"/>
        </w:rPr>
        <w:t>Ciudad:</w:t>
      </w:r>
      <w:r w:rsidRPr="005361CB">
        <w:rPr>
          <w:i/>
          <w:sz w:val="20"/>
          <w:szCs w:val="22"/>
          <w:lang w:val="es-MX"/>
        </w:rPr>
        <w:tab/>
      </w:r>
      <w:r w:rsidRPr="005361CB">
        <w:rPr>
          <w:i/>
          <w:sz w:val="20"/>
          <w:szCs w:val="22"/>
          <w:lang w:val="es-MX"/>
        </w:rPr>
        <w:tab/>
      </w:r>
      <w:r w:rsidRPr="005361CB">
        <w:rPr>
          <w:i/>
          <w:sz w:val="20"/>
          <w:szCs w:val="22"/>
          <w:lang w:val="es-MX"/>
        </w:rPr>
        <w:tab/>
      </w:r>
      <w:r w:rsidRPr="005361CB">
        <w:rPr>
          <w:i/>
          <w:sz w:val="20"/>
          <w:szCs w:val="22"/>
          <w:lang w:val="es-MX"/>
        </w:rPr>
        <w:tab/>
        <w:t>Estado:</w:t>
      </w:r>
      <w:r w:rsidRPr="005361CB">
        <w:rPr>
          <w:i/>
          <w:sz w:val="20"/>
          <w:szCs w:val="22"/>
          <w:lang w:val="es-MX"/>
        </w:rPr>
        <w:tab/>
      </w:r>
      <w:r w:rsidRPr="005361CB">
        <w:rPr>
          <w:i/>
          <w:sz w:val="20"/>
          <w:szCs w:val="22"/>
          <w:lang w:val="es-MX"/>
        </w:rPr>
        <w:tab/>
      </w:r>
      <w:r w:rsidRPr="005361CB">
        <w:rPr>
          <w:i/>
          <w:sz w:val="20"/>
          <w:szCs w:val="22"/>
          <w:lang w:val="es-MX"/>
        </w:rPr>
        <w:tab/>
      </w:r>
      <w:r>
        <w:rPr>
          <w:i/>
          <w:sz w:val="20"/>
          <w:szCs w:val="22"/>
          <w:lang w:val="es-MX"/>
        </w:rPr>
        <w:tab/>
      </w:r>
      <w:r w:rsidRPr="005361CB">
        <w:rPr>
          <w:i/>
          <w:sz w:val="20"/>
          <w:szCs w:val="22"/>
          <w:lang w:val="es-MX"/>
        </w:rPr>
        <w:t xml:space="preserve">Código postal: </w:t>
      </w:r>
    </w:p>
    <w:p w:rsidR="00382600" w:rsidRPr="005361CB" w:rsidRDefault="00382600" w:rsidP="00382600">
      <w:pPr>
        <w:jc w:val="both"/>
        <w:rPr>
          <w:i/>
          <w:sz w:val="20"/>
          <w:szCs w:val="22"/>
          <w:lang w:val="es-MX"/>
        </w:rPr>
      </w:pPr>
    </w:p>
    <w:p w:rsidR="00382600" w:rsidRPr="00382600" w:rsidRDefault="00382600" w:rsidP="00382600">
      <w:pPr>
        <w:jc w:val="both"/>
        <w:rPr>
          <w:sz w:val="22"/>
          <w:szCs w:val="22"/>
          <w:u w:val="single"/>
        </w:rPr>
      </w:pPr>
      <w:r w:rsidRPr="00382600">
        <w:rPr>
          <w:sz w:val="22"/>
          <w:szCs w:val="22"/>
        </w:rPr>
        <w:t xml:space="preserve">Home Phone #: </w:t>
      </w:r>
      <w:r w:rsidRPr="00382600">
        <w:rPr>
          <w:sz w:val="22"/>
          <w:szCs w:val="22"/>
          <w:u w:val="single"/>
        </w:rPr>
        <w:tab/>
      </w:r>
      <w:r w:rsidRPr="00382600">
        <w:rPr>
          <w:sz w:val="22"/>
          <w:szCs w:val="22"/>
          <w:u w:val="single"/>
        </w:rPr>
        <w:tab/>
      </w:r>
      <w:r w:rsidRPr="00382600">
        <w:rPr>
          <w:sz w:val="22"/>
          <w:szCs w:val="22"/>
          <w:u w:val="single"/>
        </w:rPr>
        <w:tab/>
      </w:r>
      <w:r w:rsidRPr="00382600">
        <w:rPr>
          <w:sz w:val="22"/>
          <w:szCs w:val="22"/>
        </w:rPr>
        <w:t xml:space="preserve"> Work Phone #: </w:t>
      </w:r>
      <w:r w:rsidRPr="00382600">
        <w:rPr>
          <w:sz w:val="22"/>
          <w:szCs w:val="22"/>
          <w:u w:val="single"/>
        </w:rPr>
        <w:tab/>
      </w:r>
      <w:r w:rsidRPr="00382600">
        <w:rPr>
          <w:sz w:val="22"/>
          <w:szCs w:val="22"/>
          <w:u w:val="single"/>
        </w:rPr>
        <w:tab/>
      </w:r>
      <w:r w:rsidRPr="00382600">
        <w:rPr>
          <w:sz w:val="22"/>
          <w:szCs w:val="22"/>
          <w:u w:val="single"/>
        </w:rPr>
        <w:tab/>
      </w:r>
      <w:r w:rsidRPr="00382600">
        <w:rPr>
          <w:sz w:val="22"/>
          <w:szCs w:val="22"/>
          <w:u w:val="single"/>
        </w:rPr>
        <w:tab/>
      </w:r>
      <w:r w:rsidRPr="00382600">
        <w:rPr>
          <w:sz w:val="22"/>
          <w:szCs w:val="22"/>
        </w:rPr>
        <w:t xml:space="preserve"> Cell #: </w:t>
      </w:r>
      <w:r w:rsidRPr="00382600">
        <w:rPr>
          <w:sz w:val="22"/>
          <w:szCs w:val="22"/>
          <w:u w:val="single"/>
        </w:rPr>
        <w:tab/>
      </w:r>
      <w:r w:rsidRPr="00382600">
        <w:rPr>
          <w:sz w:val="22"/>
          <w:szCs w:val="22"/>
          <w:u w:val="single"/>
        </w:rPr>
        <w:tab/>
      </w:r>
    </w:p>
    <w:p w:rsidR="00382600" w:rsidRDefault="00382600" w:rsidP="00382600">
      <w:pPr>
        <w:jc w:val="both"/>
        <w:rPr>
          <w:i/>
          <w:sz w:val="20"/>
          <w:szCs w:val="22"/>
          <w:lang w:val="es-MX"/>
        </w:rPr>
      </w:pPr>
      <w:r w:rsidRPr="005361CB">
        <w:rPr>
          <w:i/>
          <w:sz w:val="20"/>
          <w:szCs w:val="22"/>
          <w:lang w:val="es-MX"/>
        </w:rPr>
        <w:t xml:space="preserve"># </w:t>
      </w:r>
      <w:proofErr w:type="gramStart"/>
      <w:r w:rsidRPr="005361CB">
        <w:rPr>
          <w:i/>
          <w:sz w:val="20"/>
          <w:szCs w:val="22"/>
          <w:lang w:val="es-MX"/>
        </w:rPr>
        <w:t>de</w:t>
      </w:r>
      <w:proofErr w:type="gramEnd"/>
      <w:r w:rsidRPr="005361CB">
        <w:rPr>
          <w:i/>
          <w:sz w:val="20"/>
          <w:szCs w:val="22"/>
          <w:lang w:val="es-MX"/>
        </w:rPr>
        <w:t xml:space="preserve"> tel. de casa:</w:t>
      </w:r>
      <w:r w:rsidRPr="005361CB">
        <w:rPr>
          <w:i/>
          <w:sz w:val="20"/>
          <w:szCs w:val="22"/>
          <w:lang w:val="es-MX"/>
        </w:rPr>
        <w:tab/>
      </w:r>
      <w:r w:rsidRPr="005361CB">
        <w:rPr>
          <w:i/>
          <w:sz w:val="20"/>
          <w:szCs w:val="22"/>
          <w:lang w:val="es-MX"/>
        </w:rPr>
        <w:tab/>
      </w:r>
      <w:r w:rsidRPr="005361CB">
        <w:rPr>
          <w:i/>
          <w:sz w:val="20"/>
          <w:szCs w:val="22"/>
          <w:lang w:val="es-MX"/>
        </w:rPr>
        <w:tab/>
        <w:t># de tel. de trabajo:</w:t>
      </w:r>
      <w:r w:rsidRPr="005361CB">
        <w:rPr>
          <w:i/>
          <w:sz w:val="20"/>
          <w:szCs w:val="22"/>
          <w:lang w:val="es-MX"/>
        </w:rPr>
        <w:tab/>
      </w:r>
      <w:r w:rsidRPr="005361CB">
        <w:rPr>
          <w:i/>
          <w:sz w:val="20"/>
          <w:szCs w:val="22"/>
          <w:lang w:val="es-MX"/>
        </w:rPr>
        <w:tab/>
      </w:r>
      <w:r w:rsidRPr="005361CB">
        <w:rPr>
          <w:i/>
          <w:sz w:val="20"/>
          <w:szCs w:val="22"/>
          <w:lang w:val="es-MX"/>
        </w:rPr>
        <w:tab/>
      </w:r>
      <w:r w:rsidRPr="005361CB">
        <w:rPr>
          <w:i/>
          <w:sz w:val="20"/>
          <w:szCs w:val="22"/>
          <w:lang w:val="es-MX"/>
        </w:rPr>
        <w:tab/>
        <w:t># de cel.:</w:t>
      </w:r>
    </w:p>
    <w:p w:rsidR="00382600" w:rsidRPr="00382600" w:rsidRDefault="00382600" w:rsidP="00F04427">
      <w:pPr>
        <w:pStyle w:val="BodyText"/>
        <w:spacing w:line="480" w:lineRule="auto"/>
        <w:jc w:val="both"/>
        <w:rPr>
          <w:sz w:val="22"/>
          <w:szCs w:val="22"/>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880"/>
        <w:gridCol w:w="5400"/>
      </w:tblGrid>
      <w:tr w:rsidR="00F04427" w:rsidRPr="004F1044" w:rsidTr="009A5896">
        <w:trPr>
          <w:trHeight w:val="269"/>
        </w:trPr>
        <w:tc>
          <w:tcPr>
            <w:tcW w:w="1800" w:type="dxa"/>
            <w:shd w:val="clear" w:color="auto" w:fill="D9D9D9"/>
          </w:tcPr>
          <w:p w:rsidR="00F04427" w:rsidRDefault="00F04427" w:rsidP="009A5896">
            <w:pPr>
              <w:jc w:val="center"/>
              <w:rPr>
                <w:b/>
                <w:sz w:val="22"/>
                <w:szCs w:val="22"/>
              </w:rPr>
            </w:pPr>
            <w:r w:rsidRPr="001F69FC">
              <w:rPr>
                <w:b/>
                <w:sz w:val="22"/>
                <w:szCs w:val="22"/>
              </w:rPr>
              <w:t>Date of Contact</w:t>
            </w:r>
          </w:p>
          <w:p w:rsidR="00382600" w:rsidRPr="001F69FC" w:rsidRDefault="00382600" w:rsidP="009A5896">
            <w:pPr>
              <w:jc w:val="center"/>
              <w:rPr>
                <w:b/>
                <w:sz w:val="22"/>
                <w:szCs w:val="22"/>
              </w:rPr>
            </w:pPr>
            <w:r w:rsidRPr="005361CB">
              <w:rPr>
                <w:b/>
                <w:i/>
                <w:sz w:val="20"/>
                <w:szCs w:val="22"/>
                <w:lang w:val="es-MX"/>
              </w:rPr>
              <w:t>Fecha</w:t>
            </w:r>
            <w:r>
              <w:rPr>
                <w:b/>
                <w:i/>
                <w:sz w:val="20"/>
                <w:szCs w:val="22"/>
                <w:lang w:val="es-MX"/>
              </w:rPr>
              <w:t xml:space="preserve"> de contacto</w:t>
            </w:r>
          </w:p>
        </w:tc>
        <w:tc>
          <w:tcPr>
            <w:tcW w:w="2880" w:type="dxa"/>
            <w:shd w:val="clear" w:color="auto" w:fill="D9D9D9"/>
          </w:tcPr>
          <w:p w:rsidR="00F04427" w:rsidRPr="00596416" w:rsidRDefault="00F04427" w:rsidP="009A5896">
            <w:pPr>
              <w:jc w:val="center"/>
              <w:rPr>
                <w:b/>
                <w:sz w:val="22"/>
                <w:szCs w:val="22"/>
                <w:lang w:val="es-MX"/>
              </w:rPr>
            </w:pPr>
            <w:r w:rsidRPr="00596416">
              <w:rPr>
                <w:b/>
                <w:sz w:val="22"/>
                <w:szCs w:val="22"/>
                <w:lang w:val="es-MX"/>
              </w:rPr>
              <w:t xml:space="preserve">Agency Case </w:t>
            </w:r>
            <w:proofErr w:type="spellStart"/>
            <w:r w:rsidRPr="00596416">
              <w:rPr>
                <w:b/>
                <w:sz w:val="22"/>
                <w:szCs w:val="22"/>
                <w:lang w:val="es-MX"/>
              </w:rPr>
              <w:t>Number</w:t>
            </w:r>
            <w:proofErr w:type="spellEnd"/>
          </w:p>
          <w:p w:rsidR="00382600" w:rsidRPr="00382600" w:rsidRDefault="00382600" w:rsidP="009A5896">
            <w:pPr>
              <w:jc w:val="center"/>
              <w:rPr>
                <w:b/>
                <w:sz w:val="22"/>
                <w:szCs w:val="22"/>
                <w:lang w:val="es-MX"/>
              </w:rPr>
            </w:pPr>
            <w:r>
              <w:rPr>
                <w:b/>
                <w:i/>
                <w:sz w:val="20"/>
                <w:szCs w:val="22"/>
                <w:lang w:val="es-MX"/>
              </w:rPr>
              <w:t># de causa de la agencia</w:t>
            </w:r>
          </w:p>
        </w:tc>
        <w:tc>
          <w:tcPr>
            <w:tcW w:w="5400" w:type="dxa"/>
            <w:shd w:val="clear" w:color="auto" w:fill="D9D9D9"/>
          </w:tcPr>
          <w:p w:rsidR="00F04427" w:rsidRPr="00596416" w:rsidRDefault="00F04427" w:rsidP="009A5896">
            <w:pPr>
              <w:jc w:val="center"/>
              <w:rPr>
                <w:b/>
                <w:sz w:val="22"/>
                <w:szCs w:val="22"/>
                <w:lang w:val="es-MX"/>
              </w:rPr>
            </w:pPr>
            <w:proofErr w:type="spellStart"/>
            <w:r w:rsidRPr="00596416">
              <w:rPr>
                <w:b/>
                <w:sz w:val="22"/>
                <w:szCs w:val="22"/>
                <w:lang w:val="es-MX"/>
              </w:rPr>
              <w:t>Contacting</w:t>
            </w:r>
            <w:proofErr w:type="spellEnd"/>
            <w:r w:rsidRPr="00596416">
              <w:rPr>
                <w:b/>
                <w:sz w:val="22"/>
                <w:szCs w:val="22"/>
                <w:lang w:val="es-MX"/>
              </w:rPr>
              <w:t xml:space="preserve"> Agency</w:t>
            </w:r>
          </w:p>
          <w:p w:rsidR="00382600" w:rsidRPr="00382600" w:rsidRDefault="00382600" w:rsidP="00382600">
            <w:pPr>
              <w:jc w:val="center"/>
              <w:rPr>
                <w:b/>
                <w:sz w:val="22"/>
                <w:szCs w:val="22"/>
                <w:lang w:val="es-MX"/>
              </w:rPr>
            </w:pPr>
            <w:r>
              <w:rPr>
                <w:b/>
                <w:i/>
                <w:sz w:val="20"/>
                <w:szCs w:val="22"/>
                <w:lang w:val="es-MX"/>
              </w:rPr>
              <w:t>Agencia que inició el contacto</w:t>
            </w:r>
          </w:p>
        </w:tc>
      </w:tr>
      <w:tr w:rsidR="00F04427" w:rsidRPr="004F1044" w:rsidTr="009A5896">
        <w:tc>
          <w:tcPr>
            <w:tcW w:w="1800" w:type="dxa"/>
          </w:tcPr>
          <w:p w:rsidR="00F04427" w:rsidRPr="00382600" w:rsidRDefault="00F04427" w:rsidP="009A5896">
            <w:pPr>
              <w:spacing w:line="280" w:lineRule="atLeast"/>
              <w:jc w:val="center"/>
              <w:rPr>
                <w:sz w:val="22"/>
                <w:szCs w:val="22"/>
                <w:lang w:val="es-MX"/>
              </w:rPr>
            </w:pPr>
          </w:p>
        </w:tc>
        <w:tc>
          <w:tcPr>
            <w:tcW w:w="2880" w:type="dxa"/>
          </w:tcPr>
          <w:p w:rsidR="00F04427" w:rsidRPr="00382600" w:rsidRDefault="00F04427" w:rsidP="009A5896">
            <w:pPr>
              <w:spacing w:line="280" w:lineRule="atLeast"/>
              <w:jc w:val="center"/>
              <w:rPr>
                <w:sz w:val="22"/>
                <w:szCs w:val="22"/>
                <w:lang w:val="es-MX"/>
              </w:rPr>
            </w:pPr>
          </w:p>
        </w:tc>
        <w:tc>
          <w:tcPr>
            <w:tcW w:w="5400" w:type="dxa"/>
          </w:tcPr>
          <w:p w:rsidR="00F04427" w:rsidRPr="00382600" w:rsidRDefault="00F04427" w:rsidP="009A5896">
            <w:pPr>
              <w:spacing w:line="280" w:lineRule="atLeast"/>
              <w:jc w:val="center"/>
              <w:rPr>
                <w:sz w:val="22"/>
                <w:szCs w:val="22"/>
                <w:lang w:val="es-MX"/>
              </w:rPr>
            </w:pPr>
          </w:p>
        </w:tc>
      </w:tr>
      <w:tr w:rsidR="00F04427" w:rsidRPr="004F1044" w:rsidTr="009A5896">
        <w:tc>
          <w:tcPr>
            <w:tcW w:w="1800" w:type="dxa"/>
          </w:tcPr>
          <w:p w:rsidR="00F04427" w:rsidRPr="00382600" w:rsidRDefault="00F04427" w:rsidP="009A5896">
            <w:pPr>
              <w:spacing w:line="280" w:lineRule="atLeast"/>
              <w:jc w:val="center"/>
              <w:rPr>
                <w:sz w:val="22"/>
                <w:szCs w:val="22"/>
                <w:lang w:val="es-MX"/>
              </w:rPr>
            </w:pPr>
          </w:p>
        </w:tc>
        <w:tc>
          <w:tcPr>
            <w:tcW w:w="2880" w:type="dxa"/>
          </w:tcPr>
          <w:p w:rsidR="00F04427" w:rsidRPr="00382600" w:rsidRDefault="00F04427" w:rsidP="009A5896">
            <w:pPr>
              <w:spacing w:line="280" w:lineRule="atLeast"/>
              <w:jc w:val="center"/>
              <w:rPr>
                <w:sz w:val="22"/>
                <w:szCs w:val="22"/>
                <w:lang w:val="es-MX"/>
              </w:rPr>
            </w:pPr>
          </w:p>
        </w:tc>
        <w:tc>
          <w:tcPr>
            <w:tcW w:w="5400" w:type="dxa"/>
          </w:tcPr>
          <w:p w:rsidR="00F04427" w:rsidRPr="00382600" w:rsidRDefault="00F04427" w:rsidP="009A5896">
            <w:pPr>
              <w:spacing w:line="280" w:lineRule="atLeast"/>
              <w:jc w:val="center"/>
              <w:rPr>
                <w:sz w:val="22"/>
                <w:szCs w:val="22"/>
                <w:lang w:val="es-MX"/>
              </w:rPr>
            </w:pPr>
          </w:p>
        </w:tc>
      </w:tr>
      <w:tr w:rsidR="00F04427" w:rsidRPr="004F1044" w:rsidTr="009A5896">
        <w:tc>
          <w:tcPr>
            <w:tcW w:w="1800" w:type="dxa"/>
          </w:tcPr>
          <w:p w:rsidR="00F04427" w:rsidRPr="00382600" w:rsidRDefault="00F04427" w:rsidP="009A5896">
            <w:pPr>
              <w:spacing w:line="280" w:lineRule="atLeast"/>
              <w:jc w:val="center"/>
              <w:rPr>
                <w:sz w:val="22"/>
                <w:szCs w:val="22"/>
                <w:lang w:val="es-MX"/>
              </w:rPr>
            </w:pPr>
          </w:p>
        </w:tc>
        <w:tc>
          <w:tcPr>
            <w:tcW w:w="2880" w:type="dxa"/>
          </w:tcPr>
          <w:p w:rsidR="00F04427" w:rsidRPr="00382600" w:rsidRDefault="00F04427" w:rsidP="009A5896">
            <w:pPr>
              <w:spacing w:line="280" w:lineRule="atLeast"/>
              <w:jc w:val="center"/>
              <w:rPr>
                <w:sz w:val="22"/>
                <w:szCs w:val="22"/>
                <w:lang w:val="es-MX"/>
              </w:rPr>
            </w:pPr>
          </w:p>
        </w:tc>
        <w:tc>
          <w:tcPr>
            <w:tcW w:w="5400" w:type="dxa"/>
          </w:tcPr>
          <w:p w:rsidR="00F04427" w:rsidRPr="00382600" w:rsidRDefault="00F04427" w:rsidP="009A5896">
            <w:pPr>
              <w:spacing w:line="280" w:lineRule="atLeast"/>
              <w:jc w:val="center"/>
              <w:rPr>
                <w:sz w:val="22"/>
                <w:szCs w:val="22"/>
                <w:lang w:val="es-MX"/>
              </w:rPr>
            </w:pPr>
          </w:p>
        </w:tc>
      </w:tr>
      <w:tr w:rsidR="00F04427" w:rsidRPr="004F1044" w:rsidTr="009A5896">
        <w:tc>
          <w:tcPr>
            <w:tcW w:w="1800" w:type="dxa"/>
          </w:tcPr>
          <w:p w:rsidR="00F04427" w:rsidRPr="00382600" w:rsidRDefault="00F04427" w:rsidP="009A5896">
            <w:pPr>
              <w:spacing w:line="280" w:lineRule="atLeast"/>
              <w:jc w:val="center"/>
              <w:rPr>
                <w:sz w:val="22"/>
                <w:szCs w:val="22"/>
                <w:lang w:val="es-MX"/>
              </w:rPr>
            </w:pPr>
          </w:p>
        </w:tc>
        <w:tc>
          <w:tcPr>
            <w:tcW w:w="2880" w:type="dxa"/>
          </w:tcPr>
          <w:p w:rsidR="00F04427" w:rsidRPr="00382600" w:rsidRDefault="00F04427" w:rsidP="009A5896">
            <w:pPr>
              <w:spacing w:line="280" w:lineRule="atLeast"/>
              <w:jc w:val="center"/>
              <w:rPr>
                <w:sz w:val="22"/>
                <w:szCs w:val="22"/>
                <w:lang w:val="es-MX"/>
              </w:rPr>
            </w:pPr>
          </w:p>
        </w:tc>
        <w:tc>
          <w:tcPr>
            <w:tcW w:w="5400" w:type="dxa"/>
          </w:tcPr>
          <w:p w:rsidR="00F04427" w:rsidRPr="00382600" w:rsidRDefault="00F04427" w:rsidP="009A5896">
            <w:pPr>
              <w:spacing w:line="280" w:lineRule="atLeast"/>
              <w:jc w:val="center"/>
              <w:rPr>
                <w:sz w:val="22"/>
                <w:szCs w:val="22"/>
                <w:lang w:val="es-MX"/>
              </w:rPr>
            </w:pPr>
          </w:p>
        </w:tc>
      </w:tr>
    </w:tbl>
    <w:p w:rsidR="00F04427" w:rsidRPr="00382600" w:rsidRDefault="00F04427" w:rsidP="00F04427">
      <w:pPr>
        <w:pStyle w:val="BodyText"/>
        <w:jc w:val="both"/>
        <w:rPr>
          <w:sz w:val="22"/>
          <w:szCs w:val="22"/>
          <w:lang w:val="es-MX"/>
        </w:rPr>
      </w:pPr>
    </w:p>
    <w:p w:rsidR="00F04427" w:rsidRPr="001F69FC" w:rsidRDefault="00F04427" w:rsidP="00F04427">
      <w:pPr>
        <w:pStyle w:val="BodyText"/>
        <w:jc w:val="both"/>
        <w:rPr>
          <w:rFonts w:cs="Arial"/>
          <w:sz w:val="22"/>
          <w:szCs w:val="22"/>
        </w:rPr>
      </w:pPr>
      <w:r w:rsidRPr="001F69FC">
        <w:rPr>
          <w:b/>
          <w:sz w:val="22"/>
          <w:szCs w:val="22"/>
        </w:rPr>
        <w:t xml:space="preserve">2. </w:t>
      </w:r>
      <w:r w:rsidRPr="001F69FC">
        <w:rPr>
          <w:rFonts w:cs="Arial"/>
          <w:sz w:val="22"/>
          <w:szCs w:val="22"/>
        </w:rPr>
        <w:t>One year has passed since I had the contact with a law enforcement agency that did not result in a referral to another agency.</w:t>
      </w:r>
    </w:p>
    <w:p w:rsidR="00F04427" w:rsidRDefault="00382600" w:rsidP="00F04427">
      <w:pPr>
        <w:pStyle w:val="BodyText"/>
        <w:jc w:val="both"/>
        <w:rPr>
          <w:i/>
          <w:sz w:val="20"/>
          <w:szCs w:val="22"/>
          <w:lang w:val="es-MX"/>
        </w:rPr>
      </w:pPr>
      <w:r>
        <w:rPr>
          <w:i/>
          <w:sz w:val="20"/>
          <w:szCs w:val="22"/>
          <w:lang w:val="es-MX"/>
        </w:rPr>
        <w:lastRenderedPageBreak/>
        <w:t xml:space="preserve">Ha transcurrido un año desde que tuve contacto con una agencia del orden público que no resultó en derivación a otra agencia. </w:t>
      </w:r>
    </w:p>
    <w:p w:rsidR="00382600" w:rsidRPr="00382600" w:rsidRDefault="00382600" w:rsidP="00F04427">
      <w:pPr>
        <w:pStyle w:val="BodyText"/>
        <w:jc w:val="both"/>
        <w:rPr>
          <w:sz w:val="22"/>
          <w:szCs w:val="22"/>
          <w:lang w:val="es-MX"/>
        </w:rPr>
      </w:pPr>
    </w:p>
    <w:p w:rsidR="00F04427" w:rsidRPr="001F69FC" w:rsidRDefault="00F04427" w:rsidP="00F04427">
      <w:pPr>
        <w:pStyle w:val="BodyText"/>
        <w:jc w:val="both"/>
        <w:rPr>
          <w:sz w:val="22"/>
          <w:szCs w:val="22"/>
        </w:rPr>
      </w:pPr>
      <w:r w:rsidRPr="001F69FC">
        <w:rPr>
          <w:b/>
          <w:sz w:val="22"/>
          <w:szCs w:val="22"/>
        </w:rPr>
        <w:t>3.</w:t>
      </w:r>
      <w:r w:rsidRPr="001F69FC">
        <w:rPr>
          <w:sz w:val="22"/>
          <w:szCs w:val="22"/>
        </w:rPr>
        <w:t xml:space="preserve"> I have not been adjudicated as a juvenile delinquent for, or convicted of, any felony offense or misdemeanor offense involving domestic violence, unlawful sexual behavior, or possession of a weapon since the law enforcement contact.  </w:t>
      </w:r>
    </w:p>
    <w:p w:rsidR="00F04427" w:rsidRDefault="00382600" w:rsidP="00F04427">
      <w:pPr>
        <w:pStyle w:val="BodyText"/>
        <w:jc w:val="both"/>
        <w:rPr>
          <w:i/>
          <w:sz w:val="20"/>
          <w:szCs w:val="22"/>
          <w:lang w:val="es-MX"/>
        </w:rPr>
      </w:pPr>
      <w:r w:rsidRPr="00B74D71">
        <w:rPr>
          <w:i/>
          <w:sz w:val="20"/>
          <w:szCs w:val="22"/>
          <w:lang w:val="es-MX"/>
        </w:rPr>
        <w:t xml:space="preserve">No he tenido condenas </w:t>
      </w:r>
      <w:r>
        <w:rPr>
          <w:i/>
          <w:sz w:val="20"/>
          <w:szCs w:val="22"/>
          <w:lang w:val="es-MX"/>
        </w:rPr>
        <w:t>ni</w:t>
      </w:r>
      <w:r w:rsidRPr="00B74D71">
        <w:rPr>
          <w:i/>
          <w:sz w:val="20"/>
          <w:szCs w:val="22"/>
          <w:lang w:val="es-MX"/>
        </w:rPr>
        <w:t xml:space="preserve"> he recibido una resolución judicial por delito grave o delito menor que implique violencia doméstica, comportamiento sexual ilícito o posesión de un arma desde</w:t>
      </w:r>
      <w:r>
        <w:rPr>
          <w:i/>
          <w:sz w:val="20"/>
          <w:szCs w:val="22"/>
          <w:lang w:val="es-MX"/>
        </w:rPr>
        <w:t xml:space="preserve"> que tuve contacto con la agencia del orden público. </w:t>
      </w:r>
    </w:p>
    <w:p w:rsidR="00382600" w:rsidRPr="00382600" w:rsidRDefault="00382600" w:rsidP="00F04427">
      <w:pPr>
        <w:pStyle w:val="BodyText"/>
        <w:jc w:val="both"/>
        <w:rPr>
          <w:sz w:val="22"/>
          <w:szCs w:val="22"/>
          <w:lang w:val="es-MX"/>
        </w:rPr>
      </w:pPr>
    </w:p>
    <w:p w:rsidR="00F04427" w:rsidRPr="001F69FC" w:rsidRDefault="00F04427" w:rsidP="00F04427">
      <w:pPr>
        <w:pStyle w:val="BodyText"/>
        <w:jc w:val="both"/>
        <w:rPr>
          <w:sz w:val="22"/>
          <w:szCs w:val="22"/>
        </w:rPr>
      </w:pPr>
      <w:r w:rsidRPr="001F69FC">
        <w:rPr>
          <w:b/>
          <w:sz w:val="22"/>
          <w:szCs w:val="22"/>
        </w:rPr>
        <w:t>4</w:t>
      </w:r>
      <w:r w:rsidR="00382600">
        <w:rPr>
          <w:b/>
          <w:sz w:val="22"/>
          <w:szCs w:val="22"/>
        </w:rPr>
        <w:t xml:space="preserve">. </w:t>
      </w:r>
      <w:r w:rsidRPr="001F69FC">
        <w:rPr>
          <w:sz w:val="22"/>
          <w:szCs w:val="22"/>
        </w:rPr>
        <w:t>There are currently no felony, misdemeanor, or delinquency actions pending or being instituted against me.</w:t>
      </w:r>
    </w:p>
    <w:p w:rsidR="00F04427" w:rsidRDefault="00382600" w:rsidP="00F04427">
      <w:pPr>
        <w:pStyle w:val="BodyText"/>
        <w:jc w:val="both"/>
        <w:rPr>
          <w:i/>
          <w:sz w:val="20"/>
          <w:szCs w:val="22"/>
          <w:lang w:val="es-MX"/>
        </w:rPr>
      </w:pPr>
      <w:r>
        <w:rPr>
          <w:i/>
          <w:sz w:val="20"/>
          <w:szCs w:val="22"/>
          <w:lang w:val="es-MX"/>
        </w:rPr>
        <w:t>No hay procesos penales por delito mayor, delito menor o delincuencia juvenil pendientes o imputados en mi contra.</w:t>
      </w:r>
    </w:p>
    <w:p w:rsidR="00382600" w:rsidRPr="00382600" w:rsidRDefault="00382600" w:rsidP="00F04427">
      <w:pPr>
        <w:pStyle w:val="BodyText"/>
        <w:jc w:val="both"/>
        <w:rPr>
          <w:sz w:val="22"/>
          <w:szCs w:val="22"/>
          <w:lang w:val="es-MX"/>
        </w:rPr>
      </w:pPr>
    </w:p>
    <w:p w:rsidR="00F04427" w:rsidRPr="001F69FC" w:rsidRDefault="00F04427" w:rsidP="00F04427">
      <w:pPr>
        <w:pStyle w:val="BodyText"/>
        <w:jc w:val="both"/>
        <w:rPr>
          <w:sz w:val="22"/>
          <w:szCs w:val="22"/>
        </w:rPr>
      </w:pPr>
      <w:r w:rsidRPr="001F69FC">
        <w:rPr>
          <w:b/>
          <w:sz w:val="22"/>
          <w:szCs w:val="22"/>
        </w:rPr>
        <w:t>5</w:t>
      </w:r>
      <w:r w:rsidR="00382600">
        <w:rPr>
          <w:sz w:val="22"/>
          <w:szCs w:val="22"/>
        </w:rPr>
        <w:t xml:space="preserve">. </w:t>
      </w:r>
      <w:r w:rsidRPr="001F69FC">
        <w:rPr>
          <w:sz w:val="22"/>
          <w:szCs w:val="22"/>
        </w:rPr>
        <w:t>I request that this Petition be set for a hearing.</w:t>
      </w:r>
    </w:p>
    <w:p w:rsidR="00382600" w:rsidRDefault="00382600" w:rsidP="00382600">
      <w:pPr>
        <w:pStyle w:val="BodyText"/>
        <w:jc w:val="both"/>
        <w:rPr>
          <w:i/>
          <w:sz w:val="20"/>
          <w:szCs w:val="22"/>
          <w:lang w:val="es-MX"/>
        </w:rPr>
      </w:pPr>
      <w:r>
        <w:rPr>
          <w:i/>
          <w:sz w:val="20"/>
          <w:szCs w:val="22"/>
          <w:lang w:val="es-MX"/>
        </w:rPr>
        <w:t>Solicito que esta Petición de cancelación de antecedentes se fije para ventilarse en una audiencia.</w:t>
      </w:r>
    </w:p>
    <w:p w:rsidR="00DA4B6F" w:rsidRPr="00B74D71" w:rsidRDefault="00DA4B6F" w:rsidP="00382600">
      <w:pPr>
        <w:pStyle w:val="BodyText"/>
        <w:jc w:val="both"/>
        <w:rPr>
          <w:sz w:val="22"/>
          <w:szCs w:val="22"/>
          <w:lang w:val="es-MX"/>
        </w:rPr>
      </w:pPr>
    </w:p>
    <w:p w:rsidR="00596416" w:rsidRPr="00C84E1A" w:rsidRDefault="00596416" w:rsidP="00596416">
      <w:pPr>
        <w:rPr>
          <w:rFonts w:cs="Arial"/>
          <w:sz w:val="20"/>
        </w:rPr>
      </w:pPr>
      <w:r w:rsidRPr="00C84E1A">
        <w:rPr>
          <w:rFonts w:ascii="Wingdings" w:hAnsi="Wingdings"/>
          <w:sz w:val="28"/>
          <w:szCs w:val="28"/>
        </w:rPr>
        <w:t></w:t>
      </w:r>
      <w:r w:rsidRPr="00C84E1A">
        <w:rPr>
          <w:rFonts w:cs="Arial"/>
          <w:sz w:val="20"/>
        </w:rPr>
        <w:t>By checking this box, I am acknowledging I am filling in the blanks and not changing anything else on the form.</w:t>
      </w:r>
    </w:p>
    <w:p w:rsidR="00596416" w:rsidRPr="00AF5554" w:rsidRDefault="00596416" w:rsidP="00596416">
      <w:pPr>
        <w:shd w:val="clear" w:color="auto" w:fill="FFFFFF"/>
        <w:rPr>
          <w:i/>
          <w:sz w:val="18"/>
          <w:lang w:val="es-AR"/>
        </w:rPr>
      </w:pPr>
      <w:r w:rsidRPr="00AF5554">
        <w:rPr>
          <w:i/>
          <w:sz w:val="18"/>
          <w:lang w:val="es-AR"/>
        </w:rPr>
        <w:t>Al seleccionar esta casilla, reconozco que completé los espacios en blanco y que no cambié nada más en el formulario.</w:t>
      </w:r>
    </w:p>
    <w:p w:rsidR="00596416" w:rsidRPr="000E4DE3" w:rsidRDefault="00596416" w:rsidP="00596416">
      <w:pPr>
        <w:shd w:val="clear" w:color="auto" w:fill="FFFFFF"/>
        <w:rPr>
          <w:rFonts w:cs="Arial"/>
          <w:sz w:val="20"/>
        </w:rPr>
      </w:pPr>
      <w:r w:rsidRPr="00C84E1A">
        <w:rPr>
          <w:rFonts w:ascii="Wingdings" w:hAnsi="Wingdings"/>
          <w:szCs w:val="28"/>
        </w:rPr>
        <w:t></w:t>
      </w:r>
      <w:r w:rsidRPr="000E4DE3">
        <w:rPr>
          <w:rFonts w:cs="Arial"/>
          <w:sz w:val="20"/>
        </w:rPr>
        <w:t>By checking this box, I am acknowledging that I have made a change to the original content of this form. (Checking this box requires you to remove the entire footer at the bottom of the form.)</w:t>
      </w:r>
    </w:p>
    <w:p w:rsidR="00596416" w:rsidRPr="00AF5554" w:rsidRDefault="00596416" w:rsidP="00596416">
      <w:pPr>
        <w:shd w:val="clear" w:color="auto" w:fill="FFFFFF"/>
        <w:rPr>
          <w:i/>
          <w:sz w:val="18"/>
          <w:lang w:val="es-AR"/>
        </w:rPr>
      </w:pPr>
      <w:r w:rsidRPr="00AF5554">
        <w:rPr>
          <w:i/>
          <w:sz w:val="18"/>
          <w:lang w:val="es-AR"/>
        </w:rPr>
        <w:t>Al seleccionar esta casilla, reconozco que hice un cambio al contenido original de este formulario. (Si selecciona esta casilla, tendrá que quitar el pie de página completo en la parte inferior del formulario).</w:t>
      </w:r>
    </w:p>
    <w:p w:rsidR="00596416" w:rsidRPr="000E4DE3" w:rsidRDefault="00596416" w:rsidP="00596416">
      <w:pPr>
        <w:pStyle w:val="BodyText"/>
        <w:jc w:val="both"/>
        <w:rPr>
          <w:sz w:val="22"/>
          <w:szCs w:val="22"/>
          <w:lang w:val="es-AR"/>
        </w:rPr>
      </w:pPr>
    </w:p>
    <w:p w:rsidR="00596416" w:rsidRPr="00B74D71" w:rsidRDefault="00596416" w:rsidP="00596416">
      <w:pPr>
        <w:pStyle w:val="Heading3"/>
        <w:pBdr>
          <w:top w:val="double" w:sz="4" w:space="1" w:color="auto"/>
        </w:pBdr>
        <w:rPr>
          <w:sz w:val="10"/>
          <w:szCs w:val="10"/>
          <w:lang w:val="es-MX"/>
        </w:rPr>
      </w:pPr>
    </w:p>
    <w:p w:rsidR="00596416" w:rsidRDefault="00596416" w:rsidP="00596416">
      <w:pPr>
        <w:pStyle w:val="Heading3"/>
        <w:pBdr>
          <w:top w:val="double" w:sz="4" w:space="1" w:color="auto"/>
        </w:pBdr>
        <w:rPr>
          <w:sz w:val="24"/>
        </w:rPr>
      </w:pPr>
      <w:r>
        <w:rPr>
          <w:sz w:val="24"/>
        </w:rPr>
        <w:t>VERIFICATION AND ACKNOWLEDGMENT</w:t>
      </w:r>
    </w:p>
    <w:p w:rsidR="00596416" w:rsidRPr="000E4DE3" w:rsidRDefault="00596416" w:rsidP="00596416">
      <w:pPr>
        <w:tabs>
          <w:tab w:val="left" w:pos="0"/>
        </w:tabs>
        <w:suppressAutoHyphens/>
        <w:jc w:val="center"/>
        <w:rPr>
          <w:b/>
          <w:i/>
          <w:sz w:val="22"/>
        </w:rPr>
      </w:pPr>
      <w:r w:rsidRPr="000E4DE3">
        <w:rPr>
          <w:b/>
          <w:i/>
          <w:sz w:val="22"/>
        </w:rPr>
        <w:t>VERIFICACIÓN Y ACUSE DE RECIBO</w:t>
      </w:r>
    </w:p>
    <w:p w:rsidR="00596416" w:rsidRPr="0033315E" w:rsidRDefault="00596416" w:rsidP="00596416">
      <w:pPr>
        <w:tabs>
          <w:tab w:val="left" w:pos="0"/>
        </w:tabs>
        <w:suppressAutoHyphens/>
        <w:jc w:val="center"/>
        <w:rPr>
          <w:b/>
          <w:sz w:val="10"/>
        </w:rPr>
      </w:pPr>
    </w:p>
    <w:p w:rsidR="00596416" w:rsidRDefault="00596416" w:rsidP="00596416">
      <w:pPr>
        <w:tabs>
          <w:tab w:val="left" w:pos="0"/>
        </w:tabs>
        <w:suppressAutoHyphens/>
        <w:jc w:val="both"/>
        <w:rPr>
          <w:b/>
          <w:sz w:val="20"/>
        </w:rPr>
      </w:pPr>
      <w:r w:rsidRPr="000C6C2A">
        <w:rPr>
          <w:b/>
          <w:sz w:val="20"/>
        </w:rPr>
        <w:t xml:space="preserve">I declare under penalty of perjury under the law of Colorado that the foregoing is true and correct. </w:t>
      </w:r>
    </w:p>
    <w:p w:rsidR="00596416" w:rsidRPr="00DA4B6F" w:rsidRDefault="00596416" w:rsidP="00596416">
      <w:pPr>
        <w:tabs>
          <w:tab w:val="left" w:pos="0"/>
        </w:tabs>
        <w:suppressAutoHyphens/>
        <w:jc w:val="both"/>
        <w:rPr>
          <w:b/>
          <w:i/>
          <w:sz w:val="18"/>
          <w:lang w:val="es-MX"/>
        </w:rPr>
      </w:pPr>
      <w:r w:rsidRPr="00DA4B6F">
        <w:rPr>
          <w:b/>
          <w:i/>
          <w:sz w:val="18"/>
          <w:lang w:val="es-MX"/>
        </w:rPr>
        <w:t>Declaro bajo pena de perjurio según la ley de Colorado, que lo anterior es verdadero y correcto.</w:t>
      </w:r>
    </w:p>
    <w:p w:rsidR="00596416" w:rsidRPr="00DA4B6F" w:rsidRDefault="00596416" w:rsidP="00596416">
      <w:pPr>
        <w:tabs>
          <w:tab w:val="left" w:pos="0"/>
        </w:tabs>
        <w:suppressAutoHyphens/>
        <w:jc w:val="both"/>
        <w:rPr>
          <w:sz w:val="18"/>
          <w:lang w:val="es-MX"/>
        </w:rPr>
      </w:pPr>
    </w:p>
    <w:p w:rsidR="00596416" w:rsidRDefault="00596416" w:rsidP="00596416">
      <w:pPr>
        <w:tabs>
          <w:tab w:val="left" w:pos="0"/>
        </w:tabs>
        <w:suppressAutoHyphens/>
        <w:jc w:val="both"/>
        <w:rPr>
          <w:sz w:val="20"/>
        </w:rPr>
      </w:pPr>
      <w:r>
        <w:rPr>
          <w:sz w:val="20"/>
        </w:rPr>
        <w:t>Executed on the _______ day of ____________, ______, at _________________________________________</w:t>
      </w:r>
    </w:p>
    <w:p w:rsidR="00596416" w:rsidRDefault="00596416" w:rsidP="00596416">
      <w:pPr>
        <w:tabs>
          <w:tab w:val="left" w:pos="0"/>
          <w:tab w:val="left" w:pos="1530"/>
          <w:tab w:val="left" w:pos="3240"/>
        </w:tabs>
        <w:suppressAutoHyphens/>
        <w:jc w:val="both"/>
        <w:rPr>
          <w:sz w:val="20"/>
        </w:rPr>
      </w:pPr>
      <w:r>
        <w:rPr>
          <w:sz w:val="20"/>
        </w:rPr>
        <w:tab/>
        <w:t>(</w:t>
      </w:r>
      <w:proofErr w:type="gramStart"/>
      <w:r>
        <w:rPr>
          <w:sz w:val="20"/>
        </w:rPr>
        <w:t>date</w:t>
      </w:r>
      <w:proofErr w:type="gramEnd"/>
      <w:r>
        <w:rPr>
          <w:sz w:val="20"/>
        </w:rPr>
        <w:t xml:space="preserve">) </w:t>
      </w:r>
      <w:r>
        <w:rPr>
          <w:sz w:val="20"/>
        </w:rPr>
        <w:tab/>
        <w:t>(</w:t>
      </w:r>
      <w:proofErr w:type="gramStart"/>
      <w:r>
        <w:rPr>
          <w:sz w:val="20"/>
        </w:rPr>
        <w:t>month</w:t>
      </w:r>
      <w:proofErr w:type="gramEnd"/>
      <w:r>
        <w:rPr>
          <w:sz w:val="20"/>
        </w:rPr>
        <w:t xml:space="preserve">) </w:t>
      </w:r>
      <w:r>
        <w:rPr>
          <w:sz w:val="20"/>
        </w:rPr>
        <w:tab/>
        <w:t>(</w:t>
      </w:r>
      <w:proofErr w:type="gramStart"/>
      <w:r>
        <w:rPr>
          <w:sz w:val="20"/>
        </w:rPr>
        <w:t>year</w:t>
      </w:r>
      <w:proofErr w:type="gramEnd"/>
      <w:r>
        <w:rPr>
          <w:sz w:val="20"/>
        </w:rPr>
        <w:t>)</w:t>
      </w:r>
      <w:r>
        <w:rPr>
          <w:sz w:val="20"/>
        </w:rPr>
        <w:tab/>
      </w:r>
      <w:r>
        <w:rPr>
          <w:sz w:val="20"/>
        </w:rPr>
        <w:tab/>
        <w:t>(</w:t>
      </w:r>
      <w:proofErr w:type="gramStart"/>
      <w:r>
        <w:rPr>
          <w:sz w:val="20"/>
        </w:rPr>
        <w:t>city</w:t>
      </w:r>
      <w:proofErr w:type="gramEnd"/>
      <w:r>
        <w:rPr>
          <w:sz w:val="20"/>
        </w:rPr>
        <w:t xml:space="preserve"> or other location and state OR country)</w:t>
      </w:r>
    </w:p>
    <w:p w:rsidR="00596416" w:rsidRPr="00DA4B6F" w:rsidRDefault="00596416" w:rsidP="00596416">
      <w:pPr>
        <w:tabs>
          <w:tab w:val="left" w:pos="0"/>
        </w:tabs>
        <w:suppressAutoHyphens/>
        <w:jc w:val="both"/>
        <w:rPr>
          <w:i/>
          <w:sz w:val="18"/>
          <w:lang w:val="es-MX"/>
        </w:rPr>
      </w:pPr>
      <w:r w:rsidRPr="00DA4B6F">
        <w:rPr>
          <w:i/>
          <w:sz w:val="18"/>
          <w:lang w:val="es-MX"/>
        </w:rPr>
        <w:t xml:space="preserve">Celebrado el día </w:t>
      </w:r>
      <w:r w:rsidRPr="00DA4B6F">
        <w:rPr>
          <w:i/>
          <w:sz w:val="18"/>
          <w:u w:val="single"/>
          <w:lang w:val="es-MX"/>
        </w:rPr>
        <w:tab/>
      </w:r>
      <w:r w:rsidR="00DA4B6F">
        <w:rPr>
          <w:i/>
          <w:sz w:val="18"/>
          <w:u w:val="single"/>
          <w:lang w:val="es-MX"/>
        </w:rPr>
        <w:tab/>
      </w:r>
      <w:r w:rsidRPr="00DA4B6F">
        <w:rPr>
          <w:i/>
          <w:sz w:val="18"/>
          <w:lang w:val="es-MX"/>
        </w:rPr>
        <w:t xml:space="preserve"> de </w:t>
      </w:r>
      <w:r w:rsidRPr="00DA4B6F">
        <w:rPr>
          <w:i/>
          <w:sz w:val="18"/>
          <w:u w:val="single"/>
          <w:lang w:val="es-MX"/>
        </w:rPr>
        <w:tab/>
      </w:r>
      <w:r w:rsidRPr="00DA4B6F">
        <w:rPr>
          <w:i/>
          <w:sz w:val="18"/>
          <w:u w:val="single"/>
          <w:lang w:val="es-MX"/>
        </w:rPr>
        <w:tab/>
      </w:r>
      <w:proofErr w:type="gramStart"/>
      <w:r w:rsidRPr="00DA4B6F">
        <w:rPr>
          <w:i/>
          <w:sz w:val="18"/>
          <w:lang w:val="es-MX"/>
        </w:rPr>
        <w:t xml:space="preserve">, </w:t>
      </w:r>
      <w:r w:rsidRPr="00DA4B6F">
        <w:rPr>
          <w:i/>
          <w:sz w:val="18"/>
          <w:u w:val="single"/>
          <w:lang w:val="es-MX"/>
        </w:rPr>
        <w:tab/>
      </w:r>
      <w:r w:rsidRPr="00DA4B6F">
        <w:rPr>
          <w:i/>
          <w:sz w:val="18"/>
          <w:lang w:val="es-MX"/>
        </w:rPr>
        <w:t>,</w:t>
      </w:r>
      <w:proofErr w:type="gramEnd"/>
      <w:r w:rsidRPr="00DA4B6F">
        <w:rPr>
          <w:i/>
          <w:sz w:val="18"/>
          <w:u w:val="single"/>
          <w:lang w:val="es-MX"/>
        </w:rPr>
        <w:tab/>
      </w:r>
      <w:r w:rsidRPr="00DA4B6F">
        <w:rPr>
          <w:i/>
          <w:sz w:val="18"/>
          <w:lang w:val="es-MX"/>
        </w:rPr>
        <w:t xml:space="preserve"> en </w:t>
      </w:r>
      <w:r w:rsidRPr="00DA4B6F">
        <w:rPr>
          <w:i/>
          <w:sz w:val="18"/>
          <w:u w:val="single"/>
          <w:lang w:val="es-MX"/>
        </w:rPr>
        <w:tab/>
      </w:r>
      <w:r w:rsidRPr="00DA4B6F">
        <w:rPr>
          <w:i/>
          <w:sz w:val="18"/>
          <w:u w:val="single"/>
          <w:lang w:val="es-MX"/>
        </w:rPr>
        <w:tab/>
      </w:r>
      <w:r w:rsidRPr="00DA4B6F">
        <w:rPr>
          <w:i/>
          <w:sz w:val="18"/>
          <w:u w:val="single"/>
          <w:lang w:val="es-MX"/>
        </w:rPr>
        <w:tab/>
      </w:r>
      <w:r w:rsidRPr="00DA4B6F">
        <w:rPr>
          <w:i/>
          <w:sz w:val="18"/>
          <w:u w:val="single"/>
          <w:lang w:val="es-MX"/>
        </w:rPr>
        <w:tab/>
      </w:r>
      <w:r w:rsidRPr="00DA4B6F">
        <w:rPr>
          <w:i/>
          <w:sz w:val="18"/>
          <w:u w:val="single"/>
          <w:lang w:val="es-MX"/>
        </w:rPr>
        <w:tab/>
      </w:r>
      <w:r w:rsidRPr="00DA4B6F">
        <w:rPr>
          <w:i/>
          <w:sz w:val="18"/>
          <w:u w:val="single"/>
          <w:lang w:val="es-MX"/>
        </w:rPr>
        <w:tab/>
      </w:r>
      <w:r w:rsidRPr="00DA4B6F">
        <w:rPr>
          <w:i/>
          <w:sz w:val="18"/>
          <w:lang w:val="es-MX"/>
        </w:rPr>
        <w:t>.</w:t>
      </w:r>
    </w:p>
    <w:p w:rsidR="00596416" w:rsidRPr="00DA4B6F" w:rsidRDefault="00596416" w:rsidP="00596416">
      <w:pPr>
        <w:tabs>
          <w:tab w:val="left" w:pos="0"/>
        </w:tabs>
        <w:suppressAutoHyphens/>
        <w:jc w:val="both"/>
        <w:rPr>
          <w:i/>
          <w:sz w:val="18"/>
          <w:lang w:val="es-MX"/>
        </w:rPr>
      </w:pPr>
      <w:r w:rsidRPr="00DA4B6F">
        <w:rPr>
          <w:i/>
          <w:sz w:val="18"/>
          <w:lang w:val="es-MX"/>
        </w:rPr>
        <w:tab/>
      </w:r>
      <w:r w:rsidRPr="00DA4B6F">
        <w:rPr>
          <w:i/>
          <w:sz w:val="18"/>
          <w:lang w:val="es-MX"/>
        </w:rPr>
        <w:tab/>
        <w:t>(</w:t>
      </w:r>
      <w:proofErr w:type="gramStart"/>
      <w:r w:rsidRPr="00DA4B6F">
        <w:rPr>
          <w:i/>
          <w:sz w:val="18"/>
          <w:lang w:val="es-MX"/>
        </w:rPr>
        <w:t>fecha</w:t>
      </w:r>
      <w:proofErr w:type="gramEnd"/>
      <w:r w:rsidRPr="00DA4B6F">
        <w:rPr>
          <w:i/>
          <w:sz w:val="18"/>
          <w:lang w:val="es-MX"/>
        </w:rPr>
        <w:t>)</w:t>
      </w:r>
      <w:r w:rsidRPr="00DA4B6F">
        <w:rPr>
          <w:i/>
          <w:sz w:val="18"/>
          <w:lang w:val="es-MX"/>
        </w:rPr>
        <w:tab/>
      </w:r>
      <w:r w:rsidRPr="00DA4B6F">
        <w:rPr>
          <w:i/>
          <w:sz w:val="18"/>
          <w:lang w:val="es-MX"/>
        </w:rPr>
        <w:tab/>
        <w:t>(</w:t>
      </w:r>
      <w:proofErr w:type="gramStart"/>
      <w:r w:rsidRPr="00DA4B6F">
        <w:rPr>
          <w:i/>
          <w:sz w:val="18"/>
          <w:lang w:val="es-MX"/>
        </w:rPr>
        <w:t>mes</w:t>
      </w:r>
      <w:proofErr w:type="gramEnd"/>
      <w:r w:rsidRPr="00DA4B6F">
        <w:rPr>
          <w:i/>
          <w:sz w:val="18"/>
          <w:lang w:val="es-MX"/>
        </w:rPr>
        <w:t>)</w:t>
      </w:r>
      <w:r w:rsidRPr="00DA4B6F">
        <w:rPr>
          <w:i/>
          <w:sz w:val="18"/>
          <w:lang w:val="es-MX"/>
        </w:rPr>
        <w:tab/>
      </w:r>
      <w:r w:rsidRPr="00DA4B6F">
        <w:rPr>
          <w:i/>
          <w:sz w:val="18"/>
          <w:lang w:val="es-MX"/>
        </w:rPr>
        <w:tab/>
        <w:t>(</w:t>
      </w:r>
      <w:proofErr w:type="gramStart"/>
      <w:r w:rsidRPr="00DA4B6F">
        <w:rPr>
          <w:i/>
          <w:sz w:val="18"/>
          <w:lang w:val="es-MX"/>
        </w:rPr>
        <w:t>año</w:t>
      </w:r>
      <w:proofErr w:type="gramEnd"/>
      <w:r w:rsidRPr="00DA4B6F">
        <w:rPr>
          <w:i/>
          <w:sz w:val="18"/>
          <w:lang w:val="es-MX"/>
        </w:rPr>
        <w:t>)</w:t>
      </w:r>
      <w:r w:rsidRPr="00DA4B6F">
        <w:rPr>
          <w:i/>
          <w:sz w:val="18"/>
          <w:lang w:val="es-MX"/>
        </w:rPr>
        <w:tab/>
      </w:r>
      <w:r w:rsidRPr="00DA4B6F">
        <w:rPr>
          <w:i/>
          <w:sz w:val="18"/>
          <w:lang w:val="es-MX"/>
        </w:rPr>
        <w:tab/>
        <w:t>(</w:t>
      </w:r>
      <w:proofErr w:type="gramStart"/>
      <w:r w:rsidRPr="00DA4B6F">
        <w:rPr>
          <w:i/>
          <w:sz w:val="18"/>
          <w:lang w:val="es-MX"/>
        </w:rPr>
        <w:t>ciudad</w:t>
      </w:r>
      <w:proofErr w:type="gramEnd"/>
      <w:r w:rsidRPr="00DA4B6F">
        <w:rPr>
          <w:i/>
          <w:sz w:val="18"/>
          <w:lang w:val="es-MX"/>
        </w:rPr>
        <w:t xml:space="preserve"> u otro lugar y estado O país)</w:t>
      </w:r>
    </w:p>
    <w:p w:rsidR="00596416" w:rsidRPr="00DA4B6F" w:rsidRDefault="00596416" w:rsidP="00596416">
      <w:pPr>
        <w:tabs>
          <w:tab w:val="left" w:pos="0"/>
        </w:tabs>
        <w:suppressAutoHyphens/>
        <w:jc w:val="both"/>
        <w:rPr>
          <w:sz w:val="20"/>
          <w:lang w:val="es-MX"/>
        </w:rPr>
      </w:pPr>
    </w:p>
    <w:p w:rsidR="00596416" w:rsidRDefault="00596416" w:rsidP="00596416">
      <w:pPr>
        <w:tabs>
          <w:tab w:val="left" w:pos="0"/>
        </w:tabs>
        <w:suppressAutoHyphens/>
        <w:jc w:val="both"/>
        <w:rPr>
          <w:sz w:val="20"/>
        </w:rPr>
      </w:pPr>
      <w:r>
        <w:rPr>
          <w:sz w:val="20"/>
        </w:rPr>
        <w:t>___________________________________</w:t>
      </w:r>
      <w:r>
        <w:rPr>
          <w:sz w:val="20"/>
        </w:rPr>
        <w:tab/>
      </w:r>
      <w:r>
        <w:rPr>
          <w:sz w:val="20"/>
        </w:rPr>
        <w:tab/>
        <w:t>____________________________________________</w:t>
      </w:r>
    </w:p>
    <w:p w:rsidR="00596416" w:rsidRDefault="004F1044" w:rsidP="00596416">
      <w:pPr>
        <w:tabs>
          <w:tab w:val="left" w:pos="0"/>
        </w:tabs>
        <w:suppressAutoHyphens/>
        <w:jc w:val="both"/>
        <w:rPr>
          <w:sz w:val="20"/>
        </w:rPr>
      </w:pPr>
      <w:r>
        <w:rPr>
          <w:sz w:val="20"/>
        </w:rPr>
        <w:t>(</w:t>
      </w:r>
      <w:proofErr w:type="gramStart"/>
      <w:r>
        <w:rPr>
          <w:sz w:val="20"/>
        </w:rPr>
        <w:t>p</w:t>
      </w:r>
      <w:r w:rsidR="00596416">
        <w:rPr>
          <w:sz w:val="20"/>
        </w:rPr>
        <w:t>rinted</w:t>
      </w:r>
      <w:proofErr w:type="gramEnd"/>
      <w:r w:rsidR="00596416">
        <w:rPr>
          <w:sz w:val="20"/>
        </w:rPr>
        <w:t xml:space="preserve"> name of Petitioner)</w:t>
      </w:r>
      <w:r w:rsidR="00596416">
        <w:rPr>
          <w:sz w:val="20"/>
        </w:rPr>
        <w:tab/>
      </w:r>
      <w:r w:rsidR="00596416">
        <w:rPr>
          <w:sz w:val="20"/>
        </w:rPr>
        <w:tab/>
      </w:r>
      <w:r w:rsidR="00596416">
        <w:rPr>
          <w:sz w:val="20"/>
        </w:rPr>
        <w:tab/>
      </w:r>
      <w:r w:rsidR="00596416">
        <w:rPr>
          <w:sz w:val="20"/>
        </w:rPr>
        <w:tab/>
        <w:t>Signature of Petitioner</w:t>
      </w:r>
      <w:r w:rsidR="00596416">
        <w:rPr>
          <w:sz w:val="20"/>
        </w:rPr>
        <w:tab/>
      </w:r>
      <w:r w:rsidR="00596416">
        <w:rPr>
          <w:sz w:val="20"/>
        </w:rPr>
        <w:tab/>
      </w:r>
      <w:r w:rsidR="00596416">
        <w:rPr>
          <w:sz w:val="20"/>
        </w:rPr>
        <w:tab/>
        <w:t>Date</w:t>
      </w:r>
    </w:p>
    <w:p w:rsidR="00596416" w:rsidRPr="00DA4B6F" w:rsidRDefault="00596416" w:rsidP="004F1044">
      <w:pPr>
        <w:tabs>
          <w:tab w:val="left" w:pos="0"/>
        </w:tabs>
        <w:suppressAutoHyphens/>
        <w:jc w:val="both"/>
        <w:rPr>
          <w:i/>
          <w:sz w:val="18"/>
          <w:lang w:val="es-MX"/>
        </w:rPr>
      </w:pPr>
      <w:r w:rsidRPr="00DA4B6F">
        <w:rPr>
          <w:i/>
          <w:sz w:val="18"/>
          <w:lang w:val="es-MX"/>
        </w:rPr>
        <w:t>(</w:t>
      </w:r>
      <w:proofErr w:type="gramStart"/>
      <w:r w:rsidR="004F1044">
        <w:rPr>
          <w:i/>
          <w:sz w:val="18"/>
          <w:lang w:val="es-MX"/>
        </w:rPr>
        <w:t>n</w:t>
      </w:r>
      <w:r w:rsidRPr="00DA4B6F">
        <w:rPr>
          <w:i/>
          <w:sz w:val="18"/>
          <w:lang w:val="es-MX"/>
        </w:rPr>
        <w:t>ombre</w:t>
      </w:r>
      <w:proofErr w:type="gramEnd"/>
      <w:r w:rsidRPr="00DA4B6F">
        <w:rPr>
          <w:i/>
          <w:sz w:val="18"/>
          <w:lang w:val="es-MX"/>
        </w:rPr>
        <w:t xml:space="preserve"> en letra de molde del solicitante)</w:t>
      </w:r>
      <w:r w:rsidRPr="00DA4B6F">
        <w:rPr>
          <w:i/>
          <w:sz w:val="18"/>
          <w:lang w:val="es-MX"/>
        </w:rPr>
        <w:tab/>
      </w:r>
      <w:r w:rsidRPr="00DA4B6F">
        <w:rPr>
          <w:i/>
          <w:sz w:val="18"/>
          <w:lang w:val="es-MX"/>
        </w:rPr>
        <w:tab/>
      </w:r>
      <w:r w:rsidRPr="00DA4B6F">
        <w:rPr>
          <w:i/>
          <w:sz w:val="18"/>
          <w:lang w:val="es-MX"/>
        </w:rPr>
        <w:tab/>
        <w:t>Firma del solicitante</w:t>
      </w:r>
      <w:r w:rsidRPr="00DA4B6F">
        <w:rPr>
          <w:i/>
          <w:sz w:val="18"/>
          <w:lang w:val="es-MX"/>
        </w:rPr>
        <w:tab/>
      </w:r>
      <w:r w:rsidRPr="00DA4B6F">
        <w:rPr>
          <w:i/>
          <w:sz w:val="18"/>
          <w:lang w:val="es-MX"/>
        </w:rPr>
        <w:tab/>
      </w:r>
      <w:r w:rsidRPr="00DA4B6F">
        <w:rPr>
          <w:i/>
          <w:sz w:val="18"/>
          <w:lang w:val="es-MX"/>
        </w:rPr>
        <w:tab/>
        <w:t>Fecha</w:t>
      </w:r>
    </w:p>
    <w:p w:rsidR="008A0722" w:rsidRPr="00DA4B6F" w:rsidRDefault="008A0722" w:rsidP="00382600">
      <w:pPr>
        <w:pStyle w:val="BodyText3"/>
        <w:jc w:val="right"/>
        <w:rPr>
          <w:lang w:val="es-MX"/>
        </w:rPr>
      </w:pPr>
    </w:p>
    <w:sectPr w:rsidR="008A0722" w:rsidRPr="00DA4B6F" w:rsidSect="002B7A4B">
      <w:footerReference w:type="default" r:id="rId7"/>
      <w:pgSz w:w="12240" w:h="15840" w:code="1"/>
      <w:pgMar w:top="1440" w:right="720" w:bottom="1440" w:left="1440" w:header="720" w:footer="63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BA" w:rsidRDefault="000648BA" w:rsidP="00F04427">
      <w:r>
        <w:separator/>
      </w:r>
    </w:p>
  </w:endnote>
  <w:endnote w:type="continuationSeparator" w:id="0">
    <w:p w:rsidR="000648BA" w:rsidRDefault="000648BA" w:rsidP="00F0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00" w:rsidRPr="00A3720B" w:rsidRDefault="00F04427" w:rsidP="00382600">
    <w:pPr>
      <w:pStyle w:val="Footer"/>
      <w:tabs>
        <w:tab w:val="left" w:pos="8820"/>
      </w:tabs>
      <w:rPr>
        <w:sz w:val="16"/>
        <w:szCs w:val="16"/>
      </w:rPr>
    </w:pPr>
    <w:r w:rsidRPr="00A3720B">
      <w:rPr>
        <w:sz w:val="16"/>
        <w:szCs w:val="16"/>
      </w:rPr>
      <w:t xml:space="preserve">JDF 324   </w:t>
    </w:r>
    <w:r w:rsidR="00A3720B" w:rsidRPr="00A3720B">
      <w:rPr>
        <w:sz w:val="16"/>
        <w:szCs w:val="16"/>
      </w:rPr>
      <w:t>R8/</w:t>
    </w:r>
    <w:r w:rsidR="00596416" w:rsidRPr="00A3720B">
      <w:rPr>
        <w:sz w:val="16"/>
        <w:szCs w:val="16"/>
      </w:rPr>
      <w:t>17</w:t>
    </w:r>
    <w:r w:rsidRPr="00A3720B">
      <w:rPr>
        <w:sz w:val="16"/>
        <w:szCs w:val="16"/>
      </w:rPr>
      <w:t xml:space="preserve">   </w:t>
    </w:r>
    <w:r w:rsidR="00596416" w:rsidRPr="00A3720B">
      <w:rPr>
        <w:sz w:val="16"/>
        <w:szCs w:val="16"/>
      </w:rPr>
      <w:t>Petition for Expungement of Records for a Law Enforcement Contact Not Resulting in a Referral to Another Agency</w:t>
    </w:r>
    <w:r w:rsidRPr="00A3720B">
      <w:rPr>
        <w:sz w:val="16"/>
        <w:szCs w:val="16"/>
      </w:rPr>
      <w:t xml:space="preserve"> </w:t>
    </w:r>
    <w:r w:rsidR="00382600" w:rsidRPr="00A3720B">
      <w:rPr>
        <w:sz w:val="16"/>
        <w:szCs w:val="16"/>
      </w:rPr>
      <w:t>- Bilingual (Spanish) 0</w:t>
    </w:r>
    <w:r w:rsidR="00596416" w:rsidRPr="00A3720B">
      <w:rPr>
        <w:sz w:val="16"/>
        <w:szCs w:val="16"/>
      </w:rPr>
      <w:t>8</w:t>
    </w:r>
    <w:r w:rsidR="00382600" w:rsidRPr="00A3720B">
      <w:rPr>
        <w:sz w:val="16"/>
        <w:szCs w:val="16"/>
      </w:rPr>
      <w:t xml:space="preserve">-17 </w:t>
    </w:r>
    <w:r w:rsidR="00382600" w:rsidRPr="00A3720B">
      <w:rPr>
        <w:sz w:val="16"/>
        <w:szCs w:val="16"/>
      </w:rPr>
      <w:tab/>
    </w:r>
    <w:r w:rsidR="00382600" w:rsidRPr="00A3720B">
      <w:rPr>
        <w:sz w:val="16"/>
        <w:szCs w:val="16"/>
      </w:rPr>
      <w:tab/>
      <w:t xml:space="preserve">Page </w:t>
    </w:r>
    <w:r w:rsidR="00382600" w:rsidRPr="00A3720B">
      <w:rPr>
        <w:bCs/>
        <w:sz w:val="16"/>
        <w:szCs w:val="16"/>
      </w:rPr>
      <w:fldChar w:fldCharType="begin"/>
    </w:r>
    <w:r w:rsidR="00382600" w:rsidRPr="00A3720B">
      <w:rPr>
        <w:bCs/>
        <w:sz w:val="16"/>
        <w:szCs w:val="16"/>
      </w:rPr>
      <w:instrText xml:space="preserve"> PAGE </w:instrText>
    </w:r>
    <w:r w:rsidR="00382600" w:rsidRPr="00A3720B">
      <w:rPr>
        <w:bCs/>
        <w:sz w:val="16"/>
        <w:szCs w:val="16"/>
      </w:rPr>
      <w:fldChar w:fldCharType="separate"/>
    </w:r>
    <w:r w:rsidR="00C03251">
      <w:rPr>
        <w:bCs/>
        <w:noProof/>
        <w:sz w:val="16"/>
        <w:szCs w:val="16"/>
      </w:rPr>
      <w:t>1</w:t>
    </w:r>
    <w:r w:rsidR="00382600" w:rsidRPr="00A3720B">
      <w:rPr>
        <w:bCs/>
        <w:sz w:val="16"/>
        <w:szCs w:val="16"/>
      </w:rPr>
      <w:fldChar w:fldCharType="end"/>
    </w:r>
    <w:r w:rsidR="00382600" w:rsidRPr="00A3720B">
      <w:rPr>
        <w:sz w:val="16"/>
        <w:szCs w:val="16"/>
      </w:rPr>
      <w:t xml:space="preserve"> of </w:t>
    </w:r>
    <w:r w:rsidR="00382600" w:rsidRPr="00A3720B">
      <w:rPr>
        <w:bCs/>
        <w:sz w:val="16"/>
        <w:szCs w:val="16"/>
      </w:rPr>
      <w:fldChar w:fldCharType="begin"/>
    </w:r>
    <w:r w:rsidR="00382600" w:rsidRPr="00A3720B">
      <w:rPr>
        <w:bCs/>
        <w:sz w:val="16"/>
        <w:szCs w:val="16"/>
      </w:rPr>
      <w:instrText xml:space="preserve"> NUMPAGES  </w:instrText>
    </w:r>
    <w:r w:rsidR="00382600" w:rsidRPr="00A3720B">
      <w:rPr>
        <w:bCs/>
        <w:sz w:val="16"/>
        <w:szCs w:val="16"/>
      </w:rPr>
      <w:fldChar w:fldCharType="separate"/>
    </w:r>
    <w:r w:rsidR="00C03251">
      <w:rPr>
        <w:bCs/>
        <w:noProof/>
        <w:sz w:val="16"/>
        <w:szCs w:val="16"/>
      </w:rPr>
      <w:t>2</w:t>
    </w:r>
    <w:r w:rsidR="00382600" w:rsidRPr="00A3720B">
      <w:rPr>
        <w:bCs/>
        <w:sz w:val="16"/>
        <w:szCs w:val="16"/>
      </w:rPr>
      <w:fldChar w:fldCharType="end"/>
    </w:r>
    <w:r w:rsidR="00382600" w:rsidRPr="00A3720B">
      <w:rPr>
        <w:sz w:val="16"/>
        <w:szCs w:val="16"/>
      </w:rPr>
      <w:t xml:space="preserve"> </w:t>
    </w:r>
  </w:p>
  <w:p w:rsidR="00382600" w:rsidRPr="00A3720B" w:rsidRDefault="00F04427" w:rsidP="00F04427">
    <w:pPr>
      <w:pStyle w:val="Footer"/>
      <w:rPr>
        <w:sz w:val="16"/>
        <w:szCs w:val="16"/>
      </w:rPr>
    </w:pPr>
    <w:r w:rsidRPr="00A3720B">
      <w:rPr>
        <w:sz w:val="16"/>
        <w:szCs w:val="16"/>
      </w:rPr>
      <w:t>© 201</w:t>
    </w:r>
    <w:r w:rsidR="00596416" w:rsidRPr="00A3720B">
      <w:rPr>
        <w:sz w:val="16"/>
        <w:szCs w:val="16"/>
      </w:rPr>
      <w:t>7</w:t>
    </w:r>
    <w:r w:rsidRPr="00A3720B">
      <w:rPr>
        <w:sz w:val="16"/>
        <w:szCs w:val="16"/>
      </w:rPr>
      <w:t xml:space="preserve"> Colorado Judicial Department for use in the Courts of Colorado</w:t>
    </w:r>
  </w:p>
  <w:p w:rsidR="00F04427" w:rsidRPr="00B76456" w:rsidRDefault="00382600" w:rsidP="00A3720B">
    <w:pPr>
      <w:pStyle w:val="Footer"/>
      <w:rPr>
        <w:sz w:val="18"/>
        <w:szCs w:val="18"/>
      </w:rPr>
    </w:pPr>
    <w:r w:rsidRPr="00A3720B">
      <w:rPr>
        <w:sz w:val="16"/>
        <w:szCs w:val="16"/>
      </w:rPr>
      <w:t xml:space="preserve">Colorado Office of Language Access 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BA" w:rsidRDefault="000648BA" w:rsidP="00F04427">
      <w:r>
        <w:separator/>
      </w:r>
    </w:p>
  </w:footnote>
  <w:footnote w:type="continuationSeparator" w:id="0">
    <w:p w:rsidR="000648BA" w:rsidRDefault="000648BA" w:rsidP="00F04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27"/>
    <w:rsid w:val="000648BA"/>
    <w:rsid w:val="000D0B48"/>
    <w:rsid w:val="00110DC2"/>
    <w:rsid w:val="00382600"/>
    <w:rsid w:val="00455E04"/>
    <w:rsid w:val="004F1044"/>
    <w:rsid w:val="00596416"/>
    <w:rsid w:val="006369BC"/>
    <w:rsid w:val="008A0722"/>
    <w:rsid w:val="00A3720B"/>
    <w:rsid w:val="00A513AE"/>
    <w:rsid w:val="00AD5117"/>
    <w:rsid w:val="00C03251"/>
    <w:rsid w:val="00CC0212"/>
    <w:rsid w:val="00DA4B6F"/>
    <w:rsid w:val="00F04427"/>
    <w:rsid w:val="00FE42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27"/>
    <w:pPr>
      <w:spacing w:after="0" w:line="240" w:lineRule="auto"/>
    </w:pPr>
    <w:rPr>
      <w:rFonts w:ascii="Arial" w:eastAsia="Times New Roman" w:hAnsi="Arial" w:cs="Times New Roman"/>
      <w:color w:val="000000"/>
      <w:sz w:val="24"/>
      <w:szCs w:val="20"/>
    </w:rPr>
  </w:style>
  <w:style w:type="paragraph" w:styleId="Heading2">
    <w:name w:val="heading 2"/>
    <w:basedOn w:val="Normal"/>
    <w:next w:val="Normal"/>
    <w:link w:val="Heading2Char"/>
    <w:qFormat/>
    <w:rsid w:val="00F04427"/>
    <w:pPr>
      <w:keepNext/>
      <w:jc w:val="center"/>
      <w:outlineLvl w:val="1"/>
    </w:pPr>
    <w:rPr>
      <w:b/>
      <w:sz w:val="19"/>
    </w:rPr>
  </w:style>
  <w:style w:type="paragraph" w:styleId="Heading3">
    <w:name w:val="heading 3"/>
    <w:basedOn w:val="Normal"/>
    <w:next w:val="Normal"/>
    <w:link w:val="Heading3Char"/>
    <w:qFormat/>
    <w:rsid w:val="00F04427"/>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4427"/>
    <w:rPr>
      <w:rFonts w:ascii="Arial" w:eastAsia="Times New Roman" w:hAnsi="Arial" w:cs="Times New Roman"/>
      <w:b/>
      <w:color w:val="000000"/>
      <w:sz w:val="19"/>
      <w:szCs w:val="20"/>
    </w:rPr>
  </w:style>
  <w:style w:type="character" w:customStyle="1" w:styleId="Heading3Char">
    <w:name w:val="Heading 3 Char"/>
    <w:basedOn w:val="DefaultParagraphFont"/>
    <w:link w:val="Heading3"/>
    <w:rsid w:val="00F04427"/>
    <w:rPr>
      <w:rFonts w:ascii="Arial" w:eastAsia="Times New Roman" w:hAnsi="Arial" w:cs="Times New Roman"/>
      <w:b/>
      <w:color w:val="000000"/>
      <w:sz w:val="18"/>
      <w:szCs w:val="20"/>
    </w:rPr>
  </w:style>
  <w:style w:type="paragraph" w:styleId="BodyText">
    <w:name w:val="Body Text"/>
    <w:basedOn w:val="Normal"/>
    <w:link w:val="BodyTextChar"/>
    <w:uiPriority w:val="99"/>
    <w:rsid w:val="00F04427"/>
    <w:rPr>
      <w:sz w:val="18"/>
    </w:rPr>
  </w:style>
  <w:style w:type="character" w:customStyle="1" w:styleId="BodyTextChar">
    <w:name w:val="Body Text Char"/>
    <w:basedOn w:val="DefaultParagraphFont"/>
    <w:link w:val="BodyText"/>
    <w:rsid w:val="00F04427"/>
    <w:rPr>
      <w:rFonts w:ascii="Arial" w:eastAsia="Times New Roman" w:hAnsi="Arial" w:cs="Times New Roman"/>
      <w:color w:val="000000"/>
      <w:sz w:val="18"/>
      <w:szCs w:val="20"/>
    </w:rPr>
  </w:style>
  <w:style w:type="paragraph" w:styleId="Footer">
    <w:name w:val="footer"/>
    <w:basedOn w:val="Normal"/>
    <w:link w:val="FooterChar"/>
    <w:uiPriority w:val="99"/>
    <w:rsid w:val="00F04427"/>
    <w:pPr>
      <w:tabs>
        <w:tab w:val="center" w:pos="4320"/>
        <w:tab w:val="right" w:pos="8640"/>
      </w:tabs>
    </w:pPr>
  </w:style>
  <w:style w:type="character" w:customStyle="1" w:styleId="FooterChar">
    <w:name w:val="Footer Char"/>
    <w:basedOn w:val="DefaultParagraphFont"/>
    <w:link w:val="Footer"/>
    <w:uiPriority w:val="99"/>
    <w:rsid w:val="00F04427"/>
    <w:rPr>
      <w:rFonts w:ascii="Arial" w:eastAsia="Times New Roman" w:hAnsi="Arial" w:cs="Times New Roman"/>
      <w:color w:val="000000"/>
      <w:sz w:val="24"/>
      <w:szCs w:val="20"/>
    </w:rPr>
  </w:style>
  <w:style w:type="paragraph" w:styleId="BodyText3">
    <w:name w:val="Body Text 3"/>
    <w:basedOn w:val="Normal"/>
    <w:link w:val="BodyText3Char"/>
    <w:uiPriority w:val="99"/>
    <w:rsid w:val="00F04427"/>
    <w:pPr>
      <w:spacing w:after="120"/>
    </w:pPr>
    <w:rPr>
      <w:sz w:val="16"/>
      <w:szCs w:val="16"/>
    </w:rPr>
  </w:style>
  <w:style w:type="character" w:customStyle="1" w:styleId="BodyText3Char">
    <w:name w:val="Body Text 3 Char"/>
    <w:basedOn w:val="DefaultParagraphFont"/>
    <w:link w:val="BodyText3"/>
    <w:rsid w:val="00F04427"/>
    <w:rPr>
      <w:rFonts w:ascii="Arial" w:eastAsia="Times New Roman" w:hAnsi="Arial" w:cs="Times New Roman"/>
      <w:color w:val="000000"/>
      <w:sz w:val="16"/>
      <w:szCs w:val="16"/>
    </w:rPr>
  </w:style>
  <w:style w:type="paragraph" w:styleId="Header">
    <w:name w:val="header"/>
    <w:basedOn w:val="Normal"/>
    <w:link w:val="HeaderChar"/>
    <w:uiPriority w:val="99"/>
    <w:unhideWhenUsed/>
    <w:rsid w:val="00F04427"/>
    <w:pPr>
      <w:tabs>
        <w:tab w:val="center" w:pos="4680"/>
        <w:tab w:val="right" w:pos="9360"/>
      </w:tabs>
    </w:pPr>
  </w:style>
  <w:style w:type="character" w:customStyle="1" w:styleId="HeaderChar">
    <w:name w:val="Header Char"/>
    <w:basedOn w:val="DefaultParagraphFont"/>
    <w:link w:val="Header"/>
    <w:uiPriority w:val="99"/>
    <w:rsid w:val="00F04427"/>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F04427"/>
    <w:rPr>
      <w:rFonts w:ascii="Tahoma" w:hAnsi="Tahoma" w:cs="Tahoma"/>
      <w:sz w:val="16"/>
      <w:szCs w:val="16"/>
    </w:rPr>
  </w:style>
  <w:style w:type="character" w:customStyle="1" w:styleId="BalloonTextChar">
    <w:name w:val="Balloon Text Char"/>
    <w:basedOn w:val="DefaultParagraphFont"/>
    <w:link w:val="BalloonText"/>
    <w:uiPriority w:val="99"/>
    <w:semiHidden/>
    <w:rsid w:val="00F04427"/>
    <w:rPr>
      <w:rFonts w:ascii="Tahoma" w:eastAsia="Times New Roman" w:hAnsi="Tahoma" w:cs="Tahoma"/>
      <w:color w:val="000000"/>
      <w:sz w:val="16"/>
      <w:szCs w:val="16"/>
    </w:rPr>
  </w:style>
  <w:style w:type="character" w:customStyle="1" w:styleId="Heading1Char2">
    <w:name w:val="Heading 1 Char2"/>
    <w:uiPriority w:val="99"/>
    <w:locked/>
    <w:rsid w:val="00382600"/>
    <w:rPr>
      <w:rFonts w:ascii="Arial" w:hAnsi="Arial"/>
      <w:color w:val="000000"/>
      <w:sz w:val="18"/>
    </w:rPr>
  </w:style>
  <w:style w:type="paragraph" w:styleId="BodyTextIndent">
    <w:name w:val="Body Text Indent"/>
    <w:basedOn w:val="Normal"/>
    <w:link w:val="BodyTextIndentChar"/>
    <w:rsid w:val="00382600"/>
    <w:pPr>
      <w:spacing w:after="120"/>
      <w:ind w:left="360"/>
    </w:pPr>
  </w:style>
  <w:style w:type="character" w:customStyle="1" w:styleId="BodyTextIndentChar">
    <w:name w:val="Body Text Indent Char"/>
    <w:basedOn w:val="DefaultParagraphFont"/>
    <w:link w:val="BodyTextIndent"/>
    <w:rsid w:val="00382600"/>
    <w:rPr>
      <w:rFonts w:ascii="Arial" w:eastAsia="Times New Roman" w:hAnsi="Arial" w:cs="Times New Roman"/>
      <w:color w:val="000000"/>
      <w:sz w:val="24"/>
      <w:szCs w:val="20"/>
    </w:rPr>
  </w:style>
  <w:style w:type="character" w:customStyle="1" w:styleId="Heading2Char2">
    <w:name w:val="Heading 2 Char2"/>
    <w:uiPriority w:val="99"/>
    <w:locked/>
    <w:rsid w:val="00382600"/>
    <w:rPr>
      <w:rFonts w:ascii="Arial" w:hAnsi="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27"/>
    <w:pPr>
      <w:spacing w:after="0" w:line="240" w:lineRule="auto"/>
    </w:pPr>
    <w:rPr>
      <w:rFonts w:ascii="Arial" w:eastAsia="Times New Roman" w:hAnsi="Arial" w:cs="Times New Roman"/>
      <w:color w:val="000000"/>
      <w:sz w:val="24"/>
      <w:szCs w:val="20"/>
    </w:rPr>
  </w:style>
  <w:style w:type="paragraph" w:styleId="Heading2">
    <w:name w:val="heading 2"/>
    <w:basedOn w:val="Normal"/>
    <w:next w:val="Normal"/>
    <w:link w:val="Heading2Char"/>
    <w:qFormat/>
    <w:rsid w:val="00F04427"/>
    <w:pPr>
      <w:keepNext/>
      <w:jc w:val="center"/>
      <w:outlineLvl w:val="1"/>
    </w:pPr>
    <w:rPr>
      <w:b/>
      <w:sz w:val="19"/>
    </w:rPr>
  </w:style>
  <w:style w:type="paragraph" w:styleId="Heading3">
    <w:name w:val="heading 3"/>
    <w:basedOn w:val="Normal"/>
    <w:next w:val="Normal"/>
    <w:link w:val="Heading3Char"/>
    <w:qFormat/>
    <w:rsid w:val="00F04427"/>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4427"/>
    <w:rPr>
      <w:rFonts w:ascii="Arial" w:eastAsia="Times New Roman" w:hAnsi="Arial" w:cs="Times New Roman"/>
      <w:b/>
      <w:color w:val="000000"/>
      <w:sz w:val="19"/>
      <w:szCs w:val="20"/>
    </w:rPr>
  </w:style>
  <w:style w:type="character" w:customStyle="1" w:styleId="Heading3Char">
    <w:name w:val="Heading 3 Char"/>
    <w:basedOn w:val="DefaultParagraphFont"/>
    <w:link w:val="Heading3"/>
    <w:rsid w:val="00F04427"/>
    <w:rPr>
      <w:rFonts w:ascii="Arial" w:eastAsia="Times New Roman" w:hAnsi="Arial" w:cs="Times New Roman"/>
      <w:b/>
      <w:color w:val="000000"/>
      <w:sz w:val="18"/>
      <w:szCs w:val="20"/>
    </w:rPr>
  </w:style>
  <w:style w:type="paragraph" w:styleId="BodyText">
    <w:name w:val="Body Text"/>
    <w:basedOn w:val="Normal"/>
    <w:link w:val="BodyTextChar"/>
    <w:uiPriority w:val="99"/>
    <w:rsid w:val="00F04427"/>
    <w:rPr>
      <w:sz w:val="18"/>
    </w:rPr>
  </w:style>
  <w:style w:type="character" w:customStyle="1" w:styleId="BodyTextChar">
    <w:name w:val="Body Text Char"/>
    <w:basedOn w:val="DefaultParagraphFont"/>
    <w:link w:val="BodyText"/>
    <w:rsid w:val="00F04427"/>
    <w:rPr>
      <w:rFonts w:ascii="Arial" w:eastAsia="Times New Roman" w:hAnsi="Arial" w:cs="Times New Roman"/>
      <w:color w:val="000000"/>
      <w:sz w:val="18"/>
      <w:szCs w:val="20"/>
    </w:rPr>
  </w:style>
  <w:style w:type="paragraph" w:styleId="Footer">
    <w:name w:val="footer"/>
    <w:basedOn w:val="Normal"/>
    <w:link w:val="FooterChar"/>
    <w:uiPriority w:val="99"/>
    <w:rsid w:val="00F04427"/>
    <w:pPr>
      <w:tabs>
        <w:tab w:val="center" w:pos="4320"/>
        <w:tab w:val="right" w:pos="8640"/>
      </w:tabs>
    </w:pPr>
  </w:style>
  <w:style w:type="character" w:customStyle="1" w:styleId="FooterChar">
    <w:name w:val="Footer Char"/>
    <w:basedOn w:val="DefaultParagraphFont"/>
    <w:link w:val="Footer"/>
    <w:uiPriority w:val="99"/>
    <w:rsid w:val="00F04427"/>
    <w:rPr>
      <w:rFonts w:ascii="Arial" w:eastAsia="Times New Roman" w:hAnsi="Arial" w:cs="Times New Roman"/>
      <w:color w:val="000000"/>
      <w:sz w:val="24"/>
      <w:szCs w:val="20"/>
    </w:rPr>
  </w:style>
  <w:style w:type="paragraph" w:styleId="BodyText3">
    <w:name w:val="Body Text 3"/>
    <w:basedOn w:val="Normal"/>
    <w:link w:val="BodyText3Char"/>
    <w:uiPriority w:val="99"/>
    <w:rsid w:val="00F04427"/>
    <w:pPr>
      <w:spacing w:after="120"/>
    </w:pPr>
    <w:rPr>
      <w:sz w:val="16"/>
      <w:szCs w:val="16"/>
    </w:rPr>
  </w:style>
  <w:style w:type="character" w:customStyle="1" w:styleId="BodyText3Char">
    <w:name w:val="Body Text 3 Char"/>
    <w:basedOn w:val="DefaultParagraphFont"/>
    <w:link w:val="BodyText3"/>
    <w:rsid w:val="00F04427"/>
    <w:rPr>
      <w:rFonts w:ascii="Arial" w:eastAsia="Times New Roman" w:hAnsi="Arial" w:cs="Times New Roman"/>
      <w:color w:val="000000"/>
      <w:sz w:val="16"/>
      <w:szCs w:val="16"/>
    </w:rPr>
  </w:style>
  <w:style w:type="paragraph" w:styleId="Header">
    <w:name w:val="header"/>
    <w:basedOn w:val="Normal"/>
    <w:link w:val="HeaderChar"/>
    <w:uiPriority w:val="99"/>
    <w:unhideWhenUsed/>
    <w:rsid w:val="00F04427"/>
    <w:pPr>
      <w:tabs>
        <w:tab w:val="center" w:pos="4680"/>
        <w:tab w:val="right" w:pos="9360"/>
      </w:tabs>
    </w:pPr>
  </w:style>
  <w:style w:type="character" w:customStyle="1" w:styleId="HeaderChar">
    <w:name w:val="Header Char"/>
    <w:basedOn w:val="DefaultParagraphFont"/>
    <w:link w:val="Header"/>
    <w:uiPriority w:val="99"/>
    <w:rsid w:val="00F04427"/>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F04427"/>
    <w:rPr>
      <w:rFonts w:ascii="Tahoma" w:hAnsi="Tahoma" w:cs="Tahoma"/>
      <w:sz w:val="16"/>
      <w:szCs w:val="16"/>
    </w:rPr>
  </w:style>
  <w:style w:type="character" w:customStyle="1" w:styleId="BalloonTextChar">
    <w:name w:val="Balloon Text Char"/>
    <w:basedOn w:val="DefaultParagraphFont"/>
    <w:link w:val="BalloonText"/>
    <w:uiPriority w:val="99"/>
    <w:semiHidden/>
    <w:rsid w:val="00F04427"/>
    <w:rPr>
      <w:rFonts w:ascii="Tahoma" w:eastAsia="Times New Roman" w:hAnsi="Tahoma" w:cs="Tahoma"/>
      <w:color w:val="000000"/>
      <w:sz w:val="16"/>
      <w:szCs w:val="16"/>
    </w:rPr>
  </w:style>
  <w:style w:type="character" w:customStyle="1" w:styleId="Heading1Char2">
    <w:name w:val="Heading 1 Char2"/>
    <w:uiPriority w:val="99"/>
    <w:locked/>
    <w:rsid w:val="00382600"/>
    <w:rPr>
      <w:rFonts w:ascii="Arial" w:hAnsi="Arial"/>
      <w:color w:val="000000"/>
      <w:sz w:val="18"/>
    </w:rPr>
  </w:style>
  <w:style w:type="paragraph" w:styleId="BodyTextIndent">
    <w:name w:val="Body Text Indent"/>
    <w:basedOn w:val="Normal"/>
    <w:link w:val="BodyTextIndentChar"/>
    <w:rsid w:val="00382600"/>
    <w:pPr>
      <w:spacing w:after="120"/>
      <w:ind w:left="360"/>
    </w:pPr>
  </w:style>
  <w:style w:type="character" w:customStyle="1" w:styleId="BodyTextIndentChar">
    <w:name w:val="Body Text Indent Char"/>
    <w:basedOn w:val="DefaultParagraphFont"/>
    <w:link w:val="BodyTextIndent"/>
    <w:rsid w:val="00382600"/>
    <w:rPr>
      <w:rFonts w:ascii="Arial" w:eastAsia="Times New Roman" w:hAnsi="Arial" w:cs="Times New Roman"/>
      <w:color w:val="000000"/>
      <w:sz w:val="24"/>
      <w:szCs w:val="20"/>
    </w:rPr>
  </w:style>
  <w:style w:type="character" w:customStyle="1" w:styleId="Heading2Char2">
    <w:name w:val="Heading 2 Char2"/>
    <w:uiPriority w:val="99"/>
    <w:locked/>
    <w:rsid w:val="00382600"/>
    <w:rPr>
      <w:rFonts w:ascii="Arial" w:hAnsi="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quirova, david</cp:lastModifiedBy>
  <cp:revision>2</cp:revision>
  <cp:lastPrinted>2017-08-09T21:26:00Z</cp:lastPrinted>
  <dcterms:created xsi:type="dcterms:W3CDTF">2017-08-17T21:04:00Z</dcterms:created>
  <dcterms:modified xsi:type="dcterms:W3CDTF">2017-08-17T21:04:00Z</dcterms:modified>
</cp:coreProperties>
</file>