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3780"/>
      </w:tblGrid>
      <w:tr w:rsidR="004E7E82" w:rsidTr="00890F9E">
        <w:tblPrEx>
          <w:tblCellMar>
            <w:top w:w="0" w:type="dxa"/>
            <w:bottom w:w="0" w:type="dxa"/>
          </w:tblCellMar>
        </w:tblPrEx>
        <w:trPr>
          <w:trHeight w:val="3050"/>
        </w:trPr>
        <w:tc>
          <w:tcPr>
            <w:tcW w:w="6390" w:type="dxa"/>
          </w:tcPr>
          <w:p w:rsidR="004E7E82" w:rsidRDefault="004E7E82" w:rsidP="004E7E82">
            <w:pPr>
              <w:jc w:val="both"/>
            </w:pPr>
            <w:bookmarkStart w:id="0" w:name="_GoBack"/>
            <w:bookmarkEnd w:id="0"/>
            <w:smartTag w:uri="urn:schemas-microsoft-com:office:smarttags" w:element="place">
              <w:smartTag w:uri="urn:schemas-microsoft-com:office:smarttags" w:element="City">
                <w:r>
                  <w:t>District Court _________________________ County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Colorado</w:t>
                </w:r>
              </w:smartTag>
            </w:smartTag>
          </w:p>
          <w:p w:rsidR="004E7E82" w:rsidRDefault="004E7E82" w:rsidP="004E7E82">
            <w:pPr>
              <w:jc w:val="both"/>
            </w:pPr>
            <w:r>
              <w:t>Court Address:</w:t>
            </w:r>
          </w:p>
          <w:p w:rsidR="004E7E82" w:rsidRPr="00BE52D2" w:rsidRDefault="004E7E82" w:rsidP="004E7E82">
            <w:pPr>
              <w:jc w:val="both"/>
              <w:rPr>
                <w:sz w:val="16"/>
                <w:szCs w:val="16"/>
              </w:rPr>
            </w:pPr>
          </w:p>
          <w:p w:rsidR="004E7E82" w:rsidRPr="00BE52D2" w:rsidRDefault="004E7E82" w:rsidP="004E7E82">
            <w:pPr>
              <w:pBdr>
                <w:bottom w:val="single" w:sz="6" w:space="1" w:color="auto"/>
              </w:pBdr>
              <w:jc w:val="both"/>
              <w:rPr>
                <w:sz w:val="16"/>
                <w:szCs w:val="16"/>
              </w:rPr>
            </w:pPr>
          </w:p>
          <w:p w:rsidR="004E7E82" w:rsidRPr="00EE56E3" w:rsidRDefault="004E7E82" w:rsidP="004E7E82">
            <w:pPr>
              <w:jc w:val="both"/>
              <w:rPr>
                <w:sz w:val="10"/>
                <w:szCs w:val="10"/>
              </w:rPr>
            </w:pPr>
          </w:p>
          <w:p w:rsidR="003E5389" w:rsidRPr="00FD6BF9" w:rsidRDefault="003E5389" w:rsidP="003E5389">
            <w:pPr>
              <w:jc w:val="both"/>
            </w:pPr>
            <w:r w:rsidRPr="00FD6BF9">
              <w:t>In re:</w:t>
            </w:r>
          </w:p>
          <w:p w:rsidR="003E5389" w:rsidRDefault="003E5389" w:rsidP="003E5389">
            <w:pPr>
              <w:jc w:val="both"/>
            </w:pPr>
            <w:r w:rsidRPr="003E5389">
              <w:rPr>
                <w:rFonts w:ascii="Wingdings" w:hAnsi="Wingdings"/>
                <w:sz w:val="28"/>
                <w:szCs w:val="28"/>
              </w:rPr>
              <w:t></w:t>
            </w:r>
            <w:r w:rsidRPr="00FD6BF9">
              <w:t>The Marriage of:</w:t>
            </w:r>
          </w:p>
          <w:p w:rsidR="00BE7A9E" w:rsidRPr="00BE7A9E" w:rsidRDefault="00BE7A9E" w:rsidP="003E5389">
            <w:pPr>
              <w:jc w:val="both"/>
              <w:rPr>
                <w:rFonts w:cs="Arial"/>
              </w:rPr>
            </w:pPr>
            <w:r w:rsidRPr="003E5389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cs="Arial"/>
              </w:rPr>
              <w:t>The Civil Union of:</w:t>
            </w:r>
          </w:p>
          <w:p w:rsidR="003E5389" w:rsidRPr="00FD6BF9" w:rsidRDefault="006129EE" w:rsidP="003E5389">
            <w:pPr>
              <w:jc w:val="both"/>
            </w:pPr>
            <w:r w:rsidRPr="003E5389">
              <w:rPr>
                <w:rFonts w:ascii="Wingdings" w:hAnsi="Wingdings"/>
                <w:sz w:val="28"/>
                <w:szCs w:val="28"/>
              </w:rPr>
              <w:t></w:t>
            </w:r>
            <w:r w:rsidR="003E5389" w:rsidRPr="00FD6BF9">
              <w:t>Parental Responsibilities concerning:</w:t>
            </w:r>
          </w:p>
          <w:p w:rsidR="003E5389" w:rsidRPr="00FD6BF9" w:rsidRDefault="003E5389" w:rsidP="003E5389">
            <w:pPr>
              <w:jc w:val="both"/>
            </w:pPr>
            <w:r w:rsidRPr="00FD6BF9">
              <w:t>______________________________________________</w:t>
            </w:r>
          </w:p>
          <w:p w:rsidR="003E5389" w:rsidRPr="00B72D55" w:rsidRDefault="003E5389" w:rsidP="003E5389">
            <w:pPr>
              <w:jc w:val="both"/>
              <w:rPr>
                <w:sz w:val="10"/>
                <w:szCs w:val="10"/>
              </w:rPr>
            </w:pPr>
          </w:p>
          <w:p w:rsidR="003E5389" w:rsidRDefault="003E5389" w:rsidP="003E5389">
            <w:pPr>
              <w:jc w:val="both"/>
            </w:pPr>
            <w:r>
              <w:t>Petitioner:</w:t>
            </w:r>
          </w:p>
          <w:p w:rsidR="003E5389" w:rsidRPr="00A90338" w:rsidRDefault="003E5389" w:rsidP="003E5389">
            <w:pPr>
              <w:jc w:val="both"/>
              <w:rPr>
                <w:sz w:val="6"/>
                <w:szCs w:val="6"/>
              </w:rPr>
            </w:pPr>
          </w:p>
          <w:p w:rsidR="003E5389" w:rsidRDefault="003E5389" w:rsidP="003E5389">
            <w:pPr>
              <w:jc w:val="both"/>
            </w:pPr>
            <w:r>
              <w:t>and</w:t>
            </w:r>
          </w:p>
          <w:p w:rsidR="003E5389" w:rsidRPr="00A90338" w:rsidRDefault="003E5389" w:rsidP="003E5389">
            <w:pPr>
              <w:jc w:val="both"/>
              <w:rPr>
                <w:sz w:val="6"/>
                <w:szCs w:val="6"/>
              </w:rPr>
            </w:pPr>
          </w:p>
          <w:p w:rsidR="004E7E82" w:rsidRDefault="003E5389" w:rsidP="00D667CA">
            <w:pPr>
              <w:pStyle w:val="BodyText"/>
              <w:jc w:val="both"/>
            </w:pPr>
            <w:r>
              <w:rPr>
                <w:sz w:val="20"/>
              </w:rPr>
              <w:t>Co-Petitioner/Respondent:</w:t>
            </w:r>
          </w:p>
        </w:tc>
        <w:tc>
          <w:tcPr>
            <w:tcW w:w="3780" w:type="dxa"/>
          </w:tcPr>
          <w:p w:rsidR="004E7E82" w:rsidRDefault="004E7E82" w:rsidP="004E7E82"/>
          <w:p w:rsidR="004E7E82" w:rsidRDefault="004E7E82" w:rsidP="004E7E82"/>
          <w:p w:rsidR="004E7E82" w:rsidRDefault="004E7E82" w:rsidP="004E7E82"/>
          <w:p w:rsidR="004E7E82" w:rsidRDefault="004E7E82" w:rsidP="004E7E82"/>
          <w:p w:rsidR="004E7E82" w:rsidRDefault="004E7E82" w:rsidP="004E7E82"/>
          <w:p w:rsidR="004E7E82" w:rsidRDefault="004E7E82" w:rsidP="004E7E82"/>
          <w:p w:rsidR="004E7E82" w:rsidRDefault="004E7E82" w:rsidP="004E7E82"/>
          <w:p w:rsidR="004E7E82" w:rsidRDefault="00FB444E" w:rsidP="004E7E82">
            <w:r>
              <w:rPr>
                <w:noProof/>
                <w:sz w:val="24"/>
              </w:rPr>
              <w:pict>
                <v:group id="_x0000_s1026" style="position:absolute;margin-left:26.35pt;margin-top:9.15pt;width:136.8pt;height:7.2pt;z-index:251657728" coordorigin="8712,3456" coordsize="2736,288">
                  <v:line id="_x0000_s1027" style="position:absolute;flip:y;mso-wrap-edited:f" from="8712,3456" to="8712,3744" strokeweight="1pt">
                    <v:stroke endarrow="block" endarrowwidth="wide" endarrowlength="long"/>
                  </v:line>
                  <v:line id="_x0000_s1028" style="position:absolute;flip:y;mso-wrap-edited:f" from="11448,3456" to="11448,3744" strokeweight="1pt">
                    <v:stroke endarrow="block" endarrowwidth="wide" endarrowlength="long"/>
                  </v:line>
                </v:group>
              </w:pict>
            </w:r>
            <w:r w:rsidR="004E7E82">
              <w:t xml:space="preserve">                                                 </w:t>
            </w:r>
          </w:p>
          <w:p w:rsidR="004E7E82" w:rsidRDefault="004E7E82" w:rsidP="004E7E82">
            <w:pPr>
              <w:pStyle w:val="Heading1"/>
              <w:pBdr>
                <w:bottom w:val="single" w:sz="4" w:space="1" w:color="auto"/>
              </w:pBdr>
              <w:rPr>
                <w:sz w:val="20"/>
              </w:rPr>
            </w:pPr>
            <w:r>
              <w:rPr>
                <w:sz w:val="20"/>
              </w:rPr>
              <w:t xml:space="preserve">COURT USE ONLY </w:t>
            </w:r>
          </w:p>
          <w:p w:rsidR="004E7E82" w:rsidRDefault="004E7E82" w:rsidP="004E7E82">
            <w:r>
              <w:t>Case Number:</w:t>
            </w:r>
          </w:p>
          <w:p w:rsidR="004E7E82" w:rsidRDefault="004E7E82" w:rsidP="004E7E82">
            <w:pPr>
              <w:rPr>
                <w:sz w:val="18"/>
              </w:rPr>
            </w:pPr>
          </w:p>
          <w:p w:rsidR="000C0066" w:rsidRDefault="000C0066" w:rsidP="004E7E82"/>
          <w:p w:rsidR="004E7E82" w:rsidRDefault="004E7E82" w:rsidP="002671A5">
            <w:r>
              <w:t>Division</w:t>
            </w:r>
            <w:r w:rsidR="002671A5">
              <w:t xml:space="preserve">           </w:t>
            </w:r>
            <w:r>
              <w:t xml:space="preserve"> Courtroom</w:t>
            </w:r>
          </w:p>
        </w:tc>
      </w:tr>
      <w:tr w:rsidR="004E7E82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0170" w:type="dxa"/>
            <w:gridSpan w:val="2"/>
          </w:tcPr>
          <w:p w:rsidR="004E7E82" w:rsidRPr="005C1691" w:rsidRDefault="003A4B34" w:rsidP="004E7E82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NOTICE OF REGISTRATION OF FOREIGN CHILD CUSTODY DETERMINATION PURSUANT TO </w:t>
            </w:r>
            <w:r>
              <w:rPr>
                <w:rFonts w:cs="Arial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14-13-305, C.R.S.</w:t>
            </w:r>
          </w:p>
        </w:tc>
      </w:tr>
    </w:tbl>
    <w:p w:rsidR="00E44311" w:rsidRDefault="00E44311"/>
    <w:p w:rsidR="006A6F41" w:rsidRDefault="006A6F41"/>
    <w:p w:rsidR="00DA4BB8" w:rsidRDefault="00BC27E1">
      <w:r w:rsidRPr="00107FEB">
        <w:rPr>
          <w:b/>
        </w:rPr>
        <w:t>PLEASE TAKE NOTICE</w:t>
      </w:r>
      <w:r>
        <w:t xml:space="preserve"> that the attached</w:t>
      </w:r>
      <w:r w:rsidR="003A4B34">
        <w:t xml:space="preserve"> </w:t>
      </w:r>
      <w:r w:rsidR="003A4B34" w:rsidRPr="00107FEB">
        <w:rPr>
          <w:i/>
        </w:rPr>
        <w:t xml:space="preserve">Petition to Register a Foreign Child-Custody Determination Pursuant to </w:t>
      </w:r>
      <w:r w:rsidR="003A4B34" w:rsidRPr="00107FEB">
        <w:rPr>
          <w:rFonts w:cs="Arial"/>
          <w:i/>
        </w:rPr>
        <w:t>§</w:t>
      </w:r>
      <w:r w:rsidR="003A4B34" w:rsidRPr="00107FEB">
        <w:rPr>
          <w:i/>
        </w:rPr>
        <w:t>14-13-305, C.R.S.</w:t>
      </w:r>
      <w:r w:rsidR="003A4B34">
        <w:t xml:space="preserve"> has been filed by ___________________________ in the _______________ County District Court, State of Colorado</w:t>
      </w:r>
      <w:r>
        <w:t xml:space="preserve">, </w:t>
      </w:r>
      <w:proofErr w:type="gramStart"/>
      <w:r>
        <w:t>on  _</w:t>
      </w:r>
      <w:proofErr w:type="gramEnd"/>
      <w:r>
        <w:t>__________________ (date).</w:t>
      </w:r>
    </w:p>
    <w:p w:rsidR="00BC27E1" w:rsidRDefault="00BC27E1"/>
    <w:p w:rsidR="00BC27E1" w:rsidRDefault="00BC27E1">
      <w:r>
        <w:t>A registered determination is enforceable as of the date of the registration in the same manner as a determination issued by a court of this state.</w:t>
      </w:r>
    </w:p>
    <w:p w:rsidR="00BC27E1" w:rsidRDefault="00BC27E1"/>
    <w:p w:rsidR="00BC27E1" w:rsidRDefault="00BC27E1">
      <w:r>
        <w:t xml:space="preserve">If you wish to contest the validity of the registered </w:t>
      </w:r>
      <w:r w:rsidR="009E0065">
        <w:t xml:space="preserve">child-custody </w:t>
      </w:r>
      <w:r>
        <w:t xml:space="preserve">determination, you must request a hearing </w:t>
      </w:r>
      <w:r w:rsidR="00FF54AC">
        <w:t xml:space="preserve">in writing </w:t>
      </w:r>
      <w:r>
        <w:t>within twenty-one</w:t>
      </w:r>
      <w:r w:rsidR="009E0065">
        <w:t xml:space="preserve"> (21)</w:t>
      </w:r>
      <w:r>
        <w:t xml:space="preserve"> days after service of</w:t>
      </w:r>
      <w:r w:rsidR="00842A2A">
        <w:t xml:space="preserve"> this notice and mail a copy of your request to all interested parties. </w:t>
      </w:r>
    </w:p>
    <w:p w:rsidR="00BC27E1" w:rsidRDefault="00BC27E1"/>
    <w:p w:rsidR="00BC27E1" w:rsidRDefault="00BC27E1">
      <w:r>
        <w:t>Failure to contest the registration will result in confirmation of t</w:t>
      </w:r>
      <w:r w:rsidR="002C0414">
        <w:t xml:space="preserve">he child-custody determination </w:t>
      </w:r>
      <w:r>
        <w:t xml:space="preserve">and preclude further contest of that determination with respect to any matter that could have been asserted. </w:t>
      </w:r>
    </w:p>
    <w:p w:rsidR="00BC27E1" w:rsidRDefault="00BC27E1"/>
    <w:p w:rsidR="00BC27E1" w:rsidRDefault="00BC27E1"/>
    <w:p w:rsidR="002362BC" w:rsidRPr="00EB2CCB" w:rsidRDefault="002362BC" w:rsidP="00EB2CCB">
      <w:pPr>
        <w:pStyle w:val="Heading3"/>
        <w:pBdr>
          <w:top w:val="double" w:sz="4" w:space="1" w:color="auto"/>
        </w:pBdr>
        <w:jc w:val="both"/>
        <w:rPr>
          <w:b w:val="0"/>
        </w:rPr>
      </w:pPr>
    </w:p>
    <w:p w:rsidR="005B3B55" w:rsidRPr="001A6415" w:rsidRDefault="005B3B55" w:rsidP="005B3B55">
      <w:pPr>
        <w:pStyle w:val="Heading1"/>
        <w:pBdr>
          <w:top w:val="double" w:sz="4" w:space="1" w:color="auto"/>
        </w:pBdr>
        <w:rPr>
          <w:rFonts w:cs="Arial"/>
          <w:sz w:val="24"/>
          <w:szCs w:val="24"/>
        </w:rPr>
      </w:pPr>
      <w:r w:rsidRPr="001A6415">
        <w:rPr>
          <w:rFonts w:cs="Arial"/>
          <w:sz w:val="24"/>
          <w:szCs w:val="24"/>
        </w:rPr>
        <w:t>CERTIFICATE OF SERVICE</w:t>
      </w:r>
    </w:p>
    <w:p w:rsidR="005B3B55" w:rsidRPr="001A6415" w:rsidRDefault="005B3B55" w:rsidP="005B3B55">
      <w:pPr>
        <w:pStyle w:val="Title"/>
        <w:jc w:val="both"/>
        <w:rPr>
          <w:rFonts w:ascii="Arial" w:hAnsi="Arial" w:cs="Arial"/>
          <w:b w:val="0"/>
          <w:sz w:val="20"/>
          <w:u w:val="none"/>
        </w:rPr>
      </w:pPr>
    </w:p>
    <w:p w:rsidR="005B3B55" w:rsidRDefault="005B3B55" w:rsidP="0084430C">
      <w:pPr>
        <w:pStyle w:val="Footer"/>
        <w:rPr>
          <w:rFonts w:ascii="Arial" w:hAnsi="Arial" w:cs="Arial"/>
          <w:sz w:val="20"/>
        </w:rPr>
      </w:pPr>
      <w:r w:rsidRPr="00D265CA">
        <w:rPr>
          <w:rFonts w:ascii="Arial" w:hAnsi="Arial" w:cs="Arial"/>
          <w:sz w:val="20"/>
        </w:rPr>
        <w:t xml:space="preserve">I certify that on __________________ (date), I </w:t>
      </w:r>
      <w:r w:rsidR="006A6F41" w:rsidRPr="0029167F">
        <w:rPr>
          <w:rFonts w:ascii="Wingdings" w:hAnsi="Wingdings"/>
          <w:szCs w:val="24"/>
        </w:rPr>
        <w:t></w:t>
      </w:r>
      <w:r w:rsidRPr="00D265CA">
        <w:rPr>
          <w:rFonts w:ascii="Arial" w:hAnsi="Arial" w:cs="Arial"/>
          <w:sz w:val="20"/>
        </w:rPr>
        <w:t>e-filed</w:t>
      </w:r>
      <w:r w:rsidR="009E0065">
        <w:rPr>
          <w:rFonts w:ascii="Arial" w:hAnsi="Arial" w:cs="Arial"/>
          <w:sz w:val="20"/>
        </w:rPr>
        <w:t xml:space="preserve">, </w:t>
      </w:r>
      <w:r w:rsidR="006A6F41" w:rsidRPr="0029167F">
        <w:rPr>
          <w:rFonts w:ascii="Wingdings" w:hAnsi="Wingdings"/>
          <w:szCs w:val="24"/>
        </w:rPr>
        <w:t></w:t>
      </w:r>
      <w:r w:rsidRPr="00D265CA">
        <w:rPr>
          <w:rFonts w:ascii="Arial" w:hAnsi="Arial" w:cs="Arial"/>
          <w:sz w:val="20"/>
        </w:rPr>
        <w:t>han</w:t>
      </w:r>
      <w:r w:rsidR="006A6F41">
        <w:rPr>
          <w:rFonts w:ascii="Arial" w:hAnsi="Arial" w:cs="Arial"/>
          <w:sz w:val="20"/>
        </w:rPr>
        <w:t>d-delivered</w:t>
      </w:r>
      <w:r w:rsidR="009E0065">
        <w:rPr>
          <w:rFonts w:ascii="Arial" w:hAnsi="Arial" w:cs="Arial"/>
          <w:sz w:val="20"/>
        </w:rPr>
        <w:t xml:space="preserve"> or</w:t>
      </w:r>
      <w:r w:rsidR="006A6F41">
        <w:rPr>
          <w:rFonts w:ascii="Arial" w:hAnsi="Arial" w:cs="Arial"/>
          <w:sz w:val="20"/>
        </w:rPr>
        <w:t xml:space="preserve"> </w:t>
      </w:r>
      <w:r w:rsidR="009E0065" w:rsidRPr="0029167F">
        <w:rPr>
          <w:rFonts w:ascii="Wingdings" w:hAnsi="Wingdings"/>
          <w:szCs w:val="24"/>
        </w:rPr>
        <w:t></w:t>
      </w:r>
      <w:r w:rsidR="009E0065" w:rsidRPr="00D265CA">
        <w:rPr>
          <w:rFonts w:ascii="Arial" w:hAnsi="Arial" w:cs="Arial"/>
          <w:sz w:val="20"/>
        </w:rPr>
        <w:t>mailed</w:t>
      </w:r>
      <w:r w:rsidR="009E0065">
        <w:rPr>
          <w:rFonts w:ascii="Arial" w:hAnsi="Arial" w:cs="Arial"/>
          <w:sz w:val="20"/>
        </w:rPr>
        <w:t xml:space="preserve"> </w:t>
      </w:r>
      <w:r w:rsidR="006A6F41">
        <w:rPr>
          <w:rFonts w:ascii="Arial" w:hAnsi="Arial" w:cs="Arial"/>
          <w:sz w:val="20"/>
        </w:rPr>
        <w:t xml:space="preserve">a copy of this </w:t>
      </w:r>
      <w:r w:rsidR="006A6F41" w:rsidRPr="0084430C">
        <w:rPr>
          <w:rFonts w:ascii="Arial" w:hAnsi="Arial" w:cs="Arial"/>
          <w:i/>
          <w:sz w:val="20"/>
        </w:rPr>
        <w:t>Notice of Registration of Foreign Child-Custody Determination Pursuant to §14-13-305</w:t>
      </w:r>
      <w:r w:rsidR="006A6F41">
        <w:rPr>
          <w:rFonts w:ascii="Arial" w:hAnsi="Arial" w:cs="Arial"/>
          <w:sz w:val="20"/>
        </w:rPr>
        <w:t>, C.R.S.</w:t>
      </w:r>
      <w:r w:rsidRPr="00D265CA">
        <w:rPr>
          <w:rFonts w:ascii="Arial" w:hAnsi="Arial" w:cs="Arial"/>
          <w:sz w:val="20"/>
        </w:rPr>
        <w:t xml:space="preserve"> to the following:</w:t>
      </w:r>
    </w:p>
    <w:p w:rsidR="006A6F41" w:rsidRDefault="006A6F41" w:rsidP="005B3B55">
      <w:pPr>
        <w:pStyle w:val="Footer"/>
        <w:jc w:val="both"/>
        <w:rPr>
          <w:rFonts w:ascii="Arial" w:hAnsi="Arial" w:cs="Arial"/>
          <w:sz w:val="20"/>
        </w:rPr>
      </w:pPr>
    </w:p>
    <w:p w:rsidR="006A6F41" w:rsidRDefault="006A6F41" w:rsidP="006A6F41">
      <w:pPr>
        <w:spacing w:after="120"/>
        <w:ind w:right="-360"/>
        <w:jc w:val="both"/>
      </w:pPr>
      <w:r>
        <w:t>To:  ______________________________________</w:t>
      </w:r>
    </w:p>
    <w:p w:rsidR="006A6F41" w:rsidRDefault="006A6F41" w:rsidP="006A6F41">
      <w:pPr>
        <w:spacing w:after="120"/>
        <w:ind w:right="-360"/>
        <w:jc w:val="both"/>
      </w:pPr>
      <w:r>
        <w:t xml:space="preserve">       ______________________________________</w:t>
      </w:r>
    </w:p>
    <w:p w:rsidR="006A6F41" w:rsidRPr="00D265CA" w:rsidRDefault="006A6F41" w:rsidP="006A6F41">
      <w:pPr>
        <w:pStyle w:val="Footer"/>
        <w:jc w:val="both"/>
        <w:rPr>
          <w:rFonts w:ascii="Arial" w:hAnsi="Arial" w:cs="Arial"/>
          <w:sz w:val="20"/>
        </w:rPr>
      </w:pPr>
      <w:r>
        <w:t xml:space="preserve">       __________________________________</w:t>
      </w:r>
    </w:p>
    <w:p w:rsidR="002362BC" w:rsidRPr="00F72C82" w:rsidRDefault="002362BC" w:rsidP="002362BC">
      <w:pPr>
        <w:pStyle w:val="BodyText"/>
        <w:rPr>
          <w:sz w:val="20"/>
        </w:rPr>
      </w:pPr>
    </w:p>
    <w:p w:rsidR="002362BC" w:rsidRPr="00DA4BB8" w:rsidRDefault="00DE310D" w:rsidP="00890F9E">
      <w:pPr>
        <w:tabs>
          <w:tab w:val="left" w:pos="450"/>
        </w:tabs>
      </w:pPr>
      <w:r>
        <w:tab/>
      </w:r>
      <w:r w:rsidR="006A6F41">
        <w:tab/>
      </w:r>
      <w:r w:rsidR="006A6F41">
        <w:tab/>
      </w:r>
      <w:r w:rsidR="006A6F41">
        <w:tab/>
      </w:r>
      <w:r w:rsidR="006A6F41">
        <w:tab/>
      </w:r>
      <w:r w:rsidR="006A6F41">
        <w:tab/>
      </w:r>
      <w:r w:rsidR="006A6F41">
        <w:tab/>
      </w:r>
      <w:r w:rsidR="006A6F41">
        <w:tab/>
      </w:r>
      <w:r w:rsidR="006A6F41">
        <w:tab/>
      </w:r>
      <w:r w:rsidR="002362BC" w:rsidRPr="00DA4BB8">
        <w:t>___________________________________</w:t>
      </w:r>
      <w:r w:rsidR="006A6F41">
        <w:t>__</w:t>
      </w:r>
    </w:p>
    <w:p w:rsidR="002362BC" w:rsidRDefault="002362BC" w:rsidP="002362BC">
      <w:pPr>
        <w:pStyle w:val="Footer"/>
        <w:tabs>
          <w:tab w:val="clear" w:pos="4320"/>
          <w:tab w:val="clear" w:pos="8640"/>
        </w:tabs>
        <w:rPr>
          <w:rFonts w:ascii="Arial" w:hAnsi="Arial"/>
          <w:sz w:val="16"/>
        </w:rPr>
      </w:pPr>
      <w:r w:rsidRPr="00DA4BB8">
        <w:rPr>
          <w:sz w:val="20"/>
        </w:rPr>
        <w:tab/>
      </w:r>
      <w:r w:rsidRPr="00DA4BB8">
        <w:rPr>
          <w:sz w:val="20"/>
        </w:rPr>
        <w:tab/>
      </w:r>
      <w:r w:rsidRPr="00DA4BB8">
        <w:rPr>
          <w:sz w:val="20"/>
        </w:rPr>
        <w:tab/>
      </w:r>
      <w:r w:rsidRPr="00DA4BB8">
        <w:rPr>
          <w:sz w:val="20"/>
        </w:rPr>
        <w:tab/>
      </w:r>
      <w:r w:rsidRPr="00DA4BB8">
        <w:rPr>
          <w:sz w:val="20"/>
        </w:rPr>
        <w:tab/>
      </w:r>
      <w:r w:rsidRPr="00DA4BB8">
        <w:rPr>
          <w:sz w:val="20"/>
        </w:rPr>
        <w:tab/>
      </w:r>
      <w:r w:rsidRPr="00DA4BB8">
        <w:rPr>
          <w:sz w:val="20"/>
        </w:rPr>
        <w:tab/>
      </w:r>
      <w:r w:rsidRPr="00DA4BB8">
        <w:rPr>
          <w:rFonts w:ascii="Arial" w:hAnsi="Arial"/>
          <w:sz w:val="20"/>
        </w:rPr>
        <w:tab/>
        <w:t>Clerk</w:t>
      </w:r>
    </w:p>
    <w:p w:rsidR="002362BC" w:rsidRDefault="002362BC" w:rsidP="00833A57">
      <w:pPr>
        <w:jc w:val="both"/>
      </w:pPr>
    </w:p>
    <w:p w:rsidR="004E7E82" w:rsidRDefault="004E7E82"/>
    <w:sectPr w:rsidR="004E7E82" w:rsidSect="008F2D04">
      <w:footerReference w:type="default" r:id="rId11"/>
      <w:pgSz w:w="12240" w:h="15840" w:code="1"/>
      <w:pgMar w:top="1440" w:right="72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79C" w:rsidRDefault="00EB379C">
      <w:r>
        <w:separator/>
      </w:r>
    </w:p>
  </w:endnote>
  <w:endnote w:type="continuationSeparator" w:id="0">
    <w:p w:rsidR="00EB379C" w:rsidRDefault="00EB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007" w:rsidRDefault="00B83007">
    <w:pPr>
      <w:pStyle w:val="Footer"/>
      <w:rPr>
        <w:rFonts w:ascii="Arial" w:hAnsi="Arial" w:cs="Arial"/>
        <w:sz w:val="16"/>
        <w:szCs w:val="16"/>
      </w:rPr>
    </w:pPr>
    <w:r w:rsidRPr="00BC2F8E">
      <w:rPr>
        <w:rFonts w:ascii="Arial" w:hAnsi="Arial" w:cs="Arial"/>
        <w:sz w:val="16"/>
        <w:szCs w:val="16"/>
      </w:rPr>
      <w:t>J</w:t>
    </w:r>
    <w:r w:rsidR="00CA13E6">
      <w:rPr>
        <w:rFonts w:ascii="Arial" w:hAnsi="Arial" w:cs="Arial"/>
        <w:sz w:val="16"/>
        <w:szCs w:val="16"/>
      </w:rPr>
      <w:t xml:space="preserve">DF </w:t>
    </w:r>
    <w:proofErr w:type="gramStart"/>
    <w:r w:rsidR="00A421F2">
      <w:rPr>
        <w:rFonts w:ascii="Arial" w:hAnsi="Arial" w:cs="Arial"/>
        <w:sz w:val="16"/>
        <w:szCs w:val="16"/>
      </w:rPr>
      <w:t>1226</w:t>
    </w:r>
    <w:r w:rsidRPr="00BC2F8E">
      <w:rPr>
        <w:rFonts w:ascii="Arial" w:hAnsi="Arial" w:cs="Arial"/>
        <w:sz w:val="16"/>
        <w:szCs w:val="16"/>
      </w:rPr>
      <w:t xml:space="preserve"> </w:t>
    </w:r>
    <w:r w:rsidR="00A421F2">
      <w:rPr>
        <w:rFonts w:ascii="Arial" w:hAnsi="Arial" w:cs="Arial"/>
        <w:sz w:val="16"/>
        <w:szCs w:val="16"/>
      </w:rPr>
      <w:t xml:space="preserve"> </w:t>
    </w:r>
    <w:r w:rsidR="00CA13E6">
      <w:rPr>
        <w:rFonts w:ascii="Arial" w:hAnsi="Arial" w:cs="Arial"/>
        <w:sz w:val="16"/>
        <w:szCs w:val="16"/>
      </w:rPr>
      <w:t>2</w:t>
    </w:r>
    <w:proofErr w:type="gramEnd"/>
    <w:r w:rsidR="00CA13E6">
      <w:rPr>
        <w:rFonts w:ascii="Arial" w:hAnsi="Arial" w:cs="Arial"/>
        <w:sz w:val="16"/>
        <w:szCs w:val="16"/>
      </w:rPr>
      <w:t xml:space="preserve">/14  </w:t>
    </w:r>
    <w:r w:rsidR="006A6F41" w:rsidRPr="006A6F41">
      <w:rPr>
        <w:rFonts w:ascii="Arial" w:hAnsi="Arial" w:cs="Arial"/>
        <w:sz w:val="16"/>
        <w:szCs w:val="16"/>
      </w:rPr>
      <w:t>NOTICE OF REGISTRATION OF FOREIGN CHILD CUSTODY DETERMINATION PURSUANT TO §14-13-305, C.R.S.</w:t>
    </w:r>
  </w:p>
  <w:p w:rsidR="00A421F2" w:rsidRPr="00BC2F8E" w:rsidRDefault="00A421F2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79C" w:rsidRDefault="00EB379C">
      <w:r>
        <w:separator/>
      </w:r>
    </w:p>
  </w:footnote>
  <w:footnote w:type="continuationSeparator" w:id="0">
    <w:p w:rsidR="00EB379C" w:rsidRDefault="00EB3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57B68"/>
    <w:multiLevelType w:val="singleLevel"/>
    <w:tmpl w:val="556697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A62FF"/>
    <w:multiLevelType w:val="singleLevel"/>
    <w:tmpl w:val="3340B05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6BE7412"/>
    <w:multiLevelType w:val="hybridMultilevel"/>
    <w:tmpl w:val="4BC08F3C"/>
    <w:lvl w:ilvl="0" w:tplc="4ACAAF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745D6C60"/>
    <w:multiLevelType w:val="singleLevel"/>
    <w:tmpl w:val="556697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81D"/>
    <w:rsid w:val="00077142"/>
    <w:rsid w:val="000C0066"/>
    <w:rsid w:val="000C1E1F"/>
    <w:rsid w:val="00107FEB"/>
    <w:rsid w:val="001776B3"/>
    <w:rsid w:val="00186A89"/>
    <w:rsid w:val="0019337D"/>
    <w:rsid w:val="001B45E1"/>
    <w:rsid w:val="001F6182"/>
    <w:rsid w:val="00207F6E"/>
    <w:rsid w:val="00221FDF"/>
    <w:rsid w:val="002362BC"/>
    <w:rsid w:val="00261B38"/>
    <w:rsid w:val="002671A5"/>
    <w:rsid w:val="00275A3D"/>
    <w:rsid w:val="00286237"/>
    <w:rsid w:val="002C0414"/>
    <w:rsid w:val="002C069C"/>
    <w:rsid w:val="003121BF"/>
    <w:rsid w:val="003151AA"/>
    <w:rsid w:val="00336258"/>
    <w:rsid w:val="003435B8"/>
    <w:rsid w:val="00376A21"/>
    <w:rsid w:val="003A4B34"/>
    <w:rsid w:val="003E5389"/>
    <w:rsid w:val="00427B86"/>
    <w:rsid w:val="004910F0"/>
    <w:rsid w:val="004B1574"/>
    <w:rsid w:val="004E7E82"/>
    <w:rsid w:val="0054099C"/>
    <w:rsid w:val="0054781C"/>
    <w:rsid w:val="0056271C"/>
    <w:rsid w:val="00597660"/>
    <w:rsid w:val="005B3B55"/>
    <w:rsid w:val="005C1691"/>
    <w:rsid w:val="006129EE"/>
    <w:rsid w:val="006A6F41"/>
    <w:rsid w:val="00717882"/>
    <w:rsid w:val="00763282"/>
    <w:rsid w:val="00790AE0"/>
    <w:rsid w:val="007F6839"/>
    <w:rsid w:val="00833A57"/>
    <w:rsid w:val="008375D6"/>
    <w:rsid w:val="00842A2A"/>
    <w:rsid w:val="0084430C"/>
    <w:rsid w:val="00890F9E"/>
    <w:rsid w:val="008F2D04"/>
    <w:rsid w:val="0096777D"/>
    <w:rsid w:val="009A2523"/>
    <w:rsid w:val="009A6133"/>
    <w:rsid w:val="009A666F"/>
    <w:rsid w:val="009B3F8D"/>
    <w:rsid w:val="009C4236"/>
    <w:rsid w:val="009E0065"/>
    <w:rsid w:val="00A368A6"/>
    <w:rsid w:val="00A421F2"/>
    <w:rsid w:val="00A52F8A"/>
    <w:rsid w:val="00A774F5"/>
    <w:rsid w:val="00B83007"/>
    <w:rsid w:val="00B92677"/>
    <w:rsid w:val="00B94C6A"/>
    <w:rsid w:val="00BA6215"/>
    <w:rsid w:val="00BC27E1"/>
    <w:rsid w:val="00BC2F8E"/>
    <w:rsid w:val="00BD37AF"/>
    <w:rsid w:val="00BE7A9E"/>
    <w:rsid w:val="00BF577C"/>
    <w:rsid w:val="00BF76EB"/>
    <w:rsid w:val="00C203D2"/>
    <w:rsid w:val="00C80EEB"/>
    <w:rsid w:val="00CA13E6"/>
    <w:rsid w:val="00CA5DD7"/>
    <w:rsid w:val="00CB485C"/>
    <w:rsid w:val="00D16D78"/>
    <w:rsid w:val="00D3179C"/>
    <w:rsid w:val="00D43909"/>
    <w:rsid w:val="00D667CA"/>
    <w:rsid w:val="00D82F2B"/>
    <w:rsid w:val="00DA4BB8"/>
    <w:rsid w:val="00DE310D"/>
    <w:rsid w:val="00E07091"/>
    <w:rsid w:val="00E44311"/>
    <w:rsid w:val="00E72D69"/>
    <w:rsid w:val="00E872B3"/>
    <w:rsid w:val="00E9081D"/>
    <w:rsid w:val="00E92A81"/>
    <w:rsid w:val="00EA5242"/>
    <w:rsid w:val="00EB2CCB"/>
    <w:rsid w:val="00EB379C"/>
    <w:rsid w:val="00ED3408"/>
    <w:rsid w:val="00F17612"/>
    <w:rsid w:val="00F72C82"/>
    <w:rsid w:val="00F7559B"/>
    <w:rsid w:val="00FB444E"/>
    <w:rsid w:val="00FB70ED"/>
    <w:rsid w:val="00FE527D"/>
    <w:rsid w:val="00FF54AC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62178709"/>
  <w15:chartTrackingRefBased/>
  <w15:docId w15:val="{BADF0FB0-48C1-475C-8378-C6ABB926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E7E82"/>
    <w:rPr>
      <w:rFonts w:ascii="Arial" w:hAnsi="Arial"/>
    </w:rPr>
  </w:style>
  <w:style w:type="paragraph" w:styleId="Heading1">
    <w:name w:val="heading 1"/>
    <w:basedOn w:val="Normal"/>
    <w:next w:val="Normal"/>
    <w:qFormat/>
    <w:rsid w:val="004E7E82"/>
    <w:pPr>
      <w:keepNext/>
      <w:jc w:val="center"/>
      <w:outlineLvl w:val="0"/>
    </w:pPr>
    <w:rPr>
      <w:b/>
      <w:sz w:val="22"/>
    </w:rPr>
  </w:style>
  <w:style w:type="paragraph" w:styleId="Heading3">
    <w:name w:val="heading 3"/>
    <w:basedOn w:val="Normal"/>
    <w:next w:val="Normal"/>
    <w:qFormat/>
    <w:rsid w:val="004E7E82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2362BC"/>
    <w:rPr>
      <w:color w:val="000000"/>
      <w:sz w:val="18"/>
    </w:rPr>
  </w:style>
  <w:style w:type="paragraph" w:styleId="Footer">
    <w:name w:val="footer"/>
    <w:basedOn w:val="Normal"/>
    <w:link w:val="FooterChar"/>
    <w:uiPriority w:val="99"/>
    <w:rsid w:val="002362B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rsid w:val="002362BC"/>
    <w:pPr>
      <w:widowControl w:val="0"/>
      <w:spacing w:after="120"/>
      <w:ind w:left="288" w:hanging="288"/>
    </w:pPr>
    <w:rPr>
      <w:rFonts w:ascii="Times New Roman" w:hAnsi="Times New Roman"/>
    </w:rPr>
  </w:style>
  <w:style w:type="paragraph" w:styleId="Title">
    <w:name w:val="Title"/>
    <w:basedOn w:val="Normal"/>
    <w:qFormat/>
    <w:rsid w:val="002362BC"/>
    <w:pPr>
      <w:jc w:val="center"/>
    </w:pPr>
    <w:rPr>
      <w:rFonts w:ascii="Arial Narrow" w:hAnsi="Arial Narrow"/>
      <w:b/>
      <w:sz w:val="22"/>
      <w:u w:val="single"/>
    </w:rPr>
  </w:style>
  <w:style w:type="paragraph" w:styleId="Header">
    <w:name w:val="header"/>
    <w:basedOn w:val="Normal"/>
    <w:rsid w:val="00BC2F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68A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421F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D355631B-67F8-409F-8B6F-1E15FA26A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D06CC8-71AE-44F9-BEE4-F0DEDFE0C78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930D7F9-6B66-46B9-BD86-0A08DE133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BFDCBC-F638-462C-AFB6-B08494D2F616}">
  <ds:schemaRefs>
    <ds:schemaRef ds:uri="ba4669b9-0f03-446b-84f6-510f6fcf311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District Court Denver Juvenile Court</vt:lpstr>
    </vt:vector>
  </TitlesOfParts>
  <Company>Colorado State Judicial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District Court Denver Juvenile Court</dc:title>
  <dc:subject/>
  <dc:creator>b888clh</dc:creator>
  <cp:keywords/>
  <cp:lastModifiedBy>wagner, penny</cp:lastModifiedBy>
  <cp:revision>2</cp:revision>
  <cp:lastPrinted>2014-02-20T20:25:00Z</cp:lastPrinted>
  <dcterms:created xsi:type="dcterms:W3CDTF">2018-05-21T17:21:00Z</dcterms:created>
  <dcterms:modified xsi:type="dcterms:W3CDTF">2018-05-21T17:21:00Z</dcterms:modified>
</cp:coreProperties>
</file>