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4E7E82" w:rsidTr="00890F9E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6390" w:type="dxa"/>
          </w:tcPr>
          <w:p w:rsidR="004E7E82" w:rsidRDefault="004E7E82" w:rsidP="004E7E82">
            <w:pPr>
              <w:jc w:val="both"/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City">
                <w:r>
                  <w:t>District Court _________________________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Colorado</w:t>
                </w:r>
              </w:smartTag>
            </w:smartTag>
          </w:p>
          <w:p w:rsidR="004E7E82" w:rsidRDefault="004E7E82" w:rsidP="004E7E82">
            <w:pPr>
              <w:jc w:val="both"/>
            </w:pPr>
            <w:r>
              <w:t>Court Address:</w:t>
            </w:r>
          </w:p>
          <w:p w:rsidR="004E7E82" w:rsidRPr="00BE52D2" w:rsidRDefault="004E7E82" w:rsidP="004E7E82">
            <w:pPr>
              <w:jc w:val="both"/>
              <w:rPr>
                <w:sz w:val="16"/>
                <w:szCs w:val="16"/>
              </w:rPr>
            </w:pPr>
          </w:p>
          <w:p w:rsidR="004E7E82" w:rsidRPr="00BE52D2" w:rsidRDefault="004E7E82" w:rsidP="004E7E82">
            <w:pPr>
              <w:pBdr>
                <w:bottom w:val="single" w:sz="6" w:space="1" w:color="auto"/>
              </w:pBdr>
              <w:jc w:val="both"/>
              <w:rPr>
                <w:sz w:val="16"/>
                <w:szCs w:val="16"/>
              </w:rPr>
            </w:pPr>
          </w:p>
          <w:p w:rsidR="004E7E82" w:rsidRPr="00EE56E3" w:rsidRDefault="004E7E82" w:rsidP="004E7E82">
            <w:pPr>
              <w:jc w:val="both"/>
              <w:rPr>
                <w:sz w:val="10"/>
                <w:szCs w:val="10"/>
              </w:rPr>
            </w:pPr>
          </w:p>
          <w:p w:rsidR="003E5389" w:rsidRPr="00FD6BF9" w:rsidRDefault="003E5389" w:rsidP="003E5389">
            <w:pPr>
              <w:jc w:val="both"/>
            </w:pPr>
            <w:r w:rsidRPr="00FD6BF9">
              <w:t>In re:</w:t>
            </w:r>
          </w:p>
          <w:p w:rsidR="003E5389" w:rsidRDefault="003E5389" w:rsidP="003E5389">
            <w:pPr>
              <w:jc w:val="both"/>
            </w:pPr>
            <w:r w:rsidRPr="003E5389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t>The Marriage of:</w:t>
            </w:r>
          </w:p>
          <w:p w:rsidR="00BE7A9E" w:rsidRPr="00BE7A9E" w:rsidRDefault="00BE7A9E" w:rsidP="003E5389">
            <w:pPr>
              <w:jc w:val="both"/>
              <w:rPr>
                <w:rFonts w:cs="Arial"/>
              </w:rPr>
            </w:pPr>
            <w:r w:rsidRPr="003E5389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The Civil Union of:</w:t>
            </w:r>
          </w:p>
          <w:p w:rsidR="003E5389" w:rsidRPr="00FD6BF9" w:rsidRDefault="006129EE" w:rsidP="003E5389">
            <w:pPr>
              <w:jc w:val="both"/>
            </w:pPr>
            <w:r w:rsidRPr="003E5389">
              <w:rPr>
                <w:rFonts w:ascii="Wingdings" w:hAnsi="Wingdings"/>
                <w:sz w:val="28"/>
                <w:szCs w:val="28"/>
              </w:rPr>
              <w:t></w:t>
            </w:r>
            <w:r w:rsidR="003E5389" w:rsidRPr="00FD6BF9">
              <w:t>Parental Responsibilities concerning:</w:t>
            </w:r>
          </w:p>
          <w:p w:rsidR="003E5389" w:rsidRPr="00FD6BF9" w:rsidRDefault="003E5389" w:rsidP="003E5389">
            <w:pPr>
              <w:jc w:val="both"/>
            </w:pPr>
            <w:r w:rsidRPr="00FD6BF9">
              <w:t>______________________________________________</w:t>
            </w:r>
          </w:p>
          <w:p w:rsidR="003E5389" w:rsidRPr="00B72D55" w:rsidRDefault="003E5389" w:rsidP="003E5389">
            <w:pPr>
              <w:jc w:val="both"/>
              <w:rPr>
                <w:sz w:val="10"/>
                <w:szCs w:val="10"/>
              </w:rPr>
            </w:pPr>
          </w:p>
          <w:p w:rsidR="003E5389" w:rsidRDefault="003E5389" w:rsidP="003E5389">
            <w:pPr>
              <w:jc w:val="both"/>
            </w:pPr>
            <w:r>
              <w:t>Petitioner:</w:t>
            </w:r>
          </w:p>
          <w:p w:rsidR="003E5389" w:rsidRPr="00A90338" w:rsidRDefault="003E5389" w:rsidP="003E5389">
            <w:pPr>
              <w:jc w:val="both"/>
              <w:rPr>
                <w:sz w:val="6"/>
                <w:szCs w:val="6"/>
              </w:rPr>
            </w:pPr>
          </w:p>
          <w:p w:rsidR="003E5389" w:rsidRDefault="003E5389" w:rsidP="003E5389">
            <w:pPr>
              <w:jc w:val="both"/>
            </w:pPr>
            <w:r>
              <w:t>and</w:t>
            </w:r>
          </w:p>
          <w:p w:rsidR="003E5389" w:rsidRPr="00A90338" w:rsidRDefault="003E5389" w:rsidP="003E5389">
            <w:pPr>
              <w:jc w:val="both"/>
              <w:rPr>
                <w:sz w:val="6"/>
                <w:szCs w:val="6"/>
              </w:rPr>
            </w:pPr>
          </w:p>
          <w:p w:rsidR="004E7E82" w:rsidRDefault="003E5389" w:rsidP="00D667CA">
            <w:pPr>
              <w:pStyle w:val="BodyText"/>
              <w:jc w:val="both"/>
            </w:pPr>
            <w:r>
              <w:rPr>
                <w:sz w:val="20"/>
              </w:rPr>
              <w:t>Co-Petitioner/Respondent:</w:t>
            </w:r>
          </w:p>
        </w:tc>
        <w:tc>
          <w:tcPr>
            <w:tcW w:w="3780" w:type="dxa"/>
          </w:tcPr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FB444E" w:rsidP="004E7E82">
            <w:r>
              <w:rPr>
                <w:noProof/>
                <w:sz w:val="24"/>
              </w:rPr>
              <w:pict>
                <v:group id="_x0000_s1026" style="position:absolute;margin-left:26.35pt;margin-top:9.15pt;width:136.8pt;height:7.2pt;z-index:251657728" coordorigin="8712,3456" coordsize="2736,288">
                  <v:line id="_x0000_s1027" style="position:absolute;flip:y;mso-wrap-edited:f" from="8712,3456" to="8712,3744" strokeweight="1pt">
                    <v:stroke endarrow="block" endarrowwidth="wide" endarrowlength="long"/>
                  </v:line>
                  <v:line id="_x0000_s1028" style="position:absolute;flip:y;mso-wrap-edited:f" from="11448,3456" to="11448,3744" strokeweight="1pt">
                    <v:stroke endarrow="block" endarrowwidth="wide" endarrowlength="long"/>
                  </v:line>
                </v:group>
              </w:pict>
            </w:r>
            <w:r w:rsidR="004E7E82">
              <w:t xml:space="preserve">                                                 </w:t>
            </w:r>
          </w:p>
          <w:p w:rsidR="004E7E82" w:rsidRDefault="004E7E82" w:rsidP="004E7E82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4E7E82" w:rsidRDefault="004E7E82" w:rsidP="004E7E82">
            <w:r>
              <w:t>Case Number:</w:t>
            </w:r>
          </w:p>
          <w:p w:rsidR="004E7E82" w:rsidRDefault="004E7E82" w:rsidP="004E7E82">
            <w:pPr>
              <w:rPr>
                <w:sz w:val="18"/>
              </w:rPr>
            </w:pPr>
          </w:p>
          <w:p w:rsidR="000C0066" w:rsidRDefault="000C0066" w:rsidP="004E7E82"/>
          <w:p w:rsidR="004E7E82" w:rsidRDefault="004E7E82" w:rsidP="002671A5">
            <w:r>
              <w:t>Division</w:t>
            </w:r>
            <w:r w:rsidR="002671A5">
              <w:t xml:space="preserve">           </w:t>
            </w:r>
            <w:r>
              <w:t xml:space="preserve"> Courtroom</w:t>
            </w:r>
          </w:p>
        </w:tc>
      </w:tr>
      <w:tr w:rsidR="004E7E82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170" w:type="dxa"/>
            <w:gridSpan w:val="2"/>
          </w:tcPr>
          <w:p w:rsidR="004E7E82" w:rsidRPr="005C1691" w:rsidRDefault="00D8567F" w:rsidP="004E7E82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REGARDING FOREIGN CHILD-</w:t>
            </w:r>
            <w:r w:rsidR="006D14EE">
              <w:rPr>
                <w:sz w:val="24"/>
                <w:szCs w:val="24"/>
              </w:rPr>
              <w:t xml:space="preserve">CUSTODY DETERMINATION </w:t>
            </w:r>
            <w:r w:rsidR="004E7E82" w:rsidRPr="005C1691">
              <w:rPr>
                <w:sz w:val="24"/>
                <w:szCs w:val="24"/>
              </w:rPr>
              <w:t xml:space="preserve"> </w:t>
            </w:r>
          </w:p>
        </w:tc>
      </w:tr>
    </w:tbl>
    <w:p w:rsidR="00E44311" w:rsidRDefault="00E44311"/>
    <w:p w:rsidR="00F17612" w:rsidRDefault="004E7E82" w:rsidP="006D14EE">
      <w:r>
        <w:t>Th</w:t>
      </w:r>
      <w:r w:rsidR="00F17612">
        <w:t xml:space="preserve">e </w:t>
      </w:r>
      <w:r w:rsidR="00B92677">
        <w:t>Petition to Register</w:t>
      </w:r>
      <w:r w:rsidR="00F17612">
        <w:t xml:space="preserve"> </w:t>
      </w:r>
      <w:r w:rsidR="006D14EE">
        <w:t>a Foreign Child-Custody Determination</w:t>
      </w:r>
      <w:r w:rsidR="00F17612">
        <w:t xml:space="preserve"> was</w:t>
      </w:r>
      <w:r>
        <w:t xml:space="preserve"> filed with this Cou</w:t>
      </w:r>
      <w:r w:rsidR="00D8567F">
        <w:t>rt on ____________(</w:t>
      </w:r>
      <w:r>
        <w:t xml:space="preserve">date), by the </w:t>
      </w:r>
      <w:r w:rsidRPr="004E7E82">
        <w:rPr>
          <w:rFonts w:ascii="Wingdings" w:hAnsi="Wingdings"/>
          <w:sz w:val="24"/>
          <w:szCs w:val="24"/>
        </w:rPr>
        <w:t></w:t>
      </w:r>
      <w:r>
        <w:t xml:space="preserve">Petitioner </w:t>
      </w:r>
      <w:r w:rsidR="00275A3D">
        <w:t xml:space="preserve">and/or </w:t>
      </w:r>
      <w:r w:rsidRPr="004E7E82">
        <w:rPr>
          <w:rFonts w:ascii="Wingdings" w:hAnsi="Wingdings"/>
          <w:sz w:val="24"/>
          <w:szCs w:val="24"/>
        </w:rPr>
        <w:t></w:t>
      </w:r>
      <w:r w:rsidR="00C80EEB">
        <w:t>Co-Petitioner/R</w:t>
      </w:r>
      <w:r>
        <w:t>espondent</w:t>
      </w:r>
      <w:r w:rsidR="00F17612">
        <w:t xml:space="preserve">.  </w:t>
      </w:r>
    </w:p>
    <w:p w:rsidR="00F17612" w:rsidRDefault="00F17612" w:rsidP="0056271C">
      <w:pPr>
        <w:jc w:val="both"/>
      </w:pPr>
    </w:p>
    <w:p w:rsidR="00F17612" w:rsidRDefault="00F17612" w:rsidP="006C2DF3">
      <w:r>
        <w:t>The Court being fully advised</w:t>
      </w:r>
      <w:r w:rsidR="00E548C6">
        <w:t>,</w:t>
      </w:r>
      <w:r>
        <w:t xml:space="preserve"> and upon review</w:t>
      </w:r>
      <w:r w:rsidR="0056271C" w:rsidRPr="0056271C">
        <w:t xml:space="preserve"> of the </w:t>
      </w:r>
      <w:r w:rsidR="00B92677">
        <w:t>Petition</w:t>
      </w:r>
      <w:r w:rsidR="0056271C" w:rsidRPr="0056271C">
        <w:t xml:space="preserve">, </w:t>
      </w:r>
      <w:r w:rsidR="003F63EF">
        <w:t>supporting documents, and Response, if applicable:</w:t>
      </w:r>
    </w:p>
    <w:p w:rsidR="003F63EF" w:rsidRDefault="003F63EF" w:rsidP="006C2DF3"/>
    <w:p w:rsidR="003F63EF" w:rsidRDefault="003F63EF" w:rsidP="006C2DF3">
      <w:pPr>
        <w:rPr>
          <w:rFonts w:cs="Arial"/>
        </w:rPr>
      </w:pPr>
      <w:r w:rsidRPr="004E7E82">
        <w:rPr>
          <w:rFonts w:ascii="Wingdings" w:hAnsi="Wingdings"/>
          <w:sz w:val="24"/>
          <w:szCs w:val="24"/>
        </w:rPr>
        <w:t></w:t>
      </w:r>
      <w:r>
        <w:rPr>
          <w:rFonts w:cs="Arial"/>
        </w:rPr>
        <w:t>Confirms the foreign child-custody determin</w:t>
      </w:r>
      <w:r w:rsidR="00550E88">
        <w:rPr>
          <w:rFonts w:cs="Arial"/>
        </w:rPr>
        <w:t>ation</w:t>
      </w:r>
      <w:r>
        <w:rPr>
          <w:rFonts w:cs="Arial"/>
        </w:rPr>
        <w:t>.</w:t>
      </w:r>
    </w:p>
    <w:p w:rsidR="003F63EF" w:rsidRDefault="003F63EF" w:rsidP="006C2DF3">
      <w:pPr>
        <w:rPr>
          <w:rFonts w:cs="Arial"/>
        </w:rPr>
      </w:pPr>
    </w:p>
    <w:p w:rsidR="003F63EF" w:rsidRDefault="003F63EF" w:rsidP="006C2DF3">
      <w:pPr>
        <w:rPr>
          <w:rFonts w:cs="Arial"/>
        </w:rPr>
      </w:pPr>
      <w:r w:rsidRPr="004E7E82">
        <w:rPr>
          <w:rFonts w:ascii="Wingdings" w:hAnsi="Wingdings"/>
          <w:sz w:val="24"/>
          <w:szCs w:val="24"/>
        </w:rPr>
        <w:t></w:t>
      </w:r>
      <w:r>
        <w:rPr>
          <w:rFonts w:cs="Arial"/>
        </w:rPr>
        <w:t xml:space="preserve">Denies Petitioner’s and/or Co-Petitioner/Respondent’s request to register the foreign child-custody determination </w:t>
      </w:r>
      <w:r w:rsidR="00550E88">
        <w:rPr>
          <w:rFonts w:cs="Arial"/>
        </w:rPr>
        <w:t xml:space="preserve">based upon </w:t>
      </w:r>
      <w:r w:rsidR="00E548C6">
        <w:rPr>
          <w:rFonts w:cs="Arial"/>
        </w:rPr>
        <w:t xml:space="preserve">one or more of </w:t>
      </w:r>
      <w:r w:rsidR="00550E88">
        <w:rPr>
          <w:rFonts w:cs="Arial"/>
        </w:rPr>
        <w:t>the following findings:</w:t>
      </w:r>
    </w:p>
    <w:p w:rsidR="00550E88" w:rsidRDefault="00550E88" w:rsidP="006C2DF3">
      <w:pPr>
        <w:ind w:left="720"/>
        <w:rPr>
          <w:rFonts w:cs="Arial"/>
        </w:rPr>
      </w:pPr>
      <w:r w:rsidRPr="004E7E82">
        <w:rPr>
          <w:rFonts w:ascii="Wingdings" w:hAnsi="Wingdings"/>
          <w:sz w:val="24"/>
          <w:szCs w:val="24"/>
        </w:rPr>
        <w:t></w:t>
      </w:r>
      <w:r>
        <w:rPr>
          <w:rFonts w:cs="Arial"/>
        </w:rPr>
        <w:t xml:space="preserve">The issuing court did not have jurisdiction under a provision of law adopted by that state that is in substantial conformity with </w:t>
      </w:r>
      <w:r w:rsidR="00432CCD">
        <w:rPr>
          <w:rFonts w:cs="Arial"/>
        </w:rPr>
        <w:t>§14-13-201, et al, C.R.S.</w:t>
      </w:r>
      <w:r w:rsidR="00E548C6">
        <w:rPr>
          <w:rFonts w:cs="Arial"/>
        </w:rPr>
        <w:t>; or</w:t>
      </w:r>
    </w:p>
    <w:p w:rsidR="00432CCD" w:rsidRDefault="00432CCD" w:rsidP="006C2DF3">
      <w:pPr>
        <w:ind w:left="720"/>
        <w:rPr>
          <w:rFonts w:cs="Arial"/>
        </w:rPr>
      </w:pPr>
      <w:r w:rsidRPr="004E7E82">
        <w:rPr>
          <w:rFonts w:ascii="Wingdings" w:hAnsi="Wingdings"/>
          <w:sz w:val="24"/>
          <w:szCs w:val="24"/>
        </w:rPr>
        <w:t></w:t>
      </w:r>
      <w:r>
        <w:rPr>
          <w:rFonts w:cs="Arial"/>
        </w:rPr>
        <w:t>The child-custody determination sought to be registered has been vacated, stayed, or modified by a court having jurisdiction to do so under §14-13-201, et al, C.R.S.</w:t>
      </w:r>
      <w:r w:rsidR="00E548C6">
        <w:rPr>
          <w:rFonts w:cs="Arial"/>
        </w:rPr>
        <w:t>; or</w:t>
      </w:r>
    </w:p>
    <w:p w:rsidR="00432CCD" w:rsidRPr="00432CCD" w:rsidRDefault="00432CCD" w:rsidP="006C2DF3">
      <w:pPr>
        <w:ind w:left="720"/>
        <w:rPr>
          <w:rFonts w:cs="Arial"/>
        </w:rPr>
      </w:pPr>
      <w:r w:rsidRPr="004E7E82">
        <w:rPr>
          <w:rFonts w:ascii="Wingdings" w:hAnsi="Wingdings"/>
          <w:sz w:val="24"/>
          <w:szCs w:val="24"/>
        </w:rPr>
        <w:t></w:t>
      </w:r>
      <w:r>
        <w:rPr>
          <w:rFonts w:cs="Arial"/>
        </w:rPr>
        <w:t xml:space="preserve">The person contesting registration was entitled to notice, but notice was not given in accordance </w:t>
      </w:r>
      <w:r w:rsidR="006C2DF3">
        <w:rPr>
          <w:rFonts w:cs="Arial"/>
        </w:rPr>
        <w:t>with standards substantially in conformity with the standards set forth in §14-13-108, in the proceedings before the court that issued the order for which registration is sought.</w:t>
      </w:r>
    </w:p>
    <w:p w:rsidR="00BA6215" w:rsidRDefault="00BA6215" w:rsidP="00833A57">
      <w:pPr>
        <w:jc w:val="both"/>
      </w:pPr>
    </w:p>
    <w:p w:rsidR="002362BC" w:rsidRDefault="006C2DF3" w:rsidP="00833A57">
      <w:pPr>
        <w:jc w:val="both"/>
        <w:rPr>
          <w:rFonts w:cs="Arial"/>
        </w:rPr>
      </w:pPr>
      <w:r w:rsidRPr="004E7E82">
        <w:rPr>
          <w:rFonts w:ascii="Wingdings" w:hAnsi="Wingdings"/>
          <w:sz w:val="24"/>
          <w:szCs w:val="24"/>
        </w:rPr>
        <w:t></w:t>
      </w:r>
      <w:r>
        <w:rPr>
          <w:rFonts w:cs="Arial"/>
        </w:rPr>
        <w:t xml:space="preserve">The Court </w:t>
      </w:r>
      <w:proofErr w:type="gramStart"/>
      <w:r>
        <w:rPr>
          <w:rFonts w:cs="Arial"/>
        </w:rPr>
        <w:t>further</w:t>
      </w:r>
      <w:proofErr w:type="gramEnd"/>
      <w:r>
        <w:rPr>
          <w:rFonts w:cs="Arial"/>
        </w:rPr>
        <w:t xml:space="preserve"> Orders: ___________________________________________________________________</w:t>
      </w:r>
    </w:p>
    <w:p w:rsidR="006C2DF3" w:rsidRDefault="006C2DF3" w:rsidP="00833A57">
      <w:pPr>
        <w:jc w:val="both"/>
        <w:rPr>
          <w:rFonts w:cs="Arial"/>
        </w:rPr>
      </w:pPr>
    </w:p>
    <w:p w:rsidR="006C2DF3" w:rsidRPr="006C2DF3" w:rsidRDefault="006C2DF3" w:rsidP="00833A57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2362BC" w:rsidRDefault="002362BC" w:rsidP="00833A57">
      <w:pPr>
        <w:jc w:val="both"/>
      </w:pPr>
    </w:p>
    <w:p w:rsidR="002362BC" w:rsidRPr="004F60F6" w:rsidRDefault="002362BC" w:rsidP="002362BC">
      <w:pPr>
        <w:jc w:val="both"/>
      </w:pPr>
    </w:p>
    <w:p w:rsidR="002362BC" w:rsidRDefault="002362BC" w:rsidP="002362BC">
      <w:pPr>
        <w:pStyle w:val="BodyText2"/>
        <w:spacing w:after="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2362BC" w:rsidRDefault="002362BC" w:rsidP="00EB2CCB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  <w:sz w:val="18"/>
        </w:rPr>
      </w:pPr>
      <w:r w:rsidRPr="005C0101">
        <w:rPr>
          <w:rFonts w:ascii="Wingdings" w:hAnsi="Wingdings"/>
          <w:sz w:val="22"/>
          <w:szCs w:val="22"/>
        </w:rPr>
        <w:t></w:t>
      </w:r>
      <w:r w:rsidRPr="0054781C">
        <w:rPr>
          <w:rFonts w:ascii="Arial" w:hAnsi="Arial"/>
        </w:rPr>
        <w:t>Judge</w:t>
      </w:r>
      <w:r>
        <w:rPr>
          <w:rFonts w:ascii="Arial" w:hAnsi="Arial"/>
          <w:sz w:val="18"/>
        </w:rPr>
        <w:t xml:space="preserve"> </w:t>
      </w:r>
      <w:r w:rsidRPr="005C0101">
        <w:rPr>
          <w:rFonts w:ascii="Wingdings" w:hAnsi="Wingdings"/>
          <w:sz w:val="22"/>
          <w:szCs w:val="22"/>
        </w:rPr>
        <w:t></w:t>
      </w:r>
      <w:r w:rsidRPr="0054781C">
        <w:rPr>
          <w:rFonts w:ascii="Arial" w:hAnsi="Arial"/>
        </w:rPr>
        <w:t>Magistrate</w:t>
      </w:r>
    </w:p>
    <w:p w:rsidR="00EB2CCB" w:rsidRPr="00635A30" w:rsidRDefault="00EB2CCB" w:rsidP="00EB2CCB">
      <w:pPr>
        <w:pStyle w:val="BodyText2"/>
        <w:tabs>
          <w:tab w:val="left" w:pos="5760"/>
        </w:tabs>
        <w:spacing w:after="0"/>
        <w:ind w:left="5760" w:right="-360" w:hanging="5760"/>
        <w:jc w:val="both"/>
        <w:rPr>
          <w:rFonts w:ascii="Arial" w:hAnsi="Arial"/>
        </w:rPr>
      </w:pPr>
    </w:p>
    <w:p w:rsidR="005B3B55" w:rsidRPr="001A6415" w:rsidRDefault="005B3B55" w:rsidP="005B3B55">
      <w:pPr>
        <w:pStyle w:val="Heading1"/>
        <w:pBdr>
          <w:top w:val="double" w:sz="4" w:space="1" w:color="auto"/>
        </w:pBdr>
        <w:rPr>
          <w:rFonts w:cs="Arial"/>
          <w:sz w:val="24"/>
          <w:szCs w:val="24"/>
        </w:rPr>
      </w:pPr>
      <w:r w:rsidRPr="001A6415">
        <w:rPr>
          <w:rFonts w:cs="Arial"/>
          <w:sz w:val="24"/>
          <w:szCs w:val="24"/>
        </w:rPr>
        <w:t>CERTIFICATE OF SERVICE</w:t>
      </w:r>
    </w:p>
    <w:p w:rsidR="005B3B55" w:rsidRPr="001A6415" w:rsidRDefault="005B3B55" w:rsidP="005B3B55">
      <w:pPr>
        <w:pStyle w:val="Title"/>
        <w:jc w:val="both"/>
        <w:rPr>
          <w:rFonts w:ascii="Arial" w:hAnsi="Arial" w:cs="Arial"/>
          <w:b w:val="0"/>
          <w:sz w:val="20"/>
          <w:u w:val="none"/>
        </w:rPr>
      </w:pPr>
    </w:p>
    <w:p w:rsidR="005B3B55" w:rsidRPr="00D265CA" w:rsidRDefault="005B3B55" w:rsidP="00B3630C">
      <w:pPr>
        <w:pStyle w:val="Footer"/>
        <w:rPr>
          <w:rFonts w:ascii="Arial" w:hAnsi="Arial" w:cs="Arial"/>
          <w:sz w:val="20"/>
        </w:rPr>
      </w:pPr>
      <w:r w:rsidRPr="00D265CA">
        <w:rPr>
          <w:rFonts w:ascii="Arial" w:hAnsi="Arial" w:cs="Arial"/>
          <w:sz w:val="20"/>
        </w:rPr>
        <w:t xml:space="preserve">I certify that on __________________ (date), I </w:t>
      </w:r>
      <w:r w:rsidR="006C2DF3" w:rsidRPr="004E7E82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 xml:space="preserve">e-filed, </w:t>
      </w:r>
      <w:r w:rsidR="002E5F77" w:rsidRPr="004E7E82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 xml:space="preserve">hand-delivered </w:t>
      </w:r>
      <w:r w:rsidR="00D8567F">
        <w:rPr>
          <w:rFonts w:ascii="Arial" w:hAnsi="Arial" w:cs="Arial"/>
          <w:sz w:val="20"/>
        </w:rPr>
        <w:t xml:space="preserve">or </w:t>
      </w:r>
      <w:r w:rsidR="00D8567F" w:rsidRPr="004E7E82">
        <w:rPr>
          <w:rFonts w:ascii="Wingdings" w:hAnsi="Wingdings"/>
          <w:szCs w:val="24"/>
        </w:rPr>
        <w:t></w:t>
      </w:r>
      <w:r w:rsidR="00D8567F">
        <w:rPr>
          <w:rFonts w:ascii="Arial" w:hAnsi="Arial" w:cs="Arial"/>
          <w:sz w:val="20"/>
        </w:rPr>
        <w:t xml:space="preserve">mailed </w:t>
      </w:r>
      <w:r w:rsidRPr="00D265CA">
        <w:rPr>
          <w:rFonts w:ascii="Arial" w:hAnsi="Arial" w:cs="Arial"/>
          <w:sz w:val="20"/>
        </w:rPr>
        <w:t>a copy of this Order to the following:</w:t>
      </w:r>
    </w:p>
    <w:p w:rsidR="002362BC" w:rsidRPr="00F72C82" w:rsidRDefault="002362BC" w:rsidP="002362BC">
      <w:pPr>
        <w:pStyle w:val="BodyText"/>
        <w:rPr>
          <w:sz w:val="20"/>
        </w:rPr>
      </w:pPr>
    </w:p>
    <w:p w:rsidR="002E5F77" w:rsidRDefault="002E5F77" w:rsidP="002E5F77">
      <w:pPr>
        <w:spacing w:after="120"/>
        <w:ind w:right="-360"/>
        <w:jc w:val="both"/>
      </w:pPr>
      <w:r>
        <w:t>To:  ______________________________________</w:t>
      </w:r>
    </w:p>
    <w:p w:rsidR="002E5F77" w:rsidRDefault="002E5F77" w:rsidP="002E5F77">
      <w:pPr>
        <w:spacing w:after="120"/>
        <w:ind w:right="-360"/>
        <w:jc w:val="both"/>
      </w:pPr>
      <w:r>
        <w:t xml:space="preserve">       ______________________________________</w:t>
      </w:r>
    </w:p>
    <w:p w:rsidR="002E5F77" w:rsidRPr="00D265CA" w:rsidRDefault="002E5F77" w:rsidP="002E5F77">
      <w:pPr>
        <w:pStyle w:val="Footer"/>
        <w:jc w:val="both"/>
        <w:rPr>
          <w:rFonts w:ascii="Arial" w:hAnsi="Arial" w:cs="Arial"/>
          <w:sz w:val="20"/>
        </w:rPr>
      </w:pPr>
      <w:r>
        <w:t xml:space="preserve">       __________________________________</w:t>
      </w:r>
    </w:p>
    <w:p w:rsidR="00DE310D" w:rsidRDefault="002362BC" w:rsidP="00890F9E">
      <w:pPr>
        <w:tabs>
          <w:tab w:val="left" w:pos="450"/>
        </w:tabs>
      </w:pPr>
      <w:r>
        <w:tab/>
      </w:r>
      <w:r>
        <w:tab/>
      </w:r>
    </w:p>
    <w:p w:rsidR="002362BC" w:rsidRPr="00DA4BB8" w:rsidRDefault="00DE310D" w:rsidP="00890F9E">
      <w:pPr>
        <w:tabs>
          <w:tab w:val="left" w:pos="4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2BC" w:rsidRPr="00DA4BB8">
        <w:t>___________________________________</w:t>
      </w:r>
    </w:p>
    <w:p w:rsidR="002362BC" w:rsidRDefault="002362BC" w:rsidP="002362BC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</w:rPr>
      </w:pP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rFonts w:ascii="Arial" w:hAnsi="Arial"/>
          <w:sz w:val="20"/>
        </w:rPr>
        <w:tab/>
        <w:t>Clerk</w:t>
      </w:r>
    </w:p>
    <w:sectPr w:rsidR="002362BC" w:rsidSect="008F2D04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D0" w:rsidRDefault="00FF29D0">
      <w:r>
        <w:separator/>
      </w:r>
    </w:p>
  </w:endnote>
  <w:endnote w:type="continuationSeparator" w:id="0">
    <w:p w:rsidR="00FF29D0" w:rsidRDefault="00FF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07" w:rsidRDefault="00B83007">
    <w:pPr>
      <w:pStyle w:val="Footer"/>
      <w:rPr>
        <w:rFonts w:ascii="Arial" w:hAnsi="Arial" w:cs="Arial"/>
        <w:sz w:val="16"/>
        <w:szCs w:val="16"/>
      </w:rPr>
    </w:pPr>
    <w:r w:rsidRPr="00BC2F8E">
      <w:rPr>
        <w:rFonts w:ascii="Arial" w:hAnsi="Arial" w:cs="Arial"/>
        <w:sz w:val="16"/>
        <w:szCs w:val="16"/>
      </w:rPr>
      <w:t>J</w:t>
    </w:r>
    <w:r w:rsidR="002E5F77">
      <w:rPr>
        <w:rFonts w:ascii="Arial" w:hAnsi="Arial" w:cs="Arial"/>
        <w:sz w:val="16"/>
        <w:szCs w:val="16"/>
      </w:rPr>
      <w:t>DF</w:t>
    </w:r>
    <w:r w:rsidR="00054D70">
      <w:rPr>
        <w:rFonts w:ascii="Arial" w:hAnsi="Arial" w:cs="Arial"/>
        <w:sz w:val="16"/>
        <w:szCs w:val="16"/>
      </w:rPr>
      <w:t xml:space="preserve"> 1225 2/14 </w:t>
    </w:r>
    <w:r w:rsidRPr="00BC2F8E">
      <w:rPr>
        <w:rFonts w:ascii="Arial" w:hAnsi="Arial" w:cs="Arial"/>
        <w:sz w:val="16"/>
        <w:szCs w:val="16"/>
      </w:rPr>
      <w:t xml:space="preserve">ORDER </w:t>
    </w:r>
    <w:r w:rsidR="002E5F77">
      <w:rPr>
        <w:rFonts w:ascii="Arial" w:hAnsi="Arial" w:cs="Arial"/>
        <w:sz w:val="16"/>
        <w:szCs w:val="16"/>
      </w:rPr>
      <w:t>REGARDING FOREIGN CHILD CUSTODY DETERMINATION</w:t>
    </w:r>
  </w:p>
  <w:p w:rsidR="00054D70" w:rsidRPr="00BC2F8E" w:rsidRDefault="00054D7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D0" w:rsidRDefault="00FF29D0">
      <w:r>
        <w:separator/>
      </w:r>
    </w:p>
  </w:footnote>
  <w:footnote w:type="continuationSeparator" w:id="0">
    <w:p w:rsidR="00FF29D0" w:rsidRDefault="00FF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B68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6BE7412"/>
    <w:multiLevelType w:val="hybridMultilevel"/>
    <w:tmpl w:val="4BC08F3C"/>
    <w:lvl w:ilvl="0" w:tplc="4ACAAF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45D6C60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1D"/>
    <w:rsid w:val="00054D70"/>
    <w:rsid w:val="000C0066"/>
    <w:rsid w:val="000C1E1F"/>
    <w:rsid w:val="001776B3"/>
    <w:rsid w:val="00186A89"/>
    <w:rsid w:val="0019337D"/>
    <w:rsid w:val="001B45E1"/>
    <w:rsid w:val="00207F6E"/>
    <w:rsid w:val="00221FDF"/>
    <w:rsid w:val="002362BC"/>
    <w:rsid w:val="00261B38"/>
    <w:rsid w:val="002671A5"/>
    <w:rsid w:val="00275A3D"/>
    <w:rsid w:val="00286237"/>
    <w:rsid w:val="002C069C"/>
    <w:rsid w:val="002E39D4"/>
    <w:rsid w:val="002E5F77"/>
    <w:rsid w:val="003121BF"/>
    <w:rsid w:val="003151AA"/>
    <w:rsid w:val="00336258"/>
    <w:rsid w:val="003435B8"/>
    <w:rsid w:val="00376A21"/>
    <w:rsid w:val="003E5389"/>
    <w:rsid w:val="003F63EF"/>
    <w:rsid w:val="00420EC1"/>
    <w:rsid w:val="00427C64"/>
    <w:rsid w:val="00432CCD"/>
    <w:rsid w:val="00434A14"/>
    <w:rsid w:val="004910F0"/>
    <w:rsid w:val="004E7E82"/>
    <w:rsid w:val="0054099C"/>
    <w:rsid w:val="00541591"/>
    <w:rsid w:val="0054781C"/>
    <w:rsid w:val="00550E88"/>
    <w:rsid w:val="0056271C"/>
    <w:rsid w:val="005B3B55"/>
    <w:rsid w:val="005C1691"/>
    <w:rsid w:val="006129EE"/>
    <w:rsid w:val="006C2DF3"/>
    <w:rsid w:val="006D14EE"/>
    <w:rsid w:val="00705B70"/>
    <w:rsid w:val="00717882"/>
    <w:rsid w:val="00746C17"/>
    <w:rsid w:val="00790AE0"/>
    <w:rsid w:val="007B4146"/>
    <w:rsid w:val="007F6839"/>
    <w:rsid w:val="00827383"/>
    <w:rsid w:val="00833A57"/>
    <w:rsid w:val="00890F9E"/>
    <w:rsid w:val="008A5109"/>
    <w:rsid w:val="008F2D04"/>
    <w:rsid w:val="0096777D"/>
    <w:rsid w:val="009A666F"/>
    <w:rsid w:val="009B3F8D"/>
    <w:rsid w:val="009C6813"/>
    <w:rsid w:val="00A3310D"/>
    <w:rsid w:val="00A368A6"/>
    <w:rsid w:val="00B3630C"/>
    <w:rsid w:val="00B83007"/>
    <w:rsid w:val="00B92677"/>
    <w:rsid w:val="00B94C6A"/>
    <w:rsid w:val="00BA6215"/>
    <w:rsid w:val="00BC2F8E"/>
    <w:rsid w:val="00BD37AF"/>
    <w:rsid w:val="00BE7A9E"/>
    <w:rsid w:val="00BF577C"/>
    <w:rsid w:val="00C431F5"/>
    <w:rsid w:val="00C80EEB"/>
    <w:rsid w:val="00CA5DD7"/>
    <w:rsid w:val="00D16D78"/>
    <w:rsid w:val="00D3179C"/>
    <w:rsid w:val="00D43909"/>
    <w:rsid w:val="00D667CA"/>
    <w:rsid w:val="00D82F2B"/>
    <w:rsid w:val="00D8567F"/>
    <w:rsid w:val="00DA4BB8"/>
    <w:rsid w:val="00DE310D"/>
    <w:rsid w:val="00E07091"/>
    <w:rsid w:val="00E36F18"/>
    <w:rsid w:val="00E44311"/>
    <w:rsid w:val="00E548C6"/>
    <w:rsid w:val="00E72D69"/>
    <w:rsid w:val="00E9081D"/>
    <w:rsid w:val="00E92A81"/>
    <w:rsid w:val="00EA5242"/>
    <w:rsid w:val="00EB2CCB"/>
    <w:rsid w:val="00F17612"/>
    <w:rsid w:val="00F72C82"/>
    <w:rsid w:val="00F7559B"/>
    <w:rsid w:val="00FB444E"/>
    <w:rsid w:val="00FB70ED"/>
    <w:rsid w:val="00FE527D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2CB9801"/>
  <w15:chartTrackingRefBased/>
  <w15:docId w15:val="{F7CAD1F6-62B3-4AC1-BF82-7255D0EA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E7E82"/>
    <w:rPr>
      <w:rFonts w:ascii="Arial" w:hAnsi="Arial"/>
    </w:rPr>
  </w:style>
  <w:style w:type="paragraph" w:styleId="Heading1">
    <w:name w:val="heading 1"/>
    <w:basedOn w:val="Normal"/>
    <w:next w:val="Normal"/>
    <w:qFormat/>
    <w:rsid w:val="004E7E82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4E7E8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362BC"/>
    <w:rPr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2362B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2362BC"/>
    <w:pPr>
      <w:widowControl w:val="0"/>
      <w:spacing w:after="120"/>
      <w:ind w:left="288" w:hanging="288"/>
    </w:pPr>
    <w:rPr>
      <w:rFonts w:ascii="Times New Roman" w:hAnsi="Times New Roman"/>
    </w:rPr>
  </w:style>
  <w:style w:type="paragraph" w:styleId="Title">
    <w:name w:val="Title"/>
    <w:basedOn w:val="Normal"/>
    <w:qFormat/>
    <w:rsid w:val="002362BC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BC2F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68A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54D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6261182-2025-4F70-9B37-4C4A061C4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A80D7-E229-449F-B63C-A237E472E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93F3C-7AA5-4643-8924-3F39272E4A1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wagner, penny</cp:lastModifiedBy>
  <cp:revision>2</cp:revision>
  <cp:lastPrinted>2014-02-20T20:18:00Z</cp:lastPrinted>
  <dcterms:created xsi:type="dcterms:W3CDTF">2018-05-21T17:15:00Z</dcterms:created>
  <dcterms:modified xsi:type="dcterms:W3CDTF">2018-05-21T17:15:00Z</dcterms:modified>
</cp:coreProperties>
</file>