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0"/>
        <w:gridCol w:w="3780"/>
      </w:tblGrid>
      <w:tr w:rsidR="00AE0221" w:rsidRPr="00AE0221" w:rsidTr="00AE0221">
        <w:trPr>
          <w:trHeight w:val="251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1" w:rsidRPr="00AE0221" w:rsidRDefault="00AE0221" w:rsidP="00AE0221">
            <w:pPr>
              <w:spacing w:after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E0221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</w:t>
            </w:r>
            <w:r w:rsidRPr="00AE022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District Court </w:t>
            </w:r>
            <w:r w:rsidRPr="00AE0221">
              <w:rPr>
                <w:rFonts w:ascii="Wingdings" w:eastAsia="Times New Roman" w:hAnsi="Wingdings" w:cs="Times New Roman"/>
                <w:color w:val="000000"/>
                <w:sz w:val="20"/>
                <w:szCs w:val="20"/>
              </w:rPr>
              <w:t></w:t>
            </w:r>
            <w:r w:rsidRPr="00AE022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 xml:space="preserve">Denver Probate Court </w:t>
            </w:r>
          </w:p>
          <w:p w:rsidR="00AE0221" w:rsidRPr="00AE0221" w:rsidRDefault="00AE0221" w:rsidP="00AE0221">
            <w:pPr>
              <w:spacing w:after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E022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___________________ County, Colorado</w:t>
            </w:r>
          </w:p>
          <w:p w:rsidR="00AE0221" w:rsidRPr="00AE0221" w:rsidRDefault="00AE0221" w:rsidP="00AE0221">
            <w:pPr>
              <w:spacing w:after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E022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Court Address:</w:t>
            </w:r>
          </w:p>
          <w:p w:rsidR="00AE0221" w:rsidRPr="00AE0221" w:rsidRDefault="00AE0221" w:rsidP="00AE0221">
            <w:pPr>
              <w:spacing w:after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AE0221" w:rsidRPr="00AE0221" w:rsidRDefault="00AE0221" w:rsidP="00AE0221">
            <w:pPr>
              <w:pBdr>
                <w:bottom w:val="single" w:sz="6" w:space="1" w:color="auto"/>
              </w:pBdr>
              <w:spacing w:after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AE0221" w:rsidRPr="00AE0221" w:rsidRDefault="00AE0221" w:rsidP="00AE0221">
            <w:pPr>
              <w:spacing w:after="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</w:pPr>
            <w:r w:rsidRPr="00AE0221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In the Interest of:</w:t>
            </w:r>
          </w:p>
          <w:p w:rsidR="00AE0221" w:rsidRPr="00AE0221" w:rsidRDefault="00AE0221" w:rsidP="00AE02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E0221" w:rsidRPr="00AE0221" w:rsidRDefault="00AE0221" w:rsidP="00AE02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E0221" w:rsidRPr="00AE0221" w:rsidRDefault="00AE0221" w:rsidP="00AE02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E0221" w:rsidRPr="00AE0221" w:rsidRDefault="00AE0221" w:rsidP="00AE022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E0221" w:rsidRPr="00AE0221" w:rsidRDefault="00A06521" w:rsidP="00AE0221">
            <w:pPr>
              <w:spacing w:after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21" w:rsidRPr="00AE0221" w:rsidRDefault="00AE0221" w:rsidP="00AE0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0221" w:rsidRPr="00AE0221" w:rsidRDefault="00AE0221" w:rsidP="00AE0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0221" w:rsidRPr="00AE0221" w:rsidRDefault="00AE0221" w:rsidP="00AE0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0221" w:rsidRPr="00AE0221" w:rsidRDefault="00AE0221" w:rsidP="00AE0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0221" w:rsidRPr="00AE0221" w:rsidRDefault="00AE0221" w:rsidP="00AE0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0221" w:rsidRPr="00AE0221" w:rsidRDefault="00AE0221" w:rsidP="00AE0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E0221" w:rsidRPr="00AE0221" w:rsidRDefault="00AE0221" w:rsidP="00AE0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22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B4EECCB" wp14:editId="0DDEFD8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77470</wp:posOffset>
                      </wp:positionV>
                      <wp:extent cx="1737360" cy="91440"/>
                      <wp:effectExtent l="95250" t="38100" r="0" b="60960"/>
                      <wp:wrapNone/>
                      <wp:docPr id="10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37360" cy="91440"/>
                                <a:chOff x="0" y="0"/>
                                <a:chExt cx="2736" cy="288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 flipV="1">
                                  <a:off x="0" y="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"/>
                              <wps:cNvCnPr/>
                              <wps:spPr bwMode="auto">
                                <a:xfrm flipV="1">
                                  <a:off x="2736" y="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8.4pt;margin-top:6.1pt;width:136.8pt;height:7.2pt;z-index:251659264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">
                      <v:line id="Line 3" o:spid="_x0000_s1027" style="position:absolute;flip:y;visibility:visible;mso-wrap-style:square" from="0,0" to="0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/stsIAAADbAAAADwAAAGRycy9kb3ducmV2LnhtbERPS2vCQBC+F/oflin0Vjfx0Ed0FSsE&#10;hNJD1N7H7JgNZmfT7MYk/74rCL3Nx/ec5Xq0jbhS52vHCtJZAoK4dLrmSsHxkL+8g/ABWWPjmBRM&#10;5GG9enxYYqbdwAVd96ESMYR9hgpMCG0mpS8NWfQz1xJH7uw6iyHCrpK6wyGG20bOk+RVWqw5Nhhs&#10;aWuovOx7q+DrdD5MH/i7Mz/92/T5rYu8D6NSz0/jZgEi0Bj+xXf3Tsf5Kdx+i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/stsIAAADbAAAADwAAAAAAAAAAAAAA&#10;AAChAgAAZHJzL2Rvd25yZXYueG1sUEsFBgAAAAAEAAQA+QAAAJAD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2736,0" to="2736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1ywcIAAADbAAAADwAAAGRycy9kb3ducmV2LnhtbERPyWrDMBC9F/oPYgq9NXJ9aFonSkgD&#10;BkPJIUvvE2timVgjx5Id+++rQqG3ebx1luvRNmKgzteOFbzOEhDEpdM1VwpOx/zlHYQPyBobx6Rg&#10;Ig/r1ePDEjPt7ryn4RAqEUPYZ6jAhNBmUvrSkEU/cy1x5C6usxgi7CqpO7zHcNvINEnepMWaY4PB&#10;lraGyuuhtwq+zpfj9IG3wnz38+lzp/d5H0alnp/GzQJEoDH8i//chY7zU/j9JR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1ywcIAAADbAAAADwAAAAAAAAAAAAAA&#10;AAChAgAAZHJzL2Rvd25yZXYueG1sUEsFBgAAAAAEAAQA+QAAAJAD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:rsidR="00AE0221" w:rsidRPr="00AE0221" w:rsidRDefault="00AE0221" w:rsidP="00AE0221">
            <w:pPr>
              <w:keepNext/>
              <w:pBdr>
                <w:bottom w:val="single" w:sz="4" w:space="1" w:color="auto"/>
              </w:pBdr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022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COURT USE ONLY </w:t>
            </w:r>
          </w:p>
          <w:p w:rsidR="00AE0221" w:rsidRPr="00AE0221" w:rsidRDefault="00AE0221" w:rsidP="00AE0221">
            <w:pPr>
              <w:spacing w:after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  <w:r w:rsidRPr="00AE022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Case Number:</w:t>
            </w:r>
          </w:p>
          <w:p w:rsidR="00AE0221" w:rsidRPr="00AE0221" w:rsidRDefault="00AE0221" w:rsidP="00AE0221">
            <w:pPr>
              <w:spacing w:after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AE0221" w:rsidRPr="00AE0221" w:rsidRDefault="00AE0221" w:rsidP="00AE0221">
            <w:pPr>
              <w:spacing w:after="0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  <w:p w:rsidR="00AE0221" w:rsidRPr="00AE0221" w:rsidRDefault="00AE0221" w:rsidP="00AE022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221"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Division               Courtroom</w:t>
            </w:r>
          </w:p>
        </w:tc>
      </w:tr>
      <w:tr w:rsidR="00AE0221" w:rsidRPr="00AE0221" w:rsidTr="00AE0221">
        <w:trPr>
          <w:cantSplit/>
          <w:trHeight w:val="26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21" w:rsidRPr="00AE0221" w:rsidRDefault="00AE0221" w:rsidP="00CE1B21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E1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CERTIFICATE OF </w:t>
            </w:r>
            <w:r w:rsidR="00AD3F2E" w:rsidRPr="00CE1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REGISTRAT</w:t>
            </w:r>
            <w:r w:rsidR="00D93D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="00AD3F2E" w:rsidRPr="00CE1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ON AND </w:t>
            </w:r>
            <w:r w:rsidRPr="00CE1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RECOGNITION OF </w:t>
            </w:r>
            <w:r w:rsidR="00CE1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GUARDIANSHIP </w:t>
            </w:r>
            <w:r w:rsidRPr="00CE1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ORDERS </w:t>
            </w:r>
            <w:r w:rsidRPr="00CE1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FROM OTHER STATES -  </w:t>
            </w:r>
            <w:r w:rsidR="00B11141" w:rsidRPr="00CE1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GUARDIANSHIP </w:t>
            </w:r>
            <w:r w:rsidR="00AD3F2E" w:rsidRPr="00CE1B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 ADULT</w:t>
            </w:r>
          </w:p>
        </w:tc>
      </w:tr>
    </w:tbl>
    <w:p w:rsidR="00AE0221" w:rsidRPr="00AE0221" w:rsidRDefault="00AE0221" w:rsidP="00AE022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after="0" w:line="300" w:lineRule="atLeast"/>
        <w:ind w:left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E0221" w:rsidRPr="00AE0221" w:rsidRDefault="00AE0221" w:rsidP="00AE022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after="0" w:line="300" w:lineRule="atLeast"/>
        <w:ind w:left="1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AE0221">
        <w:rPr>
          <w:rFonts w:ascii="Arial" w:eastAsia="Times New Roman" w:hAnsi="Arial" w:cs="Arial"/>
          <w:color w:val="000000"/>
          <w:sz w:val="20"/>
          <w:szCs w:val="20"/>
        </w:rPr>
        <w:t xml:space="preserve">This certificate provides the foreign </w:t>
      </w:r>
      <w:r w:rsidR="00B11141">
        <w:rPr>
          <w:rFonts w:ascii="Arial" w:eastAsia="Times New Roman" w:hAnsi="Arial" w:cs="Arial"/>
          <w:color w:val="000000"/>
          <w:sz w:val="20"/>
          <w:szCs w:val="20"/>
        </w:rPr>
        <w:t xml:space="preserve">guardian </w:t>
      </w:r>
      <w:r w:rsidRPr="00AE0221">
        <w:rPr>
          <w:rFonts w:ascii="Arial" w:eastAsia="Times New Roman" w:hAnsi="Arial" w:cs="Arial"/>
          <w:color w:val="000000"/>
          <w:sz w:val="20"/>
          <w:szCs w:val="20"/>
        </w:rPr>
        <w:t xml:space="preserve">all powers authorized in the foreign order of appointment, </w:t>
      </w:r>
      <w:r w:rsidRPr="00AE0221">
        <w:rPr>
          <w:rFonts w:ascii="Arial" w:eastAsia="Times New Roman" w:hAnsi="Arial" w:cs="Arial"/>
          <w:i/>
          <w:color w:val="000000"/>
          <w:sz w:val="20"/>
          <w:szCs w:val="20"/>
        </w:rPr>
        <w:t xml:space="preserve">except as prohibited under the laws of this state, including maintaining actions and proceedings in this state, and, if the conservator is not a resident of this state, subject to any conditions imposed upon nonresident parties. </w:t>
      </w:r>
    </w:p>
    <w:p w:rsidR="00AE0221" w:rsidRPr="00AE0221" w:rsidRDefault="00AE0221" w:rsidP="00AE022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after="0" w:line="300" w:lineRule="atLeast"/>
        <w:ind w:left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E0221" w:rsidRPr="00CE1B21" w:rsidRDefault="00AE0221" w:rsidP="00AE022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after="0" w:line="300" w:lineRule="atLeast"/>
        <w:ind w:left="1"/>
        <w:jc w:val="both"/>
        <w:rPr>
          <w:rFonts w:ascii="Arial" w:eastAsia="Times New Roman" w:hAnsi="Arial" w:cs="Arial"/>
          <w:sz w:val="20"/>
          <w:szCs w:val="20"/>
        </w:rPr>
      </w:pPr>
      <w:r w:rsidRPr="00CE1B21">
        <w:rPr>
          <w:rFonts w:ascii="Arial" w:eastAsia="Times New Roman" w:hAnsi="Arial" w:cs="Arial"/>
          <w:sz w:val="20"/>
          <w:szCs w:val="20"/>
        </w:rPr>
        <w:t xml:space="preserve">The foreign </w:t>
      </w:r>
      <w:r w:rsidR="00B11141" w:rsidRPr="00CE1B21">
        <w:rPr>
          <w:rFonts w:ascii="Arial" w:eastAsia="Times New Roman" w:hAnsi="Arial" w:cs="Arial"/>
          <w:sz w:val="20"/>
          <w:szCs w:val="20"/>
        </w:rPr>
        <w:t xml:space="preserve">guardian </w:t>
      </w:r>
      <w:r w:rsidRPr="00CE1B21">
        <w:rPr>
          <w:rFonts w:ascii="Arial" w:eastAsia="Times New Roman" w:hAnsi="Arial" w:cs="Arial"/>
          <w:sz w:val="20"/>
          <w:szCs w:val="20"/>
        </w:rPr>
        <w:t xml:space="preserve">filed a </w:t>
      </w:r>
      <w:r w:rsidR="002361A5" w:rsidRPr="00CE1B21">
        <w:rPr>
          <w:rFonts w:ascii="Arial" w:eastAsia="Times New Roman" w:hAnsi="Arial" w:cs="Arial"/>
          <w:sz w:val="20"/>
          <w:szCs w:val="20"/>
        </w:rPr>
        <w:t>Registration and Recognition of Guardianship Order</w:t>
      </w:r>
      <w:r w:rsidRPr="00CE1B21">
        <w:rPr>
          <w:rFonts w:ascii="Arial" w:eastAsia="Times New Roman" w:hAnsi="Arial" w:cs="Arial"/>
          <w:sz w:val="20"/>
          <w:szCs w:val="20"/>
        </w:rPr>
        <w:t>s</w:t>
      </w:r>
      <w:r w:rsidR="002361A5" w:rsidRPr="00CE1B21">
        <w:rPr>
          <w:rFonts w:ascii="Arial" w:eastAsia="Times New Roman" w:hAnsi="Arial" w:cs="Arial"/>
          <w:sz w:val="20"/>
          <w:szCs w:val="20"/>
        </w:rPr>
        <w:t xml:space="preserve"> from Other States and Sworn S</w:t>
      </w:r>
      <w:r w:rsidRPr="00CE1B21">
        <w:rPr>
          <w:rFonts w:ascii="Arial" w:eastAsia="Times New Roman" w:hAnsi="Arial" w:cs="Arial"/>
          <w:sz w:val="20"/>
          <w:szCs w:val="20"/>
        </w:rPr>
        <w:t>tatement</w:t>
      </w:r>
      <w:r w:rsidR="002361A5" w:rsidRPr="00CE1B21">
        <w:rPr>
          <w:rFonts w:ascii="Arial" w:eastAsia="Times New Roman" w:hAnsi="Arial" w:cs="Arial"/>
          <w:sz w:val="20"/>
          <w:szCs w:val="20"/>
        </w:rPr>
        <w:t xml:space="preserve"> – Guardianship for Adult</w:t>
      </w:r>
      <w:r w:rsidRPr="00CE1B21">
        <w:rPr>
          <w:rFonts w:ascii="Arial" w:eastAsia="Times New Roman" w:hAnsi="Arial" w:cs="Arial"/>
          <w:sz w:val="20"/>
          <w:szCs w:val="20"/>
        </w:rPr>
        <w:t xml:space="preserve"> with this court</w:t>
      </w:r>
      <w:r w:rsidR="0078071C">
        <w:rPr>
          <w:rFonts w:ascii="Arial" w:eastAsia="Times New Roman" w:hAnsi="Arial" w:cs="Arial"/>
          <w:sz w:val="20"/>
          <w:szCs w:val="20"/>
        </w:rPr>
        <w:t xml:space="preserve"> pursuant to §15-14</w:t>
      </w:r>
      <w:r w:rsidR="00AD3F2E" w:rsidRPr="00CE1B21">
        <w:rPr>
          <w:rFonts w:ascii="Arial" w:eastAsia="Times New Roman" w:hAnsi="Arial" w:cs="Arial"/>
          <w:sz w:val="20"/>
          <w:szCs w:val="20"/>
        </w:rPr>
        <w:t>.5-40</w:t>
      </w:r>
      <w:r w:rsidR="00B11141" w:rsidRPr="00CE1B21">
        <w:rPr>
          <w:rFonts w:ascii="Arial" w:eastAsia="Times New Roman" w:hAnsi="Arial" w:cs="Arial"/>
          <w:sz w:val="20"/>
          <w:szCs w:val="20"/>
        </w:rPr>
        <w:t>1</w:t>
      </w:r>
      <w:r w:rsidR="00AD3F2E" w:rsidRPr="00CE1B21">
        <w:rPr>
          <w:rFonts w:ascii="Arial" w:eastAsia="Times New Roman" w:hAnsi="Arial" w:cs="Arial"/>
          <w:sz w:val="20"/>
          <w:szCs w:val="20"/>
        </w:rPr>
        <w:t>, C.R.S.,</w:t>
      </w:r>
      <w:r w:rsidRPr="00CE1B21">
        <w:rPr>
          <w:rFonts w:ascii="Arial" w:eastAsia="Times New Roman" w:hAnsi="Arial" w:cs="Arial"/>
          <w:sz w:val="20"/>
          <w:szCs w:val="20"/>
        </w:rPr>
        <w:t xml:space="preserve"> stating that no petition for administration is pending in Colorado and any statutor</w:t>
      </w:r>
      <w:r w:rsidR="00695EB2">
        <w:rPr>
          <w:rFonts w:ascii="Arial" w:eastAsia="Times New Roman" w:hAnsi="Arial" w:cs="Arial"/>
          <w:sz w:val="20"/>
          <w:szCs w:val="20"/>
        </w:rPr>
        <w:t>il</w:t>
      </w:r>
      <w:r w:rsidRPr="00CE1B21">
        <w:rPr>
          <w:rFonts w:ascii="Arial" w:eastAsia="Times New Roman" w:hAnsi="Arial" w:cs="Arial"/>
          <w:sz w:val="20"/>
          <w:szCs w:val="20"/>
        </w:rPr>
        <w:t xml:space="preserve">y required notice to the foreign appointing court of an intent to register was given.   </w:t>
      </w:r>
    </w:p>
    <w:p w:rsidR="00AE0221" w:rsidRPr="00AE0221" w:rsidRDefault="00AE0221" w:rsidP="00A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221" w:rsidRPr="00AE0221" w:rsidRDefault="00AE0221" w:rsidP="00AE0221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E0221">
        <w:rPr>
          <w:rFonts w:ascii="Arial" w:eastAsia="Times New Roman" w:hAnsi="Arial" w:cs="Arial"/>
          <w:color w:val="000000"/>
          <w:sz w:val="20"/>
          <w:szCs w:val="20"/>
        </w:rPr>
        <w:t>The following documents regarding</w:t>
      </w:r>
      <w:r w:rsidRPr="00AE0221">
        <w:rPr>
          <w:rFonts w:ascii="Times New Roman" w:eastAsia="Times New Roman" w:hAnsi="Times New Roman" w:cs="Times New Roman"/>
          <w:color w:val="002060"/>
          <w:sz w:val="20"/>
          <w:szCs w:val="20"/>
        </w:rPr>
        <w:t xml:space="preserve"> </w:t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</w:rPr>
        <w:t xml:space="preserve">  as the foreign </w:t>
      </w:r>
      <w:r w:rsidR="00B11141">
        <w:rPr>
          <w:rFonts w:ascii="Arial" w:eastAsia="Times New Roman" w:hAnsi="Arial" w:cs="Arial"/>
          <w:color w:val="000000"/>
          <w:sz w:val="20"/>
          <w:szCs w:val="20"/>
        </w:rPr>
        <w:t>guardian</w:t>
      </w:r>
      <w:r w:rsidR="00AD3F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E0221">
        <w:rPr>
          <w:rFonts w:ascii="Arial" w:eastAsia="Times New Roman" w:hAnsi="Arial" w:cs="Arial"/>
          <w:color w:val="000000"/>
          <w:sz w:val="20"/>
          <w:szCs w:val="20"/>
        </w:rPr>
        <w:t xml:space="preserve">have been filed with this court: </w:t>
      </w:r>
    </w:p>
    <w:p w:rsidR="00AE0221" w:rsidRPr="00AE0221" w:rsidRDefault="00AE0221" w:rsidP="00AE0221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E0221" w:rsidRPr="00AE0221" w:rsidRDefault="00AE0221" w:rsidP="00AE022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6"/>
          <w:tab w:val="left" w:pos="7920"/>
        </w:tabs>
        <w:spacing w:after="0" w:line="300" w:lineRule="atLeast"/>
        <w:ind w:left="36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E0221">
        <w:rPr>
          <w:rFonts w:ascii="Wingdings" w:eastAsia="Times New Roman" w:hAnsi="Wingdings" w:cs="Times New Roman"/>
          <w:color w:val="000000"/>
          <w:sz w:val="20"/>
          <w:szCs w:val="20"/>
        </w:rPr>
        <w:t></w:t>
      </w:r>
      <w:r w:rsidRPr="00AE0221">
        <w:rPr>
          <w:rFonts w:ascii="Arial" w:eastAsia="Times New Roman" w:hAnsi="Arial" w:cs="Arial"/>
          <w:color w:val="000000"/>
          <w:sz w:val="20"/>
          <w:szCs w:val="20"/>
        </w:rPr>
        <w:t xml:space="preserve">Certified, exemplified, or authenticated copy of the foreign court’s order appointing the foreign </w:t>
      </w:r>
      <w:r w:rsidR="00B11141">
        <w:rPr>
          <w:rFonts w:ascii="Arial" w:eastAsia="Times New Roman" w:hAnsi="Arial" w:cs="Arial"/>
          <w:color w:val="000000"/>
          <w:sz w:val="20"/>
          <w:szCs w:val="20"/>
        </w:rPr>
        <w:t>guardian</w:t>
      </w:r>
      <w:r w:rsidRPr="00AE022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E0221" w:rsidRPr="00AE0221" w:rsidRDefault="00AE0221" w:rsidP="00AE022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6"/>
          <w:tab w:val="left" w:pos="7920"/>
        </w:tabs>
        <w:spacing w:after="0" w:line="300" w:lineRule="atLeast"/>
        <w:ind w:left="36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E0221">
        <w:rPr>
          <w:rFonts w:ascii="Wingdings" w:eastAsia="Times New Roman" w:hAnsi="Wingdings" w:cs="Times New Roman"/>
          <w:color w:val="000000"/>
          <w:sz w:val="20"/>
          <w:szCs w:val="20"/>
        </w:rPr>
        <w:t></w:t>
      </w:r>
      <w:r w:rsidRPr="00AE0221">
        <w:rPr>
          <w:rFonts w:ascii="Arial" w:eastAsia="Times New Roman" w:hAnsi="Arial" w:cs="Arial"/>
          <w:color w:val="000000"/>
          <w:sz w:val="20"/>
          <w:szCs w:val="20"/>
        </w:rPr>
        <w:t xml:space="preserve">Certified, exemplified, or authenticated copy of the foreign court’s letters or other documents evidencing or affecting the foreign </w:t>
      </w:r>
      <w:r w:rsidR="00B11141">
        <w:rPr>
          <w:rFonts w:ascii="Arial" w:eastAsia="Times New Roman" w:hAnsi="Arial" w:cs="Arial"/>
          <w:color w:val="000000"/>
          <w:sz w:val="20"/>
          <w:szCs w:val="20"/>
        </w:rPr>
        <w:t>guardian’s</w:t>
      </w:r>
      <w:r w:rsidRPr="00AE0221">
        <w:rPr>
          <w:rFonts w:ascii="Arial" w:eastAsia="Times New Roman" w:hAnsi="Arial" w:cs="Arial"/>
          <w:color w:val="000000"/>
          <w:sz w:val="20"/>
          <w:szCs w:val="20"/>
        </w:rPr>
        <w:t xml:space="preserve"> authority to act. </w:t>
      </w:r>
    </w:p>
    <w:p w:rsidR="00AE0221" w:rsidRPr="00AE0221" w:rsidRDefault="00AE0221" w:rsidP="00AD3F2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6"/>
          <w:tab w:val="left" w:pos="7920"/>
        </w:tabs>
        <w:spacing w:after="0" w:line="300" w:lineRule="atLeast"/>
        <w:ind w:left="36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E0221">
        <w:rPr>
          <w:rFonts w:ascii="Wingdings" w:eastAsia="Times New Roman" w:hAnsi="Wingdings" w:cs="Times New Roman"/>
          <w:color w:val="000000"/>
          <w:sz w:val="20"/>
          <w:szCs w:val="20"/>
        </w:rPr>
        <w:t></w:t>
      </w:r>
      <w:r w:rsidRPr="00AE0221">
        <w:rPr>
          <w:rFonts w:ascii="Arial" w:eastAsia="Times New Roman" w:hAnsi="Arial" w:cs="Arial"/>
          <w:color w:val="000000"/>
          <w:sz w:val="20"/>
          <w:szCs w:val="20"/>
        </w:rPr>
        <w:t xml:space="preserve">Certified, exemplified, or authenticated copy of any bond of the foreign </w:t>
      </w:r>
      <w:r w:rsidR="00B11141">
        <w:rPr>
          <w:rFonts w:ascii="Arial" w:eastAsia="Times New Roman" w:hAnsi="Arial" w:cs="Arial"/>
          <w:color w:val="000000"/>
          <w:sz w:val="20"/>
          <w:szCs w:val="20"/>
        </w:rPr>
        <w:t>guardian</w:t>
      </w:r>
      <w:r w:rsidRPr="00AE022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AE022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E0221">
        <w:rPr>
          <w:rFonts w:ascii="Wingdings" w:eastAsia="Times New Roman" w:hAnsi="Wingdings" w:cs="Times New Roman"/>
          <w:color w:val="000000"/>
          <w:sz w:val="20"/>
          <w:szCs w:val="20"/>
        </w:rPr>
        <w:t></w:t>
      </w:r>
      <w:r w:rsidRPr="00AE0221">
        <w:rPr>
          <w:rFonts w:ascii="Arial" w:eastAsia="Times New Roman" w:hAnsi="Arial" w:cs="Arial"/>
          <w:color w:val="000000"/>
          <w:sz w:val="20"/>
          <w:szCs w:val="20"/>
        </w:rPr>
        <w:t>Other:</w:t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AE02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:rsidR="00AE0221" w:rsidRPr="00AE0221" w:rsidRDefault="00AE0221" w:rsidP="00AE022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after="0" w:line="300" w:lineRule="atLeast"/>
        <w:ind w:left="36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E0221" w:rsidRPr="00AE0221" w:rsidRDefault="00AE0221" w:rsidP="00AE022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E0221">
        <w:rPr>
          <w:rFonts w:ascii="Arial" w:eastAsia="Times New Roman" w:hAnsi="Arial" w:cs="Arial"/>
          <w:color w:val="000000"/>
          <w:sz w:val="20"/>
          <w:szCs w:val="20"/>
        </w:rPr>
        <w:t xml:space="preserve">The attached document(s) is/are certified to be a true copy of the </w:t>
      </w:r>
      <w:r w:rsidRPr="00AE0221">
        <w:rPr>
          <w:rFonts w:ascii="Wingdings" w:eastAsia="Times New Roman" w:hAnsi="Wingdings" w:cs="Times New Roman"/>
          <w:color w:val="000000"/>
          <w:sz w:val="20"/>
          <w:szCs w:val="20"/>
        </w:rPr>
        <w:t></w:t>
      </w:r>
      <w:r w:rsidRPr="00AE0221">
        <w:rPr>
          <w:rFonts w:ascii="Arial" w:eastAsia="Times New Roman" w:hAnsi="Arial" w:cs="Arial"/>
          <w:color w:val="000000"/>
          <w:sz w:val="20"/>
          <w:szCs w:val="20"/>
        </w:rPr>
        <w:t xml:space="preserve">certified </w:t>
      </w:r>
      <w:r w:rsidRPr="00AE0221">
        <w:rPr>
          <w:rFonts w:ascii="Wingdings" w:eastAsia="Times New Roman" w:hAnsi="Wingdings" w:cs="Times New Roman"/>
          <w:color w:val="000000"/>
          <w:sz w:val="20"/>
          <w:szCs w:val="20"/>
        </w:rPr>
        <w:t></w:t>
      </w:r>
      <w:r w:rsidRPr="00AE0221">
        <w:rPr>
          <w:rFonts w:ascii="Arial" w:eastAsia="Times New Roman" w:hAnsi="Arial" w:cs="Arial"/>
          <w:color w:val="000000"/>
          <w:sz w:val="20"/>
          <w:szCs w:val="20"/>
        </w:rPr>
        <w:t xml:space="preserve">exemplified </w:t>
      </w:r>
      <w:r w:rsidRPr="00AE0221">
        <w:rPr>
          <w:rFonts w:ascii="Wingdings" w:eastAsia="Times New Roman" w:hAnsi="Wingdings" w:cs="Times New Roman"/>
          <w:color w:val="000000"/>
          <w:sz w:val="20"/>
          <w:szCs w:val="20"/>
        </w:rPr>
        <w:t></w:t>
      </w:r>
      <w:r w:rsidRPr="00AE0221">
        <w:rPr>
          <w:rFonts w:ascii="Arial" w:eastAsia="Times New Roman" w:hAnsi="Arial" w:cs="Arial"/>
          <w:color w:val="000000"/>
          <w:sz w:val="20"/>
          <w:szCs w:val="20"/>
        </w:rPr>
        <w:t>authenticated copy of the document(s) referenced above that is/are in the court’s custody.</w:t>
      </w:r>
    </w:p>
    <w:p w:rsidR="00AE0221" w:rsidRDefault="00AE0221" w:rsidP="00AE022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D3F2E" w:rsidRPr="00AE0221" w:rsidRDefault="00AD3F2E" w:rsidP="00AE022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E0221" w:rsidRPr="00AE0221" w:rsidRDefault="00AE0221" w:rsidP="00AE022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E0221">
        <w:rPr>
          <w:rFonts w:ascii="Arial" w:eastAsia="Times New Roman" w:hAnsi="Arial" w:cs="Arial"/>
          <w:color w:val="000000"/>
          <w:sz w:val="20"/>
          <w:szCs w:val="20"/>
        </w:rPr>
        <w:t>Date: ________________________________</w:t>
      </w:r>
      <w:r w:rsidRPr="00AE0221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___________________________________________</w:t>
      </w:r>
    </w:p>
    <w:p w:rsidR="00AE0221" w:rsidRPr="00AE0221" w:rsidRDefault="00AD3F2E" w:rsidP="00AE022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6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</w:t>
      </w:r>
      <w:r w:rsidR="00BA493A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Probate Registrar</w:t>
      </w:r>
      <w:proofErr w:type="gramStart"/>
      <w:r w:rsidR="00BA493A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="00BA493A">
        <w:rPr>
          <w:rFonts w:ascii="Arial" w:eastAsia="Times New Roman" w:hAnsi="Arial" w:cs="Arial"/>
          <w:color w:val="000000"/>
          <w:sz w:val="20"/>
          <w:szCs w:val="20"/>
        </w:rPr>
        <w:t>Deputy) Clerk of Court</w:t>
      </w:r>
    </w:p>
    <w:p w:rsidR="00AE0221" w:rsidRPr="00AE0221" w:rsidRDefault="00AE0221" w:rsidP="00A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E0221" w:rsidRPr="00AE0221" w:rsidRDefault="00AE0221" w:rsidP="00A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E831D5" w:rsidRDefault="00E831D5"/>
    <w:sectPr w:rsidR="00E831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13" w:rsidRDefault="00477F13" w:rsidP="00CE1B21">
      <w:pPr>
        <w:spacing w:after="0" w:line="240" w:lineRule="auto"/>
      </w:pPr>
      <w:r>
        <w:separator/>
      </w:r>
    </w:p>
  </w:endnote>
  <w:endnote w:type="continuationSeparator" w:id="0">
    <w:p w:rsidR="00477F13" w:rsidRDefault="00477F13" w:rsidP="00CE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21" w:rsidRPr="004631D2" w:rsidRDefault="00CE1B21">
    <w:pPr>
      <w:pStyle w:val="Footer"/>
      <w:rPr>
        <w:rFonts w:ascii="Arial" w:hAnsi="Arial" w:cs="Arial"/>
        <w:sz w:val="16"/>
        <w:szCs w:val="16"/>
      </w:rPr>
    </w:pPr>
    <w:r w:rsidRPr="004631D2">
      <w:rPr>
        <w:rFonts w:ascii="Arial" w:hAnsi="Arial" w:cs="Arial"/>
        <w:sz w:val="16"/>
        <w:szCs w:val="16"/>
      </w:rPr>
      <w:t>JDF 894     R1/1</w:t>
    </w:r>
    <w:r w:rsidR="005F496D">
      <w:rPr>
        <w:rFonts w:ascii="Arial" w:hAnsi="Arial" w:cs="Arial"/>
        <w:sz w:val="16"/>
        <w:szCs w:val="16"/>
      </w:rPr>
      <w:t>4</w:t>
    </w:r>
    <w:r w:rsidRPr="004631D2">
      <w:rPr>
        <w:rFonts w:ascii="Arial" w:hAnsi="Arial" w:cs="Arial"/>
        <w:sz w:val="16"/>
        <w:szCs w:val="16"/>
      </w:rPr>
      <w:t xml:space="preserve">    Certificate of Registration and Recognition of Guardianship Orders from Other States – Guardianship for Adult</w:t>
    </w:r>
  </w:p>
  <w:p w:rsidR="005F496D" w:rsidRPr="0096632B" w:rsidRDefault="005F496D" w:rsidP="005F496D">
    <w:pPr>
      <w:spacing w:line="240" w:lineRule="exact"/>
      <w:rPr>
        <w:rFonts w:ascii="Arial" w:hAnsi="Arial" w:cs="Arial"/>
        <w:sz w:val="16"/>
        <w:szCs w:val="16"/>
      </w:rPr>
    </w:pPr>
    <w:r w:rsidRPr="0096632B">
      <w:rPr>
        <w:rFonts w:ascii="Arial" w:hAnsi="Arial" w:cs="Arial"/>
        <w:sz w:val="16"/>
        <w:szCs w:val="16"/>
      </w:rPr>
      <w:t>© 2014 Colorado Judicial Department for use in the Courts of Colorado</w:t>
    </w:r>
    <w:r w:rsidRPr="0096632B">
      <w:rPr>
        <w:rFonts w:ascii="Arial" w:hAnsi="Arial" w:cs="Arial"/>
        <w:sz w:val="16"/>
        <w:szCs w:val="16"/>
      </w:rPr>
      <w:tab/>
    </w:r>
  </w:p>
  <w:p w:rsidR="00CE1B21" w:rsidRDefault="00CE1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13" w:rsidRDefault="00477F13" w:rsidP="00CE1B21">
      <w:pPr>
        <w:spacing w:after="0" w:line="240" w:lineRule="auto"/>
      </w:pPr>
      <w:r>
        <w:separator/>
      </w:r>
    </w:p>
  </w:footnote>
  <w:footnote w:type="continuationSeparator" w:id="0">
    <w:p w:rsidR="00477F13" w:rsidRDefault="00477F13" w:rsidP="00CE1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21"/>
    <w:rsid w:val="000710BB"/>
    <w:rsid w:val="002361A5"/>
    <w:rsid w:val="002F7A7D"/>
    <w:rsid w:val="004631D2"/>
    <w:rsid w:val="00477F13"/>
    <w:rsid w:val="0049436D"/>
    <w:rsid w:val="005F496D"/>
    <w:rsid w:val="00695EB2"/>
    <w:rsid w:val="0078071C"/>
    <w:rsid w:val="007A6AA3"/>
    <w:rsid w:val="00820F6B"/>
    <w:rsid w:val="00A06521"/>
    <w:rsid w:val="00AD3F2E"/>
    <w:rsid w:val="00AE0221"/>
    <w:rsid w:val="00B11141"/>
    <w:rsid w:val="00BA493A"/>
    <w:rsid w:val="00CD6DA2"/>
    <w:rsid w:val="00CE1B21"/>
    <w:rsid w:val="00D93D71"/>
    <w:rsid w:val="00E34E5B"/>
    <w:rsid w:val="00E8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21"/>
  </w:style>
  <w:style w:type="paragraph" w:styleId="Footer">
    <w:name w:val="footer"/>
    <w:basedOn w:val="Normal"/>
    <w:link w:val="FooterChar"/>
    <w:uiPriority w:val="99"/>
    <w:unhideWhenUsed/>
    <w:rsid w:val="00CE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21"/>
  </w:style>
  <w:style w:type="paragraph" w:styleId="BalloonText">
    <w:name w:val="Balloon Text"/>
    <w:basedOn w:val="Normal"/>
    <w:link w:val="BalloonTextChar"/>
    <w:uiPriority w:val="99"/>
    <w:semiHidden/>
    <w:unhideWhenUsed/>
    <w:rsid w:val="005F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B21"/>
  </w:style>
  <w:style w:type="paragraph" w:styleId="Footer">
    <w:name w:val="footer"/>
    <w:basedOn w:val="Normal"/>
    <w:link w:val="FooterChar"/>
    <w:uiPriority w:val="99"/>
    <w:unhideWhenUsed/>
    <w:rsid w:val="00CE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B21"/>
  </w:style>
  <w:style w:type="paragraph" w:styleId="BalloonText">
    <w:name w:val="Balloon Text"/>
    <w:basedOn w:val="Normal"/>
    <w:link w:val="BalloonTextChar"/>
    <w:uiPriority w:val="99"/>
    <w:semiHidden/>
    <w:unhideWhenUsed/>
    <w:rsid w:val="005F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Colorado Judicial User</cp:lastModifiedBy>
  <cp:revision>6</cp:revision>
  <dcterms:created xsi:type="dcterms:W3CDTF">2014-01-09T20:46:00Z</dcterms:created>
  <dcterms:modified xsi:type="dcterms:W3CDTF">2014-02-24T17:36:00Z</dcterms:modified>
</cp:coreProperties>
</file>