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6C7FE7" w:rsidRPr="006C7FE7" w14:paraId="4B8CABA4" w14:textId="77777777" w:rsidTr="00561E0B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83D1952" w14:textId="7440B5FE" w:rsidR="006C7FE7" w:rsidRPr="006C7FE7" w:rsidRDefault="006C7FE7" w:rsidP="006C7FE7">
            <w:pPr>
              <w:ind w:left="-37" w:right="-18"/>
              <w:jc w:val="center"/>
              <w:rPr>
                <w:rFonts w:ascii="Arial" w:hAnsi="Arial" w:cs="Arial"/>
                <w:sz w:val="20"/>
              </w:rPr>
            </w:pPr>
            <w:r w:rsidRPr="006C7FE7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</w:rPr>
              <w:t>1407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0B014A51" w14:textId="427E0A0C" w:rsidR="006C7FE7" w:rsidRPr="006C7FE7" w:rsidRDefault="006C7FE7" w:rsidP="006C7F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Motion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Stipulation    to Relocate Children</w:t>
            </w:r>
          </w:p>
        </w:tc>
      </w:tr>
      <w:tr w:rsidR="006C7FE7" w:rsidRPr="006C7FE7" w14:paraId="6D76EB76" w14:textId="77777777" w:rsidTr="00561E0B">
        <w:trPr>
          <w:trHeight w:val="1008"/>
        </w:trPr>
        <w:tc>
          <w:tcPr>
            <w:tcW w:w="5850" w:type="dxa"/>
            <w:gridSpan w:val="2"/>
          </w:tcPr>
          <w:p w14:paraId="6EA17E7A" w14:textId="13D9D6E1" w:rsidR="006C7FE7" w:rsidRPr="006C7FE7" w:rsidRDefault="006C7FE7" w:rsidP="006C7FE7">
            <w:pPr>
              <w:spacing w:before="120" w:line="300" w:lineRule="auto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6C7FE7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6C7FE7">
              <w:rPr>
                <w:rFonts w:ascii="Arial" w:hAnsi="Arial" w:cs="Arial"/>
                <w:b/>
                <w:bCs/>
                <w:sz w:val="20"/>
              </w:rPr>
              <w:tab/>
              <w:t>Court:</w:t>
            </w:r>
            <w:r w:rsidRPr="006C7FE7">
              <w:rPr>
                <w:rFonts w:ascii="Arial" w:hAnsi="Arial" w:cs="Arial"/>
                <w:sz w:val="18"/>
                <w:szCs w:val="18"/>
              </w:rPr>
              <w:tab/>
            </w:r>
            <w:r w:rsidRPr="006C7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F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F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FE7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6C7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F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F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FE7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447E0E99" w14:textId="77777777" w:rsidR="006C7FE7" w:rsidRPr="006C7FE7" w:rsidRDefault="006C7FE7" w:rsidP="006C7FE7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302DC39" w14:textId="77777777" w:rsidR="006C7FE7" w:rsidRPr="006C7FE7" w:rsidRDefault="006C7FE7" w:rsidP="006C7FE7">
            <w:pPr>
              <w:tabs>
                <w:tab w:val="right" w:pos="5541"/>
              </w:tabs>
              <w:spacing w:after="60"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0FC74BFB" w14:textId="77777777" w:rsidR="006C7FE7" w:rsidRPr="006C7FE7" w:rsidRDefault="006C7FE7" w:rsidP="006C7FE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BA846B" w14:textId="77777777" w:rsidR="006C7FE7" w:rsidRPr="006C7FE7" w:rsidRDefault="006C7FE7" w:rsidP="006C7FE7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C7FE7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6C7FE7" w:rsidRPr="006C7FE7" w14:paraId="024E5305" w14:textId="77777777" w:rsidTr="00561E0B">
        <w:trPr>
          <w:trHeight w:val="1152"/>
        </w:trPr>
        <w:tc>
          <w:tcPr>
            <w:tcW w:w="5850" w:type="dxa"/>
            <w:gridSpan w:val="2"/>
          </w:tcPr>
          <w:p w14:paraId="063411F8" w14:textId="6A58F69F" w:rsidR="006C7FE7" w:rsidRPr="006C7FE7" w:rsidRDefault="006C7FE7" w:rsidP="006C7FE7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C7FE7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6C7FE7">
              <w:rPr>
                <w:rFonts w:ascii="Arial" w:hAnsi="Arial" w:cs="Arial"/>
                <w:b/>
                <w:bCs/>
                <w:sz w:val="20"/>
              </w:rPr>
              <w:tab/>
              <w:t>Parties to the Case:</w:t>
            </w:r>
          </w:p>
          <w:p w14:paraId="16A21390" w14:textId="77777777" w:rsidR="006C7FE7" w:rsidRPr="006C7FE7" w:rsidRDefault="006C7FE7" w:rsidP="006C7FE7">
            <w:pPr>
              <w:tabs>
                <w:tab w:val="right" w:pos="5545"/>
              </w:tabs>
              <w:spacing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2D54531" w14:textId="77777777" w:rsidR="006C7FE7" w:rsidRPr="006C7FE7" w:rsidRDefault="006C7FE7" w:rsidP="006C7FE7">
            <w:pPr>
              <w:tabs>
                <w:tab w:val="right" w:pos="4024"/>
              </w:tabs>
              <w:spacing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6C7FE7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2ACC4663" w14:textId="77777777" w:rsidR="006C7FE7" w:rsidRPr="006C7FE7" w:rsidRDefault="006C7FE7" w:rsidP="006C7FE7">
            <w:pPr>
              <w:tabs>
                <w:tab w:val="right" w:pos="5545"/>
              </w:tabs>
              <w:ind w:left="31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9B518C8" w14:textId="77777777" w:rsidR="006C7FE7" w:rsidRPr="006C7FE7" w:rsidRDefault="006C7FE7" w:rsidP="006C7FE7">
            <w:pPr>
              <w:tabs>
                <w:tab w:val="right" w:pos="4024"/>
              </w:tabs>
              <w:spacing w:line="36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6C7FE7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6C7FE7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6C7FE7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3384A22C" w14:textId="77777777" w:rsidR="006C7FE7" w:rsidRPr="006C7FE7" w:rsidRDefault="006C7FE7" w:rsidP="006C7FE7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7FE7" w:rsidRPr="006C7FE7" w14:paraId="4C5CABB2" w14:textId="77777777" w:rsidTr="00561E0B">
        <w:trPr>
          <w:trHeight w:val="1440"/>
        </w:trPr>
        <w:tc>
          <w:tcPr>
            <w:tcW w:w="5850" w:type="dxa"/>
            <w:gridSpan w:val="2"/>
          </w:tcPr>
          <w:p w14:paraId="11D3A2E9" w14:textId="0EA6AB5F" w:rsidR="006C7FE7" w:rsidRPr="006C7FE7" w:rsidRDefault="006C7FE7" w:rsidP="006C7FE7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6C7FE7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6C7FE7">
              <w:rPr>
                <w:rFonts w:ascii="Arial" w:hAnsi="Arial" w:cs="Arial"/>
                <w:b/>
                <w:bCs/>
                <w:sz w:val="20"/>
              </w:rPr>
              <w:tab/>
              <w:t>Filed by:</w:t>
            </w:r>
          </w:p>
          <w:p w14:paraId="7F1D920B" w14:textId="77777777" w:rsidR="006C7FE7" w:rsidRPr="006C7FE7" w:rsidRDefault="006C7FE7" w:rsidP="006C7FE7">
            <w:pPr>
              <w:tabs>
                <w:tab w:val="right" w:pos="554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C78B931" w14:textId="77777777" w:rsidR="006C7FE7" w:rsidRPr="006C7FE7" w:rsidRDefault="006C7FE7" w:rsidP="006C7FE7">
            <w:pPr>
              <w:tabs>
                <w:tab w:val="right" w:pos="5541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E6556C2" w14:textId="77777777" w:rsidR="006C7FE7" w:rsidRPr="006C7FE7" w:rsidRDefault="006C7FE7" w:rsidP="003F5E2E">
            <w:pPr>
              <w:tabs>
                <w:tab w:val="right" w:pos="4297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0BE0EAC" w14:textId="77777777" w:rsidR="006C7FE7" w:rsidRPr="006C7FE7" w:rsidRDefault="006C7FE7" w:rsidP="006C7FE7">
            <w:pPr>
              <w:tabs>
                <w:tab w:val="right" w:pos="4725"/>
              </w:tabs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164586D2" w14:textId="11F9E3A7" w:rsidR="006C7FE7" w:rsidRPr="006C7FE7" w:rsidRDefault="006C7FE7" w:rsidP="006C7FE7">
            <w:pPr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6C7FE7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6C7FE7">
              <w:rPr>
                <w:rFonts w:ascii="Arial" w:hAnsi="Arial" w:cs="Arial"/>
                <w:b/>
                <w:bCs/>
                <w:sz w:val="20"/>
              </w:rPr>
              <w:tab/>
              <w:t>Case Details:</w:t>
            </w:r>
          </w:p>
          <w:p w14:paraId="0451F1D2" w14:textId="77777777" w:rsidR="006C7FE7" w:rsidRPr="006C7FE7" w:rsidRDefault="006C7FE7" w:rsidP="006C7FE7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B6C7DD" w14:textId="77777777" w:rsidR="006C7FE7" w:rsidRPr="006C7FE7" w:rsidRDefault="006C7FE7" w:rsidP="006C7FE7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D1E3ED1" w14:textId="77777777" w:rsidR="006C7FE7" w:rsidRPr="006C7FE7" w:rsidRDefault="006C7FE7" w:rsidP="006C7FE7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6C7F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6C7F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69EC760A" w14:textId="77777777" w:rsidR="006C7FE7" w:rsidRPr="00B1605A" w:rsidRDefault="006C7FE7" w:rsidP="00093BA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14:paraId="54642CF1" w14:textId="58C3C673" w:rsidR="00093BAB" w:rsidRPr="006C7FE7" w:rsidRDefault="00093BAB" w:rsidP="003F5E2E">
      <w:pPr>
        <w:pStyle w:val="Header"/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60"/>
        <w:ind w:left="2880" w:right="720" w:hanging="288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Note to Responding Party:</w:t>
      </w:r>
      <w:r>
        <w:rPr>
          <w:rFonts w:ascii="Arial" w:hAnsi="Arial"/>
          <w:b/>
          <w:sz w:val="20"/>
        </w:rPr>
        <w:tab/>
      </w:r>
      <w:r w:rsidRPr="003F5E2E">
        <w:rPr>
          <w:rFonts w:ascii="Arial" w:hAnsi="Arial"/>
          <w:bCs/>
          <w:sz w:val="20"/>
        </w:rPr>
        <w:t xml:space="preserve">If you disagree with this </w:t>
      </w:r>
      <w:r w:rsidR="003077D7" w:rsidRPr="003F5E2E">
        <w:rPr>
          <w:rFonts w:ascii="Arial" w:hAnsi="Arial"/>
          <w:bCs/>
          <w:sz w:val="20"/>
        </w:rPr>
        <w:t>M</w:t>
      </w:r>
      <w:r w:rsidRPr="003F5E2E">
        <w:rPr>
          <w:rFonts w:ascii="Arial" w:hAnsi="Arial"/>
          <w:bCs/>
          <w:sz w:val="20"/>
        </w:rPr>
        <w:t xml:space="preserve">otion, you </w:t>
      </w:r>
      <w:r w:rsidR="00596EDE">
        <w:rPr>
          <w:rFonts w:ascii="Arial" w:hAnsi="Arial"/>
          <w:bCs/>
          <w:sz w:val="20"/>
        </w:rPr>
        <w:t xml:space="preserve">must </w:t>
      </w:r>
      <w:r w:rsidRPr="003F5E2E">
        <w:rPr>
          <w:rFonts w:ascii="Arial" w:hAnsi="Arial"/>
          <w:bCs/>
          <w:sz w:val="20"/>
        </w:rPr>
        <w:t xml:space="preserve">file a written response </w:t>
      </w:r>
      <w:r w:rsidR="00596EDE">
        <w:rPr>
          <w:rFonts w:ascii="Arial" w:hAnsi="Arial"/>
          <w:bCs/>
          <w:sz w:val="20"/>
        </w:rPr>
        <w:t xml:space="preserve">(JDF 1315) </w:t>
      </w:r>
      <w:r w:rsidRPr="003F5E2E">
        <w:rPr>
          <w:rFonts w:ascii="Arial" w:hAnsi="Arial"/>
          <w:bCs/>
          <w:sz w:val="20"/>
        </w:rPr>
        <w:t xml:space="preserve">with within </w:t>
      </w:r>
      <w:r w:rsidR="00B177A2" w:rsidRPr="003F5E2E">
        <w:rPr>
          <w:rFonts w:ascii="Arial" w:hAnsi="Arial"/>
          <w:bCs/>
          <w:sz w:val="20"/>
        </w:rPr>
        <w:t xml:space="preserve">21 </w:t>
      </w:r>
      <w:r w:rsidR="004F1924" w:rsidRPr="003F5E2E">
        <w:rPr>
          <w:rFonts w:ascii="Arial" w:hAnsi="Arial"/>
          <w:bCs/>
          <w:sz w:val="20"/>
        </w:rPr>
        <w:t>da</w:t>
      </w:r>
      <w:r w:rsidRPr="003F5E2E">
        <w:rPr>
          <w:rFonts w:ascii="Arial" w:hAnsi="Arial"/>
          <w:bCs/>
          <w:sz w:val="20"/>
        </w:rPr>
        <w:t xml:space="preserve">ys of the </w:t>
      </w:r>
      <w:r w:rsidR="00596EDE">
        <w:rPr>
          <w:rFonts w:ascii="Arial" w:hAnsi="Arial"/>
          <w:bCs/>
          <w:sz w:val="20"/>
        </w:rPr>
        <w:t xml:space="preserve">service </w:t>
      </w:r>
      <w:r w:rsidRPr="003F5E2E">
        <w:rPr>
          <w:rFonts w:ascii="Arial" w:hAnsi="Arial"/>
          <w:bCs/>
          <w:sz w:val="20"/>
        </w:rPr>
        <w:t xml:space="preserve">date </w:t>
      </w:r>
      <w:r w:rsidR="00596EDE">
        <w:rPr>
          <w:rFonts w:ascii="Arial" w:hAnsi="Arial"/>
          <w:bCs/>
          <w:sz w:val="20"/>
        </w:rPr>
        <w:t>found in Section 14 below</w:t>
      </w:r>
      <w:r w:rsidRPr="003F5E2E">
        <w:rPr>
          <w:rFonts w:ascii="Arial" w:hAnsi="Arial"/>
          <w:bCs/>
          <w:sz w:val="20"/>
        </w:rPr>
        <w:t>.</w:t>
      </w:r>
    </w:p>
    <w:p w14:paraId="221D08AC" w14:textId="77777777" w:rsidR="00EA46FD" w:rsidRPr="003F5E2E" w:rsidRDefault="00EA46FD" w:rsidP="00093BAB">
      <w:pPr>
        <w:pStyle w:val="BodyTextIndent3"/>
        <w:ind w:left="0"/>
      </w:pPr>
    </w:p>
    <w:p w14:paraId="736BC8FB" w14:textId="623CA8BF" w:rsidR="00FA1C27" w:rsidRDefault="00093BAB" w:rsidP="00093BAB">
      <w:pPr>
        <w:pStyle w:val="BodyTextIndent3"/>
        <w:ind w:left="0"/>
      </w:pPr>
      <w:r>
        <w:t xml:space="preserve">The </w:t>
      </w:r>
      <w:r w:rsidR="00FA1C27">
        <w:t xml:space="preserve">    </w:t>
      </w:r>
      <w:r w:rsidRPr="00FA76D2">
        <w:rPr>
          <w:rFonts w:ascii="Wingdings" w:hAnsi="Wingdings"/>
          <w:sz w:val="28"/>
          <w:szCs w:val="28"/>
        </w:rPr>
        <w:t></w:t>
      </w:r>
      <w:r w:rsidR="00FA1C27">
        <w:t xml:space="preserve"> P</w:t>
      </w:r>
      <w:r>
        <w:t xml:space="preserve">etitioner </w:t>
      </w:r>
      <w:r w:rsidR="00FA1C27">
        <w:t xml:space="preserve">    </w:t>
      </w:r>
      <w:r w:rsidRPr="00FA76D2">
        <w:rPr>
          <w:rFonts w:ascii="Wingdings" w:hAnsi="Wingdings"/>
          <w:sz w:val="28"/>
          <w:szCs w:val="28"/>
        </w:rPr>
        <w:t></w:t>
      </w:r>
      <w:r w:rsidR="00FA1C27" w:rsidDel="00FA1C27">
        <w:t xml:space="preserve"> </w:t>
      </w:r>
      <w:r>
        <w:t>Respondent</w:t>
      </w:r>
      <w:r w:rsidR="00FA1C27">
        <w:t xml:space="preserve"> (or co-</w:t>
      </w:r>
      <w:proofErr w:type="gramStart"/>
      <w:r w:rsidR="00FA1C27">
        <w:t xml:space="preserve">petitioner)   </w:t>
      </w:r>
      <w:proofErr w:type="gramEnd"/>
      <w:r w:rsidR="00FA1C27">
        <w:t xml:space="preserve"> </w:t>
      </w:r>
      <w:r>
        <w:t xml:space="preserve">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B473CD">
        <w:t xml:space="preserve">Both </w:t>
      </w:r>
      <w:r w:rsidR="00FA1C27">
        <w:t>parties</w:t>
      </w:r>
    </w:p>
    <w:p w14:paraId="4EE27045" w14:textId="6E709618" w:rsidR="00093BAB" w:rsidRDefault="00093BAB" w:rsidP="003F5E2E">
      <w:pPr>
        <w:pStyle w:val="BodyTextIndent3"/>
        <w:spacing w:before="120"/>
        <w:ind w:left="630" w:right="720"/>
        <w:jc w:val="left"/>
      </w:pPr>
      <w:r>
        <w:t>requests that the permanent residence of the child</w:t>
      </w:r>
      <w:r w:rsidR="0056067B">
        <w:t>(</w:t>
      </w:r>
      <w:r>
        <w:t>ren</w:t>
      </w:r>
      <w:r w:rsidR="0056067B">
        <w:t>)</w:t>
      </w:r>
      <w:r>
        <w:t xml:space="preserve"> to </w:t>
      </w:r>
      <w:r w:rsidR="00B22E39">
        <w:t>be changed</w:t>
      </w:r>
      <w:r w:rsidR="00FA1C27">
        <w:t xml:space="preserve"> pursuant to C.R.S. § 14-10-129(1)(a)(II).  This would </w:t>
      </w:r>
      <w:r>
        <w:t>substantially change the geographical ties between the child</w:t>
      </w:r>
      <w:r w:rsidR="0056067B">
        <w:t>(</w:t>
      </w:r>
      <w:r>
        <w:t>ren</w:t>
      </w:r>
      <w:r w:rsidR="0056067B">
        <w:t>)</w:t>
      </w:r>
      <w:r>
        <w:t xml:space="preserve"> and the other party</w:t>
      </w:r>
      <w:r w:rsidR="00FA1C27">
        <w:t xml:space="preserve">.  I/We also request a change to </w:t>
      </w:r>
      <w:proofErr w:type="gramStart"/>
      <w:r w:rsidR="00FA1C27">
        <w:t xml:space="preserve">the </w:t>
      </w:r>
      <w:r w:rsidR="00B22E39">
        <w:t xml:space="preserve"> Parenting</w:t>
      </w:r>
      <w:proofErr w:type="gramEnd"/>
      <w:r w:rsidR="00B22E39">
        <w:t xml:space="preserve"> Plan</w:t>
      </w:r>
      <w:r w:rsidR="00FA1C27">
        <w:t xml:space="preserve"> and Support Orders as needed</w:t>
      </w:r>
      <w:r w:rsidR="00B22E39">
        <w:t>.</w:t>
      </w:r>
    </w:p>
    <w:p w14:paraId="5FF9F356" w14:textId="77777777" w:rsidR="00CD2F1C" w:rsidRPr="006E2034" w:rsidRDefault="00CD2F1C" w:rsidP="00093BAB">
      <w:pPr>
        <w:jc w:val="both"/>
        <w:rPr>
          <w:rFonts w:ascii="Arial" w:hAnsi="Arial"/>
          <w:sz w:val="20"/>
        </w:rPr>
      </w:pPr>
    </w:p>
    <w:p w14:paraId="31628797" w14:textId="77777777" w:rsidR="00801114" w:rsidRDefault="009C40AB" w:rsidP="006E2034">
      <w:pPr>
        <w:pStyle w:val="BodyTextIndent3"/>
        <w:numPr>
          <w:ilvl w:val="0"/>
          <w:numId w:val="8"/>
        </w:numPr>
      </w:pPr>
      <w:r>
        <w:t xml:space="preserve">The </w:t>
      </w:r>
      <w:r w:rsidR="00FA76D2" w:rsidRPr="00FA76D2">
        <w:rPr>
          <w:rFonts w:ascii="Wingdings" w:hAnsi="Wingdings"/>
          <w:sz w:val="28"/>
          <w:szCs w:val="28"/>
        </w:rPr>
        <w:t></w:t>
      </w:r>
      <w:r>
        <w:t xml:space="preserve">Petitioner </w:t>
      </w:r>
      <w:r w:rsidR="00FA76D2" w:rsidRPr="00FA76D2">
        <w:rPr>
          <w:rFonts w:ascii="Wingdings" w:hAnsi="Wingdings"/>
          <w:sz w:val="28"/>
          <w:szCs w:val="28"/>
        </w:rPr>
        <w:t></w:t>
      </w:r>
      <w:r>
        <w:t xml:space="preserve">Co-Petitioner/Respondent </w:t>
      </w:r>
      <w:r w:rsidR="00EF6607">
        <w:t>req</w:t>
      </w:r>
      <w:r w:rsidR="00544B3A">
        <w:t>u</w:t>
      </w:r>
      <w:r w:rsidR="00EF6607">
        <w:t>ests</w:t>
      </w:r>
      <w:r>
        <w:t xml:space="preserve"> to relocate the child(ren) to</w:t>
      </w:r>
      <w:r w:rsidR="00801114">
        <w:t>:</w:t>
      </w:r>
    </w:p>
    <w:p w14:paraId="12F91624" w14:textId="3CA0FA94" w:rsidR="009C40AB" w:rsidRDefault="00801114" w:rsidP="003F5E2E">
      <w:pPr>
        <w:pStyle w:val="BodyTextIndent3"/>
        <w:tabs>
          <w:tab w:val="left" w:pos="3600"/>
          <w:tab w:val="left" w:pos="6480"/>
          <w:tab w:val="right" w:pos="9360"/>
        </w:tabs>
        <w:ind w:left="720" w:right="720"/>
      </w:pPr>
      <w:r w:rsidRPr="003F5E2E">
        <w:rPr>
          <w:i/>
          <w:iCs/>
          <w:sz w:val="18"/>
          <w:szCs w:val="18"/>
        </w:rPr>
        <w:t>(city)</w:t>
      </w:r>
      <w:r>
        <w:t xml:space="preserve"> </w:t>
      </w:r>
      <w:r w:rsidRPr="003F5E2E">
        <w:rPr>
          <w:b/>
          <w:bCs/>
          <w:u w:val="single"/>
        </w:rPr>
        <w:tab/>
      </w:r>
      <w:r>
        <w:t xml:space="preserve"> </w:t>
      </w:r>
      <w:r w:rsidRPr="003F5E2E">
        <w:rPr>
          <w:i/>
          <w:iCs/>
          <w:sz w:val="18"/>
          <w:szCs w:val="18"/>
        </w:rPr>
        <w:t>(State)</w:t>
      </w:r>
      <w:r w:rsidR="00C674F1">
        <w:t xml:space="preserve"> </w:t>
      </w:r>
      <w:r w:rsidRPr="003F5E2E">
        <w:rPr>
          <w:b/>
          <w:bCs/>
          <w:u w:val="single"/>
        </w:rPr>
        <w:tab/>
      </w:r>
      <w:r w:rsidR="009C40AB">
        <w:t xml:space="preserve">, on </w:t>
      </w:r>
      <w:r w:rsidRPr="003F5E2E">
        <w:rPr>
          <w:i/>
          <w:iCs/>
          <w:sz w:val="18"/>
          <w:szCs w:val="18"/>
        </w:rPr>
        <w:t>(date)</w:t>
      </w:r>
      <w:r>
        <w:t xml:space="preserve"> </w:t>
      </w:r>
      <w:r w:rsidRPr="003F5E2E">
        <w:rPr>
          <w:b/>
          <w:bCs/>
          <w:u w:val="single"/>
        </w:rPr>
        <w:tab/>
      </w:r>
      <w:r w:rsidR="009C40AB">
        <w:t>.</w:t>
      </w:r>
    </w:p>
    <w:p w14:paraId="78D32C21" w14:textId="77777777" w:rsidR="00E35AB3" w:rsidRPr="00CD2F1C" w:rsidRDefault="00E35AB3" w:rsidP="007E57AE">
      <w:pPr>
        <w:pStyle w:val="BodyTextIndent3"/>
        <w:ind w:left="0"/>
      </w:pPr>
    </w:p>
    <w:p w14:paraId="5850F203" w14:textId="315E2B8E" w:rsidR="00CD2F1C" w:rsidRDefault="00CD2F1C" w:rsidP="003F5E2E">
      <w:pPr>
        <w:numPr>
          <w:ilvl w:val="0"/>
          <w:numId w:val="8"/>
        </w:numPr>
        <w:tabs>
          <w:tab w:val="left" w:pos="5040"/>
          <w:tab w:val="right" w:pos="9360"/>
        </w:tabs>
        <w:spacing w:line="360" w:lineRule="auto"/>
        <w:ind w:right="-360"/>
        <w:jc w:val="both"/>
        <w:rPr>
          <w:rFonts w:ascii="Arial" w:hAnsi="Arial"/>
          <w:sz w:val="20"/>
        </w:rPr>
      </w:pPr>
      <w:r w:rsidRPr="00CD2F1C">
        <w:rPr>
          <w:rFonts w:ascii="Arial" w:hAnsi="Arial"/>
          <w:b/>
          <w:sz w:val="20"/>
        </w:rPr>
        <w:t>Information about Petitioner:</w:t>
      </w:r>
      <w:r w:rsidR="003A37A1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Date of Birth:</w:t>
      </w:r>
      <w:r w:rsidR="00054DD1">
        <w:rPr>
          <w:rFonts w:ascii="Arial" w:hAnsi="Arial"/>
          <w:sz w:val="20"/>
        </w:rPr>
        <w:t xml:space="preserve"> </w:t>
      </w:r>
      <w:r w:rsidR="00054DD1" w:rsidRPr="003F5E2E">
        <w:rPr>
          <w:rFonts w:ascii="Arial" w:hAnsi="Arial"/>
          <w:b/>
          <w:bCs/>
          <w:sz w:val="20"/>
          <w:u w:val="single"/>
        </w:rPr>
        <w:tab/>
      </w:r>
    </w:p>
    <w:p w14:paraId="34613907" w14:textId="04B9A7DA" w:rsidR="00CD2F1C" w:rsidRPr="00E06254" w:rsidRDefault="00CD2F1C" w:rsidP="003F5E2E">
      <w:pPr>
        <w:tabs>
          <w:tab w:val="right" w:pos="936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Address:</w:t>
      </w:r>
      <w:r w:rsidR="00054DD1">
        <w:rPr>
          <w:rFonts w:ascii="Arial" w:hAnsi="Arial"/>
          <w:sz w:val="20"/>
        </w:rPr>
        <w:t xml:space="preserve"> </w:t>
      </w:r>
      <w:r w:rsidR="00054DD1" w:rsidRPr="003F5E2E">
        <w:rPr>
          <w:rFonts w:ascii="Arial" w:hAnsi="Arial"/>
          <w:b/>
          <w:bCs/>
          <w:sz w:val="20"/>
          <w:u w:val="single"/>
        </w:rPr>
        <w:tab/>
      </w:r>
    </w:p>
    <w:p w14:paraId="10D59684" w14:textId="367251A8" w:rsidR="00CD2F1C" w:rsidRDefault="00CD2F1C" w:rsidP="003F5E2E">
      <w:pPr>
        <w:pStyle w:val="BodyTextIndent2"/>
        <w:tabs>
          <w:tab w:val="right" w:pos="9360"/>
        </w:tabs>
        <w:ind w:left="2520" w:firstLine="0"/>
      </w:pPr>
      <w:r>
        <w:t>City</w:t>
      </w:r>
      <w:r w:rsidR="00E06254">
        <w:t>, State</w:t>
      </w:r>
      <w:r>
        <w:t xml:space="preserve"> &amp; Zip:</w:t>
      </w:r>
      <w:r w:rsidR="00054DD1">
        <w:t xml:space="preserve"> </w:t>
      </w:r>
      <w:r w:rsidR="00054DD1" w:rsidRPr="003F5E2E">
        <w:rPr>
          <w:b/>
          <w:bCs/>
          <w:u w:val="single"/>
        </w:rPr>
        <w:tab/>
      </w:r>
    </w:p>
    <w:p w14:paraId="6CFBF8AD" w14:textId="646C7274" w:rsidR="00CD2F1C" w:rsidRPr="00E06254" w:rsidRDefault="00054DD1" w:rsidP="003F5E2E">
      <w:pPr>
        <w:pStyle w:val="BodyTextIndent2"/>
        <w:tabs>
          <w:tab w:val="left" w:pos="4680"/>
          <w:tab w:val="left" w:pos="5040"/>
          <w:tab w:val="right" w:pos="9360"/>
        </w:tabs>
        <w:ind w:left="360" w:firstLine="0"/>
      </w:pPr>
      <w:r>
        <w:t xml:space="preserve">Phone Number: </w:t>
      </w:r>
      <w:r w:rsidRPr="003F5E2E">
        <w:rPr>
          <w:b/>
          <w:bCs/>
          <w:u w:val="single"/>
        </w:rPr>
        <w:tab/>
      </w:r>
      <w:r>
        <w:tab/>
        <w:t xml:space="preserve">Email: </w:t>
      </w:r>
      <w:r w:rsidRPr="003F5E2E">
        <w:rPr>
          <w:b/>
          <w:bCs/>
          <w:u w:val="single"/>
        </w:rPr>
        <w:tab/>
      </w:r>
    </w:p>
    <w:p w14:paraId="198003EE" w14:textId="77777777" w:rsidR="00CD2F1C" w:rsidRPr="00CD2F1C" w:rsidRDefault="00CD2F1C" w:rsidP="00CD2F1C">
      <w:pPr>
        <w:pStyle w:val="BodyTextIndent3"/>
        <w:ind w:left="0"/>
      </w:pPr>
    </w:p>
    <w:p w14:paraId="5F237755" w14:textId="7B1658F9" w:rsidR="00E06254" w:rsidRDefault="00CD2F1C" w:rsidP="003F5E2E">
      <w:pPr>
        <w:numPr>
          <w:ilvl w:val="0"/>
          <w:numId w:val="8"/>
        </w:numPr>
        <w:tabs>
          <w:tab w:val="left" w:pos="5040"/>
          <w:tab w:val="right" w:pos="9360"/>
        </w:tabs>
        <w:spacing w:line="360" w:lineRule="auto"/>
        <w:ind w:right="720"/>
        <w:jc w:val="both"/>
        <w:rPr>
          <w:rFonts w:ascii="Arial" w:hAnsi="Arial"/>
          <w:sz w:val="20"/>
        </w:rPr>
      </w:pPr>
      <w:r w:rsidRPr="00CD2F1C">
        <w:rPr>
          <w:rFonts w:ascii="Arial" w:hAnsi="Arial"/>
          <w:b/>
          <w:sz w:val="20"/>
        </w:rPr>
        <w:t xml:space="preserve">Information about </w:t>
      </w:r>
      <w:r w:rsidR="00076BBB" w:rsidRPr="00820A10">
        <w:rPr>
          <w:rFonts w:ascii="Arial" w:hAnsi="Arial"/>
          <w:b/>
          <w:sz w:val="20"/>
        </w:rPr>
        <w:t>Respondent</w:t>
      </w:r>
      <w:r w:rsidR="00054DD1">
        <w:rPr>
          <w:rFonts w:ascii="Arial" w:hAnsi="Arial"/>
          <w:b/>
          <w:sz w:val="20"/>
        </w:rPr>
        <w:t xml:space="preserve"> </w:t>
      </w:r>
      <w:r w:rsidR="00054DD1" w:rsidRPr="003F5E2E">
        <w:rPr>
          <w:rFonts w:ascii="Arial" w:hAnsi="Arial"/>
          <w:bCs/>
          <w:sz w:val="20"/>
        </w:rPr>
        <w:t>(or co-Petitioner)</w:t>
      </w:r>
      <w:r w:rsidR="00076BBB" w:rsidRPr="00820A10">
        <w:rPr>
          <w:rFonts w:ascii="Arial" w:hAnsi="Arial"/>
          <w:b/>
          <w:sz w:val="20"/>
        </w:rPr>
        <w:t>:</w:t>
      </w:r>
      <w:r w:rsidR="003A37A1">
        <w:rPr>
          <w:rFonts w:ascii="Arial" w:hAnsi="Arial"/>
          <w:b/>
          <w:sz w:val="20"/>
        </w:rPr>
        <w:tab/>
      </w:r>
      <w:r w:rsidR="00EC0D50">
        <w:rPr>
          <w:rFonts w:ascii="Arial" w:hAnsi="Arial"/>
          <w:sz w:val="20"/>
        </w:rPr>
        <w:t xml:space="preserve">Date of Birth: </w:t>
      </w:r>
      <w:r w:rsidR="00EC0D50" w:rsidRPr="00561E0B">
        <w:rPr>
          <w:rFonts w:ascii="Arial" w:hAnsi="Arial"/>
          <w:b/>
          <w:bCs/>
          <w:sz w:val="20"/>
          <w:u w:val="single"/>
        </w:rPr>
        <w:tab/>
      </w:r>
    </w:p>
    <w:p w14:paraId="1ED1E249" w14:textId="77777777" w:rsidR="00054DD1" w:rsidRPr="00E06254" w:rsidRDefault="00054DD1" w:rsidP="003F5E2E">
      <w:pPr>
        <w:tabs>
          <w:tab w:val="right" w:pos="936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Current Mailing Address: </w:t>
      </w:r>
      <w:r w:rsidRPr="00561E0B">
        <w:rPr>
          <w:rFonts w:ascii="Arial" w:hAnsi="Arial"/>
          <w:b/>
          <w:bCs/>
          <w:sz w:val="20"/>
          <w:u w:val="single"/>
        </w:rPr>
        <w:tab/>
      </w:r>
    </w:p>
    <w:p w14:paraId="74E2D8AB" w14:textId="77777777" w:rsidR="00054DD1" w:rsidRDefault="00054DD1" w:rsidP="00054DD1">
      <w:pPr>
        <w:pStyle w:val="BodyTextIndent2"/>
        <w:tabs>
          <w:tab w:val="right" w:pos="9360"/>
        </w:tabs>
        <w:ind w:left="2520" w:firstLine="0"/>
      </w:pPr>
      <w:r>
        <w:t xml:space="preserve">City, State &amp; Zip: </w:t>
      </w:r>
      <w:r w:rsidRPr="00561E0B">
        <w:rPr>
          <w:b/>
          <w:bCs/>
          <w:u w:val="single"/>
        </w:rPr>
        <w:tab/>
      </w:r>
    </w:p>
    <w:p w14:paraId="3D9F0345" w14:textId="77777777" w:rsidR="00054DD1" w:rsidRPr="00E06254" w:rsidRDefault="00054DD1" w:rsidP="003F5E2E">
      <w:pPr>
        <w:pStyle w:val="BodyTextIndent2"/>
        <w:tabs>
          <w:tab w:val="left" w:pos="4680"/>
          <w:tab w:val="left" w:pos="5040"/>
          <w:tab w:val="right" w:pos="9360"/>
        </w:tabs>
        <w:ind w:left="360" w:firstLine="0"/>
      </w:pPr>
      <w:r>
        <w:t xml:space="preserve">Phone Number: </w:t>
      </w:r>
      <w:r w:rsidRPr="00561E0B">
        <w:rPr>
          <w:b/>
          <w:bCs/>
          <w:u w:val="single"/>
        </w:rPr>
        <w:tab/>
      </w:r>
      <w:r>
        <w:tab/>
        <w:t xml:space="preserve">Email: </w:t>
      </w:r>
      <w:r w:rsidRPr="00561E0B">
        <w:rPr>
          <w:b/>
          <w:bCs/>
          <w:u w:val="single"/>
        </w:rPr>
        <w:tab/>
      </w:r>
    </w:p>
    <w:p w14:paraId="7A712263" w14:textId="77777777" w:rsidR="009C40AB" w:rsidRPr="00CD2F1C" w:rsidRDefault="009C40AB" w:rsidP="003A37A1">
      <w:pPr>
        <w:pStyle w:val="Heading5"/>
        <w:rPr>
          <w:rFonts w:cs="Arial"/>
          <w:b/>
          <w:u w:val="none"/>
        </w:rPr>
      </w:pPr>
    </w:p>
    <w:p w14:paraId="61411E08" w14:textId="77777777" w:rsidR="00093BAB" w:rsidRDefault="00093BAB" w:rsidP="006E2034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parties have ______ minor child</w:t>
      </w:r>
      <w:r w:rsidR="00D916D7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ren</w:t>
      </w:r>
      <w:r w:rsidR="00D916D7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:</w:t>
      </w:r>
      <w:r w:rsidR="00544B3A">
        <w:rPr>
          <w:rFonts w:ascii="Arial" w:hAnsi="Arial"/>
          <w:sz w:val="20"/>
        </w:rPr>
        <w:t xml:space="preserve"> </w:t>
      </w:r>
    </w:p>
    <w:p w14:paraId="1A2A12AB" w14:textId="77777777" w:rsidR="00FA76D2" w:rsidRPr="007E3F4C" w:rsidRDefault="00FA76D2" w:rsidP="00FA76D2">
      <w:pPr>
        <w:jc w:val="both"/>
        <w:rPr>
          <w:rFonts w:ascii="Arial" w:hAnsi="Arial"/>
          <w:sz w:val="10"/>
          <w:szCs w:val="10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050"/>
        <w:gridCol w:w="540"/>
        <w:gridCol w:w="1620"/>
      </w:tblGrid>
      <w:tr w:rsidR="00470A98" w14:paraId="5B7349F9" w14:textId="77777777" w:rsidTr="00470A98">
        <w:trPr>
          <w:trHeight w:val="215"/>
        </w:trPr>
        <w:tc>
          <w:tcPr>
            <w:tcW w:w="2790" w:type="dxa"/>
            <w:shd w:val="clear" w:color="auto" w:fill="E0E0E0"/>
          </w:tcPr>
          <w:p w14:paraId="5B1AE3F7" w14:textId="77777777" w:rsidR="00093BAB" w:rsidRDefault="00093BAB" w:rsidP="007E57AE">
            <w:pPr>
              <w:ind w:right="-36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Full Name of Child</w:t>
            </w:r>
          </w:p>
        </w:tc>
        <w:tc>
          <w:tcPr>
            <w:tcW w:w="4050" w:type="dxa"/>
            <w:shd w:val="clear" w:color="auto" w:fill="E0E0E0"/>
          </w:tcPr>
          <w:p w14:paraId="31A85D43" w14:textId="77777777" w:rsidR="00093BAB" w:rsidRDefault="00093BAB" w:rsidP="007E57AE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540" w:type="dxa"/>
            <w:shd w:val="clear" w:color="auto" w:fill="E0E0E0"/>
          </w:tcPr>
          <w:p w14:paraId="230EA7B6" w14:textId="77777777" w:rsidR="00093BAB" w:rsidRDefault="00093BAB" w:rsidP="007E57AE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1620" w:type="dxa"/>
            <w:shd w:val="clear" w:color="auto" w:fill="E0E0E0"/>
          </w:tcPr>
          <w:p w14:paraId="0444B8D4" w14:textId="77777777" w:rsidR="00093BAB" w:rsidRDefault="00093BAB" w:rsidP="007E57AE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470A98" w14:paraId="2BAA1893" w14:textId="77777777" w:rsidTr="00470A98">
        <w:tc>
          <w:tcPr>
            <w:tcW w:w="2790" w:type="dxa"/>
          </w:tcPr>
          <w:p w14:paraId="70E9AEB2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</w:tcPr>
          <w:p w14:paraId="4FDFC951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573AFC92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0CF84635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470A98" w14:paraId="74D302D3" w14:textId="77777777" w:rsidTr="00470A98">
        <w:tc>
          <w:tcPr>
            <w:tcW w:w="2790" w:type="dxa"/>
          </w:tcPr>
          <w:p w14:paraId="377D9785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</w:tcPr>
          <w:p w14:paraId="682A942B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44832111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75987525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470A98" w14:paraId="7625E94A" w14:textId="77777777" w:rsidTr="00470A98">
        <w:tc>
          <w:tcPr>
            <w:tcW w:w="2790" w:type="dxa"/>
          </w:tcPr>
          <w:p w14:paraId="5E20588E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</w:tcPr>
          <w:p w14:paraId="19F21BD3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78223821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53D038F5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470A98" w14:paraId="62A8B669" w14:textId="77777777" w:rsidTr="00470A98">
        <w:tc>
          <w:tcPr>
            <w:tcW w:w="2790" w:type="dxa"/>
          </w:tcPr>
          <w:p w14:paraId="2773B75E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</w:tcPr>
          <w:p w14:paraId="1D4E51D0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60A56909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44BB5B41" w14:textId="77777777" w:rsidR="00093BAB" w:rsidRDefault="00093BAB" w:rsidP="0005466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D6AC643" w14:textId="1AAB2B3E" w:rsidR="00883433" w:rsidRPr="00C3494F" w:rsidRDefault="00883433" w:rsidP="006E2034">
      <w:pPr>
        <w:numPr>
          <w:ilvl w:val="0"/>
          <w:numId w:val="8"/>
        </w:numPr>
        <w:jc w:val="both"/>
        <w:rPr>
          <w:rFonts w:ascii="Arial" w:hAnsi="Arial"/>
          <w:color w:val="000000"/>
          <w:sz w:val="20"/>
        </w:rPr>
      </w:pPr>
      <w:r w:rsidRPr="00C3494F">
        <w:rPr>
          <w:rFonts w:ascii="Arial" w:hAnsi="Arial"/>
          <w:color w:val="000000"/>
          <w:sz w:val="20"/>
        </w:rPr>
        <w:lastRenderedPageBreak/>
        <w:t xml:space="preserve">The last </w:t>
      </w:r>
      <w:r w:rsidR="00E9439B" w:rsidRPr="00C3494F">
        <w:rPr>
          <w:rFonts w:ascii="Arial" w:hAnsi="Arial"/>
          <w:color w:val="000000"/>
          <w:sz w:val="20"/>
        </w:rPr>
        <w:t>Parenting Plan</w:t>
      </w:r>
      <w:r w:rsidR="00EF6607">
        <w:rPr>
          <w:rFonts w:ascii="Arial" w:hAnsi="Arial"/>
          <w:color w:val="000000"/>
          <w:sz w:val="20"/>
        </w:rPr>
        <w:t xml:space="preserve">/Order </w:t>
      </w:r>
      <w:r w:rsidRPr="00C3494F">
        <w:rPr>
          <w:rFonts w:ascii="Arial" w:hAnsi="Arial"/>
          <w:color w:val="000000"/>
          <w:sz w:val="20"/>
        </w:rPr>
        <w:t>regarding the residence of the minor child(ren) was entered on ____</w:t>
      </w:r>
      <w:r w:rsidR="00E56C57">
        <w:rPr>
          <w:rFonts w:ascii="Arial" w:hAnsi="Arial"/>
          <w:color w:val="000000"/>
          <w:sz w:val="20"/>
        </w:rPr>
        <w:t>_</w:t>
      </w:r>
      <w:r w:rsidR="00040644">
        <w:rPr>
          <w:rFonts w:ascii="Arial" w:hAnsi="Arial"/>
          <w:color w:val="000000"/>
          <w:sz w:val="20"/>
        </w:rPr>
        <w:t>_____________________</w:t>
      </w:r>
      <w:r w:rsidR="00E56C57">
        <w:rPr>
          <w:rFonts w:ascii="Arial" w:hAnsi="Arial"/>
          <w:color w:val="000000"/>
          <w:sz w:val="20"/>
        </w:rPr>
        <w:t>_</w:t>
      </w:r>
      <w:r w:rsidRPr="00C3494F">
        <w:rPr>
          <w:rFonts w:ascii="Arial" w:hAnsi="Arial"/>
          <w:color w:val="000000"/>
          <w:sz w:val="20"/>
        </w:rPr>
        <w:t>_</w:t>
      </w:r>
      <w:r w:rsidR="00E9439B" w:rsidRPr="00C3494F">
        <w:rPr>
          <w:rFonts w:ascii="Arial" w:hAnsi="Arial"/>
          <w:color w:val="000000"/>
          <w:sz w:val="20"/>
        </w:rPr>
        <w:t>___</w:t>
      </w:r>
      <w:r w:rsidRPr="00C3494F">
        <w:rPr>
          <w:rFonts w:ascii="Arial" w:hAnsi="Arial"/>
          <w:color w:val="000000"/>
          <w:sz w:val="20"/>
        </w:rPr>
        <w:t>__</w:t>
      </w:r>
      <w:r w:rsidR="00B473CD">
        <w:rPr>
          <w:rFonts w:ascii="Arial" w:hAnsi="Arial"/>
          <w:color w:val="000000"/>
          <w:sz w:val="20"/>
        </w:rPr>
        <w:t xml:space="preserve"> </w:t>
      </w:r>
      <w:r w:rsidRPr="00C3494F">
        <w:rPr>
          <w:rFonts w:ascii="Arial" w:hAnsi="Arial"/>
          <w:color w:val="000000"/>
          <w:sz w:val="20"/>
        </w:rPr>
        <w:t>(date)</w:t>
      </w:r>
      <w:r w:rsidR="00425B26">
        <w:rPr>
          <w:rFonts w:ascii="Arial" w:hAnsi="Arial"/>
          <w:color w:val="000000"/>
          <w:sz w:val="20"/>
        </w:rPr>
        <w:t xml:space="preserve"> and is attached</w:t>
      </w:r>
      <w:r w:rsidRPr="00C3494F">
        <w:rPr>
          <w:rFonts w:ascii="Arial" w:hAnsi="Arial"/>
          <w:color w:val="000000"/>
          <w:sz w:val="20"/>
        </w:rPr>
        <w:t>.</w:t>
      </w:r>
    </w:p>
    <w:p w14:paraId="0444FCAB" w14:textId="77777777" w:rsidR="00E35AB3" w:rsidRPr="006E2034" w:rsidRDefault="00E35AB3" w:rsidP="007E57AE">
      <w:pPr>
        <w:jc w:val="both"/>
        <w:rPr>
          <w:rFonts w:ascii="Arial" w:hAnsi="Arial"/>
          <w:color w:val="000000"/>
          <w:sz w:val="20"/>
        </w:rPr>
      </w:pPr>
    </w:p>
    <w:p w14:paraId="659DD734" w14:textId="77777777" w:rsidR="00883433" w:rsidRPr="00C3494F" w:rsidRDefault="00883433" w:rsidP="006E2034">
      <w:pPr>
        <w:pStyle w:val="BodyTextIndent2"/>
        <w:numPr>
          <w:ilvl w:val="0"/>
          <w:numId w:val="8"/>
        </w:numPr>
        <w:spacing w:line="240" w:lineRule="auto"/>
        <w:rPr>
          <w:color w:val="000000"/>
        </w:rPr>
      </w:pPr>
      <w:r w:rsidRPr="00C3494F">
        <w:rPr>
          <w:color w:val="000000"/>
        </w:rPr>
        <w:t xml:space="preserve">Under the terms of the last </w:t>
      </w:r>
      <w:r w:rsidR="00F33F6F" w:rsidRPr="00C3494F">
        <w:rPr>
          <w:color w:val="000000"/>
        </w:rPr>
        <w:t>P</w:t>
      </w:r>
      <w:r w:rsidRPr="00C3494F">
        <w:rPr>
          <w:color w:val="000000"/>
        </w:rPr>
        <w:t xml:space="preserve">arenting </w:t>
      </w:r>
      <w:r w:rsidR="0056067B" w:rsidRPr="00C3494F">
        <w:rPr>
          <w:color w:val="000000"/>
        </w:rPr>
        <w:t>Plan</w:t>
      </w:r>
      <w:r w:rsidR="00EF6607">
        <w:rPr>
          <w:color w:val="000000"/>
        </w:rPr>
        <w:t>/Order</w:t>
      </w:r>
      <w:r w:rsidRPr="00C3494F">
        <w:rPr>
          <w:color w:val="000000"/>
        </w:rPr>
        <w:t xml:space="preserve">, the Petitioner has _______ overnights </w:t>
      </w:r>
      <w:r w:rsidR="00F33F6F" w:rsidRPr="00C3494F">
        <w:rPr>
          <w:color w:val="000000"/>
        </w:rPr>
        <w:t xml:space="preserve">per year </w:t>
      </w:r>
      <w:r w:rsidRPr="00C3494F">
        <w:rPr>
          <w:color w:val="000000"/>
        </w:rPr>
        <w:t>with the child</w:t>
      </w:r>
      <w:r w:rsidR="0056067B" w:rsidRPr="00C3494F">
        <w:rPr>
          <w:color w:val="000000"/>
        </w:rPr>
        <w:t>(</w:t>
      </w:r>
      <w:r w:rsidRPr="00C3494F">
        <w:rPr>
          <w:color w:val="000000"/>
        </w:rPr>
        <w:t>ren</w:t>
      </w:r>
      <w:r w:rsidR="0056067B" w:rsidRPr="00C3494F">
        <w:rPr>
          <w:color w:val="000000"/>
        </w:rPr>
        <w:t>)</w:t>
      </w:r>
      <w:r w:rsidRPr="00C3494F">
        <w:rPr>
          <w:color w:val="000000"/>
        </w:rPr>
        <w:t xml:space="preserve"> and the Co-Petitioner</w:t>
      </w:r>
      <w:r w:rsidR="0056067B" w:rsidRPr="00C3494F">
        <w:rPr>
          <w:color w:val="000000"/>
        </w:rPr>
        <w:t>/Respondent</w:t>
      </w:r>
      <w:r w:rsidRPr="00C3494F">
        <w:rPr>
          <w:color w:val="000000"/>
        </w:rPr>
        <w:t xml:space="preserve"> has _______ overnights </w:t>
      </w:r>
      <w:r w:rsidR="00F33F6F" w:rsidRPr="00C3494F">
        <w:rPr>
          <w:color w:val="000000"/>
        </w:rPr>
        <w:t xml:space="preserve">per year </w:t>
      </w:r>
      <w:r w:rsidRPr="00C3494F">
        <w:rPr>
          <w:color w:val="000000"/>
        </w:rPr>
        <w:t>with the child</w:t>
      </w:r>
      <w:r w:rsidR="0056067B" w:rsidRPr="00C3494F">
        <w:rPr>
          <w:color w:val="000000"/>
        </w:rPr>
        <w:t>(</w:t>
      </w:r>
      <w:r w:rsidRPr="00C3494F">
        <w:rPr>
          <w:color w:val="000000"/>
        </w:rPr>
        <w:t>ren</w:t>
      </w:r>
      <w:r w:rsidR="0056067B" w:rsidRPr="00C3494F">
        <w:rPr>
          <w:color w:val="000000"/>
        </w:rPr>
        <w:t>)</w:t>
      </w:r>
      <w:r w:rsidR="00F33F6F" w:rsidRPr="00C3494F">
        <w:rPr>
          <w:color w:val="000000"/>
        </w:rPr>
        <w:t>.</w:t>
      </w:r>
    </w:p>
    <w:p w14:paraId="7355D0BC" w14:textId="77777777" w:rsidR="00E35AB3" w:rsidRPr="006E2034" w:rsidRDefault="00E35AB3" w:rsidP="006E2034">
      <w:pPr>
        <w:pStyle w:val="BodyTextIndent2"/>
        <w:spacing w:line="240" w:lineRule="auto"/>
        <w:ind w:left="-360" w:firstLine="0"/>
        <w:rPr>
          <w:color w:val="000000"/>
        </w:rPr>
      </w:pPr>
    </w:p>
    <w:p w14:paraId="3E35BD40" w14:textId="77777777" w:rsidR="00883433" w:rsidRPr="00C3494F" w:rsidRDefault="00DF446C" w:rsidP="006E2034">
      <w:pPr>
        <w:numPr>
          <w:ilvl w:val="0"/>
          <w:numId w:val="8"/>
        </w:num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I/We have filed a motion to modify </w:t>
      </w:r>
      <w:r w:rsidR="00EF6607">
        <w:rPr>
          <w:rFonts w:ascii="Arial" w:hAnsi="Arial"/>
          <w:color w:val="000000"/>
          <w:sz w:val="20"/>
        </w:rPr>
        <w:t xml:space="preserve">the </w:t>
      </w:r>
      <w:r w:rsidR="0056067B" w:rsidRPr="00C3494F">
        <w:rPr>
          <w:rFonts w:ascii="Arial" w:hAnsi="Arial"/>
          <w:color w:val="000000"/>
          <w:sz w:val="20"/>
        </w:rPr>
        <w:t>P</w:t>
      </w:r>
      <w:r w:rsidR="00883433" w:rsidRPr="00C3494F">
        <w:rPr>
          <w:rFonts w:ascii="Arial" w:hAnsi="Arial"/>
          <w:color w:val="000000"/>
          <w:sz w:val="20"/>
        </w:rPr>
        <w:t xml:space="preserve">arenting </w:t>
      </w:r>
      <w:r w:rsidR="0056067B" w:rsidRPr="00C3494F">
        <w:rPr>
          <w:rFonts w:ascii="Arial" w:hAnsi="Arial"/>
          <w:color w:val="000000"/>
          <w:sz w:val="20"/>
        </w:rPr>
        <w:t>P</w:t>
      </w:r>
      <w:r w:rsidR="00883433" w:rsidRPr="00C3494F">
        <w:rPr>
          <w:rFonts w:ascii="Arial" w:hAnsi="Arial"/>
          <w:color w:val="000000"/>
          <w:sz w:val="20"/>
        </w:rPr>
        <w:t>lan</w:t>
      </w:r>
      <w:r w:rsidR="00FA76D2">
        <w:rPr>
          <w:rFonts w:ascii="Arial" w:hAnsi="Arial"/>
          <w:color w:val="000000"/>
          <w:sz w:val="20"/>
        </w:rPr>
        <w:t>/Order</w:t>
      </w:r>
      <w:r w:rsidR="00883433" w:rsidRPr="00C3494F">
        <w:rPr>
          <w:rFonts w:ascii="Arial" w:hAnsi="Arial"/>
          <w:color w:val="000000"/>
          <w:sz w:val="20"/>
        </w:rPr>
        <w:t xml:space="preserve"> within the last two years?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883433" w:rsidRPr="0036688C">
        <w:rPr>
          <w:rFonts w:ascii="Arial" w:hAnsi="Arial"/>
          <w:b/>
          <w:color w:val="000000"/>
          <w:sz w:val="20"/>
        </w:rPr>
        <w:t>Yes</w:t>
      </w:r>
      <w:r w:rsidR="00883433" w:rsidRPr="00C3494F">
        <w:rPr>
          <w:rFonts w:ascii="Arial" w:hAnsi="Arial"/>
          <w:color w:val="000000"/>
          <w:sz w:val="20"/>
        </w:rPr>
        <w:t xml:space="preserve">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883433" w:rsidRPr="00105C12">
        <w:rPr>
          <w:rFonts w:ascii="Arial" w:hAnsi="Arial"/>
          <w:b/>
          <w:color w:val="000000"/>
          <w:sz w:val="20"/>
        </w:rPr>
        <w:t>No</w:t>
      </w:r>
      <w:r w:rsidR="00C3494F" w:rsidRPr="00105C12">
        <w:rPr>
          <w:rFonts w:ascii="Arial" w:hAnsi="Arial"/>
          <w:b/>
          <w:color w:val="000000"/>
          <w:sz w:val="20"/>
        </w:rPr>
        <w:t xml:space="preserve"> </w:t>
      </w:r>
      <w:r w:rsidR="00DA685A" w:rsidRPr="00DA685A">
        <w:rPr>
          <w:rFonts w:ascii="Arial" w:hAnsi="Arial"/>
          <w:color w:val="000000"/>
          <w:sz w:val="20"/>
        </w:rPr>
        <w:t xml:space="preserve">If </w:t>
      </w:r>
      <w:r w:rsidR="00DA685A" w:rsidRPr="002767D9">
        <w:rPr>
          <w:rFonts w:ascii="Arial" w:hAnsi="Arial"/>
          <w:b/>
          <w:color w:val="000000"/>
          <w:sz w:val="20"/>
        </w:rPr>
        <w:t>Yes</w:t>
      </w:r>
      <w:r w:rsidR="00DA685A" w:rsidRPr="00DA685A">
        <w:rPr>
          <w:rFonts w:ascii="Arial" w:hAnsi="Arial"/>
          <w:color w:val="000000"/>
          <w:sz w:val="20"/>
        </w:rPr>
        <w:t>, p</w:t>
      </w:r>
      <w:r w:rsidR="00105C12" w:rsidRPr="00DA685A">
        <w:rPr>
          <w:rStyle w:val="PageNumber"/>
          <w:rFonts w:ascii="Arial" w:hAnsi="Arial"/>
          <w:sz w:val="20"/>
        </w:rPr>
        <w:t>lease id</w:t>
      </w:r>
      <w:r w:rsidR="00105C12" w:rsidRPr="00105C12">
        <w:rPr>
          <w:rStyle w:val="PageNumber"/>
          <w:rFonts w:ascii="Arial" w:hAnsi="Arial"/>
          <w:sz w:val="20"/>
        </w:rPr>
        <w:t>entify the outcome of th</w:t>
      </w:r>
      <w:r w:rsidR="00804870">
        <w:rPr>
          <w:rStyle w:val="PageNumber"/>
          <w:rFonts w:ascii="Arial" w:hAnsi="Arial"/>
          <w:sz w:val="20"/>
        </w:rPr>
        <w:t>at</w:t>
      </w:r>
      <w:r w:rsidR="00105C12" w:rsidRPr="00105C12">
        <w:rPr>
          <w:rStyle w:val="PageNumber"/>
          <w:rFonts w:ascii="Arial" w:hAnsi="Arial"/>
          <w:sz w:val="20"/>
        </w:rPr>
        <w:t xml:space="preserve"> </w:t>
      </w:r>
      <w:r w:rsidR="0036688C" w:rsidRPr="00105C12">
        <w:rPr>
          <w:rFonts w:ascii="Arial" w:hAnsi="Arial"/>
          <w:color w:val="000000"/>
          <w:sz w:val="20"/>
        </w:rPr>
        <w:t xml:space="preserve">motion: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7735F2">
        <w:rPr>
          <w:rFonts w:ascii="Arial" w:hAnsi="Arial"/>
          <w:color w:val="000000"/>
          <w:sz w:val="20"/>
        </w:rPr>
        <w:t xml:space="preserve">Ordered by Court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7735F2">
        <w:rPr>
          <w:rFonts w:ascii="Arial" w:hAnsi="Arial"/>
          <w:color w:val="000000"/>
          <w:sz w:val="20"/>
        </w:rPr>
        <w:t>Denied by the Court</w:t>
      </w:r>
      <w:r w:rsidR="00105C12">
        <w:rPr>
          <w:rFonts w:ascii="Arial" w:hAnsi="Arial"/>
          <w:color w:val="000000"/>
          <w:sz w:val="20"/>
        </w:rPr>
        <w:t>.</w:t>
      </w:r>
    </w:p>
    <w:p w14:paraId="2EAA0AF4" w14:textId="77777777" w:rsidR="00E35AB3" w:rsidRPr="006E2034" w:rsidRDefault="00E35AB3" w:rsidP="006E2034">
      <w:pPr>
        <w:ind w:left="-360"/>
        <w:jc w:val="both"/>
        <w:rPr>
          <w:rFonts w:ascii="Arial" w:hAnsi="Arial"/>
          <w:color w:val="000000"/>
          <w:sz w:val="20"/>
        </w:rPr>
      </w:pPr>
    </w:p>
    <w:p w14:paraId="4C731027" w14:textId="77777777" w:rsidR="00E56C57" w:rsidRPr="00A16A9A" w:rsidRDefault="00E56C57" w:rsidP="006E2034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</w:t>
      </w:r>
      <w:r w:rsidR="00FA76D2" w:rsidRPr="00FA76D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have </w:t>
      </w:r>
      <w:r w:rsidR="00FA76D2" w:rsidRPr="00FA76D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have not notified the other party in writing of my </w:t>
      </w:r>
      <w:r w:rsidR="00FA76D2">
        <w:rPr>
          <w:rFonts w:ascii="Arial" w:hAnsi="Arial"/>
          <w:sz w:val="20"/>
        </w:rPr>
        <w:t>request</w:t>
      </w:r>
      <w:r>
        <w:rPr>
          <w:rFonts w:ascii="Arial" w:hAnsi="Arial"/>
          <w:sz w:val="20"/>
        </w:rPr>
        <w:t xml:space="preserve"> to relocate the child(ren).</w:t>
      </w:r>
      <w:r w:rsidRPr="00E42809">
        <w:rPr>
          <w:rFonts w:ascii="Wingdings" w:hAnsi="Wingdings"/>
          <w:spacing w:val="-3"/>
        </w:rPr>
        <w:t></w:t>
      </w:r>
    </w:p>
    <w:p w14:paraId="753F7604" w14:textId="77777777" w:rsidR="00E35AB3" w:rsidRPr="005570AC" w:rsidRDefault="00E35AB3" w:rsidP="006E2034">
      <w:pPr>
        <w:jc w:val="both"/>
        <w:rPr>
          <w:rFonts w:ascii="Arial" w:hAnsi="Arial"/>
          <w:sz w:val="20"/>
        </w:rPr>
      </w:pPr>
    </w:p>
    <w:p w14:paraId="1E9F6D18" w14:textId="77777777" w:rsidR="00E56C57" w:rsidRPr="00C54836" w:rsidRDefault="00B473CD" w:rsidP="006E2034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E56C57">
        <w:rPr>
          <w:rFonts w:ascii="Arial" w:hAnsi="Arial"/>
          <w:sz w:val="20"/>
        </w:rPr>
        <w:t xml:space="preserve">have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E56C57">
        <w:rPr>
          <w:rFonts w:ascii="Arial" w:hAnsi="Arial"/>
          <w:sz w:val="20"/>
        </w:rPr>
        <w:t xml:space="preserve">have not provided a revised </w:t>
      </w:r>
      <w:r w:rsidR="006F0780">
        <w:rPr>
          <w:rFonts w:ascii="Arial" w:hAnsi="Arial"/>
          <w:sz w:val="20"/>
        </w:rPr>
        <w:t>P</w:t>
      </w:r>
      <w:r w:rsidR="00E56C57">
        <w:rPr>
          <w:rFonts w:ascii="Arial" w:hAnsi="Arial"/>
          <w:sz w:val="20"/>
        </w:rPr>
        <w:t xml:space="preserve">arenting </w:t>
      </w:r>
      <w:r w:rsidR="006F0780">
        <w:rPr>
          <w:rFonts w:ascii="Arial" w:hAnsi="Arial"/>
          <w:sz w:val="20"/>
        </w:rPr>
        <w:t>P</w:t>
      </w:r>
      <w:r w:rsidR="00E56C57">
        <w:rPr>
          <w:rFonts w:ascii="Arial" w:hAnsi="Arial"/>
          <w:sz w:val="20"/>
        </w:rPr>
        <w:t>lan to address the issues presented with the relocation.</w:t>
      </w:r>
    </w:p>
    <w:p w14:paraId="6528EC16" w14:textId="77777777" w:rsidR="00E35AB3" w:rsidRPr="006E2034" w:rsidRDefault="00E35AB3" w:rsidP="00E56C57">
      <w:pPr>
        <w:tabs>
          <w:tab w:val="num" w:pos="360"/>
        </w:tabs>
        <w:jc w:val="both"/>
        <w:rPr>
          <w:rFonts w:ascii="Arial" w:hAnsi="Arial"/>
          <w:sz w:val="20"/>
        </w:rPr>
      </w:pPr>
    </w:p>
    <w:p w14:paraId="6DF5F4EF" w14:textId="77777777" w:rsidR="0056067B" w:rsidRDefault="00E42809" w:rsidP="006E2034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="00883433">
        <w:rPr>
          <w:rFonts w:ascii="Arial" w:hAnsi="Arial"/>
          <w:sz w:val="20"/>
        </w:rPr>
        <w:t>estrictions</w:t>
      </w:r>
      <w:r w:rsidR="00A3183F">
        <w:rPr>
          <w:rFonts w:ascii="Arial" w:hAnsi="Arial"/>
          <w:sz w:val="20"/>
        </w:rPr>
        <w:t xml:space="preserve"> currently exist</w:t>
      </w:r>
      <w:r>
        <w:rPr>
          <w:rFonts w:ascii="Arial" w:hAnsi="Arial"/>
          <w:sz w:val="20"/>
        </w:rPr>
        <w:t xml:space="preserve"> </w:t>
      </w:r>
      <w:r w:rsidR="00883433">
        <w:rPr>
          <w:rFonts w:ascii="Arial" w:hAnsi="Arial"/>
          <w:sz w:val="20"/>
        </w:rPr>
        <w:t xml:space="preserve">in the current </w:t>
      </w:r>
      <w:r w:rsidR="0056067B">
        <w:rPr>
          <w:rFonts w:ascii="Arial" w:hAnsi="Arial"/>
          <w:sz w:val="20"/>
        </w:rPr>
        <w:t>Parenting Plan</w:t>
      </w:r>
      <w:r w:rsidR="00EF6607">
        <w:rPr>
          <w:rFonts w:ascii="Arial" w:hAnsi="Arial"/>
          <w:sz w:val="20"/>
        </w:rPr>
        <w:t xml:space="preserve">/Order </w:t>
      </w:r>
      <w:r w:rsidR="00883433">
        <w:rPr>
          <w:rFonts w:ascii="Arial" w:hAnsi="Arial"/>
          <w:sz w:val="20"/>
        </w:rPr>
        <w:t>regarding relocation o</w:t>
      </w:r>
      <w:r w:rsidR="006A2B9E">
        <w:rPr>
          <w:rFonts w:ascii="Arial" w:hAnsi="Arial"/>
          <w:sz w:val="20"/>
        </w:rPr>
        <w:t>f</w:t>
      </w:r>
      <w:r w:rsidR="00883433">
        <w:rPr>
          <w:rFonts w:ascii="Arial" w:hAnsi="Arial"/>
          <w:sz w:val="20"/>
        </w:rPr>
        <w:t xml:space="preserve"> the child(ren)’s </w:t>
      </w:r>
      <w:r w:rsidR="00C72299">
        <w:rPr>
          <w:rFonts w:ascii="Arial" w:hAnsi="Arial"/>
          <w:sz w:val="20"/>
        </w:rPr>
        <w:t>r</w:t>
      </w:r>
      <w:r w:rsidR="00883433">
        <w:rPr>
          <w:rFonts w:ascii="Arial" w:hAnsi="Arial"/>
          <w:sz w:val="20"/>
        </w:rPr>
        <w:t>esidence?</w:t>
      </w:r>
      <w:r w:rsidR="00A00544">
        <w:rPr>
          <w:rFonts w:ascii="Arial" w:hAnsi="Arial"/>
          <w:sz w:val="20"/>
        </w:rPr>
        <w:t xml:space="preserve"> </w:t>
      </w:r>
      <w:r w:rsidR="00883433">
        <w:rPr>
          <w:rFonts w:ascii="Arial" w:hAnsi="Arial"/>
          <w:sz w:val="20"/>
        </w:rPr>
        <w:t xml:space="preserve">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A3183F">
        <w:rPr>
          <w:rFonts w:ascii="Arial" w:hAnsi="Arial"/>
          <w:b/>
          <w:sz w:val="20"/>
        </w:rPr>
        <w:t>Yes</w:t>
      </w:r>
      <w:r w:rsidR="00A3183F">
        <w:rPr>
          <w:rFonts w:ascii="Arial" w:hAnsi="Arial"/>
          <w:sz w:val="20"/>
        </w:rPr>
        <w:t xml:space="preserve">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A3183F">
        <w:rPr>
          <w:rFonts w:ascii="Arial" w:hAnsi="Arial"/>
          <w:b/>
          <w:sz w:val="20"/>
        </w:rPr>
        <w:t>No</w:t>
      </w:r>
      <w:r w:rsidR="00A3183F">
        <w:rPr>
          <w:rFonts w:ascii="Arial" w:hAnsi="Arial"/>
          <w:b/>
          <w:sz w:val="20"/>
        </w:rPr>
        <w:tab/>
      </w:r>
      <w:r w:rsidR="00A3183F">
        <w:rPr>
          <w:rFonts w:ascii="Arial" w:hAnsi="Arial"/>
          <w:sz w:val="20"/>
        </w:rPr>
        <w:t xml:space="preserve"> </w:t>
      </w:r>
      <w:r w:rsidR="0056067B">
        <w:rPr>
          <w:rFonts w:ascii="Arial" w:hAnsi="Arial"/>
          <w:sz w:val="20"/>
        </w:rPr>
        <w:t xml:space="preserve">If </w:t>
      </w:r>
      <w:r w:rsidR="006109C5" w:rsidRPr="006109C5">
        <w:rPr>
          <w:rFonts w:ascii="Arial" w:hAnsi="Arial"/>
          <w:b/>
          <w:sz w:val="20"/>
        </w:rPr>
        <w:t>Y</w:t>
      </w:r>
      <w:r w:rsidR="0056067B" w:rsidRPr="006109C5">
        <w:rPr>
          <w:rFonts w:ascii="Arial" w:hAnsi="Arial"/>
          <w:b/>
          <w:sz w:val="20"/>
        </w:rPr>
        <w:t>es</w:t>
      </w:r>
      <w:r w:rsidR="0056067B">
        <w:rPr>
          <w:rFonts w:ascii="Arial" w:hAnsi="Arial"/>
          <w:sz w:val="20"/>
        </w:rPr>
        <w:t>, please identify:</w:t>
      </w:r>
    </w:p>
    <w:p w14:paraId="0FC27913" w14:textId="77777777" w:rsidR="00FA76D2" w:rsidRPr="00FA76D2" w:rsidRDefault="00FA76D2" w:rsidP="005C2094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z w:val="10"/>
          <w:szCs w:val="10"/>
        </w:rPr>
      </w:pPr>
    </w:p>
    <w:p w14:paraId="32AB984F" w14:textId="77777777" w:rsidR="00054668" w:rsidRDefault="00054668" w:rsidP="00E95FD2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BFED055" w14:textId="77777777" w:rsidR="005D4965" w:rsidRPr="00D2406E" w:rsidRDefault="005D4965" w:rsidP="00352A81">
      <w:pPr>
        <w:tabs>
          <w:tab w:val="left" w:pos="720"/>
        </w:tabs>
        <w:ind w:left="360"/>
        <w:jc w:val="both"/>
        <w:rPr>
          <w:rFonts w:ascii="Arial" w:hAnsi="Arial"/>
          <w:sz w:val="20"/>
        </w:rPr>
      </w:pPr>
    </w:p>
    <w:p w14:paraId="798B5193" w14:textId="77777777" w:rsidR="00883433" w:rsidRDefault="00E418BB" w:rsidP="006E2034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883433">
        <w:rPr>
          <w:rFonts w:ascii="Arial" w:hAnsi="Arial"/>
          <w:sz w:val="20"/>
        </w:rPr>
        <w:t xml:space="preserve">he relocation or change of residence is </w:t>
      </w:r>
      <w:r w:rsidR="00EF6607">
        <w:rPr>
          <w:rFonts w:ascii="Arial" w:hAnsi="Arial"/>
          <w:sz w:val="20"/>
        </w:rPr>
        <w:t>in the best interests of the child</w:t>
      </w:r>
      <w:r w:rsidR="00FA76D2">
        <w:rPr>
          <w:rFonts w:ascii="Arial" w:hAnsi="Arial"/>
          <w:sz w:val="20"/>
        </w:rPr>
        <w:t>(ren) because:</w:t>
      </w:r>
    </w:p>
    <w:p w14:paraId="70C5689D" w14:textId="77777777" w:rsidR="006E2034" w:rsidRPr="006E2034" w:rsidRDefault="006E2034" w:rsidP="006E2034">
      <w:pPr>
        <w:spacing w:line="360" w:lineRule="auto"/>
        <w:ind w:left="360"/>
        <w:jc w:val="both"/>
        <w:rPr>
          <w:rFonts w:ascii="Arial" w:hAnsi="Arial"/>
          <w:sz w:val="10"/>
          <w:szCs w:val="10"/>
        </w:rPr>
      </w:pPr>
    </w:p>
    <w:p w14:paraId="604B44BF" w14:textId="77777777" w:rsidR="00054668" w:rsidRDefault="00054668" w:rsidP="006E2034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2993B03" w14:textId="77777777" w:rsidR="00EA46FD" w:rsidRDefault="00EA46FD" w:rsidP="006E2034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0B79C3F3" w14:textId="77777777" w:rsidR="00987F84" w:rsidRDefault="00987F84" w:rsidP="006E2034">
      <w:pPr>
        <w:pStyle w:val="BodyTextIndent"/>
        <w:numPr>
          <w:ilvl w:val="0"/>
          <w:numId w:val="8"/>
        </w:numPr>
        <w:tabs>
          <w:tab w:val="clear" w:pos="1080"/>
          <w:tab w:val="clear" w:pos="1440"/>
          <w:tab w:val="clear" w:pos="2160"/>
          <w:tab w:val="clear" w:pos="234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Required Notice of Prior Protection/Restraining Orders.</w:t>
      </w:r>
    </w:p>
    <w:p w14:paraId="595EFD4B" w14:textId="77777777" w:rsidR="00987F84" w:rsidRPr="006E2034" w:rsidRDefault="00987F84" w:rsidP="00987F84">
      <w:pPr>
        <w:pStyle w:val="BodyTextIndent"/>
        <w:ind w:left="0" w:firstLine="0"/>
        <w:jc w:val="both"/>
        <w:rPr>
          <w:rFonts w:ascii="Arial" w:hAnsi="Arial"/>
          <w:sz w:val="20"/>
        </w:rPr>
      </w:pPr>
    </w:p>
    <w:p w14:paraId="2C28130B" w14:textId="77777777" w:rsidR="00987F84" w:rsidRDefault="00987F84" w:rsidP="00EA46FD">
      <w:pPr>
        <w:pStyle w:val="BodyTextIndent"/>
        <w:ind w:lef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any Temporary or Permanent Protection/Restraining Orders to prevent domestic abuse or any Criminal Protection/Restraining Orders or Emergency Protection Orders been issued against either party within two years prior to the filing of this petition?</w:t>
      </w:r>
      <w:r w:rsidR="003E5492">
        <w:rPr>
          <w:rFonts w:ascii="Arial" w:hAnsi="Arial"/>
          <w:sz w:val="20"/>
        </w:rPr>
        <w:t xml:space="preserve"> 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Pr="0070448E">
        <w:rPr>
          <w:rFonts w:ascii="Arial" w:hAnsi="Arial"/>
          <w:b/>
          <w:sz w:val="20"/>
        </w:rPr>
        <w:t>No</w:t>
      </w:r>
      <w:r w:rsidR="003E5492">
        <w:rPr>
          <w:rFonts w:ascii="Arial" w:hAnsi="Arial"/>
          <w:b/>
          <w:sz w:val="20"/>
        </w:rPr>
        <w:t xml:space="preserve">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Pr="0070448E">
        <w:rPr>
          <w:rFonts w:ascii="Arial" w:hAnsi="Arial"/>
          <w:b/>
          <w:sz w:val="20"/>
        </w:rPr>
        <w:t>Yes</w:t>
      </w:r>
      <w:r>
        <w:rPr>
          <w:rFonts w:ascii="Arial" w:hAnsi="Arial"/>
          <w:sz w:val="20"/>
        </w:rPr>
        <w:tab/>
        <w:t xml:space="preserve">If your answer was </w:t>
      </w:r>
      <w:r w:rsidRPr="00366CBF">
        <w:rPr>
          <w:rFonts w:ascii="Arial" w:hAnsi="Arial"/>
          <w:b/>
          <w:sz w:val="20"/>
        </w:rPr>
        <w:t>Yes</w:t>
      </w:r>
      <w:r>
        <w:rPr>
          <w:rFonts w:ascii="Arial" w:hAnsi="Arial"/>
          <w:sz w:val="20"/>
        </w:rPr>
        <w:t>, complete the following:</w:t>
      </w:r>
    </w:p>
    <w:p w14:paraId="186F5CF3" w14:textId="77777777" w:rsidR="00883433" w:rsidRPr="006E2034" w:rsidRDefault="00883433" w:rsidP="00E06254">
      <w:pPr>
        <w:ind w:left="720" w:hanging="360"/>
        <w:jc w:val="both"/>
        <w:rPr>
          <w:rFonts w:ascii="Arial" w:hAnsi="Arial"/>
          <w:sz w:val="20"/>
        </w:rPr>
      </w:pPr>
    </w:p>
    <w:p w14:paraId="034D827D" w14:textId="77777777" w:rsidR="00883433" w:rsidRDefault="00883433" w:rsidP="006A2B9E">
      <w:pPr>
        <w:pStyle w:val="BodyTextIndent"/>
        <w:tabs>
          <w:tab w:val="clear" w:pos="1080"/>
          <w:tab w:val="clear" w:pos="1440"/>
        </w:tabs>
        <w:spacing w:line="360" w:lineRule="auto"/>
        <w:ind w:left="3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Protection/Restraining Order was </w:t>
      </w:r>
      <w:r w:rsidR="00FA76D2" w:rsidRPr="00FA76D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Temporary </w:t>
      </w:r>
      <w:r w:rsidR="00FA76D2" w:rsidRPr="00FA76D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Permanent and issued against </w:t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proofErr w:type="gramStart"/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,</w:t>
      </w:r>
      <w:proofErr w:type="gramEnd"/>
      <w:r>
        <w:rPr>
          <w:rFonts w:ascii="Arial" w:hAnsi="Arial"/>
          <w:sz w:val="20"/>
        </w:rPr>
        <w:t xml:space="preserve"> in the County of</w:t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, State of</w:t>
      </w:r>
      <w:r w:rsidR="00E06254">
        <w:rPr>
          <w:rFonts w:ascii="Arial" w:hAnsi="Arial"/>
          <w:sz w:val="20"/>
        </w:rPr>
        <w:t xml:space="preserve"> </w:t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in case number </w:t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4F93AF54" w14:textId="77777777" w:rsidR="00883433" w:rsidRPr="001C4C69" w:rsidRDefault="00883433" w:rsidP="006A2B9E">
      <w:pPr>
        <w:pStyle w:val="BodyTextIndent"/>
        <w:tabs>
          <w:tab w:val="clear" w:pos="1080"/>
          <w:tab w:val="clear" w:pos="1440"/>
        </w:tabs>
        <w:ind w:left="720"/>
        <w:jc w:val="both"/>
        <w:rPr>
          <w:rFonts w:ascii="Arial" w:hAnsi="Arial"/>
          <w:sz w:val="10"/>
          <w:szCs w:val="10"/>
        </w:rPr>
      </w:pPr>
    </w:p>
    <w:p w14:paraId="6FBA1304" w14:textId="77777777" w:rsidR="00883433" w:rsidRDefault="00883433" w:rsidP="006A2B9E">
      <w:pPr>
        <w:pStyle w:val="BodyTextIndent"/>
        <w:tabs>
          <w:tab w:val="clear" w:pos="1080"/>
          <w:tab w:val="clear" w:pos="1440"/>
        </w:tabs>
        <w:spacing w:line="360" w:lineRule="auto"/>
        <w:ind w:left="72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What was the subject matter of the Civil Protection/Restraining Order or Emergency Protection Order? </w:t>
      </w:r>
    </w:p>
    <w:p w14:paraId="507867B4" w14:textId="77777777" w:rsidR="00054668" w:rsidRDefault="00054668" w:rsidP="006A2B9E">
      <w:pPr>
        <w:tabs>
          <w:tab w:val="num" w:pos="360"/>
        </w:tabs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62F49EB" w14:textId="77777777" w:rsidR="00EA46FD" w:rsidRDefault="00EA46FD" w:rsidP="006A2B9E">
      <w:pPr>
        <w:tabs>
          <w:tab w:val="num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</w:p>
    <w:p w14:paraId="4F339AEE" w14:textId="2B663F35" w:rsidR="007833E0" w:rsidRDefault="006E2034" w:rsidP="003F5E2E">
      <w:pPr>
        <w:numPr>
          <w:ilvl w:val="0"/>
          <w:numId w:val="18"/>
        </w:numPr>
        <w:tabs>
          <w:tab w:val="left" w:pos="360"/>
        </w:tabs>
        <w:ind w:left="720" w:hanging="720"/>
        <w:jc w:val="both"/>
        <w:rPr>
          <w:rFonts w:ascii="Arial" w:hAnsi="Arial"/>
          <w:sz w:val="20"/>
        </w:rPr>
      </w:pPr>
      <w:r w:rsidRPr="00FA76D2">
        <w:rPr>
          <w:rFonts w:ascii="Wingdings" w:hAnsi="Wingdings"/>
          <w:sz w:val="28"/>
          <w:szCs w:val="28"/>
        </w:rPr>
        <w:lastRenderedPageBreak/>
        <w:t></w:t>
      </w:r>
      <w:r w:rsidR="00F5010F">
        <w:rPr>
          <w:rFonts w:ascii="Wingdings" w:hAnsi="Wingdings"/>
          <w:sz w:val="28"/>
          <w:szCs w:val="28"/>
        </w:rPr>
        <w:tab/>
      </w:r>
      <w:r w:rsidR="007833E0" w:rsidRPr="00066A57">
        <w:rPr>
          <w:rFonts w:ascii="Arial" w:hAnsi="Arial"/>
          <w:b/>
          <w:sz w:val="20"/>
        </w:rPr>
        <w:t xml:space="preserve">Check only if applicable. </w:t>
      </w:r>
      <w:r w:rsidR="007833E0">
        <w:rPr>
          <w:rFonts w:ascii="Arial" w:hAnsi="Arial"/>
          <w:sz w:val="20"/>
        </w:rPr>
        <w:t xml:space="preserve"> Due to this request to</w:t>
      </w:r>
      <w:r w:rsidR="00B22E39">
        <w:rPr>
          <w:rFonts w:ascii="Arial" w:hAnsi="Arial"/>
          <w:sz w:val="20"/>
        </w:rPr>
        <w:t xml:space="preserve"> relocate the minor child(ren) and to </w:t>
      </w:r>
      <w:r w:rsidR="007833E0">
        <w:rPr>
          <w:rFonts w:ascii="Arial" w:hAnsi="Arial"/>
          <w:sz w:val="20"/>
        </w:rPr>
        <w:t xml:space="preserve">modify </w:t>
      </w:r>
      <w:r w:rsidR="00B22E39">
        <w:rPr>
          <w:rFonts w:ascii="Arial" w:hAnsi="Arial"/>
          <w:sz w:val="20"/>
        </w:rPr>
        <w:t>the Parenting Plan</w:t>
      </w:r>
      <w:r w:rsidR="007833E0">
        <w:rPr>
          <w:rFonts w:ascii="Arial" w:hAnsi="Arial"/>
          <w:sz w:val="20"/>
        </w:rPr>
        <w:t>, I</w:t>
      </w:r>
      <w:r w:rsidR="00245E60">
        <w:rPr>
          <w:rFonts w:ascii="Arial" w:hAnsi="Arial"/>
          <w:sz w:val="20"/>
        </w:rPr>
        <w:t>/we</w:t>
      </w:r>
      <w:r w:rsidR="007833E0">
        <w:rPr>
          <w:rFonts w:ascii="Arial" w:hAnsi="Arial"/>
          <w:sz w:val="20"/>
        </w:rPr>
        <w:t xml:space="preserve"> request that child support also be modified.</w:t>
      </w:r>
    </w:p>
    <w:p w14:paraId="09CB7F25" w14:textId="44261B6D" w:rsidR="00E06254" w:rsidRDefault="00054668" w:rsidP="003F5E2E">
      <w:pPr>
        <w:ind w:left="1080" w:hanging="360"/>
        <w:jc w:val="both"/>
        <w:rPr>
          <w:rFonts w:ascii="Arial" w:hAnsi="Arial"/>
          <w:sz w:val="20"/>
        </w:rPr>
      </w:pPr>
      <w:r w:rsidRPr="00FA76D2">
        <w:rPr>
          <w:rFonts w:ascii="Wingdings" w:hAnsi="Wingdings"/>
          <w:sz w:val="28"/>
          <w:szCs w:val="28"/>
        </w:rPr>
        <w:t></w:t>
      </w:r>
      <w:r w:rsidR="00F5010F">
        <w:rPr>
          <w:rFonts w:ascii="Wingdings" w:hAnsi="Wingdings"/>
          <w:sz w:val="28"/>
          <w:szCs w:val="28"/>
        </w:rPr>
        <w:tab/>
      </w:r>
      <w:r w:rsidR="00066A57">
        <w:rPr>
          <w:rFonts w:ascii="Arial" w:hAnsi="Arial"/>
          <w:sz w:val="20"/>
        </w:rPr>
        <w:t xml:space="preserve">Under the current child support order, the </w:t>
      </w:r>
      <w:r w:rsidR="00066A57" w:rsidRPr="00F606D5">
        <w:rPr>
          <w:rFonts w:ascii="Wingdings" w:hAnsi="Wingdings"/>
          <w:sz w:val="28"/>
          <w:szCs w:val="28"/>
        </w:rPr>
        <w:t></w:t>
      </w:r>
      <w:r w:rsidR="00066A57">
        <w:rPr>
          <w:rFonts w:ascii="Arial" w:hAnsi="Arial"/>
          <w:sz w:val="20"/>
        </w:rPr>
        <w:t xml:space="preserve">Petitioner’s </w:t>
      </w:r>
      <w:r w:rsidR="00066A57" w:rsidRPr="00F606D5">
        <w:rPr>
          <w:rFonts w:ascii="Wingdings" w:hAnsi="Wingdings"/>
          <w:sz w:val="28"/>
          <w:szCs w:val="28"/>
        </w:rPr>
        <w:t></w:t>
      </w:r>
      <w:r w:rsidR="00066A57">
        <w:rPr>
          <w:rFonts w:ascii="Arial" w:hAnsi="Arial"/>
          <w:sz w:val="20"/>
        </w:rPr>
        <w:t>Co-Petitioner’s/Respondent’s child support obligation is $</w:t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 w:rsidR="00E06254">
        <w:rPr>
          <w:rFonts w:ascii="Arial" w:hAnsi="Arial"/>
          <w:sz w:val="20"/>
          <w:u w:val="single"/>
        </w:rPr>
        <w:tab/>
      </w:r>
      <w:r w:rsidR="00066A57">
        <w:rPr>
          <w:rFonts w:ascii="Arial" w:hAnsi="Arial"/>
          <w:sz w:val="20"/>
        </w:rPr>
        <w:t xml:space="preserve"> and is paid</w:t>
      </w:r>
      <w:r w:rsidR="00E06254">
        <w:rPr>
          <w:rFonts w:ascii="Arial" w:hAnsi="Arial"/>
          <w:sz w:val="20"/>
        </w:rPr>
        <w:t>:</w:t>
      </w:r>
    </w:p>
    <w:p w14:paraId="5ED96A62" w14:textId="77777777" w:rsidR="00066A57" w:rsidRDefault="00066A57" w:rsidP="00E06254">
      <w:pPr>
        <w:ind w:left="1440"/>
        <w:jc w:val="both"/>
        <w:rPr>
          <w:rFonts w:ascii="Arial" w:hAnsi="Arial"/>
          <w:color w:val="000000"/>
          <w:sz w:val="20"/>
        </w:rPr>
      </w:pPr>
      <w:r w:rsidRPr="00B06627">
        <w:rPr>
          <w:rFonts w:ascii="Arial" w:hAnsi="Arial"/>
          <w:color w:val="000000"/>
          <w:sz w:val="28"/>
          <w:szCs w:val="28"/>
        </w:rPr>
        <w:sym w:font="Wingdings" w:char="F071"/>
      </w:r>
      <w:r>
        <w:rPr>
          <w:rFonts w:ascii="Arial" w:hAnsi="Arial"/>
          <w:color w:val="000000"/>
          <w:sz w:val="20"/>
        </w:rPr>
        <w:t xml:space="preserve">weekly </w:t>
      </w:r>
      <w:r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Pr="0021107A">
        <w:rPr>
          <w:rFonts w:ascii="Arial" w:hAnsi="Arial"/>
          <w:color w:val="000000"/>
          <w:sz w:val="20"/>
        </w:rPr>
        <w:t>bi-weekly</w:t>
      </w:r>
      <w:r>
        <w:rPr>
          <w:rFonts w:ascii="Arial" w:hAnsi="Arial"/>
          <w:color w:val="000000"/>
          <w:sz w:val="20"/>
        </w:rPr>
        <w:t xml:space="preserve"> </w:t>
      </w:r>
      <w:r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Pr="0021107A">
        <w:rPr>
          <w:rFonts w:ascii="Arial" w:hAnsi="Arial"/>
          <w:color w:val="000000"/>
          <w:sz w:val="20"/>
        </w:rPr>
        <w:t>twice</w:t>
      </w:r>
      <w:r>
        <w:rPr>
          <w:rFonts w:ascii="Arial" w:hAnsi="Arial"/>
          <w:color w:val="000000"/>
          <w:sz w:val="20"/>
        </w:rPr>
        <w:t xml:space="preserve"> a month </w:t>
      </w:r>
      <w:r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Pr="0021107A">
        <w:rPr>
          <w:rFonts w:ascii="Arial" w:hAnsi="Arial"/>
          <w:color w:val="000000"/>
          <w:sz w:val="20"/>
        </w:rPr>
        <w:t>mont</w:t>
      </w:r>
      <w:r>
        <w:rPr>
          <w:rFonts w:ascii="Arial" w:hAnsi="Arial"/>
          <w:color w:val="000000"/>
          <w:sz w:val="20"/>
        </w:rPr>
        <w:t xml:space="preserve">hly </w:t>
      </w:r>
      <w:r w:rsidRPr="00B06627">
        <w:rPr>
          <w:rFonts w:ascii="Arial" w:hAnsi="Arial"/>
          <w:color w:val="000000"/>
          <w:sz w:val="28"/>
          <w:szCs w:val="28"/>
        </w:rPr>
        <w:sym w:font="Wingdings" w:char="F071"/>
      </w:r>
      <w:r>
        <w:rPr>
          <w:rFonts w:ascii="Arial" w:hAnsi="Arial"/>
          <w:color w:val="000000"/>
          <w:sz w:val="20"/>
        </w:rPr>
        <w:t xml:space="preserve">Other: </w:t>
      </w:r>
      <w:r w:rsidR="00E06254">
        <w:rPr>
          <w:rFonts w:ascii="Arial" w:hAnsi="Arial"/>
          <w:color w:val="000000"/>
          <w:sz w:val="20"/>
          <w:u w:val="single"/>
        </w:rPr>
        <w:tab/>
      </w:r>
      <w:r w:rsidR="00E06254">
        <w:rPr>
          <w:rFonts w:ascii="Arial" w:hAnsi="Arial"/>
          <w:color w:val="000000"/>
          <w:sz w:val="20"/>
          <w:u w:val="single"/>
        </w:rPr>
        <w:tab/>
      </w:r>
      <w:r w:rsidR="00E06254">
        <w:rPr>
          <w:rFonts w:ascii="Arial" w:hAnsi="Arial"/>
          <w:color w:val="000000"/>
          <w:sz w:val="20"/>
          <w:u w:val="single"/>
        </w:rPr>
        <w:tab/>
      </w:r>
      <w:r>
        <w:rPr>
          <w:rFonts w:ascii="Arial" w:hAnsi="Arial"/>
          <w:color w:val="000000"/>
          <w:sz w:val="20"/>
        </w:rPr>
        <w:t>.</w:t>
      </w:r>
    </w:p>
    <w:p w14:paraId="55D3176E" w14:textId="77777777" w:rsidR="00DE46AE" w:rsidRDefault="00DE46AE" w:rsidP="00E06254">
      <w:pPr>
        <w:ind w:left="1440"/>
        <w:jc w:val="both"/>
        <w:rPr>
          <w:rFonts w:ascii="Arial" w:hAnsi="Arial"/>
          <w:sz w:val="20"/>
        </w:rPr>
      </w:pPr>
    </w:p>
    <w:p w14:paraId="1E36AB08" w14:textId="16835B5B" w:rsidR="007833E0" w:rsidRDefault="00054668" w:rsidP="003F5E2E">
      <w:pPr>
        <w:ind w:left="1080" w:hanging="360"/>
        <w:jc w:val="both"/>
        <w:rPr>
          <w:rFonts w:ascii="Arial" w:hAnsi="Arial"/>
          <w:sz w:val="20"/>
        </w:rPr>
      </w:pPr>
      <w:r w:rsidRPr="00FA76D2">
        <w:rPr>
          <w:rFonts w:ascii="Wingdings" w:hAnsi="Wingdings"/>
          <w:sz w:val="28"/>
          <w:szCs w:val="28"/>
        </w:rPr>
        <w:t></w:t>
      </w:r>
      <w:r w:rsidR="00F5010F">
        <w:rPr>
          <w:rFonts w:ascii="Wingdings" w:hAnsi="Wingdings"/>
          <w:sz w:val="28"/>
          <w:szCs w:val="28"/>
        </w:rPr>
        <w:tab/>
      </w:r>
      <w:r w:rsidR="007833E0">
        <w:rPr>
          <w:rFonts w:ascii="Arial" w:hAnsi="Arial"/>
          <w:sz w:val="20"/>
        </w:rPr>
        <w:t xml:space="preserve">The new child support obligation requested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7833E0">
        <w:rPr>
          <w:rFonts w:ascii="Arial" w:hAnsi="Arial"/>
          <w:sz w:val="20"/>
        </w:rPr>
        <w:t xml:space="preserve">is </w:t>
      </w:r>
      <w:r w:rsidR="00FA76D2" w:rsidRPr="00FA76D2">
        <w:rPr>
          <w:rFonts w:ascii="Wingdings" w:hAnsi="Wingdings"/>
          <w:sz w:val="28"/>
          <w:szCs w:val="28"/>
        </w:rPr>
        <w:t></w:t>
      </w:r>
      <w:r w:rsidR="007833E0">
        <w:rPr>
          <w:rFonts w:ascii="Arial" w:hAnsi="Arial"/>
          <w:sz w:val="20"/>
        </w:rPr>
        <w:t xml:space="preserve">is not more than a 10% change from the current child support order.  </w:t>
      </w:r>
    </w:p>
    <w:p w14:paraId="324C241B" w14:textId="77777777" w:rsidR="00DE46AE" w:rsidRDefault="00DE46AE" w:rsidP="00054668">
      <w:pPr>
        <w:ind w:left="720"/>
        <w:jc w:val="both"/>
        <w:rPr>
          <w:rFonts w:ascii="Arial" w:hAnsi="Arial"/>
          <w:sz w:val="20"/>
        </w:rPr>
      </w:pPr>
    </w:p>
    <w:p w14:paraId="2E11DD40" w14:textId="2BE0739C" w:rsidR="007833E0" w:rsidRDefault="00054668" w:rsidP="003F5E2E">
      <w:pPr>
        <w:ind w:left="1080" w:hanging="360"/>
        <w:jc w:val="both"/>
        <w:rPr>
          <w:rFonts w:ascii="Arial" w:hAnsi="Arial"/>
          <w:sz w:val="20"/>
        </w:rPr>
      </w:pPr>
      <w:r w:rsidRPr="00FA76D2">
        <w:rPr>
          <w:rFonts w:ascii="Wingdings" w:hAnsi="Wingdings"/>
          <w:sz w:val="28"/>
          <w:szCs w:val="28"/>
        </w:rPr>
        <w:t></w:t>
      </w:r>
      <w:r w:rsidR="00F5010F">
        <w:rPr>
          <w:rFonts w:ascii="Wingdings" w:hAnsi="Wingdings"/>
          <w:sz w:val="28"/>
          <w:szCs w:val="28"/>
        </w:rPr>
        <w:tab/>
      </w:r>
      <w:r w:rsidR="007833E0">
        <w:rPr>
          <w:rFonts w:ascii="Arial" w:hAnsi="Arial"/>
          <w:sz w:val="20"/>
        </w:rPr>
        <w:t>I</w:t>
      </w:r>
      <w:r w:rsidR="00245E60">
        <w:rPr>
          <w:rFonts w:ascii="Arial" w:hAnsi="Arial"/>
          <w:sz w:val="20"/>
        </w:rPr>
        <w:t>/We</w:t>
      </w:r>
      <w:r w:rsidR="007833E0">
        <w:rPr>
          <w:rFonts w:ascii="Arial" w:hAnsi="Arial"/>
          <w:sz w:val="20"/>
        </w:rPr>
        <w:t xml:space="preserve"> have completed a child support worksheet that shows what the new child support obligation should be.  The child support worksheet is attached to this </w:t>
      </w:r>
      <w:r w:rsidR="00C72299">
        <w:rPr>
          <w:rFonts w:ascii="Arial" w:hAnsi="Arial"/>
          <w:sz w:val="20"/>
        </w:rPr>
        <w:t>Mot</w:t>
      </w:r>
      <w:r w:rsidR="000D06CF">
        <w:rPr>
          <w:rFonts w:ascii="Arial" w:hAnsi="Arial"/>
          <w:sz w:val="20"/>
        </w:rPr>
        <w:t>i</w:t>
      </w:r>
      <w:r w:rsidR="007833E0">
        <w:rPr>
          <w:rFonts w:ascii="Arial" w:hAnsi="Arial"/>
          <w:sz w:val="20"/>
        </w:rPr>
        <w:t>on.</w:t>
      </w:r>
    </w:p>
    <w:p w14:paraId="7E61B7FD" w14:textId="77777777" w:rsidR="00DE46AE" w:rsidRDefault="00DE46AE" w:rsidP="00054668">
      <w:pPr>
        <w:ind w:left="720"/>
        <w:jc w:val="both"/>
        <w:rPr>
          <w:rFonts w:ascii="Arial" w:hAnsi="Arial"/>
          <w:sz w:val="20"/>
        </w:rPr>
      </w:pPr>
    </w:p>
    <w:p w14:paraId="05DC59A7" w14:textId="51025DBB" w:rsidR="007833E0" w:rsidRDefault="00054668" w:rsidP="003F5E2E">
      <w:pPr>
        <w:ind w:left="1080" w:right="-446" w:hanging="360"/>
        <w:jc w:val="both"/>
        <w:rPr>
          <w:rFonts w:ascii="Arial" w:hAnsi="Arial"/>
          <w:sz w:val="20"/>
        </w:rPr>
      </w:pPr>
      <w:r w:rsidRPr="00FA76D2">
        <w:rPr>
          <w:rFonts w:ascii="Wingdings" w:hAnsi="Wingdings"/>
          <w:sz w:val="28"/>
          <w:szCs w:val="28"/>
        </w:rPr>
        <w:t></w:t>
      </w:r>
      <w:r w:rsidR="00F5010F">
        <w:rPr>
          <w:rFonts w:ascii="Wingdings" w:hAnsi="Wingdings"/>
          <w:sz w:val="28"/>
          <w:szCs w:val="28"/>
        </w:rPr>
        <w:tab/>
      </w:r>
      <w:r w:rsidR="007833E0">
        <w:rPr>
          <w:rFonts w:ascii="Arial" w:hAnsi="Arial"/>
          <w:sz w:val="20"/>
        </w:rPr>
        <w:t>I</w:t>
      </w:r>
      <w:r w:rsidR="00245E60">
        <w:rPr>
          <w:rFonts w:ascii="Arial" w:hAnsi="Arial"/>
          <w:sz w:val="20"/>
        </w:rPr>
        <w:t>/We</w:t>
      </w:r>
      <w:r w:rsidR="007833E0">
        <w:rPr>
          <w:rFonts w:ascii="Arial" w:hAnsi="Arial"/>
          <w:sz w:val="20"/>
        </w:rPr>
        <w:t xml:space="preserve"> have attached current </w:t>
      </w:r>
      <w:r w:rsidR="00FA76D2">
        <w:rPr>
          <w:rFonts w:ascii="Arial" w:hAnsi="Arial"/>
          <w:sz w:val="20"/>
        </w:rPr>
        <w:t>Sworn Financial Statements</w:t>
      </w:r>
      <w:r w:rsidR="007833E0">
        <w:rPr>
          <w:rFonts w:ascii="Arial" w:hAnsi="Arial"/>
          <w:sz w:val="20"/>
        </w:rPr>
        <w:t>.</w:t>
      </w:r>
    </w:p>
    <w:p w14:paraId="6052013E" w14:textId="668457BC" w:rsidR="00F679EC" w:rsidRPr="00F679EC" w:rsidRDefault="00F679EC" w:rsidP="00F679EC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Pr="00F679EC">
        <w:rPr>
          <w:rFonts w:ascii="Arial" w:hAnsi="Arial" w:cs="Arial"/>
          <w:b/>
          <w:bCs/>
          <w:sz w:val="22"/>
          <w:szCs w:val="22"/>
        </w:rPr>
        <w:t>.</w:t>
      </w:r>
      <w:r w:rsidRPr="00F679EC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739B799F" w14:textId="582712D4" w:rsidR="00F679EC" w:rsidRDefault="00F5010F" w:rsidP="003F5E2E">
      <w:pPr>
        <w:tabs>
          <w:tab w:val="left" w:pos="1440"/>
          <w:tab w:val="left" w:pos="5760"/>
        </w:tabs>
        <w:spacing w:before="120" w:line="360" w:lineRule="auto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A3990" wp14:editId="1B0D2B3F">
                <wp:simplePos x="0" y="0"/>
                <wp:positionH relativeFrom="column">
                  <wp:posOffset>1308410</wp:posOffset>
                </wp:positionH>
                <wp:positionV relativeFrom="paragraph">
                  <wp:posOffset>22705</wp:posOffset>
                </wp:positionV>
                <wp:extent cx="4229781" cy="267629"/>
                <wp:effectExtent l="0" t="0" r="12065" b="12065"/>
                <wp:wrapNone/>
                <wp:docPr id="175718533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81" cy="2676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93F069" id="Rounded Rectangle 1" o:spid="_x0000_s1026" style="position:absolute;margin-left:103pt;margin-top:1.8pt;width:333.05pt;height:2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" filled="f" strokecolor="#09101d [484]" strokeweight="1pt">
                <v:stroke joinstyle="miter"/>
              </v:roundrect>
            </w:pict>
          </mc:Fallback>
        </mc:AlternateContent>
      </w:r>
      <w:r w:rsidR="00F679EC">
        <w:rPr>
          <w:rFonts w:ascii="Arial" w:hAnsi="Arial" w:cs="Arial"/>
          <w:sz w:val="20"/>
        </w:rPr>
        <w:t>Note</w:t>
      </w:r>
      <w:r>
        <w:rPr>
          <w:rFonts w:ascii="Arial" w:hAnsi="Arial" w:cs="Arial"/>
          <w:sz w:val="20"/>
        </w:rPr>
        <w:tab/>
      </w:r>
      <w:r w:rsidR="00F679EC">
        <w:rPr>
          <w:rFonts w:ascii="Arial" w:hAnsi="Arial" w:cs="Arial"/>
          <w:sz w:val="20"/>
        </w:rPr>
        <w:t xml:space="preserve">Skip this section if both parties sign </w:t>
      </w:r>
      <w:r>
        <w:rPr>
          <w:rFonts w:ascii="Arial" w:hAnsi="Arial" w:cs="Arial"/>
          <w:sz w:val="20"/>
        </w:rPr>
        <w:t xml:space="preserve">and file together </w:t>
      </w:r>
      <w:r w:rsidRPr="003F5E2E">
        <w:rPr>
          <w:rFonts w:ascii="Arial" w:hAnsi="Arial" w:cs="Arial"/>
          <w:i/>
          <w:iCs/>
          <w:sz w:val="18"/>
          <w:szCs w:val="18"/>
        </w:rPr>
        <w:t>(stipulation)</w:t>
      </w:r>
      <w:r>
        <w:rPr>
          <w:rFonts w:ascii="Arial" w:hAnsi="Arial" w:cs="Arial"/>
          <w:sz w:val="20"/>
        </w:rPr>
        <w:t>.</w:t>
      </w:r>
    </w:p>
    <w:p w14:paraId="450696F1" w14:textId="51102655" w:rsidR="00F679EC" w:rsidRPr="00F679EC" w:rsidRDefault="00F679EC" w:rsidP="003F5E2E">
      <w:pPr>
        <w:tabs>
          <w:tab w:val="left" w:pos="5760"/>
        </w:tabs>
        <w:spacing w:before="120" w:line="360" w:lineRule="auto"/>
        <w:ind w:left="720"/>
        <w:rPr>
          <w:rFonts w:ascii="Arial" w:hAnsi="Arial" w:cs="Arial"/>
          <w:sz w:val="20"/>
        </w:rPr>
      </w:pPr>
      <w:r w:rsidRPr="00F679EC">
        <w:rPr>
          <w:rFonts w:ascii="Arial" w:hAnsi="Arial" w:cs="Arial"/>
          <w:sz w:val="20"/>
        </w:rPr>
        <w:t xml:space="preserve">I certify that on </w:t>
      </w:r>
      <w:r w:rsidRPr="003F5E2E">
        <w:rPr>
          <w:rFonts w:ascii="Arial" w:hAnsi="Arial" w:cs="Arial"/>
          <w:i/>
          <w:iCs/>
          <w:color w:val="000000" w:themeColor="text1"/>
          <w:sz w:val="18"/>
          <w:szCs w:val="18"/>
        </w:rPr>
        <w:t>(enter date)</w:t>
      </w:r>
      <w:r w:rsidRPr="00F679EC">
        <w:rPr>
          <w:rFonts w:ascii="Arial" w:hAnsi="Arial" w:cs="Arial"/>
          <w:sz w:val="20"/>
        </w:rPr>
        <w:t xml:space="preserve"> </w:t>
      </w:r>
      <w:r w:rsidRPr="00F679EC">
        <w:rPr>
          <w:rFonts w:ascii="Arial" w:hAnsi="Arial" w:cs="Arial"/>
          <w:b/>
          <w:bCs/>
          <w:sz w:val="20"/>
          <w:u w:val="single"/>
        </w:rPr>
        <w:tab/>
      </w:r>
      <w:r w:rsidRPr="00F679EC">
        <w:rPr>
          <w:rFonts w:ascii="Arial" w:hAnsi="Arial" w:cs="Arial"/>
          <w:sz w:val="20"/>
        </w:rPr>
        <w:t xml:space="preserve">, I gave a copy of this document to </w:t>
      </w:r>
      <w:r w:rsidRPr="00F679EC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F679EC">
        <w:rPr>
          <w:rFonts w:ascii="Arial" w:hAnsi="Arial" w:cs="Arial"/>
          <w:sz w:val="20"/>
        </w:rPr>
        <w:t>by:</w:t>
      </w:r>
      <w:r w:rsidRPr="00F679EC">
        <w:rPr>
          <w:rFonts w:ascii="Arial" w:hAnsi="Arial" w:cs="Arial"/>
          <w:i/>
          <w:iCs/>
          <w:sz w:val="18"/>
          <w:szCs w:val="18"/>
        </w:rPr>
        <w:t xml:space="preserve"> </w:t>
      </w:r>
      <w:r w:rsidRPr="003F5E2E">
        <w:rPr>
          <w:rFonts w:ascii="Arial" w:hAnsi="Arial" w:cs="Arial"/>
          <w:i/>
          <w:iCs/>
          <w:color w:val="000000" w:themeColor="text1"/>
          <w:sz w:val="18"/>
          <w:szCs w:val="18"/>
        </w:rPr>
        <w:t>(select at least one)</w:t>
      </w:r>
    </w:p>
    <w:p w14:paraId="28D97936" w14:textId="77777777" w:rsidR="00F679EC" w:rsidRPr="00F679EC" w:rsidRDefault="00F679EC" w:rsidP="00F679EC">
      <w:pPr>
        <w:spacing w:before="120" w:line="360" w:lineRule="auto"/>
        <w:ind w:left="1440" w:hanging="45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679EC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79EC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F679EC">
        <w:rPr>
          <w:rFonts w:ascii="Arial" w:hAnsi="Arial" w:cs="Arial"/>
          <w:spacing w:val="-3"/>
          <w:sz w:val="20"/>
        </w:rPr>
        <w:fldChar w:fldCharType="end"/>
      </w:r>
      <w:r w:rsidRPr="00F679EC">
        <w:rPr>
          <w:rFonts w:ascii="Arial" w:hAnsi="Arial" w:cs="Arial"/>
          <w:sz w:val="20"/>
        </w:rPr>
        <w:tab/>
        <w:t xml:space="preserve">Colorado Courts E-Filing.    </w:t>
      </w:r>
      <w:hyperlink r:id="rId10" w:history="1">
        <w:r w:rsidRPr="00F679EC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3A0BE868" w14:textId="77777777" w:rsidR="00F679EC" w:rsidRPr="00F679EC" w:rsidRDefault="00F679EC" w:rsidP="00F679EC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  <w:sz w:val="20"/>
        </w:rPr>
      </w:pPr>
      <w:r w:rsidRPr="00F679EC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79EC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F679EC">
        <w:rPr>
          <w:rFonts w:ascii="Arial" w:hAnsi="Arial" w:cs="Arial"/>
          <w:spacing w:val="-3"/>
          <w:sz w:val="20"/>
        </w:rPr>
        <w:fldChar w:fldCharType="end"/>
      </w:r>
      <w:r w:rsidRPr="00F679EC">
        <w:rPr>
          <w:rFonts w:ascii="Arial" w:hAnsi="Arial" w:cs="Arial"/>
          <w:sz w:val="20"/>
        </w:rPr>
        <w:tab/>
        <w:t xml:space="preserve">Email or Fax to: </w:t>
      </w:r>
      <w:r w:rsidRPr="00F679EC">
        <w:rPr>
          <w:rFonts w:ascii="Arial" w:hAnsi="Arial" w:cs="Arial"/>
          <w:b/>
          <w:bCs/>
          <w:sz w:val="20"/>
          <w:u w:val="single"/>
        </w:rPr>
        <w:tab/>
      </w:r>
      <w:r w:rsidRPr="00F679EC">
        <w:rPr>
          <w:rFonts w:ascii="Arial" w:hAnsi="Arial" w:cs="Arial"/>
          <w:sz w:val="20"/>
        </w:rPr>
        <w:t>.</w:t>
      </w:r>
    </w:p>
    <w:p w14:paraId="75DFA4CF" w14:textId="77777777" w:rsidR="00F679EC" w:rsidRPr="00F679EC" w:rsidRDefault="00F679EC" w:rsidP="00F679EC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  <w:sz w:val="20"/>
        </w:rPr>
      </w:pPr>
      <w:r w:rsidRPr="00F679EC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79EC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F679EC">
        <w:rPr>
          <w:rFonts w:ascii="Arial" w:hAnsi="Arial" w:cs="Arial"/>
          <w:spacing w:val="-3"/>
          <w:sz w:val="20"/>
        </w:rPr>
        <w:fldChar w:fldCharType="end"/>
      </w:r>
      <w:r w:rsidRPr="00F679EC">
        <w:rPr>
          <w:rFonts w:ascii="Arial" w:hAnsi="Arial" w:cs="Arial"/>
          <w:sz w:val="20"/>
        </w:rPr>
        <w:tab/>
        <w:t xml:space="preserve">Regular Mail, addressed to: </w:t>
      </w:r>
      <w:r w:rsidRPr="003F5E2E">
        <w:rPr>
          <w:rFonts w:ascii="Arial" w:hAnsi="Arial" w:cs="Arial"/>
          <w:i/>
          <w:iCs/>
          <w:color w:val="000000" w:themeColor="text1"/>
          <w:sz w:val="18"/>
          <w:szCs w:val="18"/>
        </w:rPr>
        <w:t>(name, full address)</w:t>
      </w:r>
      <w:r w:rsidRPr="00F679EC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F679EC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79EC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F679EC">
        <w:rPr>
          <w:rFonts w:ascii="Arial" w:hAnsi="Arial" w:cs="Arial"/>
          <w:spacing w:val="-3"/>
          <w:sz w:val="20"/>
        </w:rPr>
        <w:fldChar w:fldCharType="end"/>
      </w:r>
      <w:r w:rsidRPr="00F679EC">
        <w:rPr>
          <w:rFonts w:ascii="Arial" w:hAnsi="Arial" w:cs="Arial"/>
          <w:sz w:val="20"/>
        </w:rPr>
        <w:tab/>
        <w:t xml:space="preserve">Hand Delivery, to: </w:t>
      </w:r>
      <w:r w:rsidRPr="003F5E2E">
        <w:rPr>
          <w:rFonts w:ascii="Arial" w:hAnsi="Arial" w:cs="Arial"/>
          <w:i/>
          <w:iCs/>
          <w:color w:val="000000" w:themeColor="text1"/>
          <w:sz w:val="18"/>
          <w:szCs w:val="18"/>
        </w:rPr>
        <w:t>(name, place)</w:t>
      </w:r>
    </w:p>
    <w:p w14:paraId="1FC2A0E6" w14:textId="77777777" w:rsidR="00F679EC" w:rsidRPr="00F679EC" w:rsidRDefault="00F679EC" w:rsidP="00F679EC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F679EC">
        <w:rPr>
          <w:rFonts w:ascii="Arial" w:hAnsi="Arial" w:cs="Arial"/>
          <w:sz w:val="20"/>
        </w:rPr>
        <w:t xml:space="preserve">1) </w:t>
      </w:r>
      <w:r w:rsidRPr="00F679EC">
        <w:rPr>
          <w:rFonts w:ascii="Arial" w:hAnsi="Arial" w:cs="Arial"/>
          <w:b/>
          <w:bCs/>
          <w:sz w:val="20"/>
          <w:u w:val="single"/>
        </w:rPr>
        <w:tab/>
      </w:r>
      <w:r w:rsidRPr="00F679EC">
        <w:rPr>
          <w:rFonts w:ascii="Arial" w:hAnsi="Arial" w:cs="Arial"/>
          <w:sz w:val="20"/>
        </w:rPr>
        <w:t>.</w:t>
      </w:r>
    </w:p>
    <w:p w14:paraId="08A3493C" w14:textId="77777777" w:rsidR="00F679EC" w:rsidRPr="00F679EC" w:rsidRDefault="00F679EC" w:rsidP="00F679EC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F679EC">
        <w:rPr>
          <w:rFonts w:ascii="Arial" w:hAnsi="Arial" w:cs="Arial"/>
          <w:sz w:val="20"/>
        </w:rPr>
        <w:t xml:space="preserve">2) </w:t>
      </w:r>
      <w:r w:rsidRPr="00F679EC">
        <w:rPr>
          <w:rFonts w:ascii="Arial" w:hAnsi="Arial" w:cs="Arial"/>
          <w:b/>
          <w:bCs/>
          <w:sz w:val="20"/>
          <w:u w:val="single"/>
        </w:rPr>
        <w:tab/>
      </w:r>
      <w:r w:rsidRPr="00F679EC">
        <w:rPr>
          <w:rFonts w:ascii="Arial" w:hAnsi="Arial" w:cs="Arial"/>
          <w:sz w:val="20"/>
        </w:rPr>
        <w:t>.</w:t>
      </w:r>
    </w:p>
    <w:p w14:paraId="7B3D46AE" w14:textId="77777777" w:rsidR="00F679EC" w:rsidRPr="00F679EC" w:rsidRDefault="00F679EC" w:rsidP="00F679EC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F679EC">
        <w:rPr>
          <w:rFonts w:ascii="Arial" w:hAnsi="Arial" w:cs="Arial"/>
          <w:sz w:val="20"/>
        </w:rPr>
        <w:t xml:space="preserve">3) </w:t>
      </w:r>
      <w:r w:rsidRPr="00F679EC">
        <w:rPr>
          <w:rFonts w:ascii="Arial" w:hAnsi="Arial" w:cs="Arial"/>
          <w:b/>
          <w:bCs/>
          <w:sz w:val="20"/>
          <w:u w:val="single"/>
        </w:rPr>
        <w:tab/>
      </w:r>
      <w:r w:rsidRPr="00F679EC">
        <w:rPr>
          <w:rFonts w:ascii="Arial" w:hAnsi="Arial" w:cs="Arial"/>
          <w:sz w:val="20"/>
        </w:rPr>
        <w:t>.</w:t>
      </w:r>
    </w:p>
    <w:p w14:paraId="07519EEF" w14:textId="2312FC93" w:rsidR="00F5010F" w:rsidRPr="00F5010F" w:rsidRDefault="00F5010F" w:rsidP="00F5010F">
      <w:pPr>
        <w:tabs>
          <w:tab w:val="left" w:pos="720"/>
        </w:tabs>
        <w:spacing w:before="36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</w:t>
      </w:r>
      <w:r w:rsidRPr="00F5010F">
        <w:rPr>
          <w:rFonts w:ascii="Arial" w:hAnsi="Arial" w:cs="Arial"/>
          <w:b/>
          <w:bCs/>
          <w:sz w:val="22"/>
          <w:szCs w:val="22"/>
        </w:rPr>
        <w:t>.</w:t>
      </w:r>
      <w:r w:rsidRPr="00F5010F">
        <w:rPr>
          <w:rFonts w:ascii="Arial" w:hAnsi="Arial" w:cs="Arial"/>
          <w:b/>
          <w:bCs/>
          <w:sz w:val="22"/>
          <w:szCs w:val="22"/>
        </w:rPr>
        <w:tab/>
        <w:t>Signature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14:paraId="1F9F6091" w14:textId="7AF8F8AA" w:rsidR="00F5010F" w:rsidRPr="003F5E2E" w:rsidRDefault="00F5010F" w:rsidP="00F5010F">
      <w:pPr>
        <w:tabs>
          <w:tab w:val="right" w:pos="6480"/>
        </w:tabs>
        <w:spacing w:before="240" w:line="360" w:lineRule="auto"/>
        <w:ind w:left="720"/>
        <w:rPr>
          <w:rFonts w:ascii="Arial" w:hAnsi="Arial" w:cs="Arial"/>
          <w:b/>
          <w:bCs/>
          <w:sz w:val="20"/>
        </w:rPr>
      </w:pPr>
      <w:r w:rsidRPr="003F5E2E">
        <w:rPr>
          <w:rFonts w:ascii="Arial" w:hAnsi="Arial" w:cs="Arial"/>
          <w:b/>
          <w:bCs/>
          <w:sz w:val="20"/>
        </w:rPr>
        <w:t>Petitioner</w:t>
      </w:r>
    </w:p>
    <w:p w14:paraId="094DBA54" w14:textId="1CEE250C" w:rsidR="00F5010F" w:rsidRPr="00F5010F" w:rsidRDefault="00F5010F" w:rsidP="003F5E2E">
      <w:pPr>
        <w:tabs>
          <w:tab w:val="right" w:pos="648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F5010F">
        <w:rPr>
          <w:rFonts w:ascii="Arial" w:hAnsi="Arial" w:cs="Arial"/>
          <w:sz w:val="20"/>
        </w:rPr>
        <w:t xml:space="preserve">Print Name: </w:t>
      </w:r>
      <w:r w:rsidRPr="00F5010F">
        <w:rPr>
          <w:rFonts w:ascii="Arial" w:hAnsi="Arial" w:cs="Arial"/>
          <w:b/>
          <w:bCs/>
          <w:sz w:val="20"/>
          <w:u w:val="single"/>
        </w:rPr>
        <w:tab/>
      </w:r>
    </w:p>
    <w:p w14:paraId="05F1DE3E" w14:textId="580D28B1" w:rsidR="00F5010F" w:rsidRDefault="00F5010F" w:rsidP="00F5010F">
      <w:pPr>
        <w:tabs>
          <w:tab w:val="left" w:pos="6480"/>
          <w:tab w:val="left" w:pos="6840"/>
          <w:tab w:val="right" w:pos="9360"/>
        </w:tabs>
        <w:snapToGrid w:val="0"/>
        <w:spacing w:before="120" w:line="360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F5010F">
        <w:rPr>
          <w:rFonts w:ascii="Arial" w:hAnsi="Arial" w:cs="Arial"/>
          <w:sz w:val="20"/>
        </w:rPr>
        <w:t xml:space="preserve">Signature: </w:t>
      </w:r>
      <w:r w:rsidRPr="00F5010F">
        <w:rPr>
          <w:rFonts w:ascii="Arial" w:hAnsi="Arial" w:cs="Arial"/>
          <w:b/>
          <w:bCs/>
          <w:sz w:val="20"/>
          <w:u w:val="single"/>
        </w:rPr>
        <w:tab/>
      </w:r>
      <w:r w:rsidRPr="003F5E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Date: </w:t>
      </w:r>
      <w:r w:rsidRPr="003F5E2E">
        <w:rPr>
          <w:rFonts w:ascii="Arial" w:hAnsi="Arial" w:cs="Arial"/>
          <w:b/>
          <w:bCs/>
          <w:sz w:val="20"/>
          <w:u w:val="single"/>
        </w:rPr>
        <w:tab/>
      </w:r>
    </w:p>
    <w:p w14:paraId="59FB66D3" w14:textId="5DBC2ED6" w:rsidR="00054DD1" w:rsidRPr="00054DD1" w:rsidRDefault="00054DD1" w:rsidP="003F5E2E">
      <w:pPr>
        <w:tabs>
          <w:tab w:val="left" w:pos="6480"/>
          <w:tab w:val="left" w:pos="6840"/>
          <w:tab w:val="right" w:pos="9360"/>
        </w:tabs>
        <w:snapToGrid w:val="0"/>
        <w:spacing w:before="120"/>
        <w:ind w:left="720"/>
        <w:rPr>
          <w:rFonts w:ascii="Arial" w:hAnsi="Arial" w:cs="Arial"/>
          <w:sz w:val="20"/>
        </w:rPr>
      </w:pPr>
      <w:r w:rsidRPr="00054DD1">
        <w:rPr>
          <w:rFonts w:ascii="Arial" w:hAnsi="Arial" w:cs="Arial"/>
          <w:sz w:val="20"/>
        </w:rPr>
        <w:t xml:space="preserve">Lawyer Signature: </w:t>
      </w:r>
      <w:r w:rsidRPr="00054DD1">
        <w:rPr>
          <w:rFonts w:ascii="Arial" w:hAnsi="Arial" w:cs="Arial"/>
          <w:b/>
          <w:bCs/>
          <w:sz w:val="20"/>
          <w:u w:val="single"/>
        </w:rPr>
        <w:tab/>
      </w:r>
      <w:r w:rsidRPr="00561E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Date: </w:t>
      </w:r>
      <w:r w:rsidRPr="00561E0B">
        <w:rPr>
          <w:rFonts w:ascii="Arial" w:hAnsi="Arial" w:cs="Arial"/>
          <w:b/>
          <w:bCs/>
          <w:sz w:val="20"/>
          <w:u w:val="single"/>
        </w:rPr>
        <w:tab/>
      </w:r>
    </w:p>
    <w:p w14:paraId="1CA49E79" w14:textId="77777777" w:rsidR="00054DD1" w:rsidRPr="00054DD1" w:rsidRDefault="00054DD1" w:rsidP="003F5E2E">
      <w:pPr>
        <w:tabs>
          <w:tab w:val="right" w:pos="8640"/>
        </w:tabs>
        <w:snapToGrid w:val="0"/>
        <w:spacing w:after="240" w:line="360" w:lineRule="auto"/>
        <w:ind w:left="243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F5E2E">
        <w:rPr>
          <w:rFonts w:ascii="Arial" w:hAnsi="Arial" w:cs="Arial"/>
          <w:i/>
          <w:iCs/>
          <w:color w:val="000000" w:themeColor="text1"/>
          <w:sz w:val="18"/>
          <w:szCs w:val="18"/>
        </w:rPr>
        <w:t>(If any)</w:t>
      </w:r>
    </w:p>
    <w:p w14:paraId="011CEDCE" w14:textId="64B5189A" w:rsidR="00F5010F" w:rsidRPr="00561E0B" w:rsidRDefault="00F5010F" w:rsidP="003F5E2E">
      <w:pPr>
        <w:tabs>
          <w:tab w:val="right" w:pos="6480"/>
        </w:tabs>
        <w:spacing w:line="360" w:lineRule="auto"/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Respondent</w:t>
      </w:r>
      <w:r w:rsidRPr="003F5E2E">
        <w:rPr>
          <w:rFonts w:ascii="Arial" w:hAnsi="Arial" w:cs="Arial"/>
          <w:i/>
          <w:iCs/>
          <w:sz w:val="18"/>
          <w:szCs w:val="18"/>
        </w:rPr>
        <w:t xml:space="preserve"> (or co-petitioner)</w:t>
      </w:r>
    </w:p>
    <w:p w14:paraId="4DDBADEF" w14:textId="38103AB2" w:rsidR="00F5010F" w:rsidRPr="00F5010F" w:rsidRDefault="00F5010F" w:rsidP="00F5010F">
      <w:pPr>
        <w:tabs>
          <w:tab w:val="right" w:pos="648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F5010F">
        <w:rPr>
          <w:rFonts w:ascii="Arial" w:hAnsi="Arial" w:cs="Arial"/>
          <w:sz w:val="20"/>
        </w:rPr>
        <w:t xml:space="preserve">Print Name: </w:t>
      </w:r>
      <w:r w:rsidRPr="00F5010F">
        <w:rPr>
          <w:rFonts w:ascii="Arial" w:hAnsi="Arial" w:cs="Arial"/>
          <w:b/>
          <w:bCs/>
          <w:sz w:val="20"/>
          <w:u w:val="single"/>
        </w:rPr>
        <w:tab/>
      </w:r>
    </w:p>
    <w:p w14:paraId="7FAC8935" w14:textId="3B5FE4BF" w:rsidR="00F5010F" w:rsidRDefault="00F5010F" w:rsidP="00F5010F">
      <w:pPr>
        <w:tabs>
          <w:tab w:val="left" w:pos="6480"/>
          <w:tab w:val="left" w:pos="6840"/>
          <w:tab w:val="right" w:pos="9360"/>
        </w:tabs>
        <w:snapToGrid w:val="0"/>
        <w:spacing w:before="120" w:line="360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F5010F">
        <w:rPr>
          <w:rFonts w:ascii="Arial" w:hAnsi="Arial" w:cs="Arial"/>
          <w:sz w:val="20"/>
        </w:rPr>
        <w:t xml:space="preserve">Signature: </w:t>
      </w:r>
      <w:r w:rsidRPr="00F5010F">
        <w:rPr>
          <w:rFonts w:ascii="Arial" w:hAnsi="Arial" w:cs="Arial"/>
          <w:b/>
          <w:bCs/>
          <w:sz w:val="20"/>
          <w:u w:val="single"/>
        </w:rPr>
        <w:tab/>
      </w:r>
      <w:r w:rsidRPr="00561E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Date: </w:t>
      </w:r>
      <w:r w:rsidRPr="00561E0B">
        <w:rPr>
          <w:rFonts w:ascii="Arial" w:hAnsi="Arial" w:cs="Arial"/>
          <w:b/>
          <w:bCs/>
          <w:sz w:val="20"/>
          <w:u w:val="single"/>
        </w:rPr>
        <w:tab/>
      </w:r>
    </w:p>
    <w:p w14:paraId="20272093" w14:textId="77777777" w:rsidR="00054DD1" w:rsidRPr="00054DD1" w:rsidRDefault="00054DD1" w:rsidP="00054DD1">
      <w:pPr>
        <w:tabs>
          <w:tab w:val="left" w:pos="6480"/>
          <w:tab w:val="left" w:pos="6840"/>
          <w:tab w:val="right" w:pos="9360"/>
        </w:tabs>
        <w:snapToGrid w:val="0"/>
        <w:spacing w:before="120"/>
        <w:ind w:left="720"/>
        <w:rPr>
          <w:rFonts w:ascii="Arial" w:hAnsi="Arial" w:cs="Arial"/>
          <w:sz w:val="20"/>
        </w:rPr>
      </w:pPr>
      <w:r w:rsidRPr="00054DD1">
        <w:rPr>
          <w:rFonts w:ascii="Arial" w:hAnsi="Arial" w:cs="Arial"/>
          <w:sz w:val="20"/>
        </w:rPr>
        <w:t xml:space="preserve">Lawyer Signature: </w:t>
      </w:r>
      <w:r w:rsidRPr="00054DD1">
        <w:rPr>
          <w:rFonts w:ascii="Arial" w:hAnsi="Arial" w:cs="Arial"/>
          <w:b/>
          <w:bCs/>
          <w:sz w:val="20"/>
          <w:u w:val="single"/>
        </w:rPr>
        <w:tab/>
      </w:r>
      <w:r w:rsidRPr="00561E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Date: </w:t>
      </w:r>
      <w:r w:rsidRPr="00561E0B">
        <w:rPr>
          <w:rFonts w:ascii="Arial" w:hAnsi="Arial" w:cs="Arial"/>
          <w:b/>
          <w:bCs/>
          <w:sz w:val="20"/>
          <w:u w:val="single"/>
        </w:rPr>
        <w:tab/>
      </w:r>
    </w:p>
    <w:p w14:paraId="70456AC2" w14:textId="4580936A" w:rsidR="00A00544" w:rsidRPr="003F5E2E" w:rsidRDefault="00054DD1" w:rsidP="003F5E2E">
      <w:pPr>
        <w:tabs>
          <w:tab w:val="right" w:pos="8640"/>
        </w:tabs>
        <w:snapToGrid w:val="0"/>
        <w:spacing w:after="240" w:line="360" w:lineRule="auto"/>
        <w:ind w:left="243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3F5E2E">
        <w:rPr>
          <w:rFonts w:ascii="Arial" w:hAnsi="Arial" w:cs="Arial"/>
          <w:i/>
          <w:iCs/>
          <w:color w:val="000000" w:themeColor="text1"/>
          <w:sz w:val="18"/>
          <w:szCs w:val="18"/>
        </w:rPr>
        <w:t>(If any)</w:t>
      </w:r>
    </w:p>
    <w:sectPr w:rsidR="00A00544" w:rsidRPr="003F5E2E" w:rsidSect="003F498B">
      <w:footerReference w:type="default" r:id="rId11"/>
      <w:footerReference w:type="first" r:id="rId12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0480" w14:textId="77777777" w:rsidR="003439AF" w:rsidRDefault="003439AF">
      <w:r>
        <w:separator/>
      </w:r>
    </w:p>
  </w:endnote>
  <w:endnote w:type="continuationSeparator" w:id="0">
    <w:p w14:paraId="4E1DFD1E" w14:textId="77777777" w:rsidR="003439AF" w:rsidRDefault="0034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8CD9" w14:textId="3B22F46A" w:rsidR="003F498B" w:rsidRPr="003F498B" w:rsidRDefault="003F498B">
    <w:pPr>
      <w:pStyle w:val="Footer"/>
      <w:rPr>
        <w:rFonts w:ascii="Arial" w:hAnsi="Arial" w:cs="Arial"/>
        <w:sz w:val="18"/>
        <w:szCs w:val="18"/>
      </w:rPr>
    </w:pPr>
  </w:p>
  <w:p w14:paraId="275A5710" w14:textId="7FFCACB4" w:rsidR="006C7FE7" w:rsidRPr="006C7FE7" w:rsidRDefault="006C7FE7" w:rsidP="006C7FE7">
    <w:pPr>
      <w:tabs>
        <w:tab w:val="left" w:pos="5760"/>
        <w:tab w:val="right" w:pos="9360"/>
      </w:tabs>
      <w:spacing w:line="300" w:lineRule="auto"/>
      <w:rPr>
        <w:rFonts w:ascii="Arial" w:hAnsi="Arial"/>
        <w:color w:val="000000" w:themeColor="text1"/>
        <w:sz w:val="16"/>
        <w:szCs w:val="16"/>
      </w:rPr>
    </w:pPr>
    <w:r w:rsidRPr="006C7FE7">
      <w:rPr>
        <w:rFonts w:ascii="Arial" w:hAnsi="Arial"/>
        <w:color w:val="000000" w:themeColor="text1"/>
        <w:sz w:val="16"/>
        <w:szCs w:val="16"/>
      </w:rPr>
      <w:t>www.courts.state.co.us/Forms</w:t>
    </w:r>
    <w:r>
      <w:rPr>
        <w:rFonts w:ascii="Arial" w:hAnsi="Arial"/>
        <w:color w:val="000000" w:themeColor="text1"/>
        <w:sz w:val="16"/>
        <w:szCs w:val="16"/>
      </w:rPr>
      <w:t>/family</w:t>
    </w:r>
  </w:p>
  <w:p w14:paraId="7CFE387F" w14:textId="6C2E8F00" w:rsidR="00FE0100" w:rsidRPr="003F5E2E" w:rsidRDefault="006C7FE7" w:rsidP="003F5E2E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JDF 1407 – Motion/Stipulation to Relocate Children</w:t>
    </w:r>
    <w:r w:rsidRPr="006C7FE7">
      <w:rPr>
        <w:rFonts w:ascii="Arial" w:hAnsi="Arial"/>
        <w:color w:val="000000" w:themeColor="text1"/>
        <w:sz w:val="16"/>
        <w:szCs w:val="16"/>
      </w:rPr>
      <w:tab/>
      <w:t xml:space="preserve">R: </w:t>
    </w:r>
    <w:r>
      <w:rPr>
        <w:rFonts w:ascii="Arial" w:hAnsi="Arial"/>
        <w:color w:val="000000" w:themeColor="text1"/>
        <w:sz w:val="16"/>
        <w:szCs w:val="16"/>
      </w:rPr>
      <w:t>May</w:t>
    </w:r>
    <w:r w:rsidRPr="006C7FE7">
      <w:rPr>
        <w:rFonts w:ascii="Arial" w:hAnsi="Arial"/>
        <w:color w:val="000000" w:themeColor="text1"/>
        <w:sz w:val="16"/>
        <w:szCs w:val="16"/>
      </w:rPr>
      <w:t xml:space="preserve"> </w:t>
    </w:r>
    <w:r>
      <w:rPr>
        <w:rFonts w:ascii="Arial" w:hAnsi="Arial"/>
        <w:color w:val="000000" w:themeColor="text1"/>
        <w:sz w:val="16"/>
        <w:szCs w:val="16"/>
      </w:rPr>
      <w:t>17</w:t>
    </w:r>
    <w:r w:rsidRPr="006C7FE7">
      <w:rPr>
        <w:rFonts w:ascii="Arial" w:hAnsi="Arial"/>
        <w:color w:val="000000" w:themeColor="text1"/>
        <w:sz w:val="16"/>
        <w:szCs w:val="16"/>
      </w:rPr>
      <w:t xml:space="preserve">, </w:t>
    </w:r>
    <w:proofErr w:type="gramStart"/>
    <w:r w:rsidRPr="006C7FE7">
      <w:rPr>
        <w:rFonts w:ascii="Arial" w:hAnsi="Arial"/>
        <w:color w:val="000000" w:themeColor="text1"/>
        <w:sz w:val="16"/>
        <w:szCs w:val="16"/>
      </w:rPr>
      <w:t>2023</w:t>
    </w:r>
    <w:proofErr w:type="gramEnd"/>
    <w:r w:rsidRPr="006C7FE7">
      <w:rPr>
        <w:rFonts w:ascii="Arial" w:hAnsi="Arial"/>
        <w:color w:val="000000" w:themeColor="text1"/>
        <w:sz w:val="16"/>
        <w:szCs w:val="16"/>
      </w:rPr>
      <w:tab/>
    </w:r>
    <w:r w:rsidRPr="006C7FE7">
      <w:rPr>
        <w:rFonts w:ascii="Arial" w:hAnsi="Arial" w:cs="Arial"/>
        <w:sz w:val="16"/>
        <w:szCs w:val="16"/>
      </w:rPr>
      <w:t xml:space="preserve">Page </w:t>
    </w:r>
    <w:r w:rsidRPr="006C7FE7">
      <w:rPr>
        <w:rFonts w:ascii="Arial" w:hAnsi="Arial" w:cs="Arial"/>
        <w:sz w:val="16"/>
        <w:szCs w:val="16"/>
      </w:rPr>
      <w:fldChar w:fldCharType="begin"/>
    </w:r>
    <w:r w:rsidRPr="006C7FE7">
      <w:rPr>
        <w:rFonts w:ascii="Arial" w:hAnsi="Arial" w:cs="Arial"/>
        <w:sz w:val="16"/>
        <w:szCs w:val="16"/>
      </w:rPr>
      <w:instrText xml:space="preserve"> PAGE </w:instrText>
    </w:r>
    <w:r w:rsidRPr="006C7FE7">
      <w:rPr>
        <w:rFonts w:ascii="Arial" w:hAnsi="Arial" w:cs="Arial"/>
        <w:sz w:val="16"/>
        <w:szCs w:val="16"/>
      </w:rPr>
      <w:fldChar w:fldCharType="separate"/>
    </w:r>
    <w:r w:rsidRPr="006C7FE7">
      <w:rPr>
        <w:rFonts w:ascii="Arial" w:hAnsi="Arial" w:cs="Arial"/>
        <w:sz w:val="16"/>
        <w:szCs w:val="16"/>
      </w:rPr>
      <w:t>7</w:t>
    </w:r>
    <w:r w:rsidRPr="006C7FE7">
      <w:rPr>
        <w:rFonts w:ascii="Arial" w:hAnsi="Arial" w:cs="Arial"/>
        <w:sz w:val="16"/>
        <w:szCs w:val="16"/>
      </w:rPr>
      <w:fldChar w:fldCharType="end"/>
    </w:r>
    <w:r w:rsidRPr="006C7FE7">
      <w:rPr>
        <w:rFonts w:ascii="Arial" w:hAnsi="Arial" w:cs="Arial"/>
        <w:sz w:val="16"/>
        <w:szCs w:val="16"/>
      </w:rPr>
      <w:t xml:space="preserve"> of </w:t>
    </w:r>
    <w:r w:rsidRPr="006C7FE7">
      <w:rPr>
        <w:rFonts w:ascii="Arial" w:hAnsi="Arial" w:cs="Arial"/>
        <w:sz w:val="16"/>
        <w:szCs w:val="16"/>
      </w:rPr>
      <w:fldChar w:fldCharType="begin"/>
    </w:r>
    <w:r w:rsidRPr="006C7FE7">
      <w:rPr>
        <w:rFonts w:ascii="Arial" w:hAnsi="Arial" w:cs="Arial"/>
        <w:sz w:val="16"/>
        <w:szCs w:val="16"/>
      </w:rPr>
      <w:instrText xml:space="preserve"> NUMPAGES  </w:instrText>
    </w:r>
    <w:r w:rsidRPr="006C7FE7">
      <w:rPr>
        <w:rFonts w:ascii="Arial" w:hAnsi="Arial" w:cs="Arial"/>
        <w:sz w:val="16"/>
        <w:szCs w:val="16"/>
      </w:rPr>
      <w:fldChar w:fldCharType="separate"/>
    </w:r>
    <w:r w:rsidRPr="006C7FE7">
      <w:rPr>
        <w:rFonts w:ascii="Arial" w:hAnsi="Arial" w:cs="Arial"/>
        <w:sz w:val="16"/>
        <w:szCs w:val="16"/>
      </w:rPr>
      <w:t>9</w:t>
    </w:r>
    <w:r w:rsidRPr="006C7F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6D4F" w14:textId="77777777" w:rsidR="00FE0100" w:rsidRDefault="00FE0100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1407     R1/02     MOTION TO REMOVE MINOR CHILD(REN) FROM COLORADO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DF4265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  <w:p w14:paraId="246D523B" w14:textId="77777777" w:rsidR="00FE0100" w:rsidRDefault="00FE0100">
    <w:pPr>
      <w:pStyle w:val="Footer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                                   OR MOTION TO CHANGE THE PERMANENT RESIDENCE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78C5" w14:textId="77777777" w:rsidR="003439AF" w:rsidRDefault="003439AF">
      <w:r>
        <w:separator/>
      </w:r>
    </w:p>
  </w:footnote>
  <w:footnote w:type="continuationSeparator" w:id="0">
    <w:p w14:paraId="2AE0D5C8" w14:textId="77777777" w:rsidR="003439AF" w:rsidRDefault="0034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94"/>
    <w:multiLevelType w:val="hybridMultilevel"/>
    <w:tmpl w:val="C558545A"/>
    <w:lvl w:ilvl="0" w:tplc="E42AB3E6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B7420740">
      <w:start w:val="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A711B"/>
    <w:multiLevelType w:val="hybridMultilevel"/>
    <w:tmpl w:val="CB147A5E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2B51DD"/>
    <w:multiLevelType w:val="hybridMultilevel"/>
    <w:tmpl w:val="8C26231E"/>
    <w:lvl w:ilvl="0" w:tplc="7556C9F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C7076"/>
    <w:multiLevelType w:val="multilevel"/>
    <w:tmpl w:val="E548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60743A"/>
    <w:multiLevelType w:val="hybridMultilevel"/>
    <w:tmpl w:val="71D441C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76179"/>
    <w:multiLevelType w:val="multilevel"/>
    <w:tmpl w:val="C55854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E27A1"/>
    <w:multiLevelType w:val="hybridMultilevel"/>
    <w:tmpl w:val="F1A87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4C0F70"/>
    <w:multiLevelType w:val="hybridMultilevel"/>
    <w:tmpl w:val="E54894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754333"/>
    <w:multiLevelType w:val="multilevel"/>
    <w:tmpl w:val="AE906D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22AE1"/>
    <w:multiLevelType w:val="hybridMultilevel"/>
    <w:tmpl w:val="412EFB78"/>
    <w:lvl w:ilvl="0" w:tplc="DFC2D29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03DC"/>
    <w:multiLevelType w:val="hybridMultilevel"/>
    <w:tmpl w:val="5D060C94"/>
    <w:lvl w:ilvl="0" w:tplc="E42AB3E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707CDA1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A74787"/>
    <w:multiLevelType w:val="multilevel"/>
    <w:tmpl w:val="B892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71E5B"/>
    <w:multiLevelType w:val="hybridMultilevel"/>
    <w:tmpl w:val="1D7EA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0B36F4"/>
    <w:multiLevelType w:val="hybridMultilevel"/>
    <w:tmpl w:val="F3127A4E"/>
    <w:lvl w:ilvl="0" w:tplc="99668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8B32EF"/>
    <w:multiLevelType w:val="hybridMultilevel"/>
    <w:tmpl w:val="8A3A49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0141E3"/>
    <w:multiLevelType w:val="hybridMultilevel"/>
    <w:tmpl w:val="B9B25828"/>
    <w:lvl w:ilvl="0" w:tplc="707CDA1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707CDA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7555760"/>
    <w:multiLevelType w:val="hybridMultilevel"/>
    <w:tmpl w:val="AE906DA2"/>
    <w:lvl w:ilvl="0" w:tplc="7220CB9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C48AE"/>
    <w:multiLevelType w:val="multilevel"/>
    <w:tmpl w:val="8C2623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393446">
    <w:abstractNumId w:val="4"/>
  </w:num>
  <w:num w:numId="2" w16cid:durableId="1590263070">
    <w:abstractNumId w:val="1"/>
  </w:num>
  <w:num w:numId="3" w16cid:durableId="867520982">
    <w:abstractNumId w:val="0"/>
  </w:num>
  <w:num w:numId="4" w16cid:durableId="1168639327">
    <w:abstractNumId w:val="12"/>
  </w:num>
  <w:num w:numId="5" w16cid:durableId="708725786">
    <w:abstractNumId w:val="5"/>
  </w:num>
  <w:num w:numId="6" w16cid:durableId="1228689509">
    <w:abstractNumId w:val="10"/>
  </w:num>
  <w:num w:numId="7" w16cid:durableId="1715693653">
    <w:abstractNumId w:val="15"/>
  </w:num>
  <w:num w:numId="8" w16cid:durableId="1200631973">
    <w:abstractNumId w:val="13"/>
  </w:num>
  <w:num w:numId="9" w16cid:durableId="1702631804">
    <w:abstractNumId w:val="11"/>
  </w:num>
  <w:num w:numId="10" w16cid:durableId="1559438103">
    <w:abstractNumId w:val="7"/>
  </w:num>
  <w:num w:numId="11" w16cid:durableId="1515461150">
    <w:abstractNumId w:val="3"/>
  </w:num>
  <w:num w:numId="12" w16cid:durableId="681707648">
    <w:abstractNumId w:val="2"/>
  </w:num>
  <w:num w:numId="13" w16cid:durableId="1396049127">
    <w:abstractNumId w:val="17"/>
  </w:num>
  <w:num w:numId="14" w16cid:durableId="845243266">
    <w:abstractNumId w:val="16"/>
  </w:num>
  <w:num w:numId="15" w16cid:durableId="1046221484">
    <w:abstractNumId w:val="14"/>
  </w:num>
  <w:num w:numId="16" w16cid:durableId="9378362">
    <w:abstractNumId w:val="6"/>
  </w:num>
  <w:num w:numId="17" w16cid:durableId="1786079197">
    <w:abstractNumId w:val="8"/>
  </w:num>
  <w:num w:numId="18" w16cid:durableId="12548209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B"/>
    <w:rsid w:val="000059C5"/>
    <w:rsid w:val="000123FC"/>
    <w:rsid w:val="000239A4"/>
    <w:rsid w:val="00023A9E"/>
    <w:rsid w:val="00040644"/>
    <w:rsid w:val="00051396"/>
    <w:rsid w:val="00054668"/>
    <w:rsid w:val="00054DD1"/>
    <w:rsid w:val="00066A57"/>
    <w:rsid w:val="00070CE7"/>
    <w:rsid w:val="00076BBB"/>
    <w:rsid w:val="00093BAB"/>
    <w:rsid w:val="00096911"/>
    <w:rsid w:val="000A4D54"/>
    <w:rsid w:val="000B53D3"/>
    <w:rsid w:val="000D06CF"/>
    <w:rsid w:val="000F5CED"/>
    <w:rsid w:val="00105C12"/>
    <w:rsid w:val="00106991"/>
    <w:rsid w:val="00106A54"/>
    <w:rsid w:val="00136ED5"/>
    <w:rsid w:val="0014619D"/>
    <w:rsid w:val="001468A3"/>
    <w:rsid w:val="0015084F"/>
    <w:rsid w:val="001B2CA9"/>
    <w:rsid w:val="001C2233"/>
    <w:rsid w:val="001C4C69"/>
    <w:rsid w:val="001D5904"/>
    <w:rsid w:val="00201756"/>
    <w:rsid w:val="0021136B"/>
    <w:rsid w:val="00243973"/>
    <w:rsid w:val="00245E60"/>
    <w:rsid w:val="00245F80"/>
    <w:rsid w:val="00245FDA"/>
    <w:rsid w:val="002572DF"/>
    <w:rsid w:val="002767D9"/>
    <w:rsid w:val="002801AA"/>
    <w:rsid w:val="00284C77"/>
    <w:rsid w:val="00295004"/>
    <w:rsid w:val="002A48B2"/>
    <w:rsid w:val="002A6221"/>
    <w:rsid w:val="002C0EE5"/>
    <w:rsid w:val="002C7EBB"/>
    <w:rsid w:val="002E15D1"/>
    <w:rsid w:val="002E5935"/>
    <w:rsid w:val="003077D7"/>
    <w:rsid w:val="00314A69"/>
    <w:rsid w:val="003439AF"/>
    <w:rsid w:val="00352A81"/>
    <w:rsid w:val="0036688C"/>
    <w:rsid w:val="00366C41"/>
    <w:rsid w:val="00375291"/>
    <w:rsid w:val="00383B27"/>
    <w:rsid w:val="00393F80"/>
    <w:rsid w:val="003956FB"/>
    <w:rsid w:val="003A3015"/>
    <w:rsid w:val="003A37A1"/>
    <w:rsid w:val="003C4B6D"/>
    <w:rsid w:val="003D52F6"/>
    <w:rsid w:val="003E5492"/>
    <w:rsid w:val="003E6175"/>
    <w:rsid w:val="003E6998"/>
    <w:rsid w:val="003F498B"/>
    <w:rsid w:val="003F5E2E"/>
    <w:rsid w:val="0040694C"/>
    <w:rsid w:val="00425B26"/>
    <w:rsid w:val="00432ED5"/>
    <w:rsid w:val="00434002"/>
    <w:rsid w:val="0044497D"/>
    <w:rsid w:val="00470A98"/>
    <w:rsid w:val="00482558"/>
    <w:rsid w:val="004D3D7C"/>
    <w:rsid w:val="004F1924"/>
    <w:rsid w:val="004F2C8E"/>
    <w:rsid w:val="00501B80"/>
    <w:rsid w:val="00502EE0"/>
    <w:rsid w:val="00544B3A"/>
    <w:rsid w:val="00556E03"/>
    <w:rsid w:val="005570AC"/>
    <w:rsid w:val="0056067B"/>
    <w:rsid w:val="00596D55"/>
    <w:rsid w:val="00596EDE"/>
    <w:rsid w:val="005C2094"/>
    <w:rsid w:val="005D4965"/>
    <w:rsid w:val="005E1AA3"/>
    <w:rsid w:val="005E1C0C"/>
    <w:rsid w:val="005F6191"/>
    <w:rsid w:val="006063BC"/>
    <w:rsid w:val="00606781"/>
    <w:rsid w:val="006109C5"/>
    <w:rsid w:val="006A1B61"/>
    <w:rsid w:val="006A2B9E"/>
    <w:rsid w:val="006B4569"/>
    <w:rsid w:val="006C3EAD"/>
    <w:rsid w:val="006C7FE7"/>
    <w:rsid w:val="006E2034"/>
    <w:rsid w:val="006F0780"/>
    <w:rsid w:val="00706E79"/>
    <w:rsid w:val="007073FF"/>
    <w:rsid w:val="0071438F"/>
    <w:rsid w:val="007235E5"/>
    <w:rsid w:val="0076192A"/>
    <w:rsid w:val="00767B72"/>
    <w:rsid w:val="0077105B"/>
    <w:rsid w:val="00771C28"/>
    <w:rsid w:val="007735F2"/>
    <w:rsid w:val="00781AD0"/>
    <w:rsid w:val="007833E0"/>
    <w:rsid w:val="00796154"/>
    <w:rsid w:val="007A32B9"/>
    <w:rsid w:val="007C5D8D"/>
    <w:rsid w:val="007C6E21"/>
    <w:rsid w:val="007D2364"/>
    <w:rsid w:val="007D6E6F"/>
    <w:rsid w:val="007E3F4C"/>
    <w:rsid w:val="007E57AE"/>
    <w:rsid w:val="00801114"/>
    <w:rsid w:val="00802712"/>
    <w:rsid w:val="00804870"/>
    <w:rsid w:val="00811850"/>
    <w:rsid w:val="00821EBA"/>
    <w:rsid w:val="008259B9"/>
    <w:rsid w:val="00831925"/>
    <w:rsid w:val="008328EE"/>
    <w:rsid w:val="00865C52"/>
    <w:rsid w:val="00876071"/>
    <w:rsid w:val="00876D58"/>
    <w:rsid w:val="00883433"/>
    <w:rsid w:val="008D0436"/>
    <w:rsid w:val="008D1E31"/>
    <w:rsid w:val="008D45CB"/>
    <w:rsid w:val="008D5DA8"/>
    <w:rsid w:val="008E2989"/>
    <w:rsid w:val="00900362"/>
    <w:rsid w:val="00903A49"/>
    <w:rsid w:val="00920D04"/>
    <w:rsid w:val="009251EC"/>
    <w:rsid w:val="00935B8D"/>
    <w:rsid w:val="009435ED"/>
    <w:rsid w:val="009621B8"/>
    <w:rsid w:val="0096403D"/>
    <w:rsid w:val="00971E3B"/>
    <w:rsid w:val="0098626A"/>
    <w:rsid w:val="00987F84"/>
    <w:rsid w:val="009C06A3"/>
    <w:rsid w:val="009C0797"/>
    <w:rsid w:val="009C40AB"/>
    <w:rsid w:val="009C68AF"/>
    <w:rsid w:val="009D4908"/>
    <w:rsid w:val="009E64BD"/>
    <w:rsid w:val="009F2519"/>
    <w:rsid w:val="00A00544"/>
    <w:rsid w:val="00A16A9A"/>
    <w:rsid w:val="00A3183F"/>
    <w:rsid w:val="00A7249C"/>
    <w:rsid w:val="00A84846"/>
    <w:rsid w:val="00AB36E2"/>
    <w:rsid w:val="00AB6964"/>
    <w:rsid w:val="00AE5292"/>
    <w:rsid w:val="00AE6526"/>
    <w:rsid w:val="00B005FD"/>
    <w:rsid w:val="00B037C1"/>
    <w:rsid w:val="00B1242C"/>
    <w:rsid w:val="00B14632"/>
    <w:rsid w:val="00B1605A"/>
    <w:rsid w:val="00B177A2"/>
    <w:rsid w:val="00B21118"/>
    <w:rsid w:val="00B22E39"/>
    <w:rsid w:val="00B454A1"/>
    <w:rsid w:val="00B473CD"/>
    <w:rsid w:val="00B52903"/>
    <w:rsid w:val="00B6581D"/>
    <w:rsid w:val="00B86511"/>
    <w:rsid w:val="00B93844"/>
    <w:rsid w:val="00BA5E75"/>
    <w:rsid w:val="00BC084C"/>
    <w:rsid w:val="00BE5C49"/>
    <w:rsid w:val="00BE6C66"/>
    <w:rsid w:val="00BF5E1A"/>
    <w:rsid w:val="00C3494F"/>
    <w:rsid w:val="00C40D94"/>
    <w:rsid w:val="00C44847"/>
    <w:rsid w:val="00C54836"/>
    <w:rsid w:val="00C65C19"/>
    <w:rsid w:val="00C674F1"/>
    <w:rsid w:val="00C72299"/>
    <w:rsid w:val="00C83166"/>
    <w:rsid w:val="00C97615"/>
    <w:rsid w:val="00C976CD"/>
    <w:rsid w:val="00CD02F2"/>
    <w:rsid w:val="00CD2F1C"/>
    <w:rsid w:val="00D0342F"/>
    <w:rsid w:val="00D0480A"/>
    <w:rsid w:val="00D05784"/>
    <w:rsid w:val="00D05C0D"/>
    <w:rsid w:val="00D07488"/>
    <w:rsid w:val="00D17420"/>
    <w:rsid w:val="00D2406E"/>
    <w:rsid w:val="00D25AA0"/>
    <w:rsid w:val="00D43E9C"/>
    <w:rsid w:val="00D70373"/>
    <w:rsid w:val="00D737F1"/>
    <w:rsid w:val="00D82507"/>
    <w:rsid w:val="00D916D7"/>
    <w:rsid w:val="00DA6645"/>
    <w:rsid w:val="00DA685A"/>
    <w:rsid w:val="00DC5871"/>
    <w:rsid w:val="00DE46AE"/>
    <w:rsid w:val="00DF3811"/>
    <w:rsid w:val="00DF4265"/>
    <w:rsid w:val="00DF446C"/>
    <w:rsid w:val="00E06254"/>
    <w:rsid w:val="00E12F76"/>
    <w:rsid w:val="00E147D1"/>
    <w:rsid w:val="00E31692"/>
    <w:rsid w:val="00E35AB3"/>
    <w:rsid w:val="00E418BB"/>
    <w:rsid w:val="00E42809"/>
    <w:rsid w:val="00E506EB"/>
    <w:rsid w:val="00E51C16"/>
    <w:rsid w:val="00E56C57"/>
    <w:rsid w:val="00E663ED"/>
    <w:rsid w:val="00E9439B"/>
    <w:rsid w:val="00E95FD2"/>
    <w:rsid w:val="00EA3A84"/>
    <w:rsid w:val="00EA46FD"/>
    <w:rsid w:val="00EA7AA2"/>
    <w:rsid w:val="00EC0D50"/>
    <w:rsid w:val="00ED1C2E"/>
    <w:rsid w:val="00EF6607"/>
    <w:rsid w:val="00EF73B9"/>
    <w:rsid w:val="00F122B0"/>
    <w:rsid w:val="00F1550D"/>
    <w:rsid w:val="00F2305B"/>
    <w:rsid w:val="00F2590F"/>
    <w:rsid w:val="00F33F6F"/>
    <w:rsid w:val="00F41443"/>
    <w:rsid w:val="00F436B2"/>
    <w:rsid w:val="00F46040"/>
    <w:rsid w:val="00F5010F"/>
    <w:rsid w:val="00F63937"/>
    <w:rsid w:val="00F679EC"/>
    <w:rsid w:val="00F70F24"/>
    <w:rsid w:val="00F77E20"/>
    <w:rsid w:val="00F81B9A"/>
    <w:rsid w:val="00FA1C27"/>
    <w:rsid w:val="00FA76D2"/>
    <w:rsid w:val="00FB3AB0"/>
    <w:rsid w:val="00FE0100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C55E"/>
  <w15:chartTrackingRefBased/>
  <w15:docId w15:val="{525A8A29-FBA7-5947-8610-EB5494AD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2590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F498B"/>
    <w:rPr>
      <w:sz w:val="24"/>
    </w:rPr>
  </w:style>
  <w:style w:type="paragraph" w:styleId="Revision">
    <w:name w:val="Revision"/>
    <w:hidden/>
    <w:uiPriority w:val="99"/>
    <w:semiHidden/>
    <w:rsid w:val="006C7FE7"/>
    <w:rPr>
      <w:sz w:val="24"/>
    </w:rPr>
  </w:style>
  <w:style w:type="table" w:styleId="TableGrid">
    <w:name w:val="Table Grid"/>
    <w:basedOn w:val="TableNormal"/>
    <w:rsid w:val="006C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bits.courts.state.co.us/efi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77F5C-E33A-4F2E-AAEF-1B4F7F894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D6717-502F-40BF-AD8E-AD28145237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C2600B-172F-44F7-8C11-39743480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17</cp:revision>
  <cp:lastPrinted>2013-07-22T22:42:00Z</cp:lastPrinted>
  <dcterms:created xsi:type="dcterms:W3CDTF">2023-05-17T17:10:00Z</dcterms:created>
  <dcterms:modified xsi:type="dcterms:W3CDTF">2023-05-17T18:03:00Z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