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B037ED" w:rsidTr="008D1954">
        <w:trPr>
          <w:trHeight w:val="2109"/>
        </w:trPr>
        <w:tc>
          <w:tcPr>
            <w:tcW w:w="6460" w:type="dxa"/>
          </w:tcPr>
          <w:p w:rsidR="00784A29" w:rsidRDefault="00784A29" w:rsidP="00784A29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Small Claims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District Court of</w:t>
            </w:r>
          </w:p>
          <w:p w:rsidR="00B037ED" w:rsidRPr="00B037ED" w:rsidRDefault="00B037ED" w:rsidP="00CE3D03">
            <w:pPr>
              <w:tabs>
                <w:tab w:val="left" w:pos="4035"/>
              </w:tabs>
              <w:jc w:val="both"/>
              <w:rPr>
                <w:rFonts w:ascii="Arial" w:hAnsi="Arial" w:cs="Arial"/>
              </w:rPr>
            </w:pPr>
            <w:r w:rsidRPr="00B037ED">
              <w:rPr>
                <w:rFonts w:ascii="Arial" w:hAnsi="Arial" w:cs="Arial"/>
              </w:rPr>
              <w:t>___________________________ County, Colorado</w:t>
            </w: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Court Address:</w:t>
            </w: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Default="00B037ED" w:rsidP="00CE3D0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B037ED" w:rsidRPr="008D1954" w:rsidRDefault="00B037ED" w:rsidP="00CE3D0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E10F46" w:rsidRDefault="00E10F46" w:rsidP="00CE3D03">
            <w:pPr>
              <w:jc w:val="both"/>
              <w:rPr>
                <w:rFonts w:ascii="Arial" w:hAnsi="Arial" w:cs="Arial"/>
              </w:rPr>
            </w:pPr>
          </w:p>
          <w:p w:rsidR="003B1743" w:rsidRDefault="003B1743" w:rsidP="003B17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E10F46" w:rsidRDefault="00B037ED" w:rsidP="00CE3D03">
            <w:pPr>
              <w:jc w:val="both"/>
              <w:rPr>
                <w:rFonts w:ascii="Arial" w:hAnsi="Arial" w:cs="Arial"/>
              </w:rPr>
            </w:pPr>
            <w:r w:rsidRPr="00E10F46">
              <w:rPr>
                <w:rFonts w:ascii="Arial" w:hAnsi="Arial" w:cs="Arial"/>
              </w:rPr>
              <w:t>and</w:t>
            </w:r>
          </w:p>
          <w:p w:rsidR="00E10F46" w:rsidRDefault="00E10F46" w:rsidP="00CE3D03">
            <w:pPr>
              <w:jc w:val="both"/>
              <w:rPr>
                <w:rFonts w:ascii="Arial" w:hAnsi="Arial" w:cs="Arial"/>
              </w:rPr>
            </w:pPr>
          </w:p>
          <w:p w:rsidR="00784A29" w:rsidRPr="008D1954" w:rsidRDefault="003B1743" w:rsidP="00CE3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Defendant(s)/Respondent(s):</w:t>
            </w:r>
          </w:p>
        </w:tc>
        <w:tc>
          <w:tcPr>
            <w:tcW w:w="3600" w:type="dxa"/>
          </w:tcPr>
          <w:p w:rsidR="00B037ED" w:rsidRPr="00E10F46" w:rsidRDefault="00B037ED" w:rsidP="00CE3D03">
            <w:pPr>
              <w:jc w:val="center"/>
              <w:rPr>
                <w:rFonts w:ascii="Arial" w:hAnsi="Arial" w:cs="Arial"/>
              </w:rPr>
            </w:pPr>
          </w:p>
          <w:p w:rsidR="00B037ED" w:rsidRPr="003F7B62" w:rsidRDefault="00B037ED" w:rsidP="00CE3D03">
            <w:pPr>
              <w:jc w:val="center"/>
              <w:rPr>
                <w:rFonts w:ascii="Arial" w:hAnsi="Arial" w:cs="Arial"/>
              </w:rPr>
            </w:pPr>
          </w:p>
          <w:p w:rsidR="00B037ED" w:rsidRPr="00172707" w:rsidRDefault="00B037ED" w:rsidP="00CE3D03">
            <w:pPr>
              <w:jc w:val="center"/>
              <w:rPr>
                <w:rFonts w:ascii="Arial" w:hAnsi="Arial" w:cs="Arial"/>
              </w:rPr>
            </w:pPr>
          </w:p>
          <w:p w:rsidR="00B037ED" w:rsidRPr="00C32582" w:rsidRDefault="00B037ED" w:rsidP="00CE3D03">
            <w:pPr>
              <w:jc w:val="center"/>
              <w:rPr>
                <w:rFonts w:ascii="Arial" w:hAnsi="Arial" w:cs="Arial"/>
              </w:rPr>
            </w:pPr>
          </w:p>
          <w:p w:rsidR="00B037ED" w:rsidRPr="0027126D" w:rsidRDefault="00B037ED" w:rsidP="00CE3D03">
            <w:pPr>
              <w:jc w:val="center"/>
              <w:rPr>
                <w:rFonts w:ascii="Arial" w:hAnsi="Arial" w:cs="Arial"/>
              </w:rPr>
            </w:pPr>
          </w:p>
          <w:p w:rsidR="00B037ED" w:rsidRPr="008D1954" w:rsidRDefault="00B037ED" w:rsidP="008D1954">
            <w:pPr>
              <w:jc w:val="center"/>
              <w:rPr>
                <w:rFonts w:ascii="Arial" w:hAnsi="Arial" w:cs="Arial"/>
              </w:rPr>
            </w:pPr>
          </w:p>
          <w:p w:rsidR="00B037ED" w:rsidRPr="008D1954" w:rsidRDefault="00B037ED" w:rsidP="008D1954">
            <w:pPr>
              <w:jc w:val="center"/>
              <w:rPr>
                <w:rFonts w:ascii="Arial" w:hAnsi="Arial" w:cs="Arial"/>
              </w:rPr>
            </w:pPr>
          </w:p>
          <w:p w:rsidR="00B037ED" w:rsidRDefault="00B037ED" w:rsidP="008D1954">
            <w:pPr>
              <w:jc w:val="center"/>
              <w:rPr>
                <w:rFonts w:ascii="Arial" w:hAnsi="Arial" w:cs="Arial"/>
              </w:rPr>
            </w:pPr>
          </w:p>
          <w:p w:rsidR="00784A29" w:rsidRDefault="00784A29" w:rsidP="008D1954">
            <w:pPr>
              <w:jc w:val="center"/>
              <w:rPr>
                <w:rFonts w:ascii="Arial" w:hAnsi="Arial" w:cs="Arial"/>
              </w:rPr>
            </w:pPr>
          </w:p>
          <w:p w:rsidR="00784A29" w:rsidRPr="008D1954" w:rsidRDefault="00784A29" w:rsidP="008D1954">
            <w:pPr>
              <w:jc w:val="center"/>
              <w:rPr>
                <w:rFonts w:ascii="Arial" w:hAnsi="Arial" w:cs="Arial"/>
              </w:rPr>
            </w:pPr>
          </w:p>
          <w:p w:rsidR="00B037ED" w:rsidRDefault="00B037ED" w:rsidP="008D1954">
            <w:pPr>
              <w:jc w:val="center"/>
              <w:rPr>
                <w:rFonts w:ascii="Arial" w:hAnsi="Arial" w:cs="Arial"/>
              </w:rPr>
            </w:pPr>
          </w:p>
          <w:p w:rsidR="00B037ED" w:rsidRDefault="00D4090A" w:rsidP="008D1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29" style="position:absolute;left:0;text-align:left;margin-left:12.6pt;margin-top:10.15pt;width:136.8pt;height:7.2pt;z-index:1" coordorigin="8712,3456" coordsize="2736,288">
                  <v:line id="_x0000_s1030" style="position:absolute;flip:y;mso-wrap-edited:f" from="8712,3456" to="8712,3744" strokeweight="1.25pt">
                    <v:stroke endarrow="block" endarrowwidth="wide" endarrowlength="long"/>
                  </v:line>
                  <v:line id="_x0000_s1031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B037ED" w:rsidRPr="008D1954" w:rsidRDefault="00B037ED" w:rsidP="008D1954">
            <w:pPr>
              <w:jc w:val="center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  <w:b/>
              </w:rPr>
              <w:t>COURT USE ONLY</w:t>
            </w:r>
          </w:p>
        </w:tc>
      </w:tr>
      <w:tr w:rsidR="00B037ED" w:rsidTr="008D1954">
        <w:trPr>
          <w:cantSplit/>
          <w:trHeight w:val="1070"/>
        </w:trPr>
        <w:tc>
          <w:tcPr>
            <w:tcW w:w="6460" w:type="dxa"/>
          </w:tcPr>
          <w:p w:rsidR="00B037ED" w:rsidRPr="00E10F46" w:rsidRDefault="00B037ED" w:rsidP="00CE3D03">
            <w:pPr>
              <w:jc w:val="both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Attorney or Party Without Attorney (Name and Address)</w:t>
            </w:r>
            <w:r w:rsidRPr="00E10F46">
              <w:rPr>
                <w:rFonts w:ascii="Arial" w:hAnsi="Arial" w:cs="Arial"/>
              </w:rPr>
              <w:t xml:space="preserve">: </w:t>
            </w:r>
          </w:p>
          <w:p w:rsidR="00B037ED" w:rsidRPr="003F7B62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172707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C32582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27126D" w:rsidRDefault="00B037ED" w:rsidP="00CE3D03">
            <w:pPr>
              <w:tabs>
                <w:tab w:val="left" w:pos="3022"/>
              </w:tabs>
              <w:jc w:val="both"/>
              <w:rPr>
                <w:rFonts w:ascii="Arial" w:hAnsi="Arial" w:cs="Arial"/>
              </w:rPr>
            </w:pPr>
            <w:r w:rsidRPr="0027126D">
              <w:rPr>
                <w:rFonts w:ascii="Arial" w:hAnsi="Arial" w:cs="Arial"/>
              </w:rPr>
              <w:t>Phone Number:                   E-mail:</w:t>
            </w:r>
          </w:p>
          <w:p w:rsidR="00B037ED" w:rsidRPr="001E1104" w:rsidRDefault="00B037ED" w:rsidP="00CE3D03">
            <w:pPr>
              <w:tabs>
                <w:tab w:val="left" w:pos="3022"/>
              </w:tabs>
              <w:jc w:val="both"/>
              <w:rPr>
                <w:rFonts w:ascii="Arial" w:hAnsi="Arial" w:cs="Arial"/>
              </w:rPr>
            </w:pPr>
            <w:r w:rsidRPr="001E1104">
              <w:rPr>
                <w:rFonts w:ascii="Arial" w:hAnsi="Arial" w:cs="Arial"/>
              </w:rPr>
              <w:t>FAX Number:                      Atty. Reg. #:</w:t>
            </w:r>
          </w:p>
        </w:tc>
        <w:tc>
          <w:tcPr>
            <w:tcW w:w="3600" w:type="dxa"/>
          </w:tcPr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Case Number:</w:t>
            </w: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</w:rPr>
            </w:pPr>
          </w:p>
          <w:p w:rsidR="00B037ED" w:rsidRPr="008D1954" w:rsidRDefault="00B037ED" w:rsidP="00CE3D03">
            <w:pPr>
              <w:jc w:val="both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</w:rPr>
              <w:t xml:space="preserve">Division         Courtroom </w:t>
            </w:r>
          </w:p>
        </w:tc>
      </w:tr>
      <w:tr w:rsidR="00B037ED" w:rsidTr="008D1954">
        <w:trPr>
          <w:trHeight w:val="287"/>
        </w:trPr>
        <w:tc>
          <w:tcPr>
            <w:tcW w:w="10060" w:type="dxa"/>
            <w:gridSpan w:val="2"/>
            <w:vAlign w:val="center"/>
          </w:tcPr>
          <w:p w:rsidR="00B037ED" w:rsidRPr="00E10F46" w:rsidRDefault="00B037ED" w:rsidP="00E10F46">
            <w:pPr>
              <w:pStyle w:val="Heading1"/>
              <w:ind w:left="-128" w:right="-108"/>
              <w:rPr>
                <w:rFonts w:cs="Arial"/>
                <w:sz w:val="24"/>
                <w:szCs w:val="24"/>
              </w:rPr>
            </w:pPr>
            <w:r w:rsidRPr="008D1954">
              <w:rPr>
                <w:rFonts w:cs="Arial"/>
                <w:sz w:val="24"/>
                <w:szCs w:val="24"/>
              </w:rPr>
              <w:t xml:space="preserve">MOTION FOR </w:t>
            </w:r>
            <w:r>
              <w:rPr>
                <w:rFonts w:cs="Arial"/>
                <w:sz w:val="24"/>
                <w:szCs w:val="24"/>
              </w:rPr>
              <w:t xml:space="preserve">ENTRY OF </w:t>
            </w:r>
            <w:r w:rsidRPr="008D1954">
              <w:rPr>
                <w:rFonts w:cs="Arial"/>
                <w:sz w:val="24"/>
                <w:szCs w:val="24"/>
              </w:rPr>
              <w:t>JUDGMENT ON STIPULATION</w:t>
            </w:r>
          </w:p>
        </w:tc>
      </w:tr>
    </w:tbl>
    <w:p w:rsidR="00245100" w:rsidRDefault="00245100" w:rsidP="008D1954">
      <w:pPr>
        <w:pStyle w:val="BodyText"/>
        <w:ind w:firstLine="720"/>
        <w:jc w:val="left"/>
        <w:rPr>
          <w:rFonts w:cs="Arial"/>
        </w:rPr>
      </w:pPr>
    </w:p>
    <w:p w:rsidR="00245100" w:rsidRDefault="00D56B8C" w:rsidP="008D1954">
      <w:pPr>
        <w:pStyle w:val="BodyText"/>
        <w:numPr>
          <w:ilvl w:val="0"/>
          <w:numId w:val="3"/>
        </w:numPr>
        <w:jc w:val="left"/>
      </w:pPr>
      <w:r>
        <w:t>I request the Court p</w:t>
      </w:r>
      <w:r w:rsidR="00245100">
        <w:t>lease take notice</w:t>
      </w:r>
      <w:r w:rsidR="00105485">
        <w:t xml:space="preserve"> </w:t>
      </w:r>
      <w:r w:rsidR="00400EC0">
        <w:t>that</w:t>
      </w:r>
      <w:r w:rsidR="00FE6B37">
        <w:t xml:space="preserve"> </w:t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t xml:space="preserve"> </w:t>
      </w:r>
      <w:r w:rsidR="00D83794">
        <w:t>(name of party)</w:t>
      </w:r>
      <w:r w:rsidR="00400EC0">
        <w:t xml:space="preserve"> has failed to comply with the terms of the </w:t>
      </w:r>
      <w:r w:rsidR="00105485">
        <w:t>Stipulation whi</w:t>
      </w:r>
      <w:r w:rsidR="00031523">
        <w:t>c</w:t>
      </w:r>
      <w:r w:rsidR="00105485">
        <w:t xml:space="preserve">h was made an Order of </w:t>
      </w:r>
      <w:r w:rsidR="00400EC0">
        <w:t xml:space="preserve">the Court on </w:t>
      </w:r>
      <w:r w:rsidR="00FE6B37">
        <w:t>________________</w:t>
      </w:r>
      <w:r w:rsidR="00245100">
        <w:t>_</w:t>
      </w:r>
      <w:r w:rsidR="00D83794">
        <w:t>(date</w:t>
      </w:r>
      <w:r w:rsidR="00105485">
        <w:t>)</w:t>
      </w:r>
      <w:r>
        <w:t xml:space="preserve"> </w:t>
      </w:r>
      <w:r w:rsidR="00245100">
        <w:t>in the above captioned case</w:t>
      </w:r>
      <w:r w:rsidR="00105485">
        <w:t>.</w:t>
      </w:r>
      <w:r w:rsidR="00400EC0">
        <w:t xml:space="preserve"> </w:t>
      </w:r>
    </w:p>
    <w:p w:rsidR="00245100" w:rsidRDefault="00245100" w:rsidP="008D1954">
      <w:pPr>
        <w:pStyle w:val="BodyText"/>
        <w:ind w:left="360"/>
        <w:jc w:val="left"/>
      </w:pPr>
    </w:p>
    <w:p w:rsidR="00400EC0" w:rsidRDefault="00031523" w:rsidP="008D1954">
      <w:pPr>
        <w:pStyle w:val="BodyText"/>
        <w:numPr>
          <w:ilvl w:val="0"/>
          <w:numId w:val="3"/>
        </w:numPr>
        <w:jc w:val="left"/>
      </w:pPr>
      <w:r>
        <w:t>That party failed to comply with the following term(s) of the Stipulation:</w:t>
      </w:r>
    </w:p>
    <w:p w:rsidR="00031523" w:rsidRDefault="00031523" w:rsidP="00105485">
      <w:pPr>
        <w:pStyle w:val="BodyText"/>
        <w:ind w:firstLine="720"/>
      </w:pPr>
    </w:p>
    <w:p w:rsidR="00031523" w:rsidRDefault="00031523" w:rsidP="00031523">
      <w:pPr>
        <w:pStyle w:val="ListParagraph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1523" w:rsidRDefault="00031523" w:rsidP="00031523">
      <w:pPr>
        <w:pStyle w:val="ListParagraph"/>
        <w:ind w:left="0"/>
        <w:rPr>
          <w:rFonts w:ascii="Arial" w:hAnsi="Arial"/>
          <w:u w:val="single"/>
        </w:rPr>
      </w:pPr>
    </w:p>
    <w:p w:rsidR="00031523" w:rsidRDefault="00031523" w:rsidP="00031523">
      <w:pPr>
        <w:pStyle w:val="ListParagraph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1523" w:rsidRDefault="00031523" w:rsidP="00031523">
      <w:pPr>
        <w:pStyle w:val="ListParagraph"/>
        <w:ind w:left="0"/>
        <w:rPr>
          <w:rFonts w:ascii="Arial" w:hAnsi="Arial"/>
          <w:u w:val="single"/>
        </w:rPr>
      </w:pPr>
    </w:p>
    <w:p w:rsidR="0039371D" w:rsidRDefault="00031523" w:rsidP="0003152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45100" w:rsidRDefault="00245100" w:rsidP="00031523">
      <w:pPr>
        <w:pStyle w:val="ListParagraph"/>
        <w:ind w:left="0"/>
        <w:rPr>
          <w:rFonts w:ascii="Arial" w:hAnsi="Arial" w:cs="Arial"/>
        </w:rPr>
      </w:pPr>
    </w:p>
    <w:p w:rsidR="001C6B5F" w:rsidRPr="00172707" w:rsidRDefault="00245100" w:rsidP="008D195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F7B62">
        <w:rPr>
          <w:rFonts w:ascii="Arial" w:hAnsi="Arial" w:cs="Arial"/>
          <w:b/>
        </w:rPr>
        <w:t>C</w:t>
      </w:r>
      <w:r w:rsidR="001C6B5F" w:rsidRPr="003F7B62">
        <w:rPr>
          <w:rFonts w:ascii="Arial" w:hAnsi="Arial" w:cs="Arial"/>
          <w:b/>
        </w:rPr>
        <w:t>omp</w:t>
      </w:r>
      <w:r w:rsidR="005B6DF6" w:rsidRPr="003F7B62">
        <w:rPr>
          <w:rFonts w:ascii="Arial" w:hAnsi="Arial" w:cs="Arial"/>
          <w:b/>
        </w:rPr>
        <w:t>lete this section only if the</w:t>
      </w:r>
      <w:r w:rsidR="005B6DF6" w:rsidRPr="00172707">
        <w:rPr>
          <w:rFonts w:ascii="Arial" w:hAnsi="Arial" w:cs="Arial"/>
          <w:b/>
        </w:rPr>
        <w:t xml:space="preserve"> S</w:t>
      </w:r>
      <w:r w:rsidR="001C6B5F" w:rsidRPr="00172707">
        <w:rPr>
          <w:rFonts w:ascii="Arial" w:hAnsi="Arial" w:cs="Arial"/>
          <w:b/>
        </w:rPr>
        <w:t>tipulation contains these terms:</w:t>
      </w:r>
    </w:p>
    <w:p w:rsidR="001C6B5F" w:rsidRDefault="001C6B5F" w:rsidP="008D1954">
      <w:pPr>
        <w:pStyle w:val="ListParagraph"/>
        <w:ind w:left="360"/>
        <w:rPr>
          <w:rFonts w:ascii="Arial" w:hAnsi="Arial" w:cs="Arial"/>
          <w:b/>
        </w:rPr>
      </w:pPr>
    </w:p>
    <w:p w:rsidR="00245100" w:rsidRDefault="00245100" w:rsidP="008D1954">
      <w:pPr>
        <w:pStyle w:val="ListParagraph"/>
        <w:ind w:left="360"/>
        <w:rPr>
          <w:rFonts w:ascii="Arial" w:hAnsi="Arial" w:cs="Arial"/>
        </w:rPr>
      </w:pPr>
      <w:r w:rsidRPr="008D1954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</w:rPr>
        <w:t></w:t>
      </w:r>
      <w:r w:rsidR="005B6DF6">
        <w:rPr>
          <w:rFonts w:ascii="Arial" w:hAnsi="Arial" w:cs="Arial"/>
        </w:rPr>
        <w:t xml:space="preserve">As required by </w:t>
      </w:r>
      <w:r w:rsidR="001C6B5F">
        <w:rPr>
          <w:rFonts w:ascii="Arial" w:hAnsi="Arial" w:cs="Arial"/>
        </w:rPr>
        <w:t>the</w:t>
      </w:r>
      <w:r w:rsidR="00CE363A">
        <w:rPr>
          <w:rFonts w:ascii="Arial" w:hAnsi="Arial" w:cs="Arial"/>
        </w:rPr>
        <w:t xml:space="preserve"> terms of the Stipulation, prior to filing this Motion, I have given the other party written </w:t>
      </w:r>
      <w:r w:rsidR="008F49B6">
        <w:rPr>
          <w:rFonts w:ascii="Arial" w:hAnsi="Arial" w:cs="Arial"/>
        </w:rPr>
        <w:t xml:space="preserve">notice of </w:t>
      </w:r>
      <w:r>
        <w:rPr>
          <w:rFonts w:ascii="Arial" w:hAnsi="Arial" w:cs="Arial"/>
        </w:rPr>
        <w:t>his/her</w:t>
      </w:r>
      <w:r w:rsidR="008F49B6">
        <w:rPr>
          <w:rFonts w:ascii="Arial" w:hAnsi="Arial" w:cs="Arial"/>
        </w:rPr>
        <w:t xml:space="preserve"> failure</w:t>
      </w:r>
      <w:r w:rsidR="00CE363A">
        <w:rPr>
          <w:rFonts w:ascii="Arial" w:hAnsi="Arial" w:cs="Arial"/>
        </w:rPr>
        <w:t xml:space="preserve"> to comply with the Stipulation, and </w:t>
      </w:r>
      <w:r w:rsidR="008F49B6">
        <w:rPr>
          <w:rFonts w:ascii="Arial" w:hAnsi="Arial" w:cs="Arial"/>
        </w:rPr>
        <w:t>I have given him/her</w:t>
      </w:r>
      <w:r w:rsidR="00CE363A">
        <w:rPr>
          <w:rFonts w:ascii="Arial" w:hAnsi="Arial" w:cs="Arial"/>
        </w:rPr>
        <w:t xml:space="preserve"> an opportunity to come into compliance with the Stipulation.  </w:t>
      </w:r>
    </w:p>
    <w:p w:rsidR="00245100" w:rsidRDefault="00245100" w:rsidP="008D1954">
      <w:pPr>
        <w:pStyle w:val="ListParagraph"/>
        <w:ind w:left="360"/>
        <w:rPr>
          <w:rFonts w:ascii="Arial" w:hAnsi="Arial" w:cs="Arial"/>
        </w:rPr>
      </w:pPr>
    </w:p>
    <w:p w:rsidR="005B6DF6" w:rsidRDefault="00245100" w:rsidP="008D1954">
      <w:pPr>
        <w:pStyle w:val="ListParagraph"/>
        <w:ind w:left="360"/>
        <w:rPr>
          <w:rFonts w:ascii="Arial" w:hAnsi="Arial" w:cs="Arial"/>
          <w:b/>
        </w:rPr>
      </w:pPr>
      <w:r w:rsidRPr="008D1954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</w:rPr>
        <w:t></w:t>
      </w:r>
      <w:r w:rsidR="00CE363A">
        <w:rPr>
          <w:rFonts w:ascii="Arial" w:hAnsi="Arial" w:cs="Arial"/>
        </w:rPr>
        <w:t>This notice was provided to the other party on __________</w:t>
      </w:r>
      <w:r>
        <w:rPr>
          <w:rFonts w:ascii="Arial" w:hAnsi="Arial" w:cs="Arial"/>
        </w:rPr>
        <w:t>____</w:t>
      </w:r>
      <w:r w:rsidR="00CE363A">
        <w:rPr>
          <w:rFonts w:ascii="Arial" w:hAnsi="Arial" w:cs="Arial"/>
        </w:rPr>
        <w:t>(date)</w:t>
      </w:r>
      <w:r>
        <w:rPr>
          <w:rFonts w:ascii="Arial" w:hAnsi="Arial" w:cs="Arial"/>
        </w:rPr>
        <w:t xml:space="preserve"> and a copy of the notice is attached with this Motion</w:t>
      </w:r>
      <w:r w:rsidR="00CE363A">
        <w:rPr>
          <w:rFonts w:ascii="Arial" w:hAnsi="Arial" w:cs="Arial"/>
        </w:rPr>
        <w:t>.</w:t>
      </w:r>
      <w:r w:rsidR="008F49B6">
        <w:rPr>
          <w:rFonts w:ascii="Arial" w:hAnsi="Arial" w:cs="Arial"/>
        </w:rPr>
        <w:t xml:space="preserve">  The other party has continued his/her failure to comply despite receiving this notice.  </w:t>
      </w:r>
    </w:p>
    <w:p w:rsidR="005B6DF6" w:rsidRDefault="005B6DF6" w:rsidP="008D1954">
      <w:pPr>
        <w:pStyle w:val="ListParagraph"/>
        <w:ind w:left="360"/>
        <w:rPr>
          <w:rFonts w:ascii="Arial" w:hAnsi="Arial" w:cs="Arial"/>
        </w:rPr>
      </w:pPr>
    </w:p>
    <w:p w:rsidR="00031523" w:rsidRPr="008D1954" w:rsidRDefault="005B6DF6" w:rsidP="008D1954">
      <w:pPr>
        <w:pStyle w:val="ListParagraph"/>
        <w:ind w:left="0"/>
        <w:rPr>
          <w:rFonts w:ascii="Arial" w:hAnsi="Arial" w:cs="Arial"/>
        </w:rPr>
      </w:pPr>
      <w:r w:rsidRPr="008D1954">
        <w:rPr>
          <w:rFonts w:cs="Arial"/>
          <w:b/>
        </w:rPr>
        <w:t>4.</w:t>
      </w:r>
      <w:r>
        <w:rPr>
          <w:rFonts w:cs="Arial"/>
          <w:b/>
        </w:rPr>
        <w:t xml:space="preserve">    </w:t>
      </w:r>
      <w:r w:rsidRPr="008D1954">
        <w:rPr>
          <w:rFonts w:ascii="Arial" w:hAnsi="Arial" w:cs="Arial"/>
          <w:b/>
        </w:rPr>
        <w:t xml:space="preserve">I am asking the Court to: </w:t>
      </w:r>
    </w:p>
    <w:p w:rsidR="00105485" w:rsidRDefault="00105485" w:rsidP="00105485">
      <w:pPr>
        <w:pStyle w:val="BodyText"/>
        <w:ind w:firstLine="720"/>
      </w:pPr>
    </w:p>
    <w:p w:rsidR="005B6DF6" w:rsidRDefault="005B6DF6" w:rsidP="008D1954">
      <w:pPr>
        <w:pStyle w:val="BodyText"/>
        <w:numPr>
          <w:ilvl w:val="0"/>
          <w:numId w:val="2"/>
        </w:numPr>
        <w:jc w:val="left"/>
      </w:pPr>
      <w:r w:rsidRPr="008D1954">
        <w:rPr>
          <w:b/>
        </w:rPr>
        <w:t>In a money case</w:t>
      </w:r>
      <w:r>
        <w:t xml:space="preserve">: </w:t>
      </w:r>
      <w:r w:rsidR="00105485">
        <w:t xml:space="preserve">Enter judgment against the other party in the </w:t>
      </w:r>
      <w:r w:rsidR="00260BF2">
        <w:t xml:space="preserve">total </w:t>
      </w:r>
      <w:r w:rsidR="00105485">
        <w:t>amount of $</w:t>
      </w:r>
      <w:r w:rsidR="00105485">
        <w:rPr>
          <w:u w:val="single"/>
        </w:rPr>
        <w:tab/>
      </w:r>
      <w:r w:rsidR="00105485">
        <w:rPr>
          <w:u w:val="single"/>
        </w:rPr>
        <w:tab/>
      </w:r>
      <w:r w:rsidR="00105485">
        <w:t>(</w:t>
      </w:r>
      <w:r w:rsidR="0039371D">
        <w:t xml:space="preserve">total </w:t>
      </w:r>
      <w:r w:rsidR="001A4C1D">
        <w:t xml:space="preserve">current </w:t>
      </w:r>
      <w:r w:rsidR="002F1E8B">
        <w:t>balance</w:t>
      </w:r>
      <w:r w:rsidR="0039371D">
        <w:t xml:space="preserve"> </w:t>
      </w:r>
      <w:r w:rsidR="002F1E8B">
        <w:t>d</w:t>
      </w:r>
      <w:r w:rsidR="00105485">
        <w:t>ue).  This</w:t>
      </w:r>
      <w:r w:rsidR="005159FB">
        <w:t xml:space="preserve"> </w:t>
      </w:r>
      <w:r w:rsidR="00105485">
        <w:t>amount reflects the agreed upon amount in the Stipulation of $</w:t>
      </w:r>
      <w:r w:rsidR="00105485">
        <w:rPr>
          <w:u w:val="single"/>
        </w:rPr>
        <w:tab/>
      </w:r>
      <w:r w:rsidR="00105485">
        <w:rPr>
          <w:u w:val="single"/>
        </w:rPr>
        <w:tab/>
      </w:r>
      <w:r w:rsidR="00105485">
        <w:rPr>
          <w:u w:val="single"/>
        </w:rPr>
        <w:tab/>
      </w:r>
      <w:r w:rsidR="00443E2D">
        <w:t xml:space="preserve"> including interest</w:t>
      </w:r>
      <w:r w:rsidR="00260BF2">
        <w:t>,</w:t>
      </w:r>
      <w:r w:rsidR="0039371D">
        <w:t xml:space="preserve"> attorne</w:t>
      </w:r>
      <w:bookmarkStart w:id="0" w:name="_GoBack"/>
      <w:bookmarkEnd w:id="0"/>
      <w:r w:rsidR="0039371D">
        <w:t>y fees, other costs, etc. (if applicable)</w:t>
      </w:r>
      <w:r w:rsidR="00443E2D">
        <w:t xml:space="preserve"> less payments made of $</w:t>
      </w:r>
      <w:r w:rsidR="00443E2D">
        <w:rPr>
          <w:u w:val="single"/>
        </w:rPr>
        <w:tab/>
      </w:r>
      <w:r w:rsidR="00443E2D">
        <w:rPr>
          <w:u w:val="single"/>
        </w:rPr>
        <w:tab/>
      </w:r>
      <w:r w:rsidR="00443E2D">
        <w:t>.</w:t>
      </w:r>
      <w:r w:rsidR="005159FB">
        <w:t xml:space="preserve">  </w:t>
      </w:r>
    </w:p>
    <w:p w:rsidR="005B6DF6" w:rsidRDefault="005B6DF6" w:rsidP="008D1954">
      <w:pPr>
        <w:pStyle w:val="BodyText"/>
        <w:ind w:left="360"/>
        <w:jc w:val="left"/>
      </w:pPr>
    </w:p>
    <w:p w:rsidR="00105485" w:rsidRPr="003F7B62" w:rsidRDefault="005159FB" w:rsidP="008D1954">
      <w:pPr>
        <w:pStyle w:val="BodyText"/>
        <w:ind w:left="360"/>
        <w:jc w:val="left"/>
      </w:pPr>
      <w:r w:rsidRPr="003F7B62">
        <w:t>Please provide the applicable informat</w:t>
      </w:r>
      <w:r w:rsidR="007C04FF" w:rsidRPr="008D1954">
        <w:t>ion below as to the total balance</w:t>
      </w:r>
      <w:r w:rsidRPr="003F7B62">
        <w:t xml:space="preserve"> due:</w:t>
      </w:r>
    </w:p>
    <w:p w:rsidR="002B791C" w:rsidRDefault="002B791C" w:rsidP="002B791C">
      <w:pPr>
        <w:pStyle w:val="ListParagraph"/>
        <w:ind w:left="0"/>
        <w:rPr>
          <w:rFonts w:ascii="Arial" w:hAnsi="Arial" w:cs="Arial"/>
          <w:u w:val="single"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Principal: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$__________________</w:t>
      </w: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Interest: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$__________________</w:t>
      </w: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</w:p>
    <w:p w:rsidR="002B791C" w:rsidRDefault="002466CB" w:rsidP="008D1954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Court </w:t>
      </w:r>
      <w:r w:rsidR="002B791C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and Service Fees</w:t>
      </w:r>
      <w:r w:rsidR="002B791C">
        <w:rPr>
          <w:rFonts w:ascii="Arial" w:hAnsi="Arial" w:cs="Arial"/>
        </w:rPr>
        <w:t xml:space="preserve">:               </w:t>
      </w:r>
      <w:r w:rsidR="002B791C">
        <w:rPr>
          <w:rFonts w:ascii="Arial" w:hAnsi="Arial" w:cs="Arial"/>
        </w:rPr>
        <w:tab/>
      </w:r>
      <w:r w:rsidR="002B791C">
        <w:rPr>
          <w:rFonts w:ascii="Arial" w:hAnsi="Arial" w:cs="Arial"/>
        </w:rPr>
        <w:tab/>
      </w:r>
      <w:r w:rsidR="002B791C">
        <w:rPr>
          <w:rFonts w:ascii="Arial" w:hAnsi="Arial" w:cs="Arial"/>
        </w:rPr>
        <w:tab/>
      </w:r>
      <w:r w:rsidR="001C6B5F">
        <w:rPr>
          <w:rFonts w:ascii="Arial" w:hAnsi="Arial" w:cs="Arial"/>
        </w:rPr>
        <w:t xml:space="preserve"> </w:t>
      </w:r>
      <w:r w:rsidR="002B791C">
        <w:rPr>
          <w:rFonts w:ascii="Arial" w:hAnsi="Arial" w:cs="Arial"/>
        </w:rPr>
        <w:t>$__________________</w:t>
      </w: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Attorney Fees: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$__________________</w:t>
      </w: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(describe): _____________________________      $__________________</w:t>
      </w: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2B791C" w:rsidRDefault="002B791C" w:rsidP="008D1954">
      <w:pPr>
        <w:pStyle w:val="ListParagraph"/>
        <w:ind w:left="0"/>
        <w:jc w:val="center"/>
        <w:rPr>
          <w:rFonts w:ascii="Arial" w:hAnsi="Arial" w:cs="Arial"/>
        </w:rPr>
      </w:pPr>
      <w:r w:rsidRPr="00AA16F4">
        <w:rPr>
          <w:rFonts w:ascii="Arial" w:hAnsi="Arial" w:cs="Arial"/>
          <w:b/>
        </w:rPr>
        <w:t>TOTAL</w:t>
      </w:r>
      <w:r w:rsidR="005159FB">
        <w:rPr>
          <w:rFonts w:ascii="Arial" w:hAnsi="Arial" w:cs="Arial"/>
          <w:b/>
        </w:rPr>
        <w:t xml:space="preserve"> BALANCE DUE</w:t>
      </w:r>
      <w:r w:rsidRPr="00AA16F4">
        <w:rPr>
          <w:rFonts w:ascii="Arial" w:hAnsi="Arial" w:cs="Arial"/>
          <w:b/>
        </w:rPr>
        <w:t>:</w:t>
      </w:r>
      <w:r w:rsidRPr="00AA16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59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$__________________</w:t>
      </w:r>
    </w:p>
    <w:p w:rsidR="002B791C" w:rsidRDefault="002B791C" w:rsidP="008D1954">
      <w:pPr>
        <w:pStyle w:val="BodyText"/>
        <w:jc w:val="left"/>
      </w:pPr>
    </w:p>
    <w:p w:rsidR="00443E2D" w:rsidRDefault="00443E2D" w:rsidP="00443E2D">
      <w:pPr>
        <w:pStyle w:val="BodyText"/>
        <w:ind w:left="72"/>
      </w:pPr>
    </w:p>
    <w:p w:rsidR="00215608" w:rsidRDefault="005B6DF6" w:rsidP="008D1954">
      <w:pPr>
        <w:pStyle w:val="BodyText"/>
        <w:numPr>
          <w:ilvl w:val="0"/>
          <w:numId w:val="2"/>
        </w:numPr>
        <w:jc w:val="left"/>
      </w:pPr>
      <w:r w:rsidRPr="008D1954">
        <w:rPr>
          <w:b/>
        </w:rPr>
        <w:t>In an eviction case:</w:t>
      </w:r>
      <w:r>
        <w:t xml:space="preserve"> </w:t>
      </w:r>
      <w:r w:rsidR="00031523" w:rsidRPr="00260BF2">
        <w:t>Enter a judgment for possession</w:t>
      </w:r>
      <w:r>
        <w:t xml:space="preserve"> of</w:t>
      </w:r>
      <w:r w:rsidR="00031523" w:rsidRPr="00260BF2">
        <w:t xml:space="preserve"> the real property which is the subject of this case.</w:t>
      </w:r>
      <w:r w:rsidR="00080BE2">
        <w:t xml:space="preserve">  The property is located at: ____________________________________________________________________________________</w:t>
      </w:r>
    </w:p>
    <w:p w:rsidR="00215608" w:rsidRDefault="00215608" w:rsidP="00215608">
      <w:pPr>
        <w:pStyle w:val="BodyText"/>
        <w:ind w:left="360"/>
        <w:jc w:val="left"/>
      </w:pPr>
    </w:p>
    <w:p w:rsidR="00031523" w:rsidRPr="00260BF2" w:rsidRDefault="00215608" w:rsidP="00215608">
      <w:pPr>
        <w:pStyle w:val="BodyText"/>
        <w:ind w:left="360"/>
        <w:jc w:val="left"/>
      </w:pPr>
      <w:r>
        <w:t xml:space="preserve">      </w:t>
      </w:r>
      <w:r w:rsidR="00080BE2">
        <w:t>____________________________________________________________________________________</w:t>
      </w:r>
    </w:p>
    <w:p w:rsidR="00443E2D" w:rsidRPr="00260BF2" w:rsidRDefault="00443E2D" w:rsidP="00443E2D">
      <w:pPr>
        <w:pStyle w:val="BodyText"/>
        <w:ind w:left="2880"/>
      </w:pPr>
    </w:p>
    <w:p w:rsidR="00215608" w:rsidRPr="00215608" w:rsidRDefault="00215608" w:rsidP="00215608">
      <w:pPr>
        <w:rPr>
          <w:rFonts w:ascii="Arial" w:hAnsi="Arial" w:cs="Arial"/>
        </w:rPr>
      </w:pPr>
      <w:r w:rsidRPr="00215608">
        <w:rPr>
          <w:rFonts w:ascii="Wingdings" w:hAnsi="Wingdings"/>
          <w:color w:val="000000"/>
          <w:sz w:val="28"/>
          <w:szCs w:val="28"/>
        </w:rPr>
        <w:t></w:t>
      </w:r>
      <w:r w:rsidRPr="00215608">
        <w:rPr>
          <w:rFonts w:ascii="Arial" w:hAnsi="Arial" w:cs="Arial"/>
          <w:color w:val="000000"/>
          <w:sz w:val="24"/>
          <w:szCs w:val="24"/>
        </w:rPr>
        <w:t> </w:t>
      </w:r>
      <w:r w:rsidRPr="00215608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215608" w:rsidRPr="00215608" w:rsidRDefault="00215608" w:rsidP="00215608">
      <w:pPr>
        <w:rPr>
          <w:rFonts w:ascii="Arial" w:hAnsi="Arial" w:cs="Arial"/>
          <w:color w:val="000000"/>
        </w:rPr>
      </w:pPr>
    </w:p>
    <w:p w:rsidR="00215608" w:rsidRPr="00215608" w:rsidRDefault="00215608" w:rsidP="00215608">
      <w:pPr>
        <w:rPr>
          <w:rFonts w:ascii="Arial" w:hAnsi="Arial" w:cs="Arial"/>
          <w:color w:val="000000"/>
        </w:rPr>
      </w:pPr>
      <w:r w:rsidRPr="00215608">
        <w:rPr>
          <w:rFonts w:ascii="Wingdings" w:hAnsi="Wingdings"/>
          <w:color w:val="000000"/>
          <w:sz w:val="28"/>
          <w:szCs w:val="28"/>
        </w:rPr>
        <w:t></w:t>
      </w:r>
      <w:r w:rsidRPr="00215608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5159FB" w:rsidRDefault="00F77906" w:rsidP="00A4523C">
      <w:pPr>
        <w:pStyle w:val="BodyText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215608" w:rsidRDefault="00215608" w:rsidP="00A4523C">
      <w:pPr>
        <w:pStyle w:val="BodyText"/>
        <w:rPr>
          <w:b/>
        </w:rPr>
      </w:pPr>
    </w:p>
    <w:p w:rsidR="004349E7" w:rsidRDefault="004349E7" w:rsidP="00A4523C">
      <w:pPr>
        <w:pStyle w:val="BodyText"/>
      </w:pPr>
    </w:p>
    <w:p w:rsidR="001A4C1D" w:rsidRPr="00584559" w:rsidRDefault="001A4C1D" w:rsidP="001A4C1D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</w:t>
      </w:r>
      <w:r w:rsidRPr="00584559">
        <w:rPr>
          <w:rFonts w:ascii="Arial" w:hAnsi="Arial"/>
        </w:rPr>
        <w:t>_____</w:t>
      </w:r>
      <w:r>
        <w:rPr>
          <w:rFonts w:ascii="Arial" w:hAnsi="Arial"/>
        </w:rPr>
        <w:t>_____________________________</w:t>
      </w:r>
    </w:p>
    <w:p w:rsidR="001A4C1D" w:rsidRPr="00584559" w:rsidRDefault="001A4C1D" w:rsidP="001A4C1D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84559">
        <w:rPr>
          <w:rFonts w:ascii="Arial" w:hAnsi="Arial"/>
        </w:rPr>
        <w:tab/>
      </w:r>
      <w:r w:rsidRPr="00584559">
        <w:rPr>
          <w:rFonts w:ascii="Arial" w:hAnsi="Arial"/>
        </w:rPr>
        <w:tab/>
      </w:r>
      <w:r w:rsidRPr="00584559">
        <w:rPr>
          <w:rFonts w:ascii="Arial" w:hAnsi="Arial"/>
        </w:rPr>
        <w:tab/>
      </w:r>
      <w:r w:rsidRPr="00584559">
        <w:rPr>
          <w:rFonts w:ascii="Arial" w:hAnsi="Arial"/>
        </w:rPr>
        <w:tab/>
        <w:t>Signature</w:t>
      </w:r>
      <w:r w:rsidRPr="00584559">
        <w:rPr>
          <w:rFonts w:ascii="Arial" w:hAnsi="Arial"/>
        </w:rPr>
        <w:tab/>
      </w:r>
      <w:r w:rsidRPr="00584559">
        <w:rPr>
          <w:rFonts w:ascii="Arial" w:hAnsi="Arial"/>
        </w:rPr>
        <w:tab/>
      </w:r>
      <w:r w:rsidRPr="00584559"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584559">
        <w:rPr>
          <w:rFonts w:ascii="Arial" w:hAnsi="Arial"/>
        </w:rPr>
        <w:t>Date</w:t>
      </w:r>
    </w:p>
    <w:p w:rsidR="001A4C1D" w:rsidRPr="000136EF" w:rsidRDefault="001A4C1D" w:rsidP="001A4C1D">
      <w:pPr>
        <w:jc w:val="both"/>
        <w:rPr>
          <w:rFonts w:ascii="Arial" w:hAnsi="Arial"/>
          <w:u w:val="single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__________________________________________</w:t>
      </w:r>
    </w:p>
    <w:p w:rsidR="001A4C1D" w:rsidRPr="000136EF" w:rsidRDefault="001A4C1D" w:rsidP="001A4C1D">
      <w:pPr>
        <w:jc w:val="both"/>
        <w:rPr>
          <w:rFonts w:ascii="Arial" w:hAnsi="Arial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Address</w:t>
      </w:r>
    </w:p>
    <w:p w:rsidR="001A4C1D" w:rsidRPr="000136EF" w:rsidRDefault="001A4C1D" w:rsidP="001A4C1D">
      <w:pPr>
        <w:jc w:val="both"/>
        <w:rPr>
          <w:rFonts w:ascii="Arial" w:hAnsi="Arial"/>
          <w:i/>
          <w:u w:val="single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__________________________________________</w:t>
      </w:r>
    </w:p>
    <w:p w:rsidR="001A4C1D" w:rsidRPr="000136EF" w:rsidRDefault="001A4C1D" w:rsidP="001A4C1D">
      <w:pPr>
        <w:jc w:val="both"/>
        <w:rPr>
          <w:rFonts w:ascii="Arial" w:hAnsi="Arial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City, State, Zip Code</w:t>
      </w:r>
    </w:p>
    <w:p w:rsidR="001A4C1D" w:rsidRPr="000136EF" w:rsidRDefault="001A4C1D" w:rsidP="001A4C1D">
      <w:pPr>
        <w:jc w:val="both"/>
        <w:rPr>
          <w:rFonts w:ascii="Arial" w:hAnsi="Arial"/>
          <w:u w:val="single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__________________________________________</w:t>
      </w:r>
    </w:p>
    <w:p w:rsidR="001A4C1D" w:rsidRPr="000136EF" w:rsidRDefault="001A4C1D" w:rsidP="001A4C1D">
      <w:pPr>
        <w:jc w:val="both"/>
        <w:rPr>
          <w:rFonts w:ascii="Arial" w:hAnsi="Arial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 xml:space="preserve">(Area Code) Home Telephone Number </w:t>
      </w:r>
    </w:p>
    <w:p w:rsidR="001A4C1D" w:rsidRPr="000136EF" w:rsidRDefault="001A4C1D" w:rsidP="001A4C1D">
      <w:pPr>
        <w:jc w:val="both"/>
        <w:rPr>
          <w:rFonts w:ascii="Arial" w:hAnsi="Arial"/>
          <w:u w:val="single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  <w:t>__________________________________________</w:t>
      </w:r>
    </w:p>
    <w:p w:rsidR="001A4C1D" w:rsidRPr="000136EF" w:rsidRDefault="001A4C1D" w:rsidP="001A4C1D">
      <w:pPr>
        <w:jc w:val="both"/>
        <w:rPr>
          <w:rFonts w:ascii="Arial" w:hAnsi="Arial"/>
        </w:rPr>
      </w:pP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Pr="000136EF">
        <w:rPr>
          <w:rFonts w:ascii="Arial" w:hAnsi="Arial"/>
        </w:rPr>
        <w:tab/>
      </w:r>
      <w:r w:rsidR="003F7B62">
        <w:rPr>
          <w:rFonts w:ascii="Arial" w:hAnsi="Arial"/>
        </w:rPr>
        <w:t>(</w:t>
      </w:r>
      <w:r w:rsidRPr="000136EF">
        <w:rPr>
          <w:rFonts w:ascii="Arial" w:hAnsi="Arial"/>
        </w:rPr>
        <w:t xml:space="preserve">Area Code) Work Telephone Number </w:t>
      </w:r>
    </w:p>
    <w:p w:rsidR="005159FB" w:rsidRDefault="005159FB" w:rsidP="00AC16B2">
      <w:pPr>
        <w:pStyle w:val="BodyText"/>
      </w:pPr>
    </w:p>
    <w:p w:rsidR="007C04FF" w:rsidRPr="007B6044" w:rsidRDefault="007C04FF" w:rsidP="007C04FF">
      <w:pPr>
        <w:rPr>
          <w:rFonts w:ascii="Arial" w:hAnsi="Arial" w:cs="Arial"/>
        </w:rPr>
      </w:pPr>
    </w:p>
    <w:p w:rsidR="007C04FF" w:rsidRPr="007B6044" w:rsidRDefault="007C04FF" w:rsidP="007C04FF">
      <w:pPr>
        <w:pBdr>
          <w:top w:val="double" w:sz="4" w:space="1" w:color="auto"/>
        </w:pBdr>
        <w:rPr>
          <w:rFonts w:ascii="Arial" w:hAnsi="Arial" w:cs="Arial"/>
        </w:rPr>
      </w:pPr>
    </w:p>
    <w:p w:rsidR="007C04FF" w:rsidRDefault="007C04FF" w:rsidP="007C04FF">
      <w:pPr>
        <w:pStyle w:val="Heading4"/>
        <w:rPr>
          <w:b w:val="0"/>
          <w:sz w:val="24"/>
        </w:rPr>
      </w:pPr>
      <w:r>
        <w:rPr>
          <w:sz w:val="24"/>
        </w:rPr>
        <w:t>CERTIFICATE OF SERVICE</w:t>
      </w:r>
    </w:p>
    <w:p w:rsidR="005159FB" w:rsidRDefault="005159FB" w:rsidP="00AC16B2">
      <w:pPr>
        <w:pStyle w:val="BodyText"/>
      </w:pPr>
    </w:p>
    <w:p w:rsidR="004D411B" w:rsidRDefault="004D411B" w:rsidP="004D411B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 xml:space="preserve">I certify that on __________________ (date) a true and accurate copy of this </w:t>
      </w:r>
      <w:r w:rsidRPr="008D1954">
        <w:rPr>
          <w:rFonts w:ascii="Arial" w:hAnsi="Arial"/>
          <w:caps/>
        </w:rPr>
        <w:t>Motion for Entry of Judgment on Stipulation</w:t>
      </w:r>
      <w:r w:rsidRPr="00672FED">
        <w:rPr>
          <w:rFonts w:ascii="Arial" w:hAnsi="Arial"/>
          <w:b/>
        </w:rPr>
        <w:t xml:space="preserve"> </w:t>
      </w:r>
      <w:r>
        <w:rPr>
          <w:rFonts w:ascii="Arial" w:hAnsi="Arial"/>
        </w:rPr>
        <w:t>was served on the other party by:</w:t>
      </w:r>
    </w:p>
    <w:p w:rsidR="004D411B" w:rsidRDefault="004D411B" w:rsidP="004D411B">
      <w:pPr>
        <w:ind w:right="-18"/>
        <w:jc w:val="both"/>
        <w:rPr>
          <w:rFonts w:ascii="Arial" w:hAnsi="Arial"/>
        </w:rPr>
      </w:pPr>
    </w:p>
    <w:p w:rsidR="004D411B" w:rsidRPr="008D1954" w:rsidRDefault="004D411B" w:rsidP="004D411B">
      <w:pPr>
        <w:ind w:right="-18"/>
        <w:jc w:val="both"/>
        <w:rPr>
          <w:rFonts w:ascii="Arial" w:hAnsi="Arial"/>
          <w:b/>
        </w:rPr>
      </w:pPr>
      <w:r w:rsidRPr="001C686A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Hand Delivery </w:t>
      </w:r>
      <w:r w:rsidRPr="001C686A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E-filed </w:t>
      </w:r>
      <w:r w:rsidRPr="001C686A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Faxed to this number ____________________ or</w:t>
      </w:r>
      <w:r w:rsidRPr="001C686A">
        <w:rPr>
          <w:rFonts w:ascii="Arial" w:hAnsi="Arial"/>
          <w:b/>
          <w:sz w:val="24"/>
          <w:szCs w:val="24"/>
        </w:rPr>
        <w:t xml:space="preserve"> </w:t>
      </w:r>
      <w:r w:rsidRPr="001C686A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by placing it in the United States mail, postage pre-paid, and addressed to the following:</w:t>
      </w:r>
    </w:p>
    <w:p w:rsidR="004D411B" w:rsidRDefault="004D411B" w:rsidP="004D411B">
      <w:pPr>
        <w:ind w:right="-18"/>
        <w:jc w:val="both"/>
        <w:rPr>
          <w:rFonts w:ascii="Arial" w:hAnsi="Arial"/>
          <w:u w:val="single"/>
        </w:rPr>
      </w:pPr>
    </w:p>
    <w:p w:rsidR="004D411B" w:rsidRDefault="004D411B" w:rsidP="008D1954">
      <w:pPr>
        <w:spacing w:line="360" w:lineRule="auto"/>
        <w:ind w:right="-18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D411B" w:rsidRDefault="004D411B" w:rsidP="008D1954">
      <w:pPr>
        <w:spacing w:line="360" w:lineRule="auto"/>
        <w:ind w:right="-18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D411B" w:rsidRDefault="004D411B" w:rsidP="008D1954">
      <w:pPr>
        <w:spacing w:line="360" w:lineRule="auto"/>
        <w:ind w:right="-18"/>
        <w:jc w:val="both"/>
        <w:rPr>
          <w:rFonts w:ascii="Arial" w:hAnsi="Arial"/>
        </w:rPr>
      </w:pPr>
      <w:r w:rsidRPr="008D1954">
        <w:rPr>
          <w:rFonts w:ascii="Arial" w:hAnsi="Arial"/>
        </w:rPr>
        <w:t>_________________________________</w:t>
      </w:r>
    </w:p>
    <w:p w:rsidR="001A4C1D" w:rsidRPr="003F7B62" w:rsidRDefault="001A4C1D" w:rsidP="008D1954">
      <w:pPr>
        <w:spacing w:line="360" w:lineRule="auto"/>
        <w:ind w:right="-18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4D411B" w:rsidRDefault="004D411B" w:rsidP="004D411B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D411B" w:rsidRDefault="004D411B" w:rsidP="004D411B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C04FF" w:rsidRDefault="004D411B" w:rsidP="004D411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</w:p>
    <w:sectPr w:rsidR="007C04FF" w:rsidSect="008D1954">
      <w:footerReference w:type="default" r:id="rId11"/>
      <w:pgSz w:w="12240" w:h="15840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0A" w:rsidRDefault="00D4090A">
      <w:r>
        <w:separator/>
      </w:r>
    </w:p>
  </w:endnote>
  <w:endnote w:type="continuationSeparator" w:id="0">
    <w:p w:rsidR="00D4090A" w:rsidRDefault="00D4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46" w:rsidRDefault="0017270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</w:t>
    </w:r>
    <w:r w:rsidR="00C32582">
      <w:rPr>
        <w:rFonts w:ascii="Arial" w:hAnsi="Arial"/>
        <w:sz w:val="16"/>
      </w:rPr>
      <w:t>DF 91</w:t>
    </w:r>
    <w:r w:rsidR="004349E7">
      <w:rPr>
        <w:rFonts w:ascii="Arial" w:hAnsi="Arial"/>
        <w:sz w:val="16"/>
      </w:rPr>
      <w:t xml:space="preserve"> </w:t>
    </w:r>
    <w:r w:rsidR="006D60D4">
      <w:rPr>
        <w:rFonts w:ascii="Arial" w:hAnsi="Arial"/>
        <w:sz w:val="16"/>
      </w:rPr>
      <w:t>R</w:t>
    </w:r>
    <w:r w:rsidR="009E79AE">
      <w:rPr>
        <w:rFonts w:ascii="Arial" w:hAnsi="Arial"/>
        <w:sz w:val="16"/>
      </w:rPr>
      <w:t>4</w:t>
    </w:r>
    <w:r w:rsidR="00215608">
      <w:rPr>
        <w:rFonts w:ascii="Arial" w:hAnsi="Arial"/>
        <w:sz w:val="16"/>
      </w:rPr>
      <w:t>-1</w:t>
    </w:r>
    <w:r w:rsidR="009E79AE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</w:t>
    </w:r>
    <w:r w:rsidR="00031523">
      <w:rPr>
        <w:rFonts w:ascii="Arial" w:hAnsi="Arial"/>
        <w:sz w:val="16"/>
      </w:rPr>
      <w:t xml:space="preserve">MOTION FOR </w:t>
    </w:r>
    <w:r>
      <w:rPr>
        <w:rFonts w:ascii="Arial" w:hAnsi="Arial"/>
        <w:sz w:val="16"/>
      </w:rPr>
      <w:t>ENTRY OF JUDGMENT</w:t>
    </w:r>
    <w:r w:rsidR="00443E2D">
      <w:rPr>
        <w:rFonts w:ascii="Arial" w:hAnsi="Arial"/>
        <w:sz w:val="16"/>
      </w:rPr>
      <w:t xml:space="preserve"> ON STIPULATION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0A" w:rsidRDefault="00D4090A">
      <w:r>
        <w:separator/>
      </w:r>
    </w:p>
  </w:footnote>
  <w:footnote w:type="continuationSeparator" w:id="0">
    <w:p w:rsidR="00D4090A" w:rsidRDefault="00D4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1C60"/>
    <w:multiLevelType w:val="hybridMultilevel"/>
    <w:tmpl w:val="FB66048E"/>
    <w:lvl w:ilvl="0" w:tplc="1F14A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C97216"/>
    <w:multiLevelType w:val="hybridMultilevel"/>
    <w:tmpl w:val="811A2E40"/>
    <w:lvl w:ilvl="0" w:tplc="1E203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1FF2"/>
    <w:multiLevelType w:val="hybridMultilevel"/>
    <w:tmpl w:val="944800F8"/>
    <w:lvl w:ilvl="0" w:tplc="1E2038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94"/>
    <w:rsid w:val="000070BF"/>
    <w:rsid w:val="000127E0"/>
    <w:rsid w:val="00025344"/>
    <w:rsid w:val="00031523"/>
    <w:rsid w:val="00080BE2"/>
    <w:rsid w:val="000C2189"/>
    <w:rsid w:val="000E55DF"/>
    <w:rsid w:val="00105485"/>
    <w:rsid w:val="00151C44"/>
    <w:rsid w:val="00172707"/>
    <w:rsid w:val="001823E9"/>
    <w:rsid w:val="0019008F"/>
    <w:rsid w:val="00192CFE"/>
    <w:rsid w:val="001A4C1D"/>
    <w:rsid w:val="001C686A"/>
    <w:rsid w:val="001C6B5F"/>
    <w:rsid w:val="001E1104"/>
    <w:rsid w:val="00202EAD"/>
    <w:rsid w:val="00215608"/>
    <w:rsid w:val="0022612B"/>
    <w:rsid w:val="00245100"/>
    <w:rsid w:val="002466CB"/>
    <w:rsid w:val="00260BF2"/>
    <w:rsid w:val="0027126D"/>
    <w:rsid w:val="002B791C"/>
    <w:rsid w:val="002F17E1"/>
    <w:rsid w:val="002F1E8B"/>
    <w:rsid w:val="003124CC"/>
    <w:rsid w:val="0039371D"/>
    <w:rsid w:val="003B1743"/>
    <w:rsid w:val="003F7B62"/>
    <w:rsid w:val="00400EC0"/>
    <w:rsid w:val="004349E7"/>
    <w:rsid w:val="00443E2D"/>
    <w:rsid w:val="00463434"/>
    <w:rsid w:val="00482DF3"/>
    <w:rsid w:val="004A0F0B"/>
    <w:rsid w:val="004D411B"/>
    <w:rsid w:val="005159FB"/>
    <w:rsid w:val="00543026"/>
    <w:rsid w:val="0058543F"/>
    <w:rsid w:val="00586369"/>
    <w:rsid w:val="005A4D2E"/>
    <w:rsid w:val="005B6DF6"/>
    <w:rsid w:val="005C1698"/>
    <w:rsid w:val="005E6060"/>
    <w:rsid w:val="0062623C"/>
    <w:rsid w:val="006405F9"/>
    <w:rsid w:val="006540D1"/>
    <w:rsid w:val="00692468"/>
    <w:rsid w:val="006D60D4"/>
    <w:rsid w:val="006E718F"/>
    <w:rsid w:val="0077108A"/>
    <w:rsid w:val="00784A29"/>
    <w:rsid w:val="007A5F65"/>
    <w:rsid w:val="007C04FF"/>
    <w:rsid w:val="008161A1"/>
    <w:rsid w:val="00816738"/>
    <w:rsid w:val="00816E8A"/>
    <w:rsid w:val="00842FA2"/>
    <w:rsid w:val="00851C17"/>
    <w:rsid w:val="00854373"/>
    <w:rsid w:val="00895255"/>
    <w:rsid w:val="0089638C"/>
    <w:rsid w:val="00896F3F"/>
    <w:rsid w:val="008B5BEC"/>
    <w:rsid w:val="008D1954"/>
    <w:rsid w:val="008F3059"/>
    <w:rsid w:val="008F49B6"/>
    <w:rsid w:val="00945112"/>
    <w:rsid w:val="00973F70"/>
    <w:rsid w:val="00997F63"/>
    <w:rsid w:val="009C45C7"/>
    <w:rsid w:val="009E79AE"/>
    <w:rsid w:val="009F3803"/>
    <w:rsid w:val="00A23FC0"/>
    <w:rsid w:val="00A2433F"/>
    <w:rsid w:val="00A4523C"/>
    <w:rsid w:val="00A662A6"/>
    <w:rsid w:val="00AC16B2"/>
    <w:rsid w:val="00B037ED"/>
    <w:rsid w:val="00B62DB9"/>
    <w:rsid w:val="00B64E0F"/>
    <w:rsid w:val="00BF23AF"/>
    <w:rsid w:val="00C32582"/>
    <w:rsid w:val="00C6736D"/>
    <w:rsid w:val="00CE363A"/>
    <w:rsid w:val="00CE3D03"/>
    <w:rsid w:val="00D4090A"/>
    <w:rsid w:val="00D56B8C"/>
    <w:rsid w:val="00D81605"/>
    <w:rsid w:val="00D82F7B"/>
    <w:rsid w:val="00D83794"/>
    <w:rsid w:val="00DF6C18"/>
    <w:rsid w:val="00E10A96"/>
    <w:rsid w:val="00E10F46"/>
    <w:rsid w:val="00E22BF5"/>
    <w:rsid w:val="00E52B3F"/>
    <w:rsid w:val="00EB50EB"/>
    <w:rsid w:val="00F6167E"/>
    <w:rsid w:val="00F77906"/>
    <w:rsid w:val="00F83271"/>
    <w:rsid w:val="00FB508C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2397E"/>
  <w15:chartTrackingRefBased/>
  <w15:docId w15:val="{D4F07825-1FCA-4E7B-BDA0-A8DDFE6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E2D"/>
    <w:pPr>
      <w:ind w:left="720"/>
    </w:pPr>
  </w:style>
  <w:style w:type="paragraph" w:styleId="Revision">
    <w:name w:val="Revision"/>
    <w:hidden/>
    <w:uiPriority w:val="99"/>
    <w:semiHidden/>
    <w:rsid w:val="00854373"/>
  </w:style>
  <w:style w:type="character" w:styleId="CommentReference">
    <w:name w:val="annotation reference"/>
    <w:rsid w:val="00A452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23C"/>
  </w:style>
  <w:style w:type="character" w:customStyle="1" w:styleId="CommentTextChar">
    <w:name w:val="Comment Text Char"/>
    <w:basedOn w:val="DefaultParagraphFont"/>
    <w:link w:val="CommentText"/>
    <w:rsid w:val="00A4523C"/>
  </w:style>
  <w:style w:type="paragraph" w:styleId="CommentSubject">
    <w:name w:val="annotation subject"/>
    <w:basedOn w:val="CommentText"/>
    <w:next w:val="CommentText"/>
    <w:link w:val="CommentSubjectChar"/>
    <w:rsid w:val="00A4523C"/>
    <w:rPr>
      <w:b/>
      <w:bCs/>
    </w:rPr>
  </w:style>
  <w:style w:type="character" w:customStyle="1" w:styleId="CommentSubjectChar">
    <w:name w:val="Comment Subject Char"/>
    <w:link w:val="CommentSubject"/>
    <w:rsid w:val="00A4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E68F-80DB-4D96-A0F8-21F068B96E8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FFE5E1F5-4728-4D85-8258-59004B84B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B14D3-472C-4D00-BC16-D4C512936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7521D-30C5-4571-84E1-C648894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Colorado Judicial Branch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Valued Gateway Client</dc:creator>
  <cp:keywords/>
  <cp:lastModifiedBy>wagner, penny</cp:lastModifiedBy>
  <cp:revision>3</cp:revision>
  <cp:lastPrinted>2013-12-18T22:54:00Z</cp:lastPrinted>
  <dcterms:created xsi:type="dcterms:W3CDTF">2018-04-20T18:51:00Z</dcterms:created>
  <dcterms:modified xsi:type="dcterms:W3CDTF">2018-04-20T18:56:00Z</dcterms:modified>
</cp:coreProperties>
</file>