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750F7" w:rsidRPr="002641AF" w14:paraId="47A190B3" w14:textId="77777777" w:rsidTr="00D97459">
        <w:trPr>
          <w:trHeight w:val="2690"/>
        </w:trPr>
        <w:tc>
          <w:tcPr>
            <w:tcW w:w="6460" w:type="dxa"/>
            <w:tcBorders>
              <w:bottom w:val="single" w:sz="4" w:space="0" w:color="auto"/>
            </w:tcBorders>
          </w:tcPr>
          <w:bookmarkStart w:id="0" w:name="_GoBack"/>
          <w:p w14:paraId="47A1909E" w14:textId="77777777" w:rsidR="006750F7" w:rsidRPr="002641AF" w:rsidRDefault="00767347" w:rsidP="00922589">
            <w:pPr>
              <w:rPr>
                <w:sz w:val="22"/>
                <w:szCs w:val="22"/>
              </w:rPr>
            </w:pPr>
            <w:r>
              <w:rPr>
                <w:noProof/>
                <w:sz w:val="22"/>
                <w:szCs w:val="22"/>
              </w:rPr>
              <mc:AlternateContent>
                <mc:Choice Requires="wpg">
                  <w:drawing>
                    <wp:anchor distT="0" distB="0" distL="114300" distR="114300" simplePos="0" relativeHeight="251657216" behindDoc="0" locked="0" layoutInCell="0" allowOverlap="1" wp14:anchorId="47A191B5" wp14:editId="47A191B6">
                      <wp:simplePos x="0" y="0"/>
                      <wp:positionH relativeFrom="column">
                        <wp:posOffset>4525645</wp:posOffset>
                      </wp:positionH>
                      <wp:positionV relativeFrom="paragraph">
                        <wp:posOffset>1471295</wp:posOffset>
                      </wp:positionV>
                      <wp:extent cx="1645920" cy="91440"/>
                      <wp:effectExtent l="95250" t="38100" r="106680" b="6096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5" name="Line 17"/>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18"/>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1AE3E" id="Group 16" o:spid="_x0000_s1026" style="position:absolute;margin-left:356.35pt;margin-top:115.85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" o:allowincell="f">
                      <v:line id="Line 17"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18"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r w:rsidR="006750F7" w:rsidRPr="002641AF">
              <w:rPr>
                <w:sz w:val="22"/>
                <w:szCs w:val="22"/>
              </w:rPr>
              <w:t xml:space="preserve">District Court, Water Division ___________________, Colorado </w:t>
            </w:r>
          </w:p>
          <w:p w14:paraId="47A1909F" w14:textId="77777777" w:rsidR="006750F7" w:rsidRDefault="006750F7" w:rsidP="00922589">
            <w:pPr>
              <w:rPr>
                <w:sz w:val="20"/>
              </w:rPr>
            </w:pPr>
            <w:r w:rsidRPr="002641AF">
              <w:rPr>
                <w:sz w:val="22"/>
                <w:szCs w:val="22"/>
              </w:rPr>
              <w:t>Court Address</w:t>
            </w:r>
            <w:r>
              <w:rPr>
                <w:sz w:val="20"/>
              </w:rPr>
              <w:t>:</w:t>
            </w:r>
          </w:p>
          <w:p w14:paraId="47A190A0" w14:textId="77777777" w:rsidR="006750F7" w:rsidRDefault="006750F7" w:rsidP="00922589">
            <w:pPr>
              <w:rPr>
                <w:sz w:val="20"/>
              </w:rPr>
            </w:pPr>
          </w:p>
          <w:p w14:paraId="47A190A1" w14:textId="77777777" w:rsidR="006750F7" w:rsidRPr="00EB5850" w:rsidRDefault="006750F7" w:rsidP="00922589">
            <w:pPr>
              <w:rPr>
                <w:sz w:val="20"/>
                <w:u w:val="single"/>
              </w:rPr>
            </w:pPr>
            <w:r>
              <w:rPr>
                <w:sz w:val="20"/>
              </w:rPr>
              <w:t>________________________________________________________</w:t>
            </w:r>
            <w:r>
              <w:rPr>
                <w:sz w:val="20"/>
                <w:u w:val="single"/>
              </w:rPr>
              <w:t xml:space="preserve">                                                                                 </w:t>
            </w:r>
          </w:p>
          <w:p w14:paraId="47A190A2" w14:textId="77777777" w:rsidR="006750F7" w:rsidRPr="00EB5850" w:rsidRDefault="006750F7" w:rsidP="00922589">
            <w:pPr>
              <w:rPr>
                <w:sz w:val="22"/>
                <w:szCs w:val="22"/>
              </w:rPr>
            </w:pPr>
            <w:r w:rsidRPr="00EB5850">
              <w:rPr>
                <w:sz w:val="22"/>
                <w:szCs w:val="22"/>
              </w:rPr>
              <w:t>CONCERNING THE APPLICATION FOR WATER RIGHTS OF</w:t>
            </w:r>
          </w:p>
          <w:p w14:paraId="47A190A3" w14:textId="77777777" w:rsidR="006750F7" w:rsidRPr="00EB5850" w:rsidRDefault="006750F7" w:rsidP="00922589">
            <w:pPr>
              <w:rPr>
                <w:sz w:val="22"/>
                <w:szCs w:val="22"/>
              </w:rPr>
            </w:pPr>
            <w:r w:rsidRPr="00EB5850">
              <w:rPr>
                <w:sz w:val="22"/>
                <w:szCs w:val="22"/>
              </w:rPr>
              <w:t>Applicant:</w:t>
            </w:r>
          </w:p>
          <w:p w14:paraId="47A190A4" w14:textId="77777777" w:rsidR="006750F7" w:rsidRPr="00EB5850" w:rsidRDefault="006750F7" w:rsidP="00922589">
            <w:pPr>
              <w:rPr>
                <w:sz w:val="22"/>
                <w:szCs w:val="22"/>
              </w:rPr>
            </w:pPr>
          </w:p>
          <w:p w14:paraId="47A190A5" w14:textId="77777777" w:rsidR="006750F7" w:rsidRPr="00EB5850" w:rsidRDefault="006750F7" w:rsidP="00922589">
            <w:pPr>
              <w:rPr>
                <w:sz w:val="22"/>
                <w:szCs w:val="22"/>
              </w:rPr>
            </w:pPr>
            <w:r w:rsidRPr="00EB5850">
              <w:rPr>
                <w:sz w:val="22"/>
                <w:szCs w:val="22"/>
              </w:rPr>
              <w:t>In the ____________________________River or its Tributaries</w:t>
            </w:r>
          </w:p>
          <w:p w14:paraId="47A190A6" w14:textId="77777777" w:rsidR="006750F7" w:rsidRPr="00EB5850" w:rsidRDefault="006750F7" w:rsidP="00922589">
            <w:pPr>
              <w:rPr>
                <w:sz w:val="22"/>
                <w:szCs w:val="22"/>
              </w:rPr>
            </w:pPr>
          </w:p>
          <w:p w14:paraId="47A190A7" w14:textId="77777777" w:rsidR="006750F7" w:rsidRDefault="006750F7" w:rsidP="00922589">
            <w:pPr>
              <w:rPr>
                <w:b/>
                <w:sz w:val="22"/>
                <w:szCs w:val="22"/>
              </w:rPr>
            </w:pPr>
            <w:r w:rsidRPr="00EB5850">
              <w:rPr>
                <w:sz w:val="22"/>
                <w:szCs w:val="22"/>
              </w:rPr>
              <w:t>In ________________________________________ COUNTY</w:t>
            </w:r>
          </w:p>
          <w:p w14:paraId="47A190A8" w14:textId="77777777" w:rsidR="006750F7" w:rsidRPr="008B4FD9" w:rsidRDefault="006750F7" w:rsidP="00922589">
            <w:pPr>
              <w:rPr>
                <w:b/>
                <w:sz w:val="10"/>
                <w:szCs w:val="10"/>
              </w:rPr>
            </w:pPr>
          </w:p>
        </w:tc>
        <w:tc>
          <w:tcPr>
            <w:tcW w:w="3600" w:type="dxa"/>
          </w:tcPr>
          <w:p w14:paraId="47A190A9" w14:textId="77777777" w:rsidR="006750F7" w:rsidRDefault="006750F7" w:rsidP="00922589">
            <w:pPr>
              <w:pStyle w:val="Heading2"/>
              <w:rPr>
                <w:sz w:val="20"/>
              </w:rPr>
            </w:pPr>
          </w:p>
          <w:p w14:paraId="47A190AA" w14:textId="77777777" w:rsidR="006750F7" w:rsidRDefault="006750F7" w:rsidP="00922589"/>
          <w:p w14:paraId="47A190AB" w14:textId="77777777" w:rsidR="006750F7" w:rsidRDefault="006750F7" w:rsidP="00922589"/>
          <w:p w14:paraId="47A190AC" w14:textId="77777777" w:rsidR="006750F7" w:rsidRDefault="006750F7" w:rsidP="00922589"/>
          <w:p w14:paraId="47A190AD" w14:textId="77777777" w:rsidR="006750F7" w:rsidRDefault="006750F7" w:rsidP="00922589">
            <w:pPr>
              <w:pStyle w:val="Heading2"/>
              <w:rPr>
                <w:rFonts w:cs="Arial"/>
                <w:i/>
                <w:sz w:val="20"/>
              </w:rPr>
            </w:pPr>
          </w:p>
          <w:p w14:paraId="47A190AE" w14:textId="77777777" w:rsidR="006750F7" w:rsidRDefault="006750F7" w:rsidP="00922589">
            <w:pPr>
              <w:pStyle w:val="Heading2"/>
              <w:rPr>
                <w:rFonts w:cs="Arial"/>
                <w:i/>
                <w:sz w:val="20"/>
              </w:rPr>
            </w:pPr>
          </w:p>
          <w:p w14:paraId="47A190AF" w14:textId="77777777" w:rsidR="006750F7" w:rsidRDefault="006750F7" w:rsidP="00922589">
            <w:pPr>
              <w:pStyle w:val="Heading2"/>
              <w:rPr>
                <w:rFonts w:cs="Arial"/>
                <w:i/>
                <w:sz w:val="20"/>
              </w:rPr>
            </w:pPr>
          </w:p>
          <w:p w14:paraId="47A190B0" w14:textId="77777777" w:rsidR="006750F7" w:rsidRDefault="006750F7" w:rsidP="00922589"/>
          <w:p w14:paraId="47A190B1" w14:textId="77777777" w:rsidR="006750F7" w:rsidRPr="00750727" w:rsidRDefault="006750F7" w:rsidP="00922589"/>
          <w:p w14:paraId="47A190B2" w14:textId="77777777" w:rsidR="006750F7" w:rsidRPr="002641AF" w:rsidRDefault="006750F7" w:rsidP="00922589">
            <w:pPr>
              <w:pStyle w:val="Heading2"/>
            </w:pPr>
            <w:r>
              <w:rPr>
                <w:rFonts w:cs="Arial"/>
                <w:i/>
                <w:sz w:val="20"/>
              </w:rPr>
              <w:t xml:space="preserve">    </w:t>
            </w:r>
            <w:r w:rsidRPr="00566822">
              <w:rPr>
                <w:rFonts w:cs="Arial"/>
                <w:i/>
                <w:sz w:val="20"/>
              </w:rPr>
              <w:t>COURT USE ONLY</w:t>
            </w:r>
          </w:p>
        </w:tc>
      </w:tr>
      <w:tr w:rsidR="006750F7" w14:paraId="47A190C0" w14:textId="77777777" w:rsidTr="00D97459">
        <w:trPr>
          <w:cantSplit/>
          <w:trHeight w:val="1610"/>
        </w:trPr>
        <w:tc>
          <w:tcPr>
            <w:tcW w:w="6460" w:type="dxa"/>
            <w:tcBorders>
              <w:top w:val="single" w:sz="4" w:space="0" w:color="auto"/>
            </w:tcBorders>
          </w:tcPr>
          <w:p w14:paraId="47A190B4" w14:textId="77777777" w:rsidR="006750F7" w:rsidRPr="00EB5850" w:rsidRDefault="006750F7" w:rsidP="00922589">
            <w:pPr>
              <w:rPr>
                <w:sz w:val="22"/>
                <w:szCs w:val="22"/>
              </w:rPr>
            </w:pPr>
            <w:r w:rsidRPr="00EB5850">
              <w:rPr>
                <w:sz w:val="22"/>
                <w:szCs w:val="22"/>
              </w:rPr>
              <w:t xml:space="preserve">Attorney or Party Without Attorney (Name and Address): </w:t>
            </w:r>
          </w:p>
          <w:p w14:paraId="47A190B5" w14:textId="77777777" w:rsidR="006750F7" w:rsidRDefault="006750F7" w:rsidP="00922589">
            <w:pPr>
              <w:rPr>
                <w:sz w:val="22"/>
                <w:szCs w:val="22"/>
              </w:rPr>
            </w:pPr>
          </w:p>
          <w:p w14:paraId="47A190B6" w14:textId="77777777" w:rsidR="006750F7" w:rsidRPr="00EB5850" w:rsidRDefault="006750F7" w:rsidP="00922589">
            <w:pPr>
              <w:rPr>
                <w:sz w:val="22"/>
                <w:szCs w:val="22"/>
              </w:rPr>
            </w:pPr>
          </w:p>
          <w:p w14:paraId="47A190B7" w14:textId="77777777" w:rsidR="006750F7" w:rsidRPr="00EB5850" w:rsidRDefault="006750F7" w:rsidP="00922589">
            <w:pPr>
              <w:rPr>
                <w:sz w:val="22"/>
                <w:szCs w:val="22"/>
              </w:rPr>
            </w:pPr>
          </w:p>
          <w:p w14:paraId="47A190B8" w14:textId="77777777" w:rsidR="006750F7" w:rsidRPr="00EB5850" w:rsidRDefault="006750F7" w:rsidP="00922589">
            <w:pPr>
              <w:tabs>
                <w:tab w:val="left" w:pos="3022"/>
              </w:tabs>
              <w:rPr>
                <w:sz w:val="22"/>
                <w:szCs w:val="22"/>
              </w:rPr>
            </w:pPr>
            <w:r w:rsidRPr="00EB5850">
              <w:rPr>
                <w:sz w:val="22"/>
                <w:szCs w:val="22"/>
              </w:rPr>
              <w:t>Phone Number:                               E-mail:</w:t>
            </w:r>
          </w:p>
          <w:p w14:paraId="47A190B9" w14:textId="77777777" w:rsidR="006750F7" w:rsidRDefault="006750F7" w:rsidP="00922589">
            <w:pPr>
              <w:rPr>
                <w:sz w:val="20"/>
              </w:rPr>
            </w:pPr>
            <w:r w:rsidRPr="00EB5850">
              <w:rPr>
                <w:sz w:val="22"/>
                <w:szCs w:val="22"/>
              </w:rPr>
              <w:t>FAX Number:                                  Atty. Reg. #:</w:t>
            </w:r>
          </w:p>
        </w:tc>
        <w:tc>
          <w:tcPr>
            <w:tcW w:w="3600" w:type="dxa"/>
          </w:tcPr>
          <w:p w14:paraId="47A190BA" w14:textId="77777777" w:rsidR="006750F7" w:rsidRDefault="006750F7" w:rsidP="00922589">
            <w:pPr>
              <w:rPr>
                <w:rFonts w:cs="Arial"/>
                <w:sz w:val="22"/>
                <w:szCs w:val="22"/>
              </w:rPr>
            </w:pPr>
          </w:p>
          <w:p w14:paraId="47A190BB" w14:textId="77777777" w:rsidR="006750F7" w:rsidRDefault="006750F7" w:rsidP="00922589">
            <w:pPr>
              <w:rPr>
                <w:rFonts w:cs="Arial"/>
                <w:sz w:val="22"/>
                <w:szCs w:val="22"/>
              </w:rPr>
            </w:pPr>
          </w:p>
          <w:p w14:paraId="47A190BC" w14:textId="77777777" w:rsidR="006750F7" w:rsidRDefault="006750F7" w:rsidP="00922589">
            <w:pPr>
              <w:rPr>
                <w:rFonts w:cs="Arial"/>
                <w:sz w:val="22"/>
                <w:szCs w:val="22"/>
              </w:rPr>
            </w:pPr>
          </w:p>
          <w:p w14:paraId="47A190BD" w14:textId="77777777" w:rsidR="006750F7" w:rsidRPr="002641AF" w:rsidRDefault="006750F7" w:rsidP="00922589">
            <w:pPr>
              <w:rPr>
                <w:rFonts w:cs="Arial"/>
                <w:sz w:val="22"/>
                <w:szCs w:val="22"/>
              </w:rPr>
            </w:pPr>
            <w:r w:rsidRPr="002641AF">
              <w:rPr>
                <w:rFonts w:cs="Arial"/>
                <w:sz w:val="22"/>
                <w:szCs w:val="22"/>
              </w:rPr>
              <w:t>Case Number:</w:t>
            </w:r>
          </w:p>
          <w:p w14:paraId="47A190BE" w14:textId="77777777" w:rsidR="006750F7" w:rsidRPr="002641AF" w:rsidRDefault="006750F7" w:rsidP="00922589">
            <w:pPr>
              <w:rPr>
                <w:rFonts w:cs="Arial"/>
                <w:sz w:val="22"/>
                <w:szCs w:val="22"/>
              </w:rPr>
            </w:pPr>
          </w:p>
          <w:p w14:paraId="47A190BF" w14:textId="77777777" w:rsidR="006750F7" w:rsidRDefault="006750F7" w:rsidP="00922589">
            <w:pPr>
              <w:rPr>
                <w:b/>
                <w:sz w:val="20"/>
              </w:rPr>
            </w:pPr>
            <w:r w:rsidRPr="002641AF">
              <w:rPr>
                <w:rFonts w:cs="Arial"/>
                <w:sz w:val="22"/>
                <w:szCs w:val="22"/>
              </w:rPr>
              <w:t>Division:                Courtroom:</w:t>
            </w:r>
          </w:p>
        </w:tc>
      </w:tr>
      <w:tr w:rsidR="006750F7" w:rsidRPr="009D7CCA" w14:paraId="47A190C3" w14:textId="77777777" w:rsidTr="00D97459">
        <w:trPr>
          <w:trHeight w:val="70"/>
        </w:trPr>
        <w:tc>
          <w:tcPr>
            <w:tcW w:w="10060" w:type="dxa"/>
            <w:gridSpan w:val="2"/>
            <w:vAlign w:val="center"/>
          </w:tcPr>
          <w:p w14:paraId="47A190C1" w14:textId="77777777" w:rsidR="00A16CFA" w:rsidRDefault="006750F7" w:rsidP="00A16CFA">
            <w:pPr>
              <w:pStyle w:val="Heading3"/>
              <w:rPr>
                <w:sz w:val="24"/>
                <w:szCs w:val="24"/>
              </w:rPr>
            </w:pPr>
            <w:r>
              <w:rPr>
                <w:sz w:val="24"/>
                <w:szCs w:val="24"/>
              </w:rPr>
              <w:t xml:space="preserve">APPLICATION FOR </w:t>
            </w:r>
            <w:r w:rsidR="008C2262">
              <w:rPr>
                <w:sz w:val="24"/>
                <w:szCs w:val="24"/>
              </w:rPr>
              <w:t xml:space="preserve">SIMPLE </w:t>
            </w:r>
            <w:r w:rsidR="00A16CFA">
              <w:rPr>
                <w:sz w:val="24"/>
                <w:szCs w:val="24"/>
              </w:rPr>
              <w:t>CHANGE IN SURFACE POINT OF DIVERSION</w:t>
            </w:r>
          </w:p>
          <w:p w14:paraId="47A190C2" w14:textId="77777777" w:rsidR="006750F7" w:rsidRPr="009D7CCA" w:rsidRDefault="008C2262" w:rsidP="00B05C76">
            <w:pPr>
              <w:pStyle w:val="Heading3"/>
              <w:rPr>
                <w:sz w:val="24"/>
                <w:szCs w:val="24"/>
              </w:rPr>
            </w:pPr>
            <w:r>
              <w:rPr>
                <w:sz w:val="24"/>
                <w:szCs w:val="24"/>
              </w:rPr>
              <w:t>PURSUANT TO § 37-92-305(3.5)</w:t>
            </w:r>
            <w:r w:rsidR="00B05C76">
              <w:rPr>
                <w:sz w:val="24"/>
                <w:szCs w:val="24"/>
              </w:rPr>
              <w:t>, C.R.S.</w:t>
            </w:r>
          </w:p>
        </w:tc>
      </w:tr>
    </w:tbl>
    <w:p w14:paraId="47A190C4" w14:textId="77777777" w:rsidR="009D7BAE" w:rsidRDefault="009D7BAE">
      <w:pPr>
        <w:tabs>
          <w:tab w:val="left" w:pos="9180"/>
        </w:tabs>
        <w:jc w:val="both"/>
        <w:rPr>
          <w:sz w:val="20"/>
        </w:rPr>
      </w:pPr>
    </w:p>
    <w:p w14:paraId="47A190C5" w14:textId="77777777" w:rsidR="009D7BAE" w:rsidRDefault="009D7BAE" w:rsidP="009D7BAE">
      <w:pPr>
        <w:tabs>
          <w:tab w:val="left" w:pos="9180"/>
        </w:tabs>
        <w:jc w:val="both"/>
        <w:rPr>
          <w:sz w:val="20"/>
        </w:rPr>
      </w:pPr>
    </w:p>
    <w:p w14:paraId="47A190C6" w14:textId="77777777" w:rsidR="009D7BAE" w:rsidRPr="00C255CA" w:rsidRDefault="009D7BAE" w:rsidP="009D7BAE">
      <w:pPr>
        <w:pBdr>
          <w:top w:val="double" w:sz="4" w:space="1" w:color="auto"/>
          <w:left w:val="double" w:sz="4" w:space="0" w:color="auto"/>
          <w:bottom w:val="double" w:sz="4" w:space="1" w:color="auto"/>
          <w:right w:val="double" w:sz="4" w:space="4" w:color="auto"/>
        </w:pBdr>
        <w:tabs>
          <w:tab w:val="left" w:pos="9180"/>
        </w:tabs>
        <w:jc w:val="both"/>
        <w:rPr>
          <w:rFonts w:cs="Arial"/>
          <w:sz w:val="10"/>
          <w:szCs w:val="10"/>
        </w:rPr>
      </w:pPr>
    </w:p>
    <w:p w14:paraId="47A190C7" w14:textId="77777777" w:rsidR="009D7BAE" w:rsidRDefault="009D7BAE" w:rsidP="009D7BAE">
      <w:pPr>
        <w:pBdr>
          <w:top w:val="double" w:sz="4" w:space="1" w:color="auto"/>
          <w:left w:val="double" w:sz="4" w:space="0" w:color="auto"/>
          <w:bottom w:val="double" w:sz="4" w:space="1" w:color="auto"/>
          <w:right w:val="double" w:sz="4" w:space="4" w:color="auto"/>
        </w:pBdr>
        <w:tabs>
          <w:tab w:val="left" w:pos="9180"/>
        </w:tabs>
        <w:jc w:val="both"/>
        <w:rPr>
          <w:sz w:val="20"/>
        </w:rPr>
      </w:pPr>
      <w:r>
        <w:rPr>
          <w:sz w:val="20"/>
        </w:rPr>
        <w:t xml:space="preserve">A </w:t>
      </w:r>
      <w:r w:rsidR="001D1D38">
        <w:rPr>
          <w:sz w:val="20"/>
        </w:rPr>
        <w:t>“</w:t>
      </w:r>
      <w:r w:rsidR="00A16CFA">
        <w:rPr>
          <w:sz w:val="20"/>
        </w:rPr>
        <w:t xml:space="preserve">simple </w:t>
      </w:r>
      <w:r>
        <w:rPr>
          <w:sz w:val="20"/>
        </w:rPr>
        <w:t xml:space="preserve">change </w:t>
      </w:r>
      <w:r w:rsidR="00A16CFA">
        <w:rPr>
          <w:sz w:val="20"/>
        </w:rPr>
        <w:t>in a surface point of diversion</w:t>
      </w:r>
      <w:r w:rsidR="001D1D38">
        <w:rPr>
          <w:sz w:val="20"/>
        </w:rPr>
        <w:t>”</w:t>
      </w:r>
      <w:r>
        <w:rPr>
          <w:sz w:val="20"/>
        </w:rPr>
        <w:t xml:space="preserve"> means a change in the </w:t>
      </w:r>
      <w:r w:rsidR="00A16CFA">
        <w:rPr>
          <w:sz w:val="20"/>
        </w:rPr>
        <w:t xml:space="preserve">point of diversion from a decreed surface diversion point to a new surface diversion point that is not combined with and does not include any other type of change of water right and for which there is no intervening surface diversion point or inflow between the new point of diversion and the diversion point from which a change is being made.  It does not include a change in point of diversion from below or within a stream reach for which there is an intervening surface diversion point or inflow or decreed in-stream flow right to an upstream location within or above that reach.  </w:t>
      </w:r>
      <w:r w:rsidRPr="00652F0B">
        <w:rPr>
          <w:rFonts w:cs="Arial"/>
          <w:sz w:val="20"/>
        </w:rPr>
        <w:t>§</w:t>
      </w:r>
      <w:r w:rsidR="00652F0B" w:rsidRPr="00652F0B">
        <w:rPr>
          <w:rFonts w:cs="Arial"/>
          <w:sz w:val="20"/>
        </w:rPr>
        <w:t xml:space="preserve"> </w:t>
      </w:r>
      <w:r w:rsidRPr="00652F0B">
        <w:rPr>
          <w:sz w:val="20"/>
        </w:rPr>
        <w:t>37-92-</w:t>
      </w:r>
      <w:r w:rsidR="00387643">
        <w:rPr>
          <w:sz w:val="20"/>
        </w:rPr>
        <w:t>305</w:t>
      </w:r>
      <w:r w:rsidR="00693889" w:rsidRPr="00652F0B">
        <w:rPr>
          <w:sz w:val="20"/>
        </w:rPr>
        <w:t>(</w:t>
      </w:r>
      <w:proofErr w:type="gramStart"/>
      <w:r w:rsidR="00C508DF">
        <w:rPr>
          <w:sz w:val="20"/>
        </w:rPr>
        <w:t>3.</w:t>
      </w:r>
      <w:r w:rsidR="00693889" w:rsidRPr="00652F0B">
        <w:rPr>
          <w:sz w:val="20"/>
        </w:rPr>
        <w:t>5)</w:t>
      </w:r>
      <w:r w:rsidR="00C508DF">
        <w:rPr>
          <w:sz w:val="20"/>
        </w:rPr>
        <w:t>(</w:t>
      </w:r>
      <w:proofErr w:type="gramEnd"/>
      <w:r w:rsidR="00C508DF">
        <w:rPr>
          <w:sz w:val="20"/>
        </w:rPr>
        <w:t>a)(II)</w:t>
      </w:r>
      <w:r w:rsidR="00693889" w:rsidRPr="00652F0B">
        <w:rPr>
          <w:sz w:val="20"/>
        </w:rPr>
        <w:t>, C</w:t>
      </w:r>
      <w:r w:rsidR="006412C2" w:rsidRPr="00652F0B">
        <w:rPr>
          <w:sz w:val="20"/>
        </w:rPr>
        <w:t>.R.S.</w:t>
      </w:r>
      <w:r w:rsidR="001D1D38" w:rsidRPr="00652F0B">
        <w:rPr>
          <w:sz w:val="20"/>
        </w:rPr>
        <w:t xml:space="preserve"> </w:t>
      </w:r>
      <w:r w:rsidR="00A16CFA">
        <w:rPr>
          <w:sz w:val="20"/>
        </w:rPr>
        <w:t xml:space="preserve"> An “intervening surface diversion point or inflow” means any ditch diversion or other point of diversion for a decreed surface water right, point of replacement or point of diversion by exchange that is part of an existing decreed exchange, well or well field that is decreed to operate as a surface diversion, or point of inflow from a tributary surface stream.</w:t>
      </w:r>
      <w:r w:rsidR="00C508DF">
        <w:rPr>
          <w:sz w:val="20"/>
        </w:rPr>
        <w:t xml:space="preserve">  </w:t>
      </w:r>
      <w:r w:rsidR="00C508DF" w:rsidRPr="00652F0B">
        <w:rPr>
          <w:rFonts w:cs="Arial"/>
          <w:sz w:val="20"/>
        </w:rPr>
        <w:t xml:space="preserve">§ </w:t>
      </w:r>
      <w:r w:rsidR="00C508DF" w:rsidRPr="00652F0B">
        <w:rPr>
          <w:sz w:val="20"/>
        </w:rPr>
        <w:t>37-92-</w:t>
      </w:r>
      <w:r w:rsidR="00387643">
        <w:rPr>
          <w:sz w:val="20"/>
        </w:rPr>
        <w:t>305</w:t>
      </w:r>
      <w:r w:rsidR="00C508DF" w:rsidRPr="00652F0B">
        <w:rPr>
          <w:sz w:val="20"/>
        </w:rPr>
        <w:t>(</w:t>
      </w:r>
      <w:proofErr w:type="gramStart"/>
      <w:r w:rsidR="00C508DF">
        <w:rPr>
          <w:sz w:val="20"/>
        </w:rPr>
        <w:t>3.</w:t>
      </w:r>
      <w:r w:rsidR="00C508DF" w:rsidRPr="00652F0B">
        <w:rPr>
          <w:sz w:val="20"/>
        </w:rPr>
        <w:t>5)</w:t>
      </w:r>
      <w:r w:rsidR="00C508DF">
        <w:rPr>
          <w:sz w:val="20"/>
        </w:rPr>
        <w:t>(</w:t>
      </w:r>
      <w:proofErr w:type="gramEnd"/>
      <w:r w:rsidR="00C508DF">
        <w:rPr>
          <w:sz w:val="20"/>
        </w:rPr>
        <w:t>a)(I)</w:t>
      </w:r>
      <w:r w:rsidR="00C508DF" w:rsidRPr="00652F0B">
        <w:rPr>
          <w:sz w:val="20"/>
        </w:rPr>
        <w:t>, C.R.S.</w:t>
      </w:r>
    </w:p>
    <w:p w14:paraId="47A190C8" w14:textId="77777777" w:rsidR="00DD09DB" w:rsidRDefault="00DD09DB" w:rsidP="009D7BAE">
      <w:pPr>
        <w:pBdr>
          <w:top w:val="double" w:sz="4" w:space="1" w:color="auto"/>
          <w:left w:val="double" w:sz="4" w:space="0" w:color="auto"/>
          <w:bottom w:val="double" w:sz="4" w:space="1" w:color="auto"/>
          <w:right w:val="double" w:sz="4" w:space="4" w:color="auto"/>
        </w:pBdr>
        <w:tabs>
          <w:tab w:val="left" w:pos="9180"/>
        </w:tabs>
        <w:jc w:val="both"/>
        <w:rPr>
          <w:sz w:val="20"/>
        </w:rPr>
      </w:pPr>
    </w:p>
    <w:p w14:paraId="47A190C9" w14:textId="77777777" w:rsidR="00DD09DB" w:rsidRPr="00C508DF" w:rsidRDefault="00DD09DB" w:rsidP="009D7BAE">
      <w:pPr>
        <w:pBdr>
          <w:top w:val="double" w:sz="4" w:space="1" w:color="auto"/>
          <w:left w:val="double" w:sz="4" w:space="0" w:color="auto"/>
          <w:bottom w:val="double" w:sz="4" w:space="1" w:color="auto"/>
          <w:right w:val="double" w:sz="4" w:space="4" w:color="auto"/>
        </w:pBdr>
        <w:tabs>
          <w:tab w:val="left" w:pos="9180"/>
        </w:tabs>
        <w:jc w:val="both"/>
        <w:rPr>
          <w:sz w:val="20"/>
        </w:rPr>
      </w:pPr>
      <w:r>
        <w:rPr>
          <w:sz w:val="20"/>
        </w:rPr>
        <w:t xml:space="preserve">An application for a simple change in a surface point of diversion is subject to all the provisions of Article 92, including sections 37-92-302 to 37-92-305, except as specifically modified by </w:t>
      </w:r>
      <w:r w:rsidRPr="00652F0B">
        <w:rPr>
          <w:rFonts w:cs="Arial"/>
          <w:sz w:val="20"/>
        </w:rPr>
        <w:t xml:space="preserve">§ </w:t>
      </w:r>
      <w:r w:rsidRPr="00652F0B">
        <w:rPr>
          <w:sz w:val="20"/>
        </w:rPr>
        <w:t>37-92-</w:t>
      </w:r>
      <w:r w:rsidR="00387643">
        <w:rPr>
          <w:sz w:val="20"/>
        </w:rPr>
        <w:t>305</w:t>
      </w:r>
      <w:r w:rsidRPr="00652F0B">
        <w:rPr>
          <w:sz w:val="20"/>
        </w:rPr>
        <w:t>(</w:t>
      </w:r>
      <w:r>
        <w:rPr>
          <w:sz w:val="20"/>
        </w:rPr>
        <w:t>3.</w:t>
      </w:r>
      <w:r w:rsidRPr="00652F0B">
        <w:rPr>
          <w:sz w:val="20"/>
        </w:rPr>
        <w:t>5), C.R.S.</w:t>
      </w:r>
    </w:p>
    <w:p w14:paraId="47A190CA" w14:textId="77777777" w:rsidR="00C77859" w:rsidRDefault="00C77859" w:rsidP="009D7BAE">
      <w:pPr>
        <w:pBdr>
          <w:top w:val="double" w:sz="4" w:space="1" w:color="auto"/>
          <w:left w:val="double" w:sz="4" w:space="0" w:color="auto"/>
          <w:bottom w:val="double" w:sz="4" w:space="1" w:color="auto"/>
          <w:right w:val="double" w:sz="4" w:space="4" w:color="auto"/>
        </w:pBdr>
        <w:tabs>
          <w:tab w:val="left" w:pos="9180"/>
        </w:tabs>
        <w:jc w:val="both"/>
        <w:rPr>
          <w:rFonts w:cs="Arial"/>
          <w:sz w:val="20"/>
        </w:rPr>
      </w:pPr>
    </w:p>
    <w:p w14:paraId="47A190CB" w14:textId="7490F2A4" w:rsidR="00C77859" w:rsidRPr="003D4B33" w:rsidRDefault="00C77859" w:rsidP="009D7BAE">
      <w:pPr>
        <w:pBdr>
          <w:top w:val="double" w:sz="4" w:space="1" w:color="auto"/>
          <w:left w:val="double" w:sz="4" w:space="0" w:color="auto"/>
          <w:bottom w:val="double" w:sz="4" w:space="1" w:color="auto"/>
          <w:right w:val="double" w:sz="4" w:space="4" w:color="auto"/>
        </w:pBdr>
        <w:tabs>
          <w:tab w:val="left" w:pos="9180"/>
        </w:tabs>
        <w:jc w:val="both"/>
        <w:rPr>
          <w:rFonts w:cs="Arial"/>
          <w:color w:val="auto"/>
          <w:sz w:val="20"/>
        </w:rPr>
      </w:pPr>
      <w:r w:rsidRPr="005B25C5">
        <w:rPr>
          <w:rFonts w:cs="Arial"/>
          <w:sz w:val="20"/>
        </w:rPr>
        <w:t>It is the applicant’s responsibility to provide</w:t>
      </w:r>
      <w:r w:rsidR="001E0582">
        <w:rPr>
          <w:rFonts w:cs="Arial"/>
          <w:sz w:val="20"/>
        </w:rPr>
        <w:t xml:space="preserve"> the </w:t>
      </w:r>
      <w:r w:rsidRPr="005B25C5">
        <w:rPr>
          <w:rFonts w:cs="Arial"/>
          <w:sz w:val="20"/>
        </w:rPr>
        <w:t xml:space="preserve">location for </w:t>
      </w:r>
      <w:r w:rsidR="00654B59">
        <w:rPr>
          <w:rFonts w:cs="Arial"/>
          <w:sz w:val="20"/>
        </w:rPr>
        <w:t>the decreed surface point of diversion and the new surface point of diversion</w:t>
      </w:r>
      <w:r w:rsidRPr="005B25C5">
        <w:rPr>
          <w:rFonts w:cs="Arial"/>
          <w:sz w:val="20"/>
        </w:rPr>
        <w:t xml:space="preserve">.  For </w:t>
      </w:r>
      <w:r w:rsidR="00E0227F">
        <w:rPr>
          <w:rFonts w:cs="Arial"/>
          <w:sz w:val="20"/>
        </w:rPr>
        <w:t xml:space="preserve">the </w:t>
      </w:r>
      <w:r w:rsidRPr="005B25C5">
        <w:rPr>
          <w:rFonts w:cs="Arial"/>
          <w:sz w:val="20"/>
        </w:rPr>
        <w:t>decreed</w:t>
      </w:r>
      <w:r w:rsidR="00654B59">
        <w:rPr>
          <w:rFonts w:cs="Arial"/>
          <w:sz w:val="20"/>
        </w:rPr>
        <w:t xml:space="preserve"> surface point of diversion</w:t>
      </w:r>
      <w:r w:rsidRPr="005B25C5">
        <w:rPr>
          <w:rFonts w:cs="Arial"/>
          <w:sz w:val="20"/>
        </w:rPr>
        <w:t>, use</w:t>
      </w:r>
      <w:r w:rsidR="00245A0F">
        <w:rPr>
          <w:rFonts w:cs="Arial"/>
          <w:sz w:val="20"/>
        </w:rPr>
        <w:t>, verbatim,</w:t>
      </w:r>
      <w:r w:rsidRPr="005B25C5">
        <w:rPr>
          <w:rFonts w:cs="Arial"/>
          <w:sz w:val="20"/>
        </w:rPr>
        <w:t xml:space="preserve"> the location from the </w:t>
      </w:r>
      <w:r w:rsidR="00C508DF">
        <w:rPr>
          <w:rFonts w:cs="Arial"/>
          <w:sz w:val="20"/>
        </w:rPr>
        <w:t xml:space="preserve">most recent </w:t>
      </w:r>
      <w:r w:rsidR="00C508DF" w:rsidRPr="005B25C5">
        <w:rPr>
          <w:rFonts w:cs="Arial"/>
          <w:sz w:val="20"/>
        </w:rPr>
        <w:t>decree</w:t>
      </w:r>
      <w:r w:rsidR="00C508DF">
        <w:rPr>
          <w:rFonts w:cs="Arial"/>
          <w:sz w:val="20"/>
        </w:rPr>
        <w:t xml:space="preserve"> that adjudicated the location</w:t>
      </w:r>
      <w:r w:rsidRPr="005B25C5">
        <w:rPr>
          <w:rFonts w:cs="Arial"/>
          <w:sz w:val="20"/>
        </w:rPr>
        <w:t xml:space="preserve">.  </w:t>
      </w:r>
      <w:r w:rsidR="00BE2DF8">
        <w:rPr>
          <w:rFonts w:cs="Arial"/>
          <w:sz w:val="20"/>
        </w:rPr>
        <w:t xml:space="preserve">For the new surface point of diversion, provide a PLSS location (quarter-quarter, section, township and range) and a </w:t>
      </w:r>
      <w:r w:rsidR="00BE2DF8" w:rsidRPr="007D6FCD">
        <w:rPr>
          <w:rFonts w:cs="Arial"/>
          <w:sz w:val="20"/>
        </w:rPr>
        <w:t>single</w:t>
      </w:r>
      <w:r w:rsidR="00BE2DF8">
        <w:rPr>
          <w:rFonts w:cs="Arial"/>
          <w:sz w:val="20"/>
        </w:rPr>
        <w:t xml:space="preserve"> point location </w:t>
      </w:r>
      <w:r w:rsidR="00BE2DF8" w:rsidRPr="007D6FCD">
        <w:rPr>
          <w:rFonts w:cs="Arial"/>
          <w:sz w:val="20"/>
        </w:rPr>
        <w:t>description</w:t>
      </w:r>
      <w:r w:rsidR="00BE2DF8">
        <w:rPr>
          <w:rFonts w:cs="Arial"/>
          <w:sz w:val="20"/>
        </w:rPr>
        <w:t xml:space="preserve"> using either </w:t>
      </w:r>
      <w:r w:rsidR="00BE2DF8" w:rsidRPr="005B25C5">
        <w:rPr>
          <w:rFonts w:cs="Arial"/>
          <w:sz w:val="20"/>
        </w:rPr>
        <w:t>UTM coordinates (</w:t>
      </w:r>
      <w:r w:rsidR="00BE2DF8">
        <w:rPr>
          <w:rFonts w:cs="Arial"/>
          <w:sz w:val="20"/>
        </w:rPr>
        <w:t xml:space="preserve">for example </w:t>
      </w:r>
      <w:r w:rsidR="00BE2DF8" w:rsidRPr="005B25C5">
        <w:rPr>
          <w:rFonts w:cs="Arial"/>
          <w:sz w:val="20"/>
        </w:rPr>
        <w:t xml:space="preserve">from a GPS </w:t>
      </w:r>
      <w:r w:rsidR="00BE2DF8">
        <w:rPr>
          <w:rFonts w:cs="Arial"/>
          <w:sz w:val="20"/>
        </w:rPr>
        <w:t>device</w:t>
      </w:r>
      <w:r w:rsidR="00BE2DF8" w:rsidRPr="005B25C5">
        <w:rPr>
          <w:rFonts w:cs="Arial"/>
          <w:sz w:val="20"/>
        </w:rPr>
        <w:t>)</w:t>
      </w:r>
      <w:r w:rsidR="00BE2DF8">
        <w:rPr>
          <w:rFonts w:cs="Arial"/>
          <w:sz w:val="20"/>
        </w:rPr>
        <w:t xml:space="preserve"> (preferred)</w:t>
      </w:r>
      <w:r w:rsidR="00BE2DF8" w:rsidRPr="005B25C5">
        <w:rPr>
          <w:rFonts w:cs="Arial"/>
          <w:sz w:val="20"/>
        </w:rPr>
        <w:t xml:space="preserve"> or measured distances from known section lines.</w:t>
      </w:r>
    </w:p>
    <w:p w14:paraId="47A190CC" w14:textId="77777777" w:rsidR="009D7BAE" w:rsidRPr="00C255CA" w:rsidRDefault="009D7BAE" w:rsidP="009D7BAE">
      <w:pPr>
        <w:pBdr>
          <w:top w:val="double" w:sz="4" w:space="1" w:color="auto"/>
          <w:left w:val="double" w:sz="4" w:space="0" w:color="auto"/>
          <w:bottom w:val="double" w:sz="4" w:space="1" w:color="auto"/>
          <w:right w:val="double" w:sz="4" w:space="4" w:color="auto"/>
        </w:pBdr>
        <w:tabs>
          <w:tab w:val="left" w:pos="9180"/>
        </w:tabs>
        <w:jc w:val="both"/>
        <w:rPr>
          <w:rFonts w:cs="Arial"/>
          <w:sz w:val="10"/>
          <w:szCs w:val="10"/>
        </w:rPr>
      </w:pPr>
    </w:p>
    <w:p w14:paraId="47A190CD" w14:textId="77777777" w:rsidR="00C71825" w:rsidRDefault="00295BF1" w:rsidP="00295BF1">
      <w:pPr>
        <w:tabs>
          <w:tab w:val="left" w:pos="3012"/>
        </w:tabs>
        <w:jc w:val="both"/>
        <w:rPr>
          <w:sz w:val="20"/>
        </w:rPr>
      </w:pPr>
      <w:r>
        <w:rPr>
          <w:sz w:val="20"/>
        </w:rPr>
        <w:tab/>
      </w:r>
    </w:p>
    <w:p w14:paraId="47A190CE" w14:textId="77777777" w:rsidR="007E37B9" w:rsidRPr="00B815E9" w:rsidRDefault="007E37B9">
      <w:pPr>
        <w:tabs>
          <w:tab w:val="left" w:pos="9180"/>
        </w:tabs>
        <w:jc w:val="both"/>
        <w:rPr>
          <w:sz w:val="20"/>
        </w:rPr>
      </w:pPr>
    </w:p>
    <w:p w14:paraId="47A190CF" w14:textId="637400C8" w:rsidR="001B13D9" w:rsidRDefault="001B13D9" w:rsidP="00783AA7">
      <w:pPr>
        <w:numPr>
          <w:ilvl w:val="0"/>
          <w:numId w:val="6"/>
        </w:numPr>
        <w:jc w:val="both"/>
        <w:rPr>
          <w:sz w:val="20"/>
        </w:rPr>
      </w:pPr>
      <w:r w:rsidRPr="002F0A7A">
        <w:rPr>
          <w:sz w:val="20"/>
        </w:rPr>
        <w:t xml:space="preserve">Name, </w:t>
      </w:r>
      <w:r w:rsidR="0055105A">
        <w:rPr>
          <w:sz w:val="20"/>
        </w:rPr>
        <w:t xml:space="preserve">mailing </w:t>
      </w:r>
      <w:r w:rsidRPr="002F0A7A">
        <w:rPr>
          <w:sz w:val="20"/>
        </w:rPr>
        <w:t>address</w:t>
      </w:r>
      <w:r w:rsidR="00B379AC">
        <w:rPr>
          <w:sz w:val="20"/>
        </w:rPr>
        <w:t>, email address</w:t>
      </w:r>
      <w:r w:rsidRPr="002F0A7A">
        <w:rPr>
          <w:sz w:val="20"/>
        </w:rPr>
        <w:t xml:space="preserve"> </w:t>
      </w:r>
      <w:r w:rsidR="00EA335F">
        <w:rPr>
          <w:sz w:val="20"/>
        </w:rPr>
        <w:t xml:space="preserve">and </w:t>
      </w:r>
      <w:r w:rsidRPr="002F0A7A">
        <w:rPr>
          <w:sz w:val="20"/>
        </w:rPr>
        <w:t>telephone number</w:t>
      </w:r>
      <w:r w:rsidR="00EA335F">
        <w:rPr>
          <w:sz w:val="20"/>
        </w:rPr>
        <w:t xml:space="preserve"> </w:t>
      </w:r>
      <w:r w:rsidRPr="002F0A7A">
        <w:rPr>
          <w:sz w:val="20"/>
        </w:rPr>
        <w:t>of applicant(s)</w:t>
      </w:r>
      <w:r w:rsidR="009D407C" w:rsidRPr="009D407C">
        <w:rPr>
          <w:sz w:val="20"/>
        </w:rPr>
        <w:t xml:space="preserve"> </w:t>
      </w:r>
      <w:r w:rsidR="009D407C">
        <w:rPr>
          <w:sz w:val="20"/>
        </w:rPr>
        <w:t xml:space="preserve">(if there are multiple applicants, and the space provided is not adequate to list </w:t>
      </w:r>
      <w:proofErr w:type="gramStart"/>
      <w:r w:rsidR="009D407C">
        <w:rPr>
          <w:sz w:val="20"/>
        </w:rPr>
        <w:t>all of</w:t>
      </w:r>
      <w:proofErr w:type="gramEnd"/>
      <w:r w:rsidR="009D407C">
        <w:rPr>
          <w:sz w:val="20"/>
        </w:rPr>
        <w:t xml:space="preserve"> the applicants,</w:t>
      </w:r>
      <w:r w:rsidR="00E937F3">
        <w:rPr>
          <w:sz w:val="20"/>
        </w:rPr>
        <w:t xml:space="preserve"> provided additional sheets as needed)</w:t>
      </w:r>
      <w:r w:rsidRPr="002F0A7A">
        <w:rPr>
          <w:sz w:val="20"/>
        </w:rPr>
        <w:t>:</w:t>
      </w:r>
    </w:p>
    <w:p w14:paraId="47A190D0" w14:textId="77777777" w:rsidR="00783AA7" w:rsidRPr="002F0A7A" w:rsidRDefault="00783AA7" w:rsidP="00783AA7">
      <w:pPr>
        <w:jc w:val="both"/>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4235"/>
        <w:gridCol w:w="1672"/>
        <w:gridCol w:w="1833"/>
      </w:tblGrid>
      <w:tr w:rsidR="00764D41" w:rsidRPr="00991368" w14:paraId="47A190D5" w14:textId="77777777" w:rsidTr="00764D41">
        <w:tc>
          <w:tcPr>
            <w:tcW w:w="1986" w:type="dxa"/>
            <w:shd w:val="clear" w:color="auto" w:fill="E0E0E0"/>
          </w:tcPr>
          <w:p w14:paraId="47A190D1" w14:textId="77777777" w:rsidR="008204E0" w:rsidRPr="00991368" w:rsidRDefault="008204E0" w:rsidP="00783AA7">
            <w:pPr>
              <w:jc w:val="both"/>
              <w:rPr>
                <w:rFonts w:cs="Arial"/>
                <w:b/>
                <w:sz w:val="20"/>
              </w:rPr>
            </w:pPr>
            <w:r w:rsidRPr="00991368">
              <w:rPr>
                <w:rFonts w:cs="Arial"/>
                <w:b/>
                <w:sz w:val="20"/>
              </w:rPr>
              <w:t>Name of Applicant</w:t>
            </w:r>
          </w:p>
        </w:tc>
        <w:tc>
          <w:tcPr>
            <w:tcW w:w="4367" w:type="dxa"/>
            <w:shd w:val="clear" w:color="auto" w:fill="E0E0E0"/>
          </w:tcPr>
          <w:p w14:paraId="47A190D2" w14:textId="77777777" w:rsidR="008204E0" w:rsidRPr="00991368" w:rsidRDefault="0055105A" w:rsidP="00783AA7">
            <w:pPr>
              <w:jc w:val="both"/>
              <w:rPr>
                <w:rFonts w:cs="Arial"/>
                <w:b/>
                <w:sz w:val="20"/>
              </w:rPr>
            </w:pPr>
            <w:r>
              <w:rPr>
                <w:rFonts w:cs="Arial"/>
                <w:b/>
                <w:sz w:val="20"/>
              </w:rPr>
              <w:t xml:space="preserve">Mailing </w:t>
            </w:r>
            <w:r w:rsidR="008204E0" w:rsidRPr="00991368">
              <w:rPr>
                <w:rFonts w:cs="Arial"/>
                <w:b/>
                <w:sz w:val="20"/>
              </w:rPr>
              <w:t>Address</w:t>
            </w:r>
          </w:p>
        </w:tc>
        <w:tc>
          <w:tcPr>
            <w:tcW w:w="1703" w:type="dxa"/>
            <w:shd w:val="clear" w:color="auto" w:fill="E0E0E0"/>
          </w:tcPr>
          <w:p w14:paraId="47A190D3" w14:textId="77777777" w:rsidR="008204E0" w:rsidRPr="00991368" w:rsidRDefault="008204E0" w:rsidP="00783AA7">
            <w:pPr>
              <w:jc w:val="both"/>
              <w:rPr>
                <w:rFonts w:cs="Arial"/>
                <w:b/>
                <w:sz w:val="18"/>
                <w:szCs w:val="18"/>
              </w:rPr>
            </w:pPr>
            <w:r>
              <w:rPr>
                <w:rFonts w:cs="Arial"/>
                <w:b/>
                <w:sz w:val="18"/>
                <w:szCs w:val="18"/>
              </w:rPr>
              <w:t>Email address</w:t>
            </w:r>
          </w:p>
        </w:tc>
        <w:tc>
          <w:tcPr>
            <w:tcW w:w="1862" w:type="dxa"/>
            <w:shd w:val="clear" w:color="auto" w:fill="E0E0E0"/>
          </w:tcPr>
          <w:p w14:paraId="47A190D4" w14:textId="77777777" w:rsidR="008204E0" w:rsidRPr="00991368" w:rsidRDefault="00C508DF" w:rsidP="00783AA7">
            <w:pPr>
              <w:jc w:val="both"/>
              <w:rPr>
                <w:rFonts w:cs="Arial"/>
                <w:b/>
                <w:sz w:val="18"/>
                <w:szCs w:val="18"/>
              </w:rPr>
            </w:pPr>
            <w:r>
              <w:rPr>
                <w:rFonts w:cs="Arial"/>
                <w:b/>
                <w:sz w:val="18"/>
                <w:szCs w:val="18"/>
              </w:rPr>
              <w:t>Telep</w:t>
            </w:r>
            <w:r w:rsidR="008204E0" w:rsidRPr="00991368">
              <w:rPr>
                <w:rFonts w:cs="Arial"/>
                <w:b/>
                <w:sz w:val="18"/>
                <w:szCs w:val="18"/>
              </w:rPr>
              <w:t>hone Number</w:t>
            </w:r>
          </w:p>
        </w:tc>
      </w:tr>
      <w:tr w:rsidR="008204E0" w:rsidRPr="00991368" w14:paraId="47A190DA" w14:textId="77777777" w:rsidTr="00D97459">
        <w:trPr>
          <w:trHeight w:val="413"/>
        </w:trPr>
        <w:tc>
          <w:tcPr>
            <w:tcW w:w="1986" w:type="dxa"/>
          </w:tcPr>
          <w:p w14:paraId="47A190D6" w14:textId="77777777" w:rsidR="008204E0" w:rsidRPr="00991368" w:rsidRDefault="008204E0" w:rsidP="00783AA7">
            <w:pPr>
              <w:jc w:val="both"/>
              <w:rPr>
                <w:rFonts w:cs="Arial"/>
                <w:sz w:val="18"/>
              </w:rPr>
            </w:pPr>
          </w:p>
        </w:tc>
        <w:tc>
          <w:tcPr>
            <w:tcW w:w="4367" w:type="dxa"/>
          </w:tcPr>
          <w:p w14:paraId="47A190D7" w14:textId="77777777" w:rsidR="008204E0" w:rsidRPr="00991368" w:rsidRDefault="008204E0" w:rsidP="00783AA7">
            <w:pPr>
              <w:jc w:val="both"/>
              <w:rPr>
                <w:rFonts w:cs="Arial"/>
                <w:sz w:val="18"/>
              </w:rPr>
            </w:pPr>
          </w:p>
        </w:tc>
        <w:tc>
          <w:tcPr>
            <w:tcW w:w="1703" w:type="dxa"/>
          </w:tcPr>
          <w:p w14:paraId="47A190D8" w14:textId="77777777" w:rsidR="008204E0" w:rsidRPr="00991368" w:rsidRDefault="008204E0" w:rsidP="00783AA7">
            <w:pPr>
              <w:jc w:val="both"/>
              <w:rPr>
                <w:rFonts w:cs="Arial"/>
                <w:sz w:val="18"/>
              </w:rPr>
            </w:pPr>
          </w:p>
        </w:tc>
        <w:tc>
          <w:tcPr>
            <w:tcW w:w="1862" w:type="dxa"/>
          </w:tcPr>
          <w:p w14:paraId="47A190D9" w14:textId="77777777" w:rsidR="008204E0" w:rsidRPr="00991368" w:rsidRDefault="008204E0" w:rsidP="00783AA7">
            <w:pPr>
              <w:jc w:val="both"/>
              <w:rPr>
                <w:rFonts w:cs="Arial"/>
                <w:sz w:val="18"/>
              </w:rPr>
            </w:pPr>
          </w:p>
        </w:tc>
      </w:tr>
      <w:tr w:rsidR="008204E0" w:rsidRPr="00991368" w14:paraId="47A190DF" w14:textId="77777777" w:rsidTr="00D97459">
        <w:trPr>
          <w:trHeight w:val="377"/>
        </w:trPr>
        <w:tc>
          <w:tcPr>
            <w:tcW w:w="1986" w:type="dxa"/>
          </w:tcPr>
          <w:p w14:paraId="47A190DB" w14:textId="77777777" w:rsidR="008204E0" w:rsidRPr="00991368" w:rsidRDefault="008204E0" w:rsidP="00783AA7">
            <w:pPr>
              <w:jc w:val="both"/>
              <w:rPr>
                <w:rFonts w:cs="Arial"/>
                <w:sz w:val="18"/>
              </w:rPr>
            </w:pPr>
          </w:p>
        </w:tc>
        <w:tc>
          <w:tcPr>
            <w:tcW w:w="4367" w:type="dxa"/>
          </w:tcPr>
          <w:p w14:paraId="47A190DC" w14:textId="77777777" w:rsidR="008204E0" w:rsidRPr="00991368" w:rsidRDefault="008204E0" w:rsidP="00783AA7">
            <w:pPr>
              <w:jc w:val="both"/>
              <w:rPr>
                <w:rFonts w:cs="Arial"/>
                <w:sz w:val="18"/>
              </w:rPr>
            </w:pPr>
          </w:p>
        </w:tc>
        <w:tc>
          <w:tcPr>
            <w:tcW w:w="1703" w:type="dxa"/>
          </w:tcPr>
          <w:p w14:paraId="47A190DD" w14:textId="77777777" w:rsidR="008204E0" w:rsidRPr="00991368" w:rsidRDefault="008204E0" w:rsidP="00783AA7">
            <w:pPr>
              <w:jc w:val="both"/>
              <w:rPr>
                <w:rFonts w:cs="Arial"/>
                <w:sz w:val="18"/>
              </w:rPr>
            </w:pPr>
          </w:p>
        </w:tc>
        <w:tc>
          <w:tcPr>
            <w:tcW w:w="1862" w:type="dxa"/>
          </w:tcPr>
          <w:p w14:paraId="47A190DE" w14:textId="77777777" w:rsidR="008204E0" w:rsidRPr="00991368" w:rsidRDefault="008204E0" w:rsidP="00783AA7">
            <w:pPr>
              <w:jc w:val="both"/>
              <w:rPr>
                <w:rFonts w:cs="Arial"/>
                <w:sz w:val="18"/>
              </w:rPr>
            </w:pPr>
          </w:p>
        </w:tc>
      </w:tr>
    </w:tbl>
    <w:p w14:paraId="47A190E0" w14:textId="77777777" w:rsidR="00EA335F" w:rsidRDefault="00EA335F" w:rsidP="002F0A7A">
      <w:pPr>
        <w:ind w:left="360"/>
        <w:jc w:val="both"/>
        <w:rPr>
          <w:sz w:val="18"/>
        </w:rPr>
      </w:pPr>
    </w:p>
    <w:p w14:paraId="47A190E1" w14:textId="77777777" w:rsidR="007E37B9" w:rsidRDefault="007E37B9" w:rsidP="002F0A7A">
      <w:pPr>
        <w:ind w:left="360"/>
        <w:jc w:val="both"/>
        <w:rPr>
          <w:sz w:val="18"/>
        </w:rPr>
      </w:pPr>
    </w:p>
    <w:p w14:paraId="47A190E2" w14:textId="77777777" w:rsidR="001B13D9" w:rsidRDefault="001B13D9" w:rsidP="00683C2F">
      <w:pPr>
        <w:numPr>
          <w:ilvl w:val="0"/>
          <w:numId w:val="6"/>
        </w:numPr>
        <w:jc w:val="both"/>
        <w:rPr>
          <w:sz w:val="20"/>
        </w:rPr>
      </w:pPr>
      <w:r w:rsidRPr="00B379AC">
        <w:rPr>
          <w:sz w:val="20"/>
        </w:rPr>
        <w:t xml:space="preserve">Decreed </w:t>
      </w:r>
      <w:r w:rsidR="00B379AC" w:rsidRPr="00B379AC">
        <w:rPr>
          <w:sz w:val="20"/>
        </w:rPr>
        <w:t xml:space="preserve">water right for </w:t>
      </w:r>
      <w:r w:rsidR="00B379AC">
        <w:rPr>
          <w:sz w:val="20"/>
        </w:rPr>
        <w:t>which change is sought:</w:t>
      </w:r>
    </w:p>
    <w:p w14:paraId="47A190E3" w14:textId="77777777" w:rsidR="00B379AC" w:rsidRPr="00B379AC" w:rsidRDefault="00B379AC" w:rsidP="00B379AC">
      <w:pPr>
        <w:ind w:left="360"/>
        <w:jc w:val="both"/>
        <w:rPr>
          <w:sz w:val="20"/>
        </w:rPr>
      </w:pPr>
    </w:p>
    <w:p w14:paraId="47A190E4" w14:textId="77777777" w:rsidR="0055105A" w:rsidRDefault="0055105A" w:rsidP="00DB38CA">
      <w:pPr>
        <w:numPr>
          <w:ilvl w:val="0"/>
          <w:numId w:val="2"/>
        </w:numPr>
        <w:spacing w:line="360" w:lineRule="auto"/>
        <w:jc w:val="both"/>
        <w:rPr>
          <w:sz w:val="20"/>
        </w:rPr>
      </w:pPr>
      <w:r>
        <w:rPr>
          <w:sz w:val="20"/>
        </w:rPr>
        <w:t>Name of structure: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7A190E5" w14:textId="77777777" w:rsidR="009D407C" w:rsidRPr="009D407C" w:rsidRDefault="00724F3D" w:rsidP="00DB38CA">
      <w:pPr>
        <w:numPr>
          <w:ilvl w:val="0"/>
          <w:numId w:val="2"/>
        </w:numPr>
        <w:spacing w:line="360" w:lineRule="auto"/>
        <w:jc w:val="both"/>
        <w:rPr>
          <w:sz w:val="20"/>
        </w:rPr>
      </w:pPr>
      <w:r w:rsidRPr="00755E73">
        <w:rPr>
          <w:sz w:val="20"/>
        </w:rPr>
        <w:lastRenderedPageBreak/>
        <w:t xml:space="preserve">Date </w:t>
      </w:r>
      <w:r>
        <w:rPr>
          <w:sz w:val="20"/>
        </w:rPr>
        <w:t>of original and all relevant subsequent decrees:</w:t>
      </w:r>
      <w:r>
        <w:rPr>
          <w:sz w:val="20"/>
          <w:u w:val="single"/>
        </w:rPr>
        <w:tab/>
      </w:r>
      <w:r>
        <w:rPr>
          <w:sz w:val="20"/>
          <w:u w:val="single"/>
        </w:rPr>
        <w:tab/>
      </w:r>
      <w:r>
        <w:rPr>
          <w:sz w:val="20"/>
          <w:u w:val="single"/>
        </w:rPr>
        <w:tab/>
      </w:r>
      <w:r>
        <w:rPr>
          <w:sz w:val="20"/>
        </w:rPr>
        <w:t xml:space="preserve">   Case No:</w:t>
      </w:r>
      <w:r>
        <w:rPr>
          <w:sz w:val="20"/>
          <w:u w:val="single"/>
        </w:rPr>
        <w:tab/>
      </w:r>
      <w:r>
        <w:rPr>
          <w:sz w:val="20"/>
          <w:u w:val="single"/>
        </w:rPr>
        <w:tab/>
      </w:r>
      <w:proofErr w:type="gramStart"/>
      <w:r>
        <w:rPr>
          <w:sz w:val="20"/>
          <w:u w:val="single"/>
        </w:rPr>
        <w:tab/>
      </w:r>
      <w:r>
        <w:rPr>
          <w:sz w:val="20"/>
        </w:rPr>
        <w:t xml:space="preserve">  Court</w:t>
      </w:r>
      <w:proofErr w:type="gramEnd"/>
      <w:r>
        <w:rPr>
          <w:sz w:val="20"/>
        </w:rPr>
        <w:t>:</w:t>
      </w:r>
      <w:r>
        <w:rPr>
          <w:sz w:val="20"/>
          <w:u w:val="single"/>
        </w:rPr>
        <w:tab/>
      </w:r>
      <w:r>
        <w:rPr>
          <w:sz w:val="20"/>
          <w:u w:val="single"/>
        </w:rPr>
        <w:tab/>
      </w:r>
      <w:r>
        <w:rPr>
          <w:sz w:val="20"/>
          <w:u w:val="single"/>
        </w:rPr>
        <w:tab/>
      </w:r>
    </w:p>
    <w:p w14:paraId="47A190E6" w14:textId="77777777" w:rsidR="00B379AC" w:rsidRPr="007E37B9" w:rsidRDefault="00B379AC" w:rsidP="009D407C">
      <w:pPr>
        <w:spacing w:line="360" w:lineRule="auto"/>
        <w:ind w:left="720"/>
        <w:jc w:val="both"/>
        <w:rPr>
          <w:sz w:val="12"/>
          <w:szCs w:val="12"/>
        </w:rPr>
      </w:pPr>
    </w:p>
    <w:p w14:paraId="47A190E7" w14:textId="77777777" w:rsidR="00EF4D96" w:rsidRPr="00EF4D96" w:rsidRDefault="00673341" w:rsidP="0092378D">
      <w:pPr>
        <w:numPr>
          <w:ilvl w:val="0"/>
          <w:numId w:val="2"/>
        </w:numPr>
        <w:jc w:val="both"/>
        <w:rPr>
          <w:sz w:val="18"/>
        </w:rPr>
      </w:pPr>
      <w:r w:rsidRPr="00345017">
        <w:rPr>
          <w:sz w:val="20"/>
        </w:rPr>
        <w:t>Legal description</w:t>
      </w:r>
      <w:r>
        <w:rPr>
          <w:sz w:val="20"/>
        </w:rPr>
        <w:t xml:space="preserve"> of structure</w:t>
      </w:r>
      <w:r w:rsidR="00EF4D96">
        <w:rPr>
          <w:sz w:val="20"/>
        </w:rPr>
        <w:t xml:space="preserve"> as described in most </w:t>
      </w:r>
      <w:r w:rsidR="00C508DF">
        <w:rPr>
          <w:sz w:val="20"/>
        </w:rPr>
        <w:t>recent decree that adjudicated the location</w:t>
      </w:r>
      <w:r w:rsidR="00EF4D96">
        <w:rPr>
          <w:sz w:val="20"/>
        </w:rPr>
        <w:t>:</w:t>
      </w:r>
    </w:p>
    <w:p w14:paraId="47A190E8" w14:textId="77777777" w:rsidR="00EF4D96" w:rsidRDefault="00EF4D96" w:rsidP="00EF4D96">
      <w:pPr>
        <w:ind w:left="720"/>
        <w:jc w:val="both"/>
        <w:rPr>
          <w:sz w:val="20"/>
        </w:rPr>
      </w:pPr>
    </w:p>
    <w:p w14:paraId="47A190E9" w14:textId="77777777" w:rsidR="001B57C1" w:rsidRDefault="00EF4D96" w:rsidP="00EF4D96">
      <w:pPr>
        <w:ind w:left="720"/>
        <w:jc w:val="both"/>
        <w:rPr>
          <w:sz w:val="18"/>
        </w:rPr>
      </w:pPr>
      <w:r>
        <w:rPr>
          <w:sz w:val="20"/>
        </w:rPr>
        <w:t>Provide a verbatim legal description from the most recent decree</w:t>
      </w:r>
      <w:r w:rsidR="00C508DF">
        <w:rPr>
          <w:sz w:val="20"/>
        </w:rPr>
        <w:t xml:space="preserve"> that adjudicated the location</w:t>
      </w:r>
      <w:r>
        <w:rPr>
          <w:sz w:val="20"/>
        </w:rPr>
        <w:t>.  M</w:t>
      </w:r>
      <w:r w:rsidR="001B57C1">
        <w:rPr>
          <w:rFonts w:cs="Arial"/>
          <w:sz w:val="20"/>
        </w:rPr>
        <w:t xml:space="preserve">ark the location of the structure </w:t>
      </w:r>
      <w:r w:rsidR="001B57C1" w:rsidRPr="0087403E">
        <w:rPr>
          <w:rFonts w:cs="Arial"/>
          <w:sz w:val="20"/>
        </w:rPr>
        <w:t xml:space="preserve">on a </w:t>
      </w:r>
      <w:r w:rsidR="001B57C1">
        <w:rPr>
          <w:rFonts w:cs="Arial"/>
          <w:sz w:val="20"/>
        </w:rPr>
        <w:t>USGS topographic</w:t>
      </w:r>
      <w:r w:rsidR="001B57C1" w:rsidRPr="0087403E">
        <w:rPr>
          <w:rFonts w:cs="Arial"/>
          <w:sz w:val="20"/>
        </w:rPr>
        <w:t xml:space="preserve"> map and attach to this application a</w:t>
      </w:r>
      <w:r w:rsidR="001B57C1">
        <w:rPr>
          <w:rFonts w:cs="Arial"/>
          <w:sz w:val="20"/>
        </w:rPr>
        <w:t xml:space="preserve"> legible </w:t>
      </w:r>
      <w:r w:rsidR="001B57C1" w:rsidRPr="0087403E">
        <w:rPr>
          <w:rFonts w:cs="Arial"/>
          <w:sz w:val="20"/>
        </w:rPr>
        <w:t xml:space="preserve">8 ½ x </w:t>
      </w:r>
      <w:proofErr w:type="gramStart"/>
      <w:r w:rsidR="001B57C1" w:rsidRPr="0087403E">
        <w:rPr>
          <w:rFonts w:cs="Arial"/>
          <w:sz w:val="20"/>
        </w:rPr>
        <w:t>11 inch</w:t>
      </w:r>
      <w:proofErr w:type="gramEnd"/>
      <w:r w:rsidR="001B57C1" w:rsidRPr="0087403E">
        <w:rPr>
          <w:rFonts w:cs="Arial"/>
          <w:sz w:val="20"/>
        </w:rPr>
        <w:t xml:space="preserve"> copy of th</w:t>
      </w:r>
      <w:r w:rsidR="001D1D38">
        <w:rPr>
          <w:rFonts w:cs="Arial"/>
          <w:sz w:val="20"/>
        </w:rPr>
        <w:t>e applicable portion of the map</w:t>
      </w:r>
      <w:r w:rsidR="001B57C1" w:rsidRPr="0087403E">
        <w:rPr>
          <w:rFonts w:cs="Arial"/>
          <w:sz w:val="20"/>
        </w:rPr>
        <w:t xml:space="preserve">.  </w:t>
      </w:r>
    </w:p>
    <w:p w14:paraId="47A190EA" w14:textId="77777777" w:rsidR="001B57C1" w:rsidRDefault="001B57C1" w:rsidP="001B57C1">
      <w:pPr>
        <w:jc w:val="both"/>
        <w:rPr>
          <w:sz w:val="18"/>
        </w:rPr>
      </w:pPr>
      <w:r>
        <w:rPr>
          <w:sz w:val="18"/>
        </w:rPr>
        <w:tab/>
      </w:r>
    </w:p>
    <w:p w14:paraId="47A190EB" w14:textId="77777777" w:rsidR="00EF4D96" w:rsidRDefault="00027DDB" w:rsidP="00027DDB">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7A190EC" w14:textId="77777777" w:rsidR="00EF4D96" w:rsidRDefault="00EF4D96" w:rsidP="00027DDB">
      <w:pPr>
        <w:tabs>
          <w:tab w:val="left" w:pos="360"/>
        </w:tabs>
        <w:ind w:left="720"/>
        <w:jc w:val="both"/>
        <w:rPr>
          <w:sz w:val="20"/>
          <w:u w:val="single"/>
        </w:rPr>
      </w:pPr>
    </w:p>
    <w:p w14:paraId="47A190ED" w14:textId="77777777" w:rsidR="00EF4D96" w:rsidRDefault="00027DDB" w:rsidP="00027DDB">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7A190EE" w14:textId="77777777" w:rsidR="00EF4D96" w:rsidRDefault="00EF4D96" w:rsidP="00027DDB">
      <w:pPr>
        <w:tabs>
          <w:tab w:val="left" w:pos="360"/>
        </w:tabs>
        <w:ind w:left="720"/>
        <w:jc w:val="both"/>
        <w:rPr>
          <w:sz w:val="20"/>
          <w:u w:val="single"/>
        </w:rPr>
      </w:pPr>
    </w:p>
    <w:p w14:paraId="47A190EF" w14:textId="77777777" w:rsidR="001B57C1" w:rsidRDefault="00EF4D96" w:rsidP="00027DDB">
      <w:pPr>
        <w:tabs>
          <w:tab w:val="left" w:pos="360"/>
        </w:tabs>
        <w:ind w:left="720"/>
        <w:jc w:val="both"/>
        <w:rPr>
          <w:sz w:val="18"/>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7A190F0" w14:textId="77777777" w:rsidR="001B57C1" w:rsidRDefault="001B57C1" w:rsidP="00EF4D96">
      <w:pPr>
        <w:tabs>
          <w:tab w:val="left" w:pos="360"/>
        </w:tabs>
        <w:jc w:val="both"/>
        <w:rPr>
          <w:sz w:val="20"/>
        </w:rPr>
      </w:pPr>
      <w:r w:rsidRPr="002A3EAC">
        <w:rPr>
          <w:sz w:val="20"/>
        </w:rPr>
        <w:tab/>
      </w:r>
    </w:p>
    <w:p w14:paraId="47A190F1" w14:textId="77777777" w:rsidR="001B13D9" w:rsidRPr="001B57C1" w:rsidRDefault="00E15F03" w:rsidP="00783AA7">
      <w:pPr>
        <w:numPr>
          <w:ilvl w:val="0"/>
          <w:numId w:val="2"/>
        </w:numPr>
        <w:spacing w:line="360" w:lineRule="auto"/>
        <w:jc w:val="both"/>
        <w:rPr>
          <w:sz w:val="20"/>
        </w:rPr>
      </w:pPr>
      <w:r w:rsidRPr="001B57C1">
        <w:rPr>
          <w:sz w:val="20"/>
        </w:rPr>
        <w:t>Decreed s</w:t>
      </w:r>
      <w:r w:rsidR="001B13D9" w:rsidRPr="001B57C1">
        <w:rPr>
          <w:sz w:val="20"/>
        </w:rPr>
        <w:t>ource</w:t>
      </w:r>
      <w:r w:rsidR="00A00FEF" w:rsidRPr="001B57C1">
        <w:rPr>
          <w:sz w:val="20"/>
        </w:rPr>
        <w:t xml:space="preserve"> of water</w:t>
      </w:r>
      <w:r w:rsidR="001B13D9" w:rsidRPr="001B57C1">
        <w:rPr>
          <w:sz w:val="20"/>
        </w:rPr>
        <w:t xml:space="preserve">: </w:t>
      </w:r>
      <w:r w:rsidR="00783AA7" w:rsidRPr="001B57C1">
        <w:rPr>
          <w:rFonts w:cs="Arial"/>
          <w:sz w:val="20"/>
          <w:u w:val="single"/>
        </w:rPr>
        <w:tab/>
      </w:r>
      <w:r w:rsidR="00783AA7" w:rsidRPr="001B57C1">
        <w:rPr>
          <w:rFonts w:cs="Arial"/>
          <w:sz w:val="20"/>
          <w:u w:val="single"/>
        </w:rPr>
        <w:tab/>
      </w:r>
      <w:r w:rsidR="00783AA7" w:rsidRPr="001B57C1">
        <w:rPr>
          <w:rFonts w:cs="Arial"/>
          <w:sz w:val="20"/>
          <w:u w:val="single"/>
        </w:rPr>
        <w:tab/>
      </w:r>
      <w:r w:rsidR="00783AA7" w:rsidRPr="001B57C1">
        <w:rPr>
          <w:rFonts w:cs="Arial"/>
          <w:sz w:val="20"/>
          <w:u w:val="single"/>
        </w:rPr>
        <w:tab/>
      </w:r>
      <w:r w:rsidR="00783AA7" w:rsidRPr="001B57C1">
        <w:rPr>
          <w:rFonts w:cs="Arial"/>
          <w:sz w:val="20"/>
          <w:u w:val="single"/>
        </w:rPr>
        <w:tab/>
      </w:r>
    </w:p>
    <w:p w14:paraId="47A190F2" w14:textId="77777777" w:rsidR="00346CC9" w:rsidRDefault="001B13D9" w:rsidP="00783AA7">
      <w:pPr>
        <w:numPr>
          <w:ilvl w:val="0"/>
          <w:numId w:val="2"/>
        </w:numPr>
        <w:spacing w:line="360" w:lineRule="auto"/>
        <w:jc w:val="both"/>
        <w:rPr>
          <w:sz w:val="20"/>
        </w:rPr>
      </w:pPr>
      <w:r w:rsidRPr="002F0A7A">
        <w:rPr>
          <w:sz w:val="20"/>
        </w:rPr>
        <w:t>Appropriation Date:</w:t>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rPr>
        <w:t xml:space="preserve"> </w:t>
      </w:r>
    </w:p>
    <w:p w14:paraId="47A190F3" w14:textId="77777777" w:rsidR="001B13D9" w:rsidRPr="00747A7A" w:rsidRDefault="00E15F03" w:rsidP="00747A7A">
      <w:pPr>
        <w:numPr>
          <w:ilvl w:val="0"/>
          <w:numId w:val="2"/>
        </w:numPr>
        <w:tabs>
          <w:tab w:val="left" w:pos="4968"/>
        </w:tabs>
        <w:spacing w:line="360" w:lineRule="auto"/>
        <w:jc w:val="both"/>
        <w:rPr>
          <w:sz w:val="20"/>
        </w:rPr>
      </w:pPr>
      <w:r w:rsidRPr="00747A7A">
        <w:rPr>
          <w:sz w:val="20"/>
        </w:rPr>
        <w:t>Total a</w:t>
      </w:r>
      <w:r w:rsidR="001B13D9" w:rsidRPr="00747A7A">
        <w:rPr>
          <w:sz w:val="20"/>
        </w:rPr>
        <w:t>mount</w:t>
      </w:r>
      <w:r w:rsidRPr="00747A7A">
        <w:rPr>
          <w:sz w:val="20"/>
        </w:rPr>
        <w:t xml:space="preserve"> decreed</w:t>
      </w:r>
      <w:r w:rsidR="002D3FE8" w:rsidRPr="00747A7A">
        <w:rPr>
          <w:sz w:val="20"/>
        </w:rPr>
        <w:t xml:space="preserve"> to structure</w:t>
      </w:r>
      <w:r w:rsidR="00C508DF">
        <w:rPr>
          <w:sz w:val="20"/>
        </w:rPr>
        <w:t xml:space="preserve"> in gallons per minute (</w:t>
      </w:r>
      <w:proofErr w:type="spellStart"/>
      <w:r w:rsidR="00C508DF">
        <w:rPr>
          <w:sz w:val="20"/>
        </w:rPr>
        <w:t>gpm</w:t>
      </w:r>
      <w:proofErr w:type="spellEnd"/>
      <w:r w:rsidR="00C508DF">
        <w:rPr>
          <w:sz w:val="20"/>
        </w:rPr>
        <w:t>) or cubic feet per second (</w:t>
      </w:r>
      <w:proofErr w:type="spellStart"/>
      <w:r w:rsidR="00C508DF">
        <w:rPr>
          <w:sz w:val="20"/>
        </w:rPr>
        <w:t>cfs</w:t>
      </w:r>
      <w:proofErr w:type="spellEnd"/>
      <w:r w:rsidR="00C508DF">
        <w:rPr>
          <w:sz w:val="20"/>
        </w:rPr>
        <w:t>)</w:t>
      </w:r>
      <w:r w:rsidR="001B13D9" w:rsidRPr="002F0A7A">
        <w:rPr>
          <w:sz w:val="20"/>
        </w:rPr>
        <w:t>:</w:t>
      </w:r>
    </w:p>
    <w:p w14:paraId="47A190F4" w14:textId="77777777" w:rsidR="00593BFB" w:rsidRPr="00747A7A" w:rsidRDefault="00593BFB" w:rsidP="00747A7A">
      <w:pPr>
        <w:tabs>
          <w:tab w:val="left" w:pos="4968"/>
        </w:tabs>
        <w:spacing w:line="360" w:lineRule="auto"/>
        <w:ind w:left="720"/>
        <w:jc w:val="both"/>
        <w:rPr>
          <w:sz w:val="20"/>
        </w:rPr>
      </w:pPr>
      <w:r w:rsidRPr="00747A7A">
        <w:rPr>
          <w:sz w:val="20"/>
        </w:rPr>
        <w:t>Conditional _________________        Absolute ______________________</w:t>
      </w:r>
    </w:p>
    <w:p w14:paraId="47A190F5" w14:textId="77777777" w:rsidR="006C0F73" w:rsidRDefault="006C0F73" w:rsidP="00783AA7">
      <w:pPr>
        <w:numPr>
          <w:ilvl w:val="0"/>
          <w:numId w:val="2"/>
        </w:numPr>
        <w:spacing w:line="360" w:lineRule="auto"/>
        <w:jc w:val="both"/>
        <w:rPr>
          <w:sz w:val="20"/>
        </w:rPr>
      </w:pPr>
      <w:r>
        <w:rPr>
          <w:sz w:val="20"/>
        </w:rPr>
        <w:t>Decreed use or uses:</w:t>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r w:rsidR="00783AA7">
        <w:rPr>
          <w:sz w:val="20"/>
          <w:u w:val="single"/>
        </w:rPr>
        <w:tab/>
      </w:r>
    </w:p>
    <w:p w14:paraId="47A190F6" w14:textId="77777777" w:rsidR="00747A7A" w:rsidRPr="00747A7A" w:rsidRDefault="00E15F03" w:rsidP="00747A7A">
      <w:pPr>
        <w:numPr>
          <w:ilvl w:val="0"/>
          <w:numId w:val="2"/>
        </w:numPr>
        <w:spacing w:line="360" w:lineRule="auto"/>
        <w:jc w:val="both"/>
        <w:rPr>
          <w:sz w:val="20"/>
        </w:rPr>
      </w:pPr>
      <w:r w:rsidRPr="00747A7A">
        <w:rPr>
          <w:sz w:val="20"/>
        </w:rPr>
        <w:t xml:space="preserve">Amount of water that </w:t>
      </w:r>
      <w:r w:rsidR="002B3CB4" w:rsidRPr="00747A7A">
        <w:rPr>
          <w:sz w:val="20"/>
        </w:rPr>
        <w:t>a</w:t>
      </w:r>
      <w:r w:rsidRPr="00747A7A">
        <w:rPr>
          <w:sz w:val="20"/>
        </w:rPr>
        <w:t xml:space="preserve">pplicant intends to change: </w:t>
      </w:r>
    </w:p>
    <w:p w14:paraId="47A190F7" w14:textId="77777777" w:rsidR="008958C5" w:rsidRPr="00747A7A" w:rsidRDefault="00346CC9" w:rsidP="00747A7A">
      <w:pPr>
        <w:spacing w:line="360" w:lineRule="auto"/>
        <w:ind w:left="720"/>
        <w:jc w:val="both"/>
        <w:rPr>
          <w:sz w:val="20"/>
        </w:rPr>
      </w:pPr>
      <w:r w:rsidRPr="00747A7A">
        <w:rPr>
          <w:sz w:val="20"/>
        </w:rPr>
        <w:t>Conditional _________________        Absolute ______________________</w:t>
      </w:r>
    </w:p>
    <w:p w14:paraId="47A190F8" w14:textId="77777777" w:rsidR="00783AA7" w:rsidRPr="007E37B9" w:rsidRDefault="00783AA7" w:rsidP="00783AA7">
      <w:pPr>
        <w:pStyle w:val="ListParagraph"/>
        <w:rPr>
          <w:sz w:val="12"/>
          <w:szCs w:val="12"/>
        </w:rPr>
      </w:pPr>
    </w:p>
    <w:p w14:paraId="47A190F9" w14:textId="77777777" w:rsidR="007F1951" w:rsidRDefault="00CF0A4F" w:rsidP="006447AF">
      <w:pPr>
        <w:pStyle w:val="BodyText"/>
        <w:numPr>
          <w:ilvl w:val="0"/>
          <w:numId w:val="6"/>
        </w:numPr>
        <w:rPr>
          <w:sz w:val="20"/>
        </w:rPr>
      </w:pPr>
      <w:r>
        <w:rPr>
          <w:sz w:val="20"/>
        </w:rPr>
        <w:t>Detailed description of p</w:t>
      </w:r>
      <w:r w:rsidR="001B13D9" w:rsidRPr="00D61422">
        <w:rPr>
          <w:sz w:val="20"/>
        </w:rPr>
        <w:t>roposed change</w:t>
      </w:r>
      <w:r w:rsidR="00DD09DB">
        <w:rPr>
          <w:sz w:val="20"/>
        </w:rPr>
        <w:t xml:space="preserve"> in a surface point of diversion</w:t>
      </w:r>
      <w:r w:rsidR="001B13D9" w:rsidRPr="00D61422">
        <w:rPr>
          <w:sz w:val="20"/>
        </w:rPr>
        <w:t>:</w:t>
      </w:r>
    </w:p>
    <w:p w14:paraId="47A190FA" w14:textId="77777777" w:rsidR="00D42340" w:rsidRDefault="00D42340" w:rsidP="00D42340">
      <w:pPr>
        <w:pStyle w:val="BodyText"/>
        <w:ind w:left="360"/>
        <w:rPr>
          <w:sz w:val="20"/>
        </w:rPr>
      </w:pPr>
    </w:p>
    <w:p w14:paraId="47A190FB" w14:textId="77777777" w:rsidR="002E54C7" w:rsidRPr="001725C2" w:rsidRDefault="00724F3D" w:rsidP="002E54C7">
      <w:pPr>
        <w:numPr>
          <w:ilvl w:val="0"/>
          <w:numId w:val="19"/>
        </w:numPr>
        <w:jc w:val="both"/>
        <w:rPr>
          <w:sz w:val="20"/>
        </w:rPr>
      </w:pPr>
      <w:r>
        <w:rPr>
          <w:rFonts w:cs="Arial"/>
          <w:sz w:val="20"/>
        </w:rPr>
        <w:t>C</w:t>
      </w:r>
      <w:r w:rsidRPr="00872B0A">
        <w:rPr>
          <w:rFonts w:cs="Arial"/>
          <w:sz w:val="20"/>
        </w:rPr>
        <w:t xml:space="preserve">omplete statement of change, including a </w:t>
      </w:r>
      <w:r w:rsidR="004D74C5">
        <w:rPr>
          <w:rFonts w:cs="Arial"/>
          <w:sz w:val="20"/>
        </w:rPr>
        <w:t xml:space="preserve">description of how the change meets the definition of a simple change in a surface point </w:t>
      </w:r>
      <w:r w:rsidR="00E67E4C">
        <w:rPr>
          <w:rFonts w:cs="Arial"/>
          <w:sz w:val="20"/>
        </w:rPr>
        <w:t xml:space="preserve">of diversion.  </w:t>
      </w:r>
      <w:r w:rsidR="00DD09DB">
        <w:rPr>
          <w:rFonts w:cs="Arial"/>
          <w:sz w:val="20"/>
        </w:rPr>
        <w:t>T</w:t>
      </w:r>
      <w:r w:rsidR="00E67E4C">
        <w:rPr>
          <w:rFonts w:cs="Arial"/>
          <w:sz w:val="20"/>
        </w:rPr>
        <w:t>he applicant bears the burden to prove that the simple change in a surface point of diversion will not</w:t>
      </w:r>
      <w:r w:rsidR="00DD09DB">
        <w:rPr>
          <w:rFonts w:cs="Arial"/>
          <w:sz w:val="20"/>
        </w:rPr>
        <w:t>: (I)</w:t>
      </w:r>
      <w:r w:rsidR="00E67E4C">
        <w:rPr>
          <w:rFonts w:cs="Arial"/>
          <w:sz w:val="20"/>
        </w:rPr>
        <w:t xml:space="preserve"> result in diversion of a greater flow rate or amount of water than has been decreed to the water right and, without </w:t>
      </w:r>
      <w:proofErr w:type="spellStart"/>
      <w:r w:rsidR="00E67E4C">
        <w:rPr>
          <w:rFonts w:cs="Arial"/>
          <w:sz w:val="20"/>
        </w:rPr>
        <w:t>requantifying</w:t>
      </w:r>
      <w:proofErr w:type="spellEnd"/>
      <w:r w:rsidR="00E67E4C">
        <w:rPr>
          <w:rFonts w:cs="Arial"/>
          <w:sz w:val="20"/>
        </w:rPr>
        <w:t xml:space="preserve"> the water right, is physically and legally available at the diversion point from which a change is being made</w:t>
      </w:r>
      <w:r w:rsidR="00DD09DB">
        <w:rPr>
          <w:rFonts w:cs="Arial"/>
          <w:sz w:val="20"/>
        </w:rPr>
        <w:t>;</w:t>
      </w:r>
      <w:r w:rsidR="00E67E4C">
        <w:rPr>
          <w:rFonts w:cs="Arial"/>
          <w:sz w:val="20"/>
        </w:rPr>
        <w:t xml:space="preserve"> or </w:t>
      </w:r>
      <w:r w:rsidR="00DD09DB">
        <w:rPr>
          <w:rFonts w:cs="Arial"/>
          <w:sz w:val="20"/>
        </w:rPr>
        <w:t xml:space="preserve">(II) </w:t>
      </w:r>
      <w:r w:rsidR="00E67E4C">
        <w:rPr>
          <w:rFonts w:cs="Arial"/>
          <w:sz w:val="20"/>
        </w:rPr>
        <w:t xml:space="preserve">injuriously </w:t>
      </w:r>
      <w:r w:rsidR="00DD09DB">
        <w:rPr>
          <w:rFonts w:cs="Arial"/>
          <w:sz w:val="20"/>
        </w:rPr>
        <w:t>affect the owner of or persons entitled to use water under a vested water right or decreed conditional water right.</w:t>
      </w:r>
      <w:r w:rsidR="00A515D8">
        <w:rPr>
          <w:rFonts w:cs="Arial"/>
          <w:sz w:val="20"/>
        </w:rPr>
        <w:t xml:space="preserve">  </w:t>
      </w:r>
      <w:r w:rsidR="00FF25BB">
        <w:rPr>
          <w:rFonts w:cs="Arial"/>
          <w:sz w:val="20"/>
        </w:rPr>
        <w:t>The applicant</w:t>
      </w:r>
      <w:r w:rsidR="002E54C7">
        <w:rPr>
          <w:rFonts w:cs="Arial"/>
          <w:sz w:val="20"/>
        </w:rPr>
        <w:t xml:space="preserve"> </w:t>
      </w:r>
      <w:r w:rsidR="00815C51">
        <w:rPr>
          <w:rFonts w:cs="Arial"/>
          <w:sz w:val="20"/>
        </w:rPr>
        <w:t xml:space="preserve">is </w:t>
      </w:r>
      <w:r w:rsidR="002E54C7">
        <w:rPr>
          <w:rFonts w:cs="Arial"/>
          <w:sz w:val="20"/>
        </w:rPr>
        <w:t xml:space="preserve">encouraged to provide </w:t>
      </w:r>
      <w:r w:rsidR="00DD09DB">
        <w:rPr>
          <w:rFonts w:cs="Arial"/>
          <w:sz w:val="20"/>
        </w:rPr>
        <w:t xml:space="preserve">evidence to support </w:t>
      </w:r>
      <w:r w:rsidR="002E54C7">
        <w:rPr>
          <w:rFonts w:cs="Arial"/>
          <w:sz w:val="20"/>
        </w:rPr>
        <w:t>such information with this application.</w:t>
      </w:r>
    </w:p>
    <w:p w14:paraId="47A190FC" w14:textId="77777777" w:rsidR="007E37B9" w:rsidRPr="00783AA7" w:rsidRDefault="007E37B9" w:rsidP="00D42340">
      <w:pPr>
        <w:pStyle w:val="BodyText"/>
        <w:ind w:left="720"/>
        <w:rPr>
          <w:sz w:val="10"/>
          <w:szCs w:val="10"/>
        </w:rPr>
      </w:pPr>
    </w:p>
    <w:p w14:paraId="47A190FD" w14:textId="77777777" w:rsidR="00783AA7" w:rsidRDefault="00783AA7" w:rsidP="00783AA7">
      <w:pPr>
        <w:pStyle w:val="BodyText"/>
        <w:spacing w:line="360" w:lineRule="auto"/>
        <w:ind w:left="7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E15F03">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r w:rsidR="005069DE">
        <w:rPr>
          <w:sz w:val="20"/>
          <w:u w:val="single"/>
        </w:rPr>
        <w:tab/>
      </w:r>
    </w:p>
    <w:p w14:paraId="47A190FE" w14:textId="77777777" w:rsidR="00D42340" w:rsidRDefault="00654B59" w:rsidP="00654B59">
      <w:pPr>
        <w:numPr>
          <w:ilvl w:val="0"/>
          <w:numId w:val="19"/>
        </w:numPr>
        <w:jc w:val="both"/>
        <w:rPr>
          <w:sz w:val="20"/>
        </w:rPr>
      </w:pPr>
      <w:r>
        <w:rPr>
          <w:sz w:val="20"/>
        </w:rPr>
        <w:t>Location of the new surface point of diversion:</w:t>
      </w:r>
    </w:p>
    <w:p w14:paraId="47A19100" w14:textId="26C5FC04" w:rsidR="00D37C26" w:rsidRPr="00D97459" w:rsidRDefault="00D37C26" w:rsidP="00D97459">
      <w:pPr>
        <w:ind w:firstLine="360"/>
        <w:jc w:val="both"/>
        <w:rPr>
          <w:b/>
          <w:sz w:val="20"/>
        </w:rPr>
      </w:pPr>
    </w:p>
    <w:p w14:paraId="509CD050" w14:textId="083457B7" w:rsidR="00327D20" w:rsidRDefault="005C5370" w:rsidP="005C5370">
      <w:pPr>
        <w:pStyle w:val="ListParagraph"/>
        <w:numPr>
          <w:ilvl w:val="0"/>
          <w:numId w:val="21"/>
        </w:numPr>
        <w:tabs>
          <w:tab w:val="left" w:pos="360"/>
        </w:tabs>
        <w:rPr>
          <w:rFonts w:cs="Arial"/>
          <w:sz w:val="20"/>
        </w:rPr>
      </w:pPr>
      <w:r w:rsidRPr="006A0EAE">
        <w:rPr>
          <w:rFonts w:cs="Arial"/>
          <w:color w:val="auto"/>
          <w:sz w:val="20"/>
        </w:rPr>
        <w:t>Public Land Survey System</w:t>
      </w:r>
      <w:r w:rsidRPr="006A0EAE">
        <w:rPr>
          <w:rFonts w:cs="Arial"/>
          <w:sz w:val="20"/>
        </w:rPr>
        <w:t xml:space="preserve"> (PLSS) (Required)</w:t>
      </w:r>
      <w:r w:rsidR="008E45AC">
        <w:rPr>
          <w:rFonts w:cs="Arial"/>
          <w:sz w:val="20"/>
        </w:rPr>
        <w:t>:</w:t>
      </w:r>
      <w:r>
        <w:rPr>
          <w:rFonts w:cs="Arial"/>
          <w:sz w:val="20"/>
        </w:rPr>
        <w:t xml:space="preserve"> </w:t>
      </w:r>
    </w:p>
    <w:p w14:paraId="4E478A26" w14:textId="76294700" w:rsidR="005C5370" w:rsidRPr="006A0EAE" w:rsidRDefault="005C5370" w:rsidP="00327D20">
      <w:pPr>
        <w:pStyle w:val="ListParagraph"/>
        <w:tabs>
          <w:tab w:val="left" w:pos="360"/>
        </w:tabs>
        <w:ind w:left="1080"/>
        <w:jc w:val="both"/>
        <w:rPr>
          <w:rFonts w:cs="Arial"/>
          <w:sz w:val="20"/>
        </w:rPr>
      </w:pPr>
      <w:r w:rsidRPr="003B6093">
        <w:rPr>
          <w:rFonts w:cs="Arial"/>
          <w:sz w:val="20"/>
        </w:rPr>
        <w:t xml:space="preserve">Include the source of PLSS information, for example: GIS system such as CDSS </w:t>
      </w:r>
      <w:proofErr w:type="spellStart"/>
      <w:r w:rsidRPr="003B6093">
        <w:rPr>
          <w:rFonts w:cs="Arial"/>
          <w:sz w:val="20"/>
        </w:rPr>
        <w:t>MapViewer</w:t>
      </w:r>
      <w:proofErr w:type="spellEnd"/>
      <w:r w:rsidR="00327D20">
        <w:rPr>
          <w:rFonts w:cs="Arial"/>
          <w:sz w:val="20"/>
        </w:rPr>
        <w:t xml:space="preserve"> </w:t>
      </w:r>
      <w:r w:rsidRPr="00904BFD">
        <w:rPr>
          <w:rFonts w:cs="Arial"/>
          <w:sz w:val="20"/>
        </w:rPr>
        <w:t>(</w:t>
      </w:r>
      <w:hyperlink r:id="rId11" w:history="1">
        <w:r w:rsidRPr="00904BFD">
          <w:rPr>
            <w:rStyle w:val="Hyperlink"/>
            <w:sz w:val="20"/>
          </w:rPr>
          <w:t>http://water.state.co.us/DATAMAPS/GISANDMAPS/MAPVIEWER/Pages/FAQ.aspx</w:t>
        </w:r>
      </w:hyperlink>
      <w:r w:rsidRPr="003B6093">
        <w:rPr>
          <w:sz w:val="18"/>
          <w:szCs w:val="18"/>
        </w:rPr>
        <w:t>)</w:t>
      </w:r>
      <w:r w:rsidRPr="003B6093">
        <w:rPr>
          <w:rFonts w:cs="Arial"/>
          <w:sz w:val="20"/>
        </w:rPr>
        <w:t>; field survey; scaled from a USGS t</w:t>
      </w:r>
      <w:r w:rsidR="00327D20">
        <w:rPr>
          <w:rFonts w:cs="Arial"/>
          <w:sz w:val="20"/>
        </w:rPr>
        <w:t>opographic map; or other source</w:t>
      </w:r>
      <w:r w:rsidRPr="006A0EAE">
        <w:rPr>
          <w:rFonts w:cs="Arial"/>
          <w:sz w:val="20"/>
        </w:rPr>
        <w:t xml:space="preserve">:  </w:t>
      </w:r>
    </w:p>
    <w:p w14:paraId="298BA8DA" w14:textId="77777777" w:rsidR="005C5370" w:rsidRPr="00D97459" w:rsidRDefault="005C5370" w:rsidP="00D97459">
      <w:pPr>
        <w:pStyle w:val="ListParagraph"/>
        <w:tabs>
          <w:tab w:val="left" w:pos="360"/>
        </w:tabs>
        <w:jc w:val="both"/>
        <w:rPr>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5C5370" w14:paraId="5149E37D" w14:textId="77777777" w:rsidTr="00D97459">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6DD96CE3" w14:textId="77777777" w:rsidR="005C5370" w:rsidRPr="000A19E0" w:rsidRDefault="005C5370" w:rsidP="00625CE5">
            <w:pPr>
              <w:rPr>
                <w:rFonts w:cs="Arial"/>
                <w:b/>
                <w:sz w:val="20"/>
              </w:rPr>
            </w:pPr>
            <w:r w:rsidRPr="000A19E0">
              <w:rPr>
                <w:rFonts w:cs="Arial"/>
                <w:b/>
                <w:sz w:val="20"/>
              </w:rPr>
              <w:t xml:space="preserve">Legal Description: </w:t>
            </w:r>
          </w:p>
          <w:p w14:paraId="49333B6C" w14:textId="77777777" w:rsidR="005C5370" w:rsidRDefault="005C5370" w:rsidP="00625CE5">
            <w:pPr>
              <w:rPr>
                <w:rFonts w:cs="Arial"/>
                <w:sz w:val="20"/>
              </w:rPr>
            </w:pPr>
            <w:r w:rsidRPr="000A19E0">
              <w:rPr>
                <w:rFonts w:cs="Arial"/>
                <w:sz w:val="20"/>
              </w:rPr>
              <w:t>County</w:t>
            </w:r>
          </w:p>
          <w:p w14:paraId="4D7B7AEC" w14:textId="77777777" w:rsidR="005C5370" w:rsidRPr="00DD7587" w:rsidRDefault="005C5370" w:rsidP="00625CE5">
            <w:pPr>
              <w:rPr>
                <w:rFonts w:cs="Arial"/>
                <w:sz w:val="20"/>
              </w:rPr>
            </w:pPr>
          </w:p>
        </w:tc>
        <w:tc>
          <w:tcPr>
            <w:tcW w:w="1170" w:type="dxa"/>
            <w:tcBorders>
              <w:left w:val="nil"/>
            </w:tcBorders>
          </w:tcPr>
          <w:p w14:paraId="15277DAA" w14:textId="77777777" w:rsidR="005C5370" w:rsidRPr="000A19E0" w:rsidRDefault="005C5370" w:rsidP="00625CE5">
            <w:pPr>
              <w:pStyle w:val="Header"/>
              <w:tabs>
                <w:tab w:val="clear" w:pos="4320"/>
                <w:tab w:val="clear" w:pos="8640"/>
              </w:tabs>
              <w:spacing w:line="120" w:lineRule="exact"/>
              <w:rPr>
                <w:rFonts w:cs="Arial"/>
                <w:sz w:val="20"/>
              </w:rPr>
            </w:pPr>
          </w:p>
          <w:p w14:paraId="270C92A4" w14:textId="77777777" w:rsidR="005C5370" w:rsidRPr="000A19E0" w:rsidRDefault="005C5370" w:rsidP="00625CE5">
            <w:pPr>
              <w:rPr>
                <w:rFonts w:cs="Arial"/>
                <w:sz w:val="20"/>
              </w:rPr>
            </w:pPr>
            <w:r w:rsidRPr="000A19E0">
              <w:rPr>
                <w:rFonts w:cs="Arial"/>
                <w:sz w:val="20"/>
              </w:rPr>
              <w:t>______1/4 of the</w:t>
            </w:r>
          </w:p>
          <w:p w14:paraId="286253AE" w14:textId="77777777" w:rsidR="005C5370" w:rsidRPr="000A19E0" w:rsidRDefault="005C5370" w:rsidP="00625CE5">
            <w:pPr>
              <w:rPr>
                <w:rFonts w:cs="Arial"/>
                <w:sz w:val="20"/>
              </w:rPr>
            </w:pPr>
          </w:p>
          <w:p w14:paraId="5F30F33B" w14:textId="77777777" w:rsidR="005C5370" w:rsidRPr="000A19E0" w:rsidRDefault="005C5370" w:rsidP="00625CE5">
            <w:pPr>
              <w:rPr>
                <w:rFonts w:cs="Arial"/>
                <w:sz w:val="20"/>
              </w:rPr>
            </w:pPr>
          </w:p>
          <w:p w14:paraId="73F00109" w14:textId="77777777" w:rsidR="005C5370" w:rsidRPr="000A19E0" w:rsidRDefault="005C5370" w:rsidP="00625CE5">
            <w:pPr>
              <w:rPr>
                <w:rFonts w:cs="Arial"/>
                <w:sz w:val="20"/>
              </w:rPr>
            </w:pPr>
          </w:p>
          <w:p w14:paraId="5964B7F8" w14:textId="77777777" w:rsidR="005C5370" w:rsidRPr="000A19E0" w:rsidRDefault="005C5370" w:rsidP="00625CE5">
            <w:pPr>
              <w:rPr>
                <w:rFonts w:cs="Arial"/>
                <w:sz w:val="20"/>
              </w:rPr>
            </w:pPr>
          </w:p>
        </w:tc>
        <w:tc>
          <w:tcPr>
            <w:tcW w:w="1170" w:type="dxa"/>
          </w:tcPr>
          <w:p w14:paraId="07F28F1F" w14:textId="77777777" w:rsidR="005C5370" w:rsidRPr="000A19E0" w:rsidRDefault="005C5370" w:rsidP="00625CE5">
            <w:pPr>
              <w:pStyle w:val="Header"/>
              <w:tabs>
                <w:tab w:val="clear" w:pos="4320"/>
                <w:tab w:val="clear" w:pos="8640"/>
              </w:tabs>
              <w:spacing w:line="120" w:lineRule="exact"/>
              <w:rPr>
                <w:rFonts w:cs="Arial"/>
                <w:sz w:val="20"/>
              </w:rPr>
            </w:pPr>
          </w:p>
          <w:p w14:paraId="7F694C8F" w14:textId="77777777" w:rsidR="005C5370" w:rsidRPr="000A19E0" w:rsidRDefault="005C5370" w:rsidP="00625CE5">
            <w:pPr>
              <w:rPr>
                <w:rFonts w:cs="Arial"/>
                <w:sz w:val="20"/>
              </w:rPr>
            </w:pPr>
            <w:r w:rsidRPr="000A19E0">
              <w:rPr>
                <w:rFonts w:cs="Arial"/>
                <w:sz w:val="20"/>
              </w:rPr>
              <w:t xml:space="preserve"> _____1/4 </w:t>
            </w:r>
          </w:p>
        </w:tc>
        <w:tc>
          <w:tcPr>
            <w:tcW w:w="1080" w:type="dxa"/>
          </w:tcPr>
          <w:p w14:paraId="05AB01EA" w14:textId="77777777" w:rsidR="005C5370" w:rsidRPr="000A19E0" w:rsidRDefault="005C5370" w:rsidP="00625CE5">
            <w:pPr>
              <w:spacing w:after="20"/>
              <w:rPr>
                <w:rFonts w:cs="Arial"/>
                <w:sz w:val="20"/>
              </w:rPr>
            </w:pPr>
            <w:r w:rsidRPr="000A19E0">
              <w:rPr>
                <w:rFonts w:cs="Arial"/>
                <w:sz w:val="20"/>
              </w:rPr>
              <w:t>Section</w:t>
            </w:r>
          </w:p>
          <w:p w14:paraId="0C751A25" w14:textId="77777777" w:rsidR="005C5370" w:rsidRPr="000A19E0" w:rsidRDefault="005C5370" w:rsidP="00625CE5">
            <w:pPr>
              <w:spacing w:before="40"/>
              <w:rPr>
                <w:rFonts w:cs="Arial"/>
                <w:sz w:val="20"/>
              </w:rPr>
            </w:pPr>
          </w:p>
        </w:tc>
        <w:tc>
          <w:tcPr>
            <w:tcW w:w="1080" w:type="dxa"/>
          </w:tcPr>
          <w:p w14:paraId="0378B066" w14:textId="77777777" w:rsidR="005C5370" w:rsidRPr="000A19E0" w:rsidRDefault="005C5370" w:rsidP="00625CE5">
            <w:pPr>
              <w:spacing w:after="20"/>
              <w:jc w:val="center"/>
              <w:rPr>
                <w:rFonts w:cs="Arial"/>
                <w:sz w:val="20"/>
              </w:rPr>
            </w:pPr>
            <w:r w:rsidRPr="000A19E0">
              <w:rPr>
                <w:rFonts w:cs="Arial"/>
                <w:sz w:val="20"/>
              </w:rPr>
              <w:t>Township</w:t>
            </w:r>
          </w:p>
          <w:p w14:paraId="4813D9F3" w14:textId="77777777" w:rsidR="005C5370" w:rsidRPr="000A19E0" w:rsidRDefault="005C5370" w:rsidP="00625CE5">
            <w:pPr>
              <w:spacing w:after="20"/>
              <w:jc w:val="center"/>
              <w:rPr>
                <w:rFonts w:cs="Arial"/>
                <w:sz w:val="20"/>
              </w:rPr>
            </w:pPr>
            <w:r w:rsidRPr="000A19E0">
              <w:rPr>
                <w:rFonts w:cs="Arial"/>
                <w:sz w:val="20"/>
              </w:rPr>
              <w:t>_______</w:t>
            </w:r>
          </w:p>
          <w:p w14:paraId="3C9D0F27" w14:textId="77777777" w:rsidR="005C5370" w:rsidRPr="000A19E0" w:rsidRDefault="005C5370" w:rsidP="00625CE5">
            <w:pPr>
              <w:spacing w:after="20"/>
              <w:jc w:val="center"/>
              <w:rPr>
                <w:rFonts w:cs="Arial"/>
                <w:sz w:val="20"/>
              </w:rPr>
            </w:pPr>
            <w:r w:rsidRPr="000A19E0">
              <w:rPr>
                <w:rFonts w:cs="Arial"/>
                <w:sz w:val="20"/>
              </w:rPr>
              <w:t>N   or   S</w:t>
            </w:r>
          </w:p>
          <w:p w14:paraId="705B16C5" w14:textId="77777777" w:rsidR="005C5370" w:rsidRPr="003226FD" w:rsidRDefault="005C5370" w:rsidP="00625CE5">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718567F8" w14:textId="77777777" w:rsidR="005C5370" w:rsidRPr="003226FD" w:rsidRDefault="005C5370" w:rsidP="00625CE5">
            <w:pPr>
              <w:spacing w:after="20"/>
              <w:jc w:val="center"/>
              <w:rPr>
                <w:rFonts w:ascii="Univers (W1)" w:hAnsi="Univers (W1)"/>
                <w:sz w:val="20"/>
              </w:rPr>
            </w:pPr>
          </w:p>
          <w:p w14:paraId="25F27E38" w14:textId="77777777" w:rsidR="005C5370" w:rsidRPr="003226FD" w:rsidRDefault="005C5370" w:rsidP="00625CE5">
            <w:pPr>
              <w:spacing w:after="20"/>
              <w:jc w:val="center"/>
              <w:rPr>
                <w:rFonts w:ascii="Univers (W1)" w:hAnsi="Univers (W1)"/>
                <w:sz w:val="20"/>
              </w:rPr>
            </w:pPr>
          </w:p>
          <w:p w14:paraId="62E0FE30" w14:textId="77777777" w:rsidR="005C5370" w:rsidRPr="003226FD" w:rsidRDefault="005C5370" w:rsidP="00625CE5">
            <w:pPr>
              <w:spacing w:after="20"/>
              <w:jc w:val="center"/>
              <w:rPr>
                <w:rFonts w:ascii="Univers (W1)" w:hAnsi="Univers (W1)"/>
                <w:sz w:val="20"/>
              </w:rPr>
            </w:pPr>
          </w:p>
          <w:p w14:paraId="6C845B17" w14:textId="77777777" w:rsidR="005C5370" w:rsidRPr="003226FD" w:rsidRDefault="005C5370" w:rsidP="00625CE5">
            <w:pPr>
              <w:spacing w:after="20"/>
              <w:jc w:val="center"/>
              <w:rPr>
                <w:rFonts w:ascii="Univers (W1)" w:hAnsi="Univers (W1)"/>
                <w:sz w:val="20"/>
              </w:rPr>
            </w:pPr>
          </w:p>
          <w:p w14:paraId="2CA77186" w14:textId="77777777" w:rsidR="005C5370" w:rsidRPr="003226FD" w:rsidRDefault="005C5370" w:rsidP="00625CE5">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0A085F">
              <w:rPr>
                <w:rFonts w:ascii="Univers (W1)" w:hAnsi="Univers (W1)"/>
                <w:sz w:val="20"/>
              </w:rPr>
            </w:r>
            <w:r w:rsidR="000A085F">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0A085F">
              <w:rPr>
                <w:rFonts w:ascii="Univers (W1)" w:hAnsi="Univers (W1)"/>
                <w:sz w:val="20"/>
              </w:rPr>
            </w:r>
            <w:r w:rsidR="000A085F">
              <w:rPr>
                <w:rFonts w:ascii="Univers (W1)" w:hAnsi="Univers (W1)"/>
                <w:sz w:val="20"/>
              </w:rPr>
              <w:fldChar w:fldCharType="separate"/>
            </w:r>
            <w:r w:rsidRPr="003226FD">
              <w:rPr>
                <w:rFonts w:ascii="Univers (W1)" w:hAnsi="Univers (W1)"/>
                <w:sz w:val="20"/>
              </w:rPr>
              <w:fldChar w:fldCharType="end"/>
            </w:r>
          </w:p>
        </w:tc>
        <w:tc>
          <w:tcPr>
            <w:tcW w:w="1170" w:type="dxa"/>
          </w:tcPr>
          <w:p w14:paraId="2EBAF860" w14:textId="77777777" w:rsidR="005C5370" w:rsidRPr="000A19E0" w:rsidRDefault="005C5370" w:rsidP="00625CE5">
            <w:pPr>
              <w:spacing w:after="20"/>
              <w:jc w:val="center"/>
              <w:rPr>
                <w:rFonts w:cs="Arial"/>
                <w:sz w:val="20"/>
              </w:rPr>
            </w:pPr>
            <w:r w:rsidRPr="000A19E0">
              <w:rPr>
                <w:rFonts w:cs="Arial"/>
                <w:sz w:val="20"/>
              </w:rPr>
              <w:t>Range</w:t>
            </w:r>
          </w:p>
          <w:p w14:paraId="55D7346B" w14:textId="77777777" w:rsidR="005C5370" w:rsidRPr="000A19E0" w:rsidRDefault="005C5370" w:rsidP="00625CE5">
            <w:pPr>
              <w:spacing w:after="20"/>
              <w:jc w:val="center"/>
              <w:rPr>
                <w:rFonts w:cs="Arial"/>
                <w:sz w:val="20"/>
              </w:rPr>
            </w:pPr>
            <w:r w:rsidRPr="000A19E0">
              <w:rPr>
                <w:rFonts w:cs="Arial"/>
                <w:sz w:val="20"/>
              </w:rPr>
              <w:t>_______</w:t>
            </w:r>
          </w:p>
          <w:p w14:paraId="3C02D9E4" w14:textId="77777777" w:rsidR="005C5370" w:rsidRPr="000A19E0" w:rsidRDefault="005C5370" w:rsidP="00625CE5">
            <w:pPr>
              <w:spacing w:after="20"/>
              <w:jc w:val="center"/>
              <w:rPr>
                <w:rFonts w:cs="Arial"/>
                <w:sz w:val="20"/>
              </w:rPr>
            </w:pPr>
            <w:proofErr w:type="gramStart"/>
            <w:r w:rsidRPr="000A19E0">
              <w:rPr>
                <w:rFonts w:cs="Arial"/>
                <w:sz w:val="20"/>
              </w:rPr>
              <w:t>E  or</w:t>
            </w:r>
            <w:proofErr w:type="gramEnd"/>
            <w:r w:rsidRPr="000A19E0">
              <w:rPr>
                <w:rFonts w:cs="Arial"/>
                <w:sz w:val="20"/>
              </w:rPr>
              <w:t xml:space="preserve">  W</w:t>
            </w:r>
          </w:p>
          <w:p w14:paraId="546DE4AE" w14:textId="77777777" w:rsidR="005C5370" w:rsidRPr="003226FD" w:rsidRDefault="005C5370" w:rsidP="00625CE5">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16EAD3C9" w14:textId="77777777" w:rsidR="005C5370" w:rsidRPr="003226FD" w:rsidRDefault="005C5370" w:rsidP="00625CE5">
            <w:pPr>
              <w:spacing w:after="20"/>
              <w:jc w:val="center"/>
              <w:rPr>
                <w:rFonts w:ascii="Wingdings" w:hAnsi="Wingdings"/>
                <w:sz w:val="20"/>
              </w:rPr>
            </w:pPr>
          </w:p>
          <w:p w14:paraId="49CB8110" w14:textId="77777777" w:rsidR="005C5370" w:rsidRPr="003226FD" w:rsidRDefault="005C5370" w:rsidP="00625CE5">
            <w:pPr>
              <w:spacing w:after="20"/>
              <w:jc w:val="center"/>
              <w:rPr>
                <w:rFonts w:ascii="Wingdings" w:hAnsi="Wingdings"/>
                <w:sz w:val="20"/>
              </w:rPr>
            </w:pPr>
          </w:p>
          <w:p w14:paraId="1F2321C0" w14:textId="77777777" w:rsidR="005C5370" w:rsidRPr="003226FD" w:rsidRDefault="005C5370" w:rsidP="00625CE5">
            <w:pPr>
              <w:spacing w:after="20"/>
              <w:jc w:val="center"/>
              <w:rPr>
                <w:rFonts w:ascii="Univers (W1)" w:hAnsi="Univers (W1)"/>
                <w:sz w:val="20"/>
              </w:rPr>
            </w:pPr>
          </w:p>
        </w:tc>
        <w:tc>
          <w:tcPr>
            <w:tcW w:w="1710" w:type="dxa"/>
          </w:tcPr>
          <w:p w14:paraId="21D27B8C" w14:textId="77777777" w:rsidR="005C5370" w:rsidRPr="000A19E0" w:rsidRDefault="005C5370" w:rsidP="00625CE5">
            <w:pPr>
              <w:spacing w:after="20"/>
              <w:rPr>
                <w:rFonts w:cs="Arial"/>
                <w:sz w:val="20"/>
              </w:rPr>
            </w:pPr>
            <w:r w:rsidRPr="000A19E0">
              <w:rPr>
                <w:rFonts w:cs="Arial"/>
                <w:sz w:val="20"/>
              </w:rPr>
              <w:t>Principal Meridian</w:t>
            </w:r>
          </w:p>
          <w:p w14:paraId="22DA7790" w14:textId="77777777" w:rsidR="005C5370" w:rsidRPr="000A19E0" w:rsidRDefault="005C5370" w:rsidP="00625CE5">
            <w:pPr>
              <w:spacing w:before="40"/>
              <w:rPr>
                <w:rFonts w:cs="Arial"/>
                <w:sz w:val="20"/>
              </w:rPr>
            </w:pPr>
          </w:p>
          <w:p w14:paraId="322990A7" w14:textId="77777777" w:rsidR="005C5370" w:rsidRPr="003226FD" w:rsidRDefault="005C5370" w:rsidP="00625CE5">
            <w:pPr>
              <w:spacing w:before="40"/>
              <w:rPr>
                <w:rFonts w:cs="Arial"/>
                <w:sz w:val="20"/>
              </w:rPr>
            </w:pPr>
          </w:p>
          <w:p w14:paraId="7F9F1920" w14:textId="77777777" w:rsidR="005C5370" w:rsidRPr="003226FD" w:rsidRDefault="005C5370" w:rsidP="00625CE5">
            <w:pPr>
              <w:spacing w:before="40"/>
              <w:rPr>
                <w:rFonts w:cs="Arial"/>
                <w:sz w:val="20"/>
              </w:rPr>
            </w:pPr>
          </w:p>
          <w:p w14:paraId="1593E540" w14:textId="77777777" w:rsidR="005C5370" w:rsidRPr="003226FD" w:rsidRDefault="005C5370" w:rsidP="00625CE5">
            <w:pPr>
              <w:spacing w:before="40"/>
              <w:rPr>
                <w:rFonts w:cs="Arial"/>
                <w:sz w:val="18"/>
              </w:rPr>
            </w:pPr>
          </w:p>
          <w:p w14:paraId="65CE8F35" w14:textId="77777777" w:rsidR="005C5370" w:rsidRPr="003226FD" w:rsidRDefault="005C5370" w:rsidP="00625CE5">
            <w:pPr>
              <w:spacing w:before="40"/>
              <w:rPr>
                <w:rFonts w:cs="Arial"/>
                <w:sz w:val="18"/>
              </w:rPr>
            </w:pPr>
          </w:p>
          <w:p w14:paraId="4058BE9E" w14:textId="77777777" w:rsidR="005C5370" w:rsidRDefault="005C5370" w:rsidP="00625CE5">
            <w:pPr>
              <w:spacing w:before="40"/>
              <w:rPr>
                <w:rFonts w:ascii="Univers (W1)" w:hAnsi="Univers (W1)"/>
                <w:sz w:val="18"/>
              </w:rPr>
            </w:pPr>
          </w:p>
          <w:p w14:paraId="27958F7D" w14:textId="77777777" w:rsidR="005C5370" w:rsidRDefault="005C5370" w:rsidP="00625CE5">
            <w:pPr>
              <w:spacing w:before="40"/>
              <w:rPr>
                <w:rFonts w:ascii="Univers (W1)" w:hAnsi="Univers (W1)"/>
                <w:sz w:val="18"/>
              </w:rPr>
            </w:pPr>
          </w:p>
          <w:p w14:paraId="2FAE6AF4" w14:textId="77777777" w:rsidR="005C5370" w:rsidRDefault="005C5370" w:rsidP="00625CE5">
            <w:pPr>
              <w:spacing w:before="40"/>
              <w:rPr>
                <w:rFonts w:ascii="Univers (W1)" w:hAnsi="Univers (W1)"/>
                <w:sz w:val="18"/>
              </w:rPr>
            </w:pPr>
          </w:p>
        </w:tc>
      </w:tr>
    </w:tbl>
    <w:p w14:paraId="1AA90BE1" w14:textId="69B77504" w:rsidR="005C5370" w:rsidRDefault="005C5370" w:rsidP="005C5370">
      <w:pPr>
        <w:pStyle w:val="ListParagraph"/>
        <w:tabs>
          <w:tab w:val="left" w:pos="360"/>
        </w:tabs>
        <w:jc w:val="both"/>
        <w:rPr>
          <w:b/>
          <w:sz w:val="20"/>
        </w:rPr>
      </w:pPr>
    </w:p>
    <w:p w14:paraId="3E11005B" w14:textId="77777777" w:rsidR="00327D20" w:rsidRPr="006A0EAE" w:rsidRDefault="00327D20" w:rsidP="005C5370">
      <w:pPr>
        <w:pStyle w:val="ListParagraph"/>
        <w:tabs>
          <w:tab w:val="left" w:pos="360"/>
        </w:tabs>
        <w:jc w:val="both"/>
        <w:rPr>
          <w:b/>
          <w:sz w:val="20"/>
        </w:rPr>
      </w:pPr>
    </w:p>
    <w:p w14:paraId="62396591" w14:textId="77777777" w:rsidR="005C5370" w:rsidRDefault="005C5370" w:rsidP="005C5370">
      <w:pPr>
        <w:pStyle w:val="BodyTextIndent"/>
        <w:numPr>
          <w:ilvl w:val="0"/>
          <w:numId w:val="21"/>
        </w:numPr>
        <w:jc w:val="both"/>
        <w:rPr>
          <w:rFonts w:cs="Arial"/>
          <w:sz w:val="20"/>
        </w:rPr>
      </w:pPr>
      <w:r>
        <w:rPr>
          <w:rFonts w:cs="Arial"/>
          <w:sz w:val="20"/>
        </w:rPr>
        <w:lastRenderedPageBreak/>
        <w:t>Point(s) of Diversion (Required): (Complete a or b below)</w:t>
      </w:r>
    </w:p>
    <w:p w14:paraId="4EFA59AC" w14:textId="77777777" w:rsidR="005C5370" w:rsidRDefault="005C5370" w:rsidP="005C5370">
      <w:pPr>
        <w:pStyle w:val="BodyTextIndent"/>
        <w:ind w:left="720"/>
        <w:jc w:val="both"/>
        <w:rPr>
          <w:rFonts w:cs="Arial"/>
          <w:sz w:val="20"/>
        </w:rPr>
      </w:pPr>
    </w:p>
    <w:p w14:paraId="754EE7D5" w14:textId="50AE5F81" w:rsidR="005C5370" w:rsidRPr="00D97459" w:rsidRDefault="005C5370" w:rsidP="00D97459">
      <w:pPr>
        <w:pStyle w:val="ListParagraph"/>
        <w:tabs>
          <w:tab w:val="left" w:pos="360"/>
        </w:tabs>
        <w:ind w:left="1080" w:hanging="360"/>
        <w:contextualSpacing/>
        <w:jc w:val="both"/>
        <w:rPr>
          <w:sz w:val="20"/>
        </w:rPr>
      </w:pPr>
      <w:r w:rsidRPr="00327D20">
        <w:rPr>
          <w:rFonts w:cs="Arial"/>
          <w:b/>
          <w:sz w:val="20"/>
        </w:rPr>
        <w:t>a.</w:t>
      </w:r>
      <w:r w:rsidRPr="00327D20">
        <w:rPr>
          <w:rFonts w:cs="Arial"/>
          <w:b/>
          <w:sz w:val="20"/>
        </w:rPr>
        <w:tab/>
      </w:r>
      <w:r w:rsidRPr="00D97459">
        <w:rPr>
          <w:sz w:val="20"/>
        </w:rPr>
        <w:t>Location information in UTM format (Preferred):</w:t>
      </w:r>
    </w:p>
    <w:p w14:paraId="47A19101" w14:textId="315504A5" w:rsidR="00D37C26" w:rsidRDefault="001D1D38" w:rsidP="00D97459">
      <w:pPr>
        <w:pStyle w:val="BodyTextIndent"/>
        <w:ind w:left="1080"/>
        <w:jc w:val="both"/>
        <w:rPr>
          <w:sz w:val="20"/>
        </w:rPr>
      </w:pPr>
      <w:r>
        <w:rPr>
          <w:rFonts w:cs="Arial"/>
          <w:sz w:val="20"/>
        </w:rPr>
        <w:t xml:space="preserve">UTM </w:t>
      </w:r>
      <w:r w:rsidR="00D37C26" w:rsidRPr="00B6677A">
        <w:rPr>
          <w:rFonts w:cs="Arial"/>
          <w:sz w:val="20"/>
        </w:rPr>
        <w:t>Zone must be 12 or</w:t>
      </w:r>
      <w:r>
        <w:rPr>
          <w:rFonts w:cs="Arial"/>
          <w:sz w:val="20"/>
        </w:rPr>
        <w:t xml:space="preserve"> </w:t>
      </w:r>
      <w:r w:rsidR="00D37C26" w:rsidRPr="00B6677A">
        <w:rPr>
          <w:rFonts w:cs="Arial"/>
          <w:sz w:val="20"/>
        </w:rPr>
        <w:t>13; Units must be Meters; Datum must be NAD83</w:t>
      </w:r>
      <w:r>
        <w:rPr>
          <w:rFonts w:cs="Arial"/>
          <w:sz w:val="20"/>
        </w:rPr>
        <w:t>;</w:t>
      </w:r>
      <w:r w:rsidR="00D37C26" w:rsidRPr="00B6677A">
        <w:rPr>
          <w:rFonts w:cs="Arial"/>
          <w:sz w:val="20"/>
        </w:rPr>
        <w:t xml:space="preserve"> and Units must be set to true North.  </w:t>
      </w:r>
      <w:r w:rsidR="00D37C26">
        <w:rPr>
          <w:sz w:val="20"/>
        </w:rPr>
        <w:t>Include the source of the UTM coordinates</w:t>
      </w:r>
      <w:r>
        <w:rPr>
          <w:sz w:val="20"/>
        </w:rPr>
        <w:t>,</w:t>
      </w:r>
      <w:r w:rsidR="00D37C26">
        <w:rPr>
          <w:sz w:val="20"/>
        </w:rPr>
        <w:t xml:space="preserve"> for example</w:t>
      </w:r>
      <w:r>
        <w:rPr>
          <w:sz w:val="20"/>
        </w:rPr>
        <w:t>:</w:t>
      </w:r>
      <w:r w:rsidR="00D37C26">
        <w:rPr>
          <w:sz w:val="20"/>
        </w:rPr>
        <w:t xml:space="preserve"> GPS </w:t>
      </w:r>
      <w:r>
        <w:rPr>
          <w:sz w:val="20"/>
        </w:rPr>
        <w:t>device</w:t>
      </w:r>
      <w:r w:rsidR="00D37C26">
        <w:rPr>
          <w:sz w:val="20"/>
        </w:rPr>
        <w:t xml:space="preserve">, </w:t>
      </w:r>
      <w:r>
        <w:rPr>
          <w:sz w:val="20"/>
        </w:rPr>
        <w:t xml:space="preserve">a GIS system such as CDSS </w:t>
      </w:r>
      <w:proofErr w:type="spellStart"/>
      <w:r>
        <w:rPr>
          <w:sz w:val="20"/>
        </w:rPr>
        <w:t>MapViewer</w:t>
      </w:r>
      <w:proofErr w:type="spellEnd"/>
      <w:r w:rsidR="00327D20">
        <w:rPr>
          <w:sz w:val="20"/>
        </w:rPr>
        <w:t xml:space="preserve"> </w:t>
      </w:r>
      <w:r w:rsidR="005C5370" w:rsidRPr="00904BFD">
        <w:rPr>
          <w:sz w:val="20"/>
        </w:rPr>
        <w:t>(</w:t>
      </w:r>
      <w:hyperlink r:id="rId12" w:history="1">
        <w:r w:rsidR="005C5370" w:rsidRPr="00904BFD">
          <w:rPr>
            <w:rStyle w:val="Hyperlink"/>
            <w:sz w:val="20"/>
          </w:rPr>
          <w:t>http://water.state.co.us/DATAMAPS/GISANDMAPS/MAPVIEWER/Pages/FAQ.aspx</w:t>
        </w:r>
      </w:hyperlink>
      <w:r w:rsidR="005C5370" w:rsidRPr="00904BFD">
        <w:rPr>
          <w:sz w:val="20"/>
        </w:rPr>
        <w:t>)</w:t>
      </w:r>
      <w:r>
        <w:rPr>
          <w:sz w:val="20"/>
        </w:rPr>
        <w:t xml:space="preserve">; </w:t>
      </w:r>
      <w:r w:rsidR="00D37C26">
        <w:rPr>
          <w:sz w:val="20"/>
        </w:rPr>
        <w:t>scaled from USGS topo</w:t>
      </w:r>
      <w:r>
        <w:rPr>
          <w:sz w:val="20"/>
        </w:rPr>
        <w:t>graphic</w:t>
      </w:r>
      <w:r w:rsidR="00D37C26">
        <w:rPr>
          <w:sz w:val="20"/>
        </w:rPr>
        <w:t xml:space="preserve"> map</w:t>
      </w:r>
      <w:r>
        <w:rPr>
          <w:sz w:val="20"/>
        </w:rPr>
        <w:t>;</w:t>
      </w:r>
      <w:r w:rsidR="00D37C26">
        <w:rPr>
          <w:sz w:val="20"/>
        </w:rPr>
        <w:t xml:space="preserve"> or other source.</w:t>
      </w:r>
      <w:r>
        <w:rPr>
          <w:sz w:val="20"/>
        </w:rPr>
        <w:t xml:space="preserve"> </w:t>
      </w:r>
      <w:r w:rsidRPr="00D9518C">
        <w:rPr>
          <w:sz w:val="20"/>
        </w:rPr>
        <w:t xml:space="preserve">In areas having generally recognized street addresses, </w:t>
      </w:r>
      <w:r w:rsidR="00C62C69">
        <w:rPr>
          <w:sz w:val="20"/>
        </w:rPr>
        <w:t xml:space="preserve">also </w:t>
      </w:r>
      <w:r w:rsidRPr="00D9518C">
        <w:rPr>
          <w:sz w:val="20"/>
        </w:rPr>
        <w:t>include street address, and if applicable, the lot, block, and subdivision</w:t>
      </w:r>
      <w:r>
        <w:rPr>
          <w:sz w:val="20"/>
        </w:rPr>
        <w:t xml:space="preserve">.  </w:t>
      </w:r>
      <w:r w:rsidR="00DD09DB">
        <w:rPr>
          <w:sz w:val="20"/>
        </w:rPr>
        <w:t>A</w:t>
      </w:r>
      <w:r w:rsidR="00DD09DB" w:rsidRPr="0087403E">
        <w:rPr>
          <w:rFonts w:cs="Arial"/>
          <w:sz w:val="20"/>
        </w:rPr>
        <w:t xml:space="preserve">ttach </w:t>
      </w:r>
      <w:r w:rsidR="00DD09DB">
        <w:rPr>
          <w:rFonts w:cs="Arial"/>
          <w:sz w:val="20"/>
        </w:rPr>
        <w:t>a legible</w:t>
      </w:r>
      <w:r w:rsidR="00DD09DB" w:rsidRPr="0087403E">
        <w:rPr>
          <w:rFonts w:cs="Arial"/>
          <w:sz w:val="20"/>
        </w:rPr>
        <w:t xml:space="preserve"> 8 ½ x </w:t>
      </w:r>
      <w:proofErr w:type="gramStart"/>
      <w:r w:rsidR="00DD09DB" w:rsidRPr="0087403E">
        <w:rPr>
          <w:rFonts w:cs="Arial"/>
          <w:sz w:val="20"/>
        </w:rPr>
        <w:t>11 inch</w:t>
      </w:r>
      <w:proofErr w:type="gramEnd"/>
      <w:r w:rsidR="00DD09DB">
        <w:rPr>
          <w:rFonts w:cs="Arial"/>
          <w:sz w:val="20"/>
        </w:rPr>
        <w:t xml:space="preserve"> map </w:t>
      </w:r>
      <w:r w:rsidR="00DD09DB" w:rsidRPr="0087403E">
        <w:rPr>
          <w:rFonts w:cs="Arial"/>
          <w:sz w:val="20"/>
        </w:rPr>
        <w:t>to this application</w:t>
      </w:r>
      <w:r w:rsidR="00DD09DB">
        <w:rPr>
          <w:rFonts w:cs="Arial"/>
          <w:sz w:val="20"/>
        </w:rPr>
        <w:t xml:space="preserve"> illustrating </w:t>
      </w:r>
      <w:r w:rsidR="005C5370">
        <w:rPr>
          <w:rFonts w:cs="Arial"/>
          <w:sz w:val="20"/>
        </w:rPr>
        <w:t xml:space="preserve">the </w:t>
      </w:r>
      <w:r w:rsidR="00DD09DB">
        <w:rPr>
          <w:rFonts w:cs="Arial"/>
          <w:sz w:val="20"/>
        </w:rPr>
        <w:t xml:space="preserve">location of the new </w:t>
      </w:r>
      <w:r w:rsidR="005C5370">
        <w:rPr>
          <w:rFonts w:cs="Arial"/>
          <w:sz w:val="20"/>
        </w:rPr>
        <w:t xml:space="preserve">surface </w:t>
      </w:r>
      <w:r w:rsidR="00DD09DB">
        <w:rPr>
          <w:rFonts w:cs="Arial"/>
          <w:sz w:val="20"/>
        </w:rPr>
        <w:t>point of diversion structure</w:t>
      </w:r>
      <w:r w:rsidR="00DD09DB" w:rsidRPr="0087403E">
        <w:rPr>
          <w:rFonts w:cs="Arial"/>
          <w:sz w:val="20"/>
        </w:rPr>
        <w:t>.</w:t>
      </w:r>
    </w:p>
    <w:p w14:paraId="47A19102" w14:textId="77777777" w:rsidR="00D37C26" w:rsidRPr="000A19E0" w:rsidRDefault="00D37C26" w:rsidP="00D37C26">
      <w:pPr>
        <w:pStyle w:val="BodyTextIndent"/>
        <w:jc w:val="both"/>
        <w:rPr>
          <w:rFonts w:cs="Arial"/>
          <w:sz w:val="16"/>
          <w:szCs w:val="16"/>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D37C26" w14:paraId="47A19107" w14:textId="77777777" w:rsidTr="00D97459">
        <w:trPr>
          <w:cantSplit/>
          <w:trHeight w:val="638"/>
        </w:trPr>
        <w:tc>
          <w:tcPr>
            <w:tcW w:w="9630" w:type="dxa"/>
            <w:gridSpan w:val="3"/>
          </w:tcPr>
          <w:p w14:paraId="47A19103" w14:textId="77777777" w:rsidR="00D37C26" w:rsidRDefault="00D37C26" w:rsidP="00EC510A">
            <w:pPr>
              <w:ind w:hanging="18"/>
              <w:jc w:val="both"/>
              <w:rPr>
                <w:rFonts w:ascii="Univers (W1)" w:hAnsi="Univers (W1)"/>
                <w:sz w:val="12"/>
              </w:rPr>
            </w:pPr>
            <w:r w:rsidRPr="000A19E0">
              <w:rPr>
                <w:rFonts w:cs="Arial"/>
                <w:b/>
                <w:sz w:val="20"/>
              </w:rPr>
              <w:t>UTM</w:t>
            </w:r>
            <w:r>
              <w:rPr>
                <w:rFonts w:cs="Arial"/>
                <w:b/>
                <w:sz w:val="20"/>
              </w:rPr>
              <w:t xml:space="preserve"> coordinates</w:t>
            </w:r>
          </w:p>
          <w:p w14:paraId="47A19104" w14:textId="0B9EA26A" w:rsidR="00D37C26" w:rsidRPr="000A19E0" w:rsidRDefault="00B6578C" w:rsidP="00EC510A">
            <w:pPr>
              <w:spacing w:before="40" w:line="240" w:lineRule="exact"/>
              <w:rPr>
                <w:rFonts w:cs="Arial"/>
                <w:sz w:val="20"/>
              </w:rPr>
            </w:pPr>
            <w:r>
              <w:rPr>
                <w:rFonts w:cs="Arial"/>
                <w:sz w:val="20"/>
              </w:rPr>
              <w:t>Easting</w:t>
            </w:r>
            <w:r w:rsidR="00D37C26" w:rsidRPr="000A19E0">
              <w:rPr>
                <w:rFonts w:cs="Arial"/>
                <w:sz w:val="20"/>
              </w:rPr>
              <w:t xml:space="preserve"> ___________________ </w:t>
            </w:r>
            <w:proofErr w:type="gramStart"/>
            <w:r>
              <w:rPr>
                <w:rFonts w:cs="Arial"/>
                <w:sz w:val="20"/>
              </w:rPr>
              <w:t>Northing</w:t>
            </w:r>
            <w:r w:rsidR="00D37C26" w:rsidRPr="000A19E0">
              <w:rPr>
                <w:rFonts w:cs="Arial"/>
                <w:sz w:val="20"/>
              </w:rPr>
              <w:t xml:space="preserve">  _</w:t>
            </w:r>
            <w:proofErr w:type="gramEnd"/>
            <w:r w:rsidR="00D37C26" w:rsidRPr="000A19E0">
              <w:rPr>
                <w:rFonts w:cs="Arial"/>
                <w:sz w:val="20"/>
              </w:rPr>
              <w:t>____________________</w:t>
            </w:r>
          </w:p>
          <w:p w14:paraId="47A19105" w14:textId="77777777" w:rsidR="00D37C26" w:rsidRDefault="00D37C26" w:rsidP="00EC510A">
            <w:pPr>
              <w:spacing w:before="40" w:line="240" w:lineRule="exact"/>
              <w:rPr>
                <w:rFonts w:ascii="Wingdings" w:hAnsi="Wingdings"/>
                <w:sz w:val="28"/>
                <w:szCs w:val="28"/>
              </w:rPr>
            </w:pPr>
          </w:p>
          <w:p w14:paraId="47A19106" w14:textId="77777777" w:rsidR="00D37C26" w:rsidRDefault="00D37C26" w:rsidP="00EC510A">
            <w:pPr>
              <w:spacing w:before="40" w:line="240" w:lineRule="exact"/>
              <w:rPr>
                <w:sz w:val="18"/>
              </w:rPr>
            </w:pPr>
            <w:r w:rsidRPr="003E0941">
              <w:rPr>
                <w:rFonts w:ascii="Wingdings" w:hAnsi="Wingdings"/>
                <w:sz w:val="28"/>
                <w:szCs w:val="28"/>
              </w:rPr>
              <w:t></w:t>
            </w:r>
            <w:r w:rsidRPr="000A19E0">
              <w:rPr>
                <w:rFonts w:cs="Arial"/>
                <w:b/>
                <w:sz w:val="20"/>
              </w:rPr>
              <w:t>Zone 12</w:t>
            </w:r>
            <w:r>
              <w:t xml:space="preserve">   </w:t>
            </w:r>
            <w:r w:rsidRPr="003E0941">
              <w:rPr>
                <w:rFonts w:ascii="Wingdings" w:hAnsi="Wingdings"/>
                <w:sz w:val="28"/>
                <w:szCs w:val="28"/>
              </w:rPr>
              <w:t></w:t>
            </w:r>
            <w:r w:rsidRPr="000A19E0">
              <w:rPr>
                <w:rFonts w:cs="Arial"/>
                <w:b/>
                <w:sz w:val="20"/>
              </w:rPr>
              <w:t>Zone 13</w:t>
            </w:r>
          </w:p>
        </w:tc>
      </w:tr>
      <w:tr w:rsidR="00D37C26" w14:paraId="47A1910A" w14:textId="77777777" w:rsidTr="00D97459">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47A19108" w14:textId="77777777" w:rsidR="00D37C26" w:rsidRPr="008F190D" w:rsidRDefault="00D37C26" w:rsidP="00EC510A">
            <w:pPr>
              <w:pStyle w:val="BodyText"/>
              <w:rPr>
                <w:sz w:val="20"/>
              </w:rPr>
            </w:pPr>
          </w:p>
          <w:p w14:paraId="47A19109" w14:textId="77777777" w:rsidR="00D37C26" w:rsidRPr="008F190D" w:rsidRDefault="00D37C26" w:rsidP="00EC510A">
            <w:pPr>
              <w:pStyle w:val="BodyText"/>
              <w:rPr>
                <w:sz w:val="20"/>
              </w:rPr>
            </w:pPr>
            <w:r w:rsidRPr="008F190D">
              <w:rPr>
                <w:sz w:val="20"/>
              </w:rPr>
              <w:t>Street Address:_______________________________________________________________________</w:t>
            </w:r>
          </w:p>
        </w:tc>
      </w:tr>
      <w:tr w:rsidR="00D37C26" w14:paraId="47A1910E" w14:textId="77777777" w:rsidTr="00D97459">
        <w:trPr>
          <w:cantSplit/>
          <w:trHeight w:val="494"/>
        </w:trPr>
        <w:tc>
          <w:tcPr>
            <w:tcW w:w="3210" w:type="dxa"/>
            <w:tcBorders>
              <w:top w:val="single" w:sz="4" w:space="0" w:color="auto"/>
              <w:left w:val="single" w:sz="4" w:space="0" w:color="auto"/>
              <w:bottom w:val="single" w:sz="4" w:space="0" w:color="auto"/>
              <w:right w:val="single" w:sz="4" w:space="0" w:color="auto"/>
            </w:tcBorders>
          </w:tcPr>
          <w:p w14:paraId="47A1910B" w14:textId="77777777" w:rsidR="00D37C26" w:rsidRPr="008F190D" w:rsidRDefault="00D37C26" w:rsidP="00EC510A">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47A1910C" w14:textId="77777777" w:rsidR="00D37C26" w:rsidRPr="008F190D" w:rsidRDefault="00D37C26" w:rsidP="00EC510A">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47A1910D" w14:textId="77777777" w:rsidR="00D37C26" w:rsidRPr="008F190D" w:rsidRDefault="00D37C26" w:rsidP="00EC510A">
            <w:pPr>
              <w:pStyle w:val="BodyText"/>
              <w:rPr>
                <w:sz w:val="20"/>
              </w:rPr>
            </w:pPr>
            <w:r w:rsidRPr="008F190D">
              <w:rPr>
                <w:sz w:val="20"/>
              </w:rPr>
              <w:t>Block</w:t>
            </w:r>
          </w:p>
        </w:tc>
      </w:tr>
      <w:tr w:rsidR="00D37C26" w14:paraId="47A19113" w14:textId="77777777" w:rsidTr="00D97459">
        <w:trPr>
          <w:cantSplit/>
          <w:trHeight w:val="494"/>
        </w:trPr>
        <w:tc>
          <w:tcPr>
            <w:tcW w:w="9630" w:type="dxa"/>
            <w:gridSpan w:val="3"/>
            <w:tcBorders>
              <w:top w:val="single" w:sz="4" w:space="0" w:color="auto"/>
              <w:left w:val="single" w:sz="4" w:space="0" w:color="auto"/>
              <w:bottom w:val="single" w:sz="4" w:space="0" w:color="auto"/>
              <w:right w:val="single" w:sz="4" w:space="0" w:color="auto"/>
            </w:tcBorders>
          </w:tcPr>
          <w:p w14:paraId="5A7C0E56" w14:textId="77777777" w:rsidR="006D2360" w:rsidRDefault="006D2360" w:rsidP="00EC510A">
            <w:pPr>
              <w:pStyle w:val="BodyText"/>
              <w:rPr>
                <w:sz w:val="20"/>
              </w:rPr>
            </w:pPr>
          </w:p>
          <w:p w14:paraId="47A1910F" w14:textId="25A00443" w:rsidR="00D37C26" w:rsidRDefault="00D37C26" w:rsidP="00EC510A">
            <w:pPr>
              <w:pStyle w:val="BodyText"/>
              <w:rPr>
                <w:sz w:val="20"/>
              </w:rPr>
            </w:pPr>
            <w:r>
              <w:rPr>
                <w:sz w:val="20"/>
              </w:rPr>
              <w:t>Source of UTMs (</w:t>
            </w:r>
            <w:r w:rsidR="008A4539">
              <w:rPr>
                <w:sz w:val="20"/>
              </w:rPr>
              <w:t>for example</w:t>
            </w:r>
            <w:r>
              <w:rPr>
                <w:sz w:val="20"/>
              </w:rPr>
              <w:t>, hand-held Garmin GPS</w:t>
            </w:r>
            <w:r w:rsidR="00322483">
              <w:rPr>
                <w:sz w:val="20"/>
              </w:rPr>
              <w:t xml:space="preserve"> or located from aerial map, </w:t>
            </w:r>
            <w:proofErr w:type="spellStart"/>
            <w:r w:rsidR="00322483">
              <w:rPr>
                <w:sz w:val="20"/>
              </w:rPr>
              <w:t>etc</w:t>
            </w:r>
            <w:proofErr w:type="spellEnd"/>
            <w:proofErr w:type="gramStart"/>
            <w:r>
              <w:rPr>
                <w:sz w:val="20"/>
              </w:rPr>
              <w:t>):</w:t>
            </w:r>
            <w:r w:rsidR="00904BFD">
              <w:rPr>
                <w:sz w:val="20"/>
              </w:rPr>
              <w:t>_</w:t>
            </w:r>
            <w:proofErr w:type="gramEnd"/>
            <w:r w:rsidR="00904BFD">
              <w:rPr>
                <w:sz w:val="20"/>
              </w:rPr>
              <w:t>____________</w:t>
            </w:r>
          </w:p>
          <w:p w14:paraId="47A19110" w14:textId="77777777" w:rsidR="00D37C26" w:rsidRDefault="00D37C26" w:rsidP="00EC510A">
            <w:pPr>
              <w:pStyle w:val="BodyText"/>
              <w:rPr>
                <w:sz w:val="20"/>
              </w:rPr>
            </w:pPr>
          </w:p>
          <w:p w14:paraId="47A19111" w14:textId="7D83E00A" w:rsidR="00D37C26" w:rsidRDefault="00D37C26" w:rsidP="00EC510A">
            <w:pPr>
              <w:pStyle w:val="BodyText"/>
              <w:rPr>
                <w:color w:val="auto"/>
                <w:sz w:val="20"/>
              </w:rPr>
            </w:pPr>
            <w:r w:rsidRPr="002627B2">
              <w:rPr>
                <w:color w:val="auto"/>
                <w:sz w:val="20"/>
              </w:rPr>
              <w:t xml:space="preserve">Accuracy of location displayed on GPS </w:t>
            </w:r>
            <w:r w:rsidR="00FF25BB">
              <w:rPr>
                <w:color w:val="auto"/>
                <w:sz w:val="20"/>
              </w:rPr>
              <w:t>device</w:t>
            </w:r>
            <w:r w:rsidR="00FF25BB" w:rsidRPr="002627B2">
              <w:rPr>
                <w:color w:val="auto"/>
                <w:sz w:val="20"/>
              </w:rPr>
              <w:t xml:space="preserve"> </w:t>
            </w:r>
            <w:r w:rsidRPr="002627B2">
              <w:rPr>
                <w:color w:val="auto"/>
                <w:sz w:val="20"/>
              </w:rPr>
              <w:t>(</w:t>
            </w:r>
            <w:r w:rsidR="008A4539">
              <w:rPr>
                <w:color w:val="auto"/>
                <w:sz w:val="20"/>
              </w:rPr>
              <w:t>for example,</w:t>
            </w:r>
            <w:r w:rsidRPr="002627B2">
              <w:rPr>
                <w:color w:val="auto"/>
                <w:sz w:val="20"/>
              </w:rPr>
              <w:t xml:space="preserve"> accurate to within 200 feet</w:t>
            </w:r>
            <w:proofErr w:type="gramStart"/>
            <w:r w:rsidRPr="002627B2">
              <w:rPr>
                <w:color w:val="auto"/>
                <w:sz w:val="20"/>
              </w:rPr>
              <w:t>):</w:t>
            </w:r>
            <w:r w:rsidR="00904BFD">
              <w:rPr>
                <w:color w:val="auto"/>
                <w:sz w:val="20"/>
              </w:rPr>
              <w:t>_</w:t>
            </w:r>
            <w:proofErr w:type="gramEnd"/>
            <w:r w:rsidR="00904BFD">
              <w:rPr>
                <w:color w:val="auto"/>
                <w:sz w:val="20"/>
              </w:rPr>
              <w:t>___________</w:t>
            </w:r>
          </w:p>
          <w:p w14:paraId="47A19112" w14:textId="77777777" w:rsidR="00D37C26" w:rsidRPr="002627B2" w:rsidRDefault="00D37C26" w:rsidP="00EC510A">
            <w:pPr>
              <w:pStyle w:val="BodyText"/>
              <w:rPr>
                <w:color w:val="auto"/>
                <w:sz w:val="20"/>
              </w:rPr>
            </w:pPr>
          </w:p>
        </w:tc>
      </w:tr>
    </w:tbl>
    <w:p w14:paraId="47A19114" w14:textId="77777777" w:rsidR="00D37C26" w:rsidRDefault="00D37C26" w:rsidP="00D37C26">
      <w:pPr>
        <w:ind w:firstLine="360"/>
        <w:rPr>
          <w:sz w:val="16"/>
          <w:szCs w:val="16"/>
        </w:rPr>
      </w:pPr>
    </w:p>
    <w:p w14:paraId="156B8B9C" w14:textId="0E4682A3" w:rsidR="008E45AC" w:rsidRDefault="005C5370" w:rsidP="00327D20">
      <w:pPr>
        <w:tabs>
          <w:tab w:val="left" w:pos="360"/>
        </w:tabs>
        <w:ind w:left="1080" w:hanging="360"/>
        <w:jc w:val="both"/>
        <w:rPr>
          <w:rFonts w:cs="Arial"/>
          <w:sz w:val="20"/>
        </w:rPr>
      </w:pPr>
      <w:r w:rsidRPr="00327D20">
        <w:rPr>
          <w:rFonts w:cs="Arial"/>
          <w:b/>
          <w:sz w:val="20"/>
        </w:rPr>
        <w:t>b.</w:t>
      </w:r>
      <w:r>
        <w:rPr>
          <w:rFonts w:cs="Arial"/>
          <w:sz w:val="20"/>
        </w:rPr>
        <w:tab/>
      </w:r>
      <w:r w:rsidRPr="009A2401">
        <w:rPr>
          <w:rFonts w:cs="Arial"/>
          <w:sz w:val="20"/>
        </w:rPr>
        <w:t xml:space="preserve">Distance from Section Lines (if not providing a </w:t>
      </w:r>
      <w:r w:rsidRPr="00D97459">
        <w:rPr>
          <w:sz w:val="20"/>
        </w:rPr>
        <w:t xml:space="preserve">UTM </w:t>
      </w:r>
      <w:r w:rsidRPr="009A2401">
        <w:rPr>
          <w:rFonts w:cs="Arial"/>
          <w:sz w:val="20"/>
        </w:rPr>
        <w:t>coordinate above)</w:t>
      </w:r>
      <w:r w:rsidR="008E45AC">
        <w:rPr>
          <w:rFonts w:cs="Arial"/>
          <w:sz w:val="20"/>
        </w:rPr>
        <w:t>:</w:t>
      </w:r>
    </w:p>
    <w:p w14:paraId="47A19115" w14:textId="199657B0" w:rsidR="00D37C26" w:rsidRDefault="008E45AC" w:rsidP="00D97459">
      <w:pPr>
        <w:tabs>
          <w:tab w:val="left" w:pos="360"/>
        </w:tabs>
        <w:ind w:left="1080" w:hanging="360"/>
        <w:jc w:val="both"/>
        <w:rPr>
          <w:rFonts w:cs="Arial"/>
          <w:b/>
          <w:sz w:val="20"/>
        </w:rPr>
      </w:pPr>
      <w:r>
        <w:rPr>
          <w:rFonts w:cs="Arial"/>
          <w:b/>
          <w:sz w:val="20"/>
        </w:rPr>
        <w:tab/>
      </w:r>
      <w:r w:rsidR="00D37C26">
        <w:rPr>
          <w:sz w:val="20"/>
        </w:rPr>
        <w:t>I</w:t>
      </w:r>
      <w:r w:rsidR="00D37C26" w:rsidRPr="00D9518C">
        <w:rPr>
          <w:sz w:val="20"/>
        </w:rPr>
        <w:t>nclude perpendicular</w:t>
      </w:r>
      <w:r w:rsidR="00D37C26">
        <w:rPr>
          <w:sz w:val="20"/>
        </w:rPr>
        <w:t xml:space="preserve"> </w:t>
      </w:r>
      <w:r w:rsidR="00D37C26" w:rsidRPr="00D9518C">
        <w:rPr>
          <w:sz w:val="20"/>
        </w:rPr>
        <w:t>distances from section lines</w:t>
      </w:r>
      <w:r w:rsidR="00D37C26">
        <w:rPr>
          <w:rFonts w:cs="Arial"/>
          <w:sz w:val="20"/>
        </w:rPr>
        <w:t xml:space="preserve"> </w:t>
      </w:r>
      <w:r w:rsidR="005C5370">
        <w:rPr>
          <w:rFonts w:cs="Arial"/>
          <w:sz w:val="20"/>
        </w:rPr>
        <w:t xml:space="preserve">to </w:t>
      </w:r>
      <w:r w:rsidR="00D37C26">
        <w:rPr>
          <w:rFonts w:cs="Arial"/>
          <w:sz w:val="20"/>
        </w:rPr>
        <w:t xml:space="preserve">the structure </w:t>
      </w:r>
      <w:r w:rsidR="005C5370">
        <w:rPr>
          <w:rFonts w:cs="Arial"/>
          <w:sz w:val="20"/>
        </w:rPr>
        <w:t>location</w:t>
      </w:r>
      <w:r>
        <w:rPr>
          <w:rFonts w:cs="Arial"/>
          <w:sz w:val="20"/>
        </w:rPr>
        <w:t xml:space="preserve">. </w:t>
      </w:r>
      <w:r w:rsidR="005C5370">
        <w:rPr>
          <w:rFonts w:cs="Arial"/>
          <w:sz w:val="20"/>
        </w:rPr>
        <w:t xml:space="preserve"> </w:t>
      </w:r>
      <w:r w:rsidR="00D37C26">
        <w:rPr>
          <w:rFonts w:cs="Arial"/>
          <w:sz w:val="20"/>
        </w:rPr>
        <w:t>Include the source of PLSS information</w:t>
      </w:r>
      <w:r w:rsidR="003E38E3">
        <w:rPr>
          <w:rFonts w:cs="Arial"/>
          <w:sz w:val="20"/>
        </w:rPr>
        <w:t>,</w:t>
      </w:r>
      <w:r w:rsidR="00D37C26">
        <w:rPr>
          <w:rFonts w:cs="Arial"/>
          <w:sz w:val="20"/>
        </w:rPr>
        <w:t xml:space="preserve"> for example: </w:t>
      </w:r>
      <w:r w:rsidR="003E38E3">
        <w:rPr>
          <w:rFonts w:cs="Arial"/>
          <w:sz w:val="20"/>
        </w:rPr>
        <w:t xml:space="preserve">GIS system such as CDSS </w:t>
      </w:r>
      <w:proofErr w:type="spellStart"/>
      <w:r w:rsidR="003E38E3">
        <w:rPr>
          <w:rFonts w:cs="Arial"/>
          <w:sz w:val="20"/>
        </w:rPr>
        <w:t>MapViewer</w:t>
      </w:r>
      <w:proofErr w:type="spellEnd"/>
      <w:r w:rsidR="005C5370">
        <w:rPr>
          <w:rFonts w:cs="Arial"/>
          <w:sz w:val="20"/>
        </w:rPr>
        <w:t xml:space="preserve"> </w:t>
      </w:r>
      <w:r w:rsidR="005C5370" w:rsidRPr="00904BFD">
        <w:rPr>
          <w:rFonts w:cs="Arial"/>
          <w:sz w:val="20"/>
        </w:rPr>
        <w:t>(</w:t>
      </w:r>
      <w:hyperlink r:id="rId13" w:history="1">
        <w:r w:rsidR="005C5370" w:rsidRPr="00904BFD">
          <w:rPr>
            <w:rStyle w:val="Hyperlink"/>
            <w:sz w:val="20"/>
          </w:rPr>
          <w:t>http://water.state.co.us/DATAMAPS/GISANDMAPS/MAPVIEWER/Pages/FAQ.aspx</w:t>
        </w:r>
      </w:hyperlink>
      <w:r w:rsidR="005C5370" w:rsidRPr="00625CE5">
        <w:rPr>
          <w:sz w:val="18"/>
          <w:szCs w:val="18"/>
        </w:rPr>
        <w:t>)</w:t>
      </w:r>
      <w:r w:rsidR="003E38E3">
        <w:rPr>
          <w:rFonts w:cs="Arial"/>
          <w:sz w:val="20"/>
        </w:rPr>
        <w:t>;</w:t>
      </w:r>
      <w:r w:rsidR="00D37C26">
        <w:rPr>
          <w:rFonts w:cs="Arial"/>
          <w:sz w:val="20"/>
        </w:rPr>
        <w:t xml:space="preserve"> field survey</w:t>
      </w:r>
      <w:r w:rsidR="003E38E3">
        <w:rPr>
          <w:rFonts w:cs="Arial"/>
          <w:sz w:val="20"/>
        </w:rPr>
        <w:t>;</w:t>
      </w:r>
      <w:r w:rsidR="00D37C26">
        <w:rPr>
          <w:rFonts w:cs="Arial"/>
          <w:sz w:val="20"/>
        </w:rPr>
        <w:t xml:space="preserve"> </w:t>
      </w:r>
      <w:r w:rsidR="003E38E3">
        <w:rPr>
          <w:rFonts w:cs="Arial"/>
          <w:sz w:val="20"/>
        </w:rPr>
        <w:t xml:space="preserve">scaled from a USGS topographic map; </w:t>
      </w:r>
      <w:r w:rsidR="00D37C26">
        <w:rPr>
          <w:rFonts w:cs="Arial"/>
          <w:sz w:val="20"/>
        </w:rPr>
        <w:t xml:space="preserve">or other source. </w:t>
      </w:r>
      <w:r w:rsidR="00D37C26" w:rsidRPr="00D9518C">
        <w:rPr>
          <w:sz w:val="20"/>
        </w:rPr>
        <w:t xml:space="preserve">In areas having generally recognized street addresses, </w:t>
      </w:r>
      <w:r w:rsidR="00C62C69">
        <w:rPr>
          <w:sz w:val="20"/>
        </w:rPr>
        <w:t xml:space="preserve">also </w:t>
      </w:r>
      <w:r w:rsidR="00D37C26" w:rsidRPr="00D9518C">
        <w:rPr>
          <w:sz w:val="20"/>
        </w:rPr>
        <w:t>include street address, and if applicable, the lot, block, and subdivision</w:t>
      </w:r>
      <w:r w:rsidR="006F0E80">
        <w:rPr>
          <w:sz w:val="20"/>
        </w:rPr>
        <w:t>.</w:t>
      </w:r>
      <w:r w:rsidR="005C5370">
        <w:rPr>
          <w:sz w:val="20"/>
        </w:rPr>
        <w:t xml:space="preserve"> </w:t>
      </w:r>
      <w:r w:rsidR="005C5370">
        <w:rPr>
          <w:rFonts w:cs="Arial"/>
          <w:sz w:val="20"/>
        </w:rPr>
        <w:t>A</w:t>
      </w:r>
      <w:r w:rsidR="005C5370" w:rsidRPr="002613CD">
        <w:rPr>
          <w:rFonts w:cs="Arial"/>
          <w:sz w:val="20"/>
        </w:rPr>
        <w:t xml:space="preserve">ttach a legible 8 ½ x </w:t>
      </w:r>
      <w:proofErr w:type="gramStart"/>
      <w:r w:rsidR="005C5370" w:rsidRPr="002613CD">
        <w:rPr>
          <w:rFonts w:cs="Arial"/>
          <w:sz w:val="20"/>
        </w:rPr>
        <w:t>11 inch</w:t>
      </w:r>
      <w:proofErr w:type="gramEnd"/>
      <w:r w:rsidR="005C5370" w:rsidRPr="002613CD">
        <w:rPr>
          <w:rFonts w:cs="Arial"/>
          <w:sz w:val="20"/>
        </w:rPr>
        <w:t xml:space="preserve"> map to this application illustrating </w:t>
      </w:r>
      <w:r w:rsidR="005C5370">
        <w:rPr>
          <w:rFonts w:cs="Arial"/>
          <w:sz w:val="20"/>
        </w:rPr>
        <w:t xml:space="preserve">the </w:t>
      </w:r>
      <w:r w:rsidR="005C5370" w:rsidRPr="002613CD">
        <w:rPr>
          <w:rFonts w:cs="Arial"/>
          <w:sz w:val="20"/>
        </w:rPr>
        <w:t>location of the structure</w:t>
      </w:r>
      <w:r w:rsidR="005C5370">
        <w:rPr>
          <w:rFonts w:cs="Arial"/>
          <w:sz w:val="20"/>
        </w:rPr>
        <w:t>(s).</w:t>
      </w:r>
    </w:p>
    <w:p w14:paraId="47A19116" w14:textId="77777777" w:rsidR="00D37C26" w:rsidRPr="000A19E0" w:rsidRDefault="00D37C26" w:rsidP="00D37C26">
      <w:pPr>
        <w:tabs>
          <w:tab w:val="left" w:pos="360"/>
        </w:tabs>
        <w:jc w:val="both"/>
        <w:rPr>
          <w:rFonts w:cs="Arial"/>
          <w:b/>
          <w:sz w:val="20"/>
        </w:rPr>
      </w:pPr>
    </w:p>
    <w:p w14:paraId="47A19117" w14:textId="77777777" w:rsidR="00D37C26" w:rsidRPr="00A55785" w:rsidRDefault="00D37C26" w:rsidP="00D37C26">
      <w:pPr>
        <w:jc w:val="both"/>
        <w:rPr>
          <w:rFonts w:cs="Arial"/>
          <w:sz w:val="16"/>
          <w:szCs w:val="16"/>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5C5370" w14:paraId="7E8D1F3D" w14:textId="77777777" w:rsidTr="005C5370">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098BE1CE" w14:textId="0FD13F0B" w:rsidR="005C5370" w:rsidRPr="008F190D" w:rsidRDefault="005C5370" w:rsidP="00625CE5">
            <w:pPr>
              <w:pStyle w:val="BodyText"/>
              <w:spacing w:before="20"/>
              <w:rPr>
                <w:sz w:val="20"/>
              </w:rPr>
            </w:pPr>
            <w:r w:rsidRPr="009A2401">
              <w:rPr>
                <w:b/>
                <w:sz w:val="20"/>
              </w:rPr>
              <w:t xml:space="preserve">Distance from </w:t>
            </w:r>
            <w:r>
              <w:rPr>
                <w:b/>
                <w:sz w:val="20"/>
              </w:rPr>
              <w:t>S</w:t>
            </w:r>
            <w:r w:rsidRPr="009A2401">
              <w:rPr>
                <w:b/>
                <w:sz w:val="20"/>
              </w:rPr>
              <w:t xml:space="preserve">ection </w:t>
            </w:r>
            <w:r>
              <w:rPr>
                <w:b/>
                <w:sz w:val="20"/>
              </w:rPr>
              <w:t>L</w:t>
            </w:r>
            <w:r w:rsidRPr="009A2401">
              <w:rPr>
                <w:b/>
                <w:sz w:val="20"/>
              </w:rPr>
              <w:t>ine</w:t>
            </w:r>
            <w:r w:rsidR="00327D20">
              <w:rPr>
                <w:b/>
                <w:sz w:val="20"/>
              </w:rPr>
              <w:t>s</w:t>
            </w:r>
            <w:r w:rsidRPr="008F190D">
              <w:rPr>
                <w:sz w:val="20"/>
              </w:rPr>
              <w:t xml:space="preserve"> (not</w:t>
            </w:r>
            <w:r>
              <w:rPr>
                <w:sz w:val="20"/>
              </w:rPr>
              <w:t xml:space="preserve"> from</w:t>
            </w:r>
            <w:r w:rsidRPr="008F190D">
              <w:rPr>
                <w:sz w:val="20"/>
              </w:rPr>
              <w:t xml:space="preserve"> property lines)</w:t>
            </w:r>
          </w:p>
          <w:p w14:paraId="56624139" w14:textId="77777777" w:rsidR="005C5370" w:rsidRPr="000A19E0" w:rsidRDefault="005C5370" w:rsidP="00625CE5">
            <w:pPr>
              <w:ind w:left="360" w:right="90" w:hanging="360"/>
              <w:rPr>
                <w:rFonts w:cs="Arial"/>
                <w:b/>
                <w:sz w:val="18"/>
              </w:rPr>
            </w:pPr>
            <w:r w:rsidRPr="000A19E0">
              <w:rPr>
                <w:rFonts w:cs="Arial"/>
                <w:sz w:val="20"/>
              </w:rPr>
              <w:t xml:space="preserve"> ____________     Feet </w:t>
            </w:r>
            <w:proofErr w:type="gramStart"/>
            <w:r w:rsidRPr="000A19E0">
              <w:rPr>
                <w:rFonts w:cs="Arial"/>
                <w:sz w:val="20"/>
              </w:rPr>
              <w:t>from</w:t>
            </w:r>
            <w:r w:rsidRPr="000A19E0">
              <w:rPr>
                <w:rFonts w:cs="Arial"/>
                <w:sz w:val="18"/>
              </w:rPr>
              <w:t xml:space="preserve">  </w:t>
            </w:r>
            <w:r w:rsidRPr="003E0941">
              <w:rPr>
                <w:rFonts w:ascii="Wingdings" w:hAnsi="Wingdings"/>
                <w:sz w:val="28"/>
                <w:szCs w:val="28"/>
              </w:rPr>
              <w:t></w:t>
            </w:r>
            <w:proofErr w:type="gramEnd"/>
            <w:r w:rsidRPr="000A19E0">
              <w:rPr>
                <w:rFonts w:cs="Arial"/>
                <w:b/>
                <w:sz w:val="20"/>
              </w:rPr>
              <w:t>N</w:t>
            </w:r>
            <w:r w:rsidRPr="000A19E0">
              <w:rPr>
                <w:rFonts w:cs="Arial"/>
                <w:b/>
              </w:rPr>
              <w:t xml:space="preserve"> </w:t>
            </w:r>
            <w:r>
              <w:t xml:space="preserve"> </w:t>
            </w:r>
            <w:r w:rsidRPr="003E0941">
              <w:rPr>
                <w:rFonts w:ascii="Wingdings" w:hAnsi="Wingdings"/>
                <w:sz w:val="28"/>
                <w:szCs w:val="28"/>
              </w:rPr>
              <w:t></w:t>
            </w:r>
            <w:r w:rsidRPr="000A19E0">
              <w:rPr>
                <w:rFonts w:cs="Arial"/>
                <w:b/>
                <w:sz w:val="20"/>
              </w:rPr>
              <w:t>S</w:t>
            </w:r>
            <w:r w:rsidRPr="000A19E0">
              <w:rPr>
                <w:rFonts w:cs="Arial"/>
                <w:sz w:val="20"/>
              </w:rPr>
              <w:t xml:space="preserve">   and    _____________  Feet from</w:t>
            </w:r>
            <w:r w:rsidRPr="000A19E0">
              <w:rPr>
                <w:rFonts w:cs="Arial"/>
                <w:sz w:val="18"/>
              </w:rPr>
              <w:t xml:space="preserve">  </w:t>
            </w:r>
            <w:r w:rsidRPr="003E0941">
              <w:rPr>
                <w:rFonts w:ascii="Wingdings" w:hAnsi="Wingdings"/>
                <w:sz w:val="28"/>
                <w:szCs w:val="28"/>
              </w:rPr>
              <w:t></w:t>
            </w:r>
            <w:r w:rsidRPr="000A19E0">
              <w:rPr>
                <w:rFonts w:cs="Arial"/>
                <w:b/>
                <w:sz w:val="20"/>
              </w:rPr>
              <w:t>E</w:t>
            </w:r>
            <w:r w:rsidRPr="000A19E0">
              <w:rPr>
                <w:rFonts w:cs="Arial"/>
              </w:rPr>
              <w:t xml:space="preserve"> </w:t>
            </w:r>
            <w:r>
              <w:t xml:space="preserve"> </w:t>
            </w:r>
            <w:r w:rsidRPr="003E0941">
              <w:rPr>
                <w:rFonts w:ascii="Wingdings" w:hAnsi="Wingdings"/>
                <w:sz w:val="28"/>
                <w:szCs w:val="28"/>
              </w:rPr>
              <w:t></w:t>
            </w:r>
            <w:r w:rsidRPr="000A19E0">
              <w:rPr>
                <w:rFonts w:cs="Arial"/>
                <w:b/>
                <w:sz w:val="20"/>
              </w:rPr>
              <w:t>W</w:t>
            </w:r>
          </w:p>
          <w:p w14:paraId="126D1A0D" w14:textId="77777777" w:rsidR="005C5370" w:rsidRDefault="005C5370" w:rsidP="00625CE5">
            <w:pPr>
              <w:spacing w:before="20"/>
              <w:rPr>
                <w:rFonts w:ascii="Univers (W1)" w:hAnsi="Univers (W1)"/>
                <w:sz w:val="12"/>
              </w:rPr>
            </w:pPr>
          </w:p>
        </w:tc>
      </w:tr>
      <w:tr w:rsidR="005C5370" w14:paraId="15E4FFA9" w14:textId="77777777" w:rsidTr="005C5370">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06F4620C" w14:textId="77777777" w:rsidR="005C5370" w:rsidRDefault="005C5370" w:rsidP="00625CE5">
            <w:pPr>
              <w:pStyle w:val="BodyText"/>
              <w:spacing w:before="20"/>
              <w:rPr>
                <w:sz w:val="20"/>
              </w:rPr>
            </w:pPr>
          </w:p>
          <w:p w14:paraId="686215A3" w14:textId="77777777" w:rsidR="005C5370" w:rsidRPr="008F190D" w:rsidRDefault="005C5370" w:rsidP="00625CE5">
            <w:pPr>
              <w:pStyle w:val="BodyText"/>
              <w:spacing w:before="20"/>
              <w:rPr>
                <w:sz w:val="20"/>
              </w:rPr>
            </w:pPr>
            <w:r>
              <w:rPr>
                <w:sz w:val="20"/>
              </w:rPr>
              <w:t xml:space="preserve">Source of PLSS information: </w:t>
            </w:r>
          </w:p>
        </w:tc>
      </w:tr>
      <w:tr w:rsidR="005C5370" w14:paraId="136163BF" w14:textId="77777777" w:rsidTr="005C5370">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0D30AA06" w14:textId="77777777" w:rsidR="005C5370" w:rsidRPr="008F190D" w:rsidRDefault="005C5370" w:rsidP="00625CE5">
            <w:pPr>
              <w:pStyle w:val="BodyText"/>
              <w:rPr>
                <w:sz w:val="20"/>
              </w:rPr>
            </w:pPr>
          </w:p>
          <w:p w14:paraId="1EF7616D" w14:textId="77777777" w:rsidR="005C5370" w:rsidRPr="008F190D" w:rsidRDefault="005C5370" w:rsidP="00625CE5">
            <w:pPr>
              <w:pStyle w:val="BodyText"/>
              <w:rPr>
                <w:sz w:val="20"/>
              </w:rPr>
            </w:pPr>
            <w:r w:rsidRPr="008F190D">
              <w:rPr>
                <w:sz w:val="20"/>
              </w:rPr>
              <w:t>Street Address:</w:t>
            </w:r>
          </w:p>
        </w:tc>
      </w:tr>
      <w:tr w:rsidR="005C5370" w14:paraId="6A9D4F54" w14:textId="77777777" w:rsidTr="00D97459">
        <w:trPr>
          <w:cantSplit/>
          <w:trHeight w:val="494"/>
        </w:trPr>
        <w:tc>
          <w:tcPr>
            <w:tcW w:w="3210" w:type="dxa"/>
            <w:tcBorders>
              <w:top w:val="single" w:sz="4" w:space="0" w:color="auto"/>
              <w:left w:val="single" w:sz="4" w:space="0" w:color="auto"/>
              <w:bottom w:val="single" w:sz="4" w:space="0" w:color="auto"/>
              <w:right w:val="single" w:sz="4" w:space="0" w:color="auto"/>
            </w:tcBorders>
          </w:tcPr>
          <w:p w14:paraId="1A3C655D" w14:textId="77777777" w:rsidR="005C5370" w:rsidRPr="008F190D" w:rsidRDefault="005C5370" w:rsidP="00625CE5">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1A09657F" w14:textId="77777777" w:rsidR="005C5370" w:rsidRPr="008F190D" w:rsidRDefault="005C5370" w:rsidP="00625CE5">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75878244" w14:textId="77777777" w:rsidR="005C5370" w:rsidRPr="008F190D" w:rsidRDefault="005C5370" w:rsidP="00625CE5">
            <w:pPr>
              <w:pStyle w:val="BodyText"/>
              <w:rPr>
                <w:sz w:val="20"/>
              </w:rPr>
            </w:pPr>
            <w:r w:rsidRPr="008F190D">
              <w:rPr>
                <w:sz w:val="20"/>
              </w:rPr>
              <w:t>Block</w:t>
            </w:r>
          </w:p>
        </w:tc>
      </w:tr>
    </w:tbl>
    <w:p w14:paraId="47A1914D" w14:textId="77777777" w:rsidR="00D37C26" w:rsidRPr="004A5600" w:rsidRDefault="00D37C26" w:rsidP="00D37C26">
      <w:pPr>
        <w:ind w:firstLine="360"/>
        <w:rPr>
          <w:sz w:val="16"/>
          <w:szCs w:val="16"/>
        </w:rPr>
      </w:pPr>
    </w:p>
    <w:p w14:paraId="47A1914E" w14:textId="77777777" w:rsidR="00C71825" w:rsidRPr="00212369" w:rsidRDefault="00C71825" w:rsidP="00212369">
      <w:pPr>
        <w:jc w:val="both"/>
        <w:rPr>
          <w:sz w:val="20"/>
        </w:rPr>
      </w:pPr>
    </w:p>
    <w:p w14:paraId="47A1914F" w14:textId="77777777" w:rsidR="001B13D9" w:rsidRPr="00783447" w:rsidRDefault="001B13D9" w:rsidP="0024009D">
      <w:pPr>
        <w:numPr>
          <w:ilvl w:val="0"/>
          <w:numId w:val="6"/>
        </w:numPr>
        <w:jc w:val="both"/>
        <w:rPr>
          <w:sz w:val="20"/>
        </w:rPr>
      </w:pPr>
      <w:r w:rsidRPr="00783447">
        <w:rPr>
          <w:sz w:val="20"/>
        </w:rPr>
        <w:t>Name(s) and address(es) of owner(s) or reputed owners of the land upon which any new diversion structure, or modification to any existing diversion structu</w:t>
      </w:r>
      <w:r w:rsidR="00B77A67">
        <w:rPr>
          <w:sz w:val="20"/>
        </w:rPr>
        <w:t>re is or will be constructed</w:t>
      </w:r>
      <w:r w:rsidR="00B56154">
        <w:rPr>
          <w:sz w:val="20"/>
        </w:rPr>
        <w:t xml:space="preserve">. </w:t>
      </w:r>
      <w:r w:rsidR="00FF25BB">
        <w:rPr>
          <w:sz w:val="20"/>
        </w:rPr>
        <w:t>The applicant</w:t>
      </w:r>
      <w:r w:rsidR="001F6B70">
        <w:rPr>
          <w:sz w:val="20"/>
        </w:rPr>
        <w:t xml:space="preserve"> must notify these persons that </w:t>
      </w:r>
      <w:r w:rsidR="00FF25BB">
        <w:rPr>
          <w:sz w:val="20"/>
        </w:rPr>
        <w:t>the applicant</w:t>
      </w:r>
      <w:r w:rsidR="001F6B70">
        <w:rPr>
          <w:sz w:val="20"/>
        </w:rPr>
        <w:t xml:space="preserve"> </w:t>
      </w:r>
      <w:r w:rsidR="00FF25BB">
        <w:rPr>
          <w:sz w:val="20"/>
        </w:rPr>
        <w:t>is</w:t>
      </w:r>
      <w:r w:rsidR="001F6B70">
        <w:rPr>
          <w:sz w:val="20"/>
        </w:rPr>
        <w:t xml:space="preserve"> applying for this water </w:t>
      </w:r>
      <w:proofErr w:type="gramStart"/>
      <w:r w:rsidR="001F6B70">
        <w:rPr>
          <w:sz w:val="20"/>
        </w:rPr>
        <w:t>right, and</w:t>
      </w:r>
      <w:proofErr w:type="gramEnd"/>
      <w:r w:rsidR="001F6B70">
        <w:rPr>
          <w:sz w:val="20"/>
        </w:rPr>
        <w:t xml:space="preserve"> certify to the Court that </w:t>
      </w:r>
      <w:r w:rsidR="00FF25BB">
        <w:rPr>
          <w:sz w:val="20"/>
        </w:rPr>
        <w:t xml:space="preserve">the applicant has </w:t>
      </w:r>
      <w:r w:rsidR="001F6B70">
        <w:rPr>
          <w:sz w:val="20"/>
        </w:rPr>
        <w:t>done so.</w:t>
      </w:r>
      <w:r w:rsidRPr="00783447">
        <w:rPr>
          <w:sz w:val="20"/>
        </w:rPr>
        <w:t xml:space="preserve"> </w:t>
      </w:r>
    </w:p>
    <w:p w14:paraId="47A19150" w14:textId="77777777" w:rsidR="005356A9" w:rsidRPr="0002045B" w:rsidRDefault="005356A9" w:rsidP="005356A9">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30"/>
      </w:tblGrid>
      <w:tr w:rsidR="005356A9" w:rsidRPr="00991368" w14:paraId="47A19153" w14:textId="77777777" w:rsidTr="00D97459">
        <w:tc>
          <w:tcPr>
            <w:tcW w:w="3240" w:type="dxa"/>
            <w:shd w:val="clear" w:color="auto" w:fill="E0E0E0"/>
          </w:tcPr>
          <w:p w14:paraId="47A19151" w14:textId="77777777" w:rsidR="005356A9" w:rsidRPr="00991368" w:rsidRDefault="005356A9" w:rsidP="001B13D9">
            <w:pPr>
              <w:rPr>
                <w:b/>
                <w:sz w:val="20"/>
              </w:rPr>
            </w:pPr>
            <w:r w:rsidRPr="00991368">
              <w:rPr>
                <w:b/>
                <w:sz w:val="20"/>
              </w:rPr>
              <w:t xml:space="preserve">Name of Owner </w:t>
            </w:r>
          </w:p>
        </w:tc>
        <w:tc>
          <w:tcPr>
            <w:tcW w:w="6588" w:type="dxa"/>
            <w:shd w:val="clear" w:color="auto" w:fill="E0E0E0"/>
          </w:tcPr>
          <w:p w14:paraId="47A19152" w14:textId="77777777" w:rsidR="005356A9" w:rsidRPr="00991368" w:rsidRDefault="00385EC2" w:rsidP="001B13D9">
            <w:pPr>
              <w:rPr>
                <w:b/>
                <w:sz w:val="20"/>
              </w:rPr>
            </w:pPr>
            <w:r>
              <w:rPr>
                <w:b/>
                <w:sz w:val="20"/>
              </w:rPr>
              <w:t xml:space="preserve">Mailing </w:t>
            </w:r>
            <w:r w:rsidR="005356A9" w:rsidRPr="00991368">
              <w:rPr>
                <w:b/>
                <w:sz w:val="20"/>
              </w:rPr>
              <w:t>Address</w:t>
            </w:r>
          </w:p>
        </w:tc>
      </w:tr>
      <w:tr w:rsidR="005356A9" w:rsidRPr="00991368" w14:paraId="47A19156" w14:textId="77777777" w:rsidTr="00D97459">
        <w:tc>
          <w:tcPr>
            <w:tcW w:w="3240" w:type="dxa"/>
          </w:tcPr>
          <w:p w14:paraId="47A19154" w14:textId="77777777" w:rsidR="005356A9" w:rsidRPr="00991368" w:rsidRDefault="005356A9" w:rsidP="00783AA7">
            <w:pPr>
              <w:rPr>
                <w:sz w:val="20"/>
              </w:rPr>
            </w:pPr>
          </w:p>
        </w:tc>
        <w:tc>
          <w:tcPr>
            <w:tcW w:w="6588" w:type="dxa"/>
          </w:tcPr>
          <w:p w14:paraId="47A19155" w14:textId="77777777" w:rsidR="005356A9" w:rsidRPr="00991368" w:rsidRDefault="005356A9" w:rsidP="00783AA7">
            <w:pPr>
              <w:rPr>
                <w:sz w:val="20"/>
              </w:rPr>
            </w:pPr>
          </w:p>
        </w:tc>
      </w:tr>
      <w:tr w:rsidR="005356A9" w:rsidRPr="00991368" w14:paraId="47A19159" w14:textId="77777777" w:rsidTr="00D97459">
        <w:tc>
          <w:tcPr>
            <w:tcW w:w="3240" w:type="dxa"/>
          </w:tcPr>
          <w:p w14:paraId="47A19157" w14:textId="77777777" w:rsidR="005356A9" w:rsidRPr="00991368" w:rsidRDefault="005356A9" w:rsidP="00783AA7">
            <w:pPr>
              <w:rPr>
                <w:sz w:val="20"/>
              </w:rPr>
            </w:pPr>
          </w:p>
        </w:tc>
        <w:tc>
          <w:tcPr>
            <w:tcW w:w="6588" w:type="dxa"/>
          </w:tcPr>
          <w:p w14:paraId="47A19158" w14:textId="77777777" w:rsidR="005356A9" w:rsidRPr="00991368" w:rsidRDefault="005356A9" w:rsidP="00783AA7">
            <w:pPr>
              <w:rPr>
                <w:sz w:val="20"/>
              </w:rPr>
            </w:pPr>
          </w:p>
        </w:tc>
      </w:tr>
      <w:tr w:rsidR="005356A9" w:rsidRPr="00991368" w14:paraId="47A1915C" w14:textId="77777777" w:rsidTr="00D97459">
        <w:tc>
          <w:tcPr>
            <w:tcW w:w="3240" w:type="dxa"/>
          </w:tcPr>
          <w:p w14:paraId="47A1915A" w14:textId="77777777" w:rsidR="005356A9" w:rsidRPr="00991368" w:rsidRDefault="005356A9" w:rsidP="00783AA7">
            <w:pPr>
              <w:rPr>
                <w:sz w:val="20"/>
              </w:rPr>
            </w:pPr>
          </w:p>
        </w:tc>
        <w:tc>
          <w:tcPr>
            <w:tcW w:w="6588" w:type="dxa"/>
          </w:tcPr>
          <w:p w14:paraId="47A1915B" w14:textId="77777777" w:rsidR="005356A9" w:rsidRPr="00991368" w:rsidRDefault="005356A9" w:rsidP="00783AA7">
            <w:pPr>
              <w:rPr>
                <w:sz w:val="20"/>
              </w:rPr>
            </w:pPr>
          </w:p>
        </w:tc>
      </w:tr>
    </w:tbl>
    <w:p w14:paraId="47A1915D" w14:textId="77777777" w:rsidR="005356A9" w:rsidRDefault="005356A9" w:rsidP="005356A9">
      <w:pPr>
        <w:rPr>
          <w:sz w:val="20"/>
        </w:rPr>
      </w:pPr>
    </w:p>
    <w:p w14:paraId="47A1915E" w14:textId="77777777" w:rsidR="004307FF" w:rsidRDefault="004307FF" w:rsidP="005356A9">
      <w:pPr>
        <w:rPr>
          <w:sz w:val="20"/>
        </w:rPr>
      </w:pPr>
    </w:p>
    <w:p w14:paraId="47A1915F" w14:textId="77777777" w:rsidR="004307FF" w:rsidRDefault="004307FF" w:rsidP="005356A9">
      <w:pPr>
        <w:rPr>
          <w:sz w:val="20"/>
        </w:rPr>
      </w:pPr>
    </w:p>
    <w:p w14:paraId="47A19160" w14:textId="77777777" w:rsidR="004307FF" w:rsidRPr="003F1AD0" w:rsidRDefault="004307FF" w:rsidP="00B77A67">
      <w:pPr>
        <w:pStyle w:val="BodyText3"/>
        <w:tabs>
          <w:tab w:val="left" w:pos="8100"/>
        </w:tabs>
        <w:spacing w:line="240" w:lineRule="auto"/>
        <w:ind w:left="3240"/>
        <w:jc w:val="left"/>
        <w:rPr>
          <w:rFonts w:cs="Arial"/>
          <w:sz w:val="20"/>
        </w:rPr>
      </w:pPr>
      <w:r w:rsidRPr="003F1AD0">
        <w:rPr>
          <w:rFonts w:cs="Arial"/>
          <w:sz w:val="20"/>
        </w:rPr>
        <w:t>______________________________________</w:t>
      </w:r>
      <w:r w:rsidR="008A4539">
        <w:rPr>
          <w:rFonts w:cs="Arial"/>
          <w:sz w:val="20"/>
        </w:rPr>
        <w:t>________</w:t>
      </w:r>
      <w:r w:rsidR="00B77A67">
        <w:rPr>
          <w:rFonts w:cs="Arial"/>
          <w:sz w:val="20"/>
        </w:rPr>
        <w:tab/>
        <w:t>____________</w:t>
      </w:r>
    </w:p>
    <w:p w14:paraId="47A19161" w14:textId="351AD69E" w:rsidR="005F0A75" w:rsidRDefault="004307FF" w:rsidP="00B77A67">
      <w:pPr>
        <w:tabs>
          <w:tab w:val="left" w:pos="9180"/>
        </w:tabs>
        <w:ind w:left="3240"/>
        <w:rPr>
          <w:sz w:val="20"/>
        </w:rPr>
      </w:pPr>
      <w:r w:rsidRPr="003F1AD0">
        <w:rPr>
          <w:rFonts w:cs="Arial"/>
          <w:sz w:val="20"/>
        </w:rPr>
        <w:t>Signature of Attorney</w:t>
      </w:r>
      <w:r w:rsidR="00652F0B">
        <w:rPr>
          <w:rFonts w:cs="Arial"/>
          <w:sz w:val="20"/>
        </w:rPr>
        <w:t xml:space="preserve"> </w:t>
      </w:r>
      <w:r w:rsidR="004F344E">
        <w:rPr>
          <w:rFonts w:cs="Arial"/>
          <w:sz w:val="20"/>
        </w:rPr>
        <w:t xml:space="preserve">(if </w:t>
      </w:r>
      <w:proofErr w:type="gramStart"/>
      <w:r w:rsidR="004F344E">
        <w:rPr>
          <w:rFonts w:cs="Arial"/>
          <w:sz w:val="20"/>
        </w:rPr>
        <w:t>any)</w:t>
      </w:r>
      <w:r w:rsidRPr="003F1AD0">
        <w:rPr>
          <w:rFonts w:cs="Arial"/>
          <w:sz w:val="20"/>
        </w:rPr>
        <w:t xml:space="preserve">   </w:t>
      </w:r>
      <w:proofErr w:type="gramEnd"/>
      <w:r w:rsidR="00B77A67">
        <w:rPr>
          <w:rFonts w:cs="Arial"/>
          <w:sz w:val="20"/>
        </w:rPr>
        <w:tab/>
      </w:r>
      <w:r w:rsidRPr="003F1AD0">
        <w:rPr>
          <w:rFonts w:cs="Arial"/>
          <w:sz w:val="20"/>
        </w:rPr>
        <w:t>Date</w:t>
      </w:r>
      <w:r>
        <w:rPr>
          <w:sz w:val="20"/>
        </w:rPr>
        <w:t xml:space="preserve"> </w:t>
      </w:r>
    </w:p>
    <w:p w14:paraId="47A19162" w14:textId="77777777" w:rsidR="00027DDB" w:rsidRDefault="00027DDB" w:rsidP="004307FF">
      <w:pPr>
        <w:jc w:val="both"/>
        <w:rPr>
          <w:sz w:val="20"/>
        </w:rPr>
      </w:pPr>
      <w:r>
        <w:rPr>
          <w:sz w:val="20"/>
        </w:rPr>
        <w:br w:type="page"/>
      </w:r>
    </w:p>
    <w:p w14:paraId="47A19163" w14:textId="77777777" w:rsidR="00027DDB" w:rsidRPr="0028348C" w:rsidRDefault="00027DDB" w:rsidP="004307FF">
      <w:pPr>
        <w:jc w:val="both"/>
        <w:rPr>
          <w:sz w:val="20"/>
        </w:rPr>
      </w:pPr>
    </w:p>
    <w:p w14:paraId="47A19164" w14:textId="77777777" w:rsidR="005F0A75" w:rsidRDefault="005F0A75" w:rsidP="005F0A75">
      <w:pPr>
        <w:pStyle w:val="Heading3"/>
        <w:pBdr>
          <w:top w:val="double" w:sz="4" w:space="1" w:color="auto"/>
        </w:pBdr>
        <w:rPr>
          <w:sz w:val="22"/>
          <w:szCs w:val="22"/>
        </w:rPr>
      </w:pPr>
    </w:p>
    <w:p w14:paraId="79A4C348" w14:textId="77777777" w:rsidR="004F344E" w:rsidRDefault="004F344E" w:rsidP="004F344E">
      <w:pPr>
        <w:keepNext/>
        <w:pBdr>
          <w:top w:val="double" w:sz="4" w:space="1" w:color="auto"/>
        </w:pBdr>
        <w:jc w:val="center"/>
        <w:outlineLvl w:val="2"/>
        <w:rPr>
          <w:b/>
          <w:szCs w:val="24"/>
        </w:rPr>
      </w:pPr>
      <w:r>
        <w:rPr>
          <w:b/>
          <w:szCs w:val="24"/>
        </w:rPr>
        <w:t xml:space="preserve">VERIFICATION </w:t>
      </w:r>
    </w:p>
    <w:p w14:paraId="40E4A003" w14:textId="77777777" w:rsidR="004F344E" w:rsidRDefault="004F344E" w:rsidP="004F344E"/>
    <w:p w14:paraId="1DDB5A80" w14:textId="77777777" w:rsidR="004F344E" w:rsidRDefault="004F344E" w:rsidP="004F344E">
      <w:pPr>
        <w:jc w:val="both"/>
        <w:rPr>
          <w:b/>
          <w:sz w:val="20"/>
        </w:rPr>
      </w:pPr>
      <w:r>
        <w:rPr>
          <w:b/>
          <w:sz w:val="20"/>
        </w:rPr>
        <w:t>I declare under penalty of perjury under the law of Colorado that the foregoing is true and correct.</w:t>
      </w:r>
    </w:p>
    <w:p w14:paraId="032B97F3" w14:textId="77777777" w:rsidR="004F344E" w:rsidRDefault="004F344E" w:rsidP="004F344E">
      <w:pPr>
        <w:jc w:val="both"/>
        <w:rPr>
          <w:b/>
          <w:sz w:val="20"/>
        </w:rPr>
      </w:pPr>
    </w:p>
    <w:p w14:paraId="3A7108A3" w14:textId="77777777" w:rsidR="004F344E" w:rsidRDefault="004F344E" w:rsidP="004F344E">
      <w:pPr>
        <w:jc w:val="both"/>
        <w:rPr>
          <w:sz w:val="20"/>
        </w:rPr>
      </w:pPr>
      <w:r>
        <w:rPr>
          <w:sz w:val="20"/>
        </w:rPr>
        <w:t>Executed on the ______ day of ________________, _______, at ______________________________________</w:t>
      </w:r>
    </w:p>
    <w:p w14:paraId="1D653A5F" w14:textId="77777777" w:rsidR="004F344E" w:rsidRDefault="004F344E" w:rsidP="004F344E">
      <w:pPr>
        <w:jc w:val="both"/>
        <w:rPr>
          <w:sz w:val="20"/>
        </w:rPr>
      </w:pPr>
      <w:r>
        <w:rPr>
          <w:sz w:val="20"/>
        </w:rPr>
        <w:t xml:space="preserve">                           (</w:t>
      </w:r>
      <w:proofErr w:type="gramStart"/>
      <w:r>
        <w:rPr>
          <w:sz w:val="20"/>
        </w:rPr>
        <w:t xml:space="preserve">date)   </w:t>
      </w:r>
      <w:proofErr w:type="gramEnd"/>
      <w:r>
        <w:rPr>
          <w:sz w:val="20"/>
        </w:rPr>
        <w:t xml:space="preserve">           (month)                      (year)           (city or other location, and state OR country)</w:t>
      </w:r>
    </w:p>
    <w:p w14:paraId="4F7D213B" w14:textId="77777777" w:rsidR="004F344E" w:rsidRDefault="004F344E" w:rsidP="004F344E">
      <w:pPr>
        <w:jc w:val="both"/>
        <w:rPr>
          <w:sz w:val="20"/>
        </w:rPr>
      </w:pPr>
    </w:p>
    <w:p w14:paraId="0E70C2A8" w14:textId="77777777" w:rsidR="004F344E" w:rsidRDefault="004F344E" w:rsidP="004F344E">
      <w:pPr>
        <w:jc w:val="both"/>
        <w:rPr>
          <w:sz w:val="20"/>
        </w:rPr>
      </w:pPr>
    </w:p>
    <w:p w14:paraId="16E861ED" w14:textId="77777777" w:rsidR="004F344E" w:rsidRDefault="004F344E" w:rsidP="004F344E">
      <w:pPr>
        <w:jc w:val="both"/>
        <w:rPr>
          <w:sz w:val="20"/>
        </w:rPr>
      </w:pPr>
      <w:r>
        <w:rPr>
          <w:sz w:val="20"/>
        </w:rPr>
        <w:t>___________________________________                                  ______________________________________</w:t>
      </w:r>
    </w:p>
    <w:p w14:paraId="6C019218" w14:textId="77777777" w:rsidR="004F344E" w:rsidRDefault="004F344E" w:rsidP="004F344E">
      <w:pPr>
        <w:jc w:val="both"/>
        <w:rPr>
          <w:sz w:val="20"/>
        </w:rPr>
      </w:pPr>
      <w:r>
        <w:rPr>
          <w:sz w:val="20"/>
        </w:rPr>
        <w:t>Printed Name</w:t>
      </w:r>
      <w:r>
        <w:rPr>
          <w:sz w:val="20"/>
        </w:rPr>
        <w:tab/>
        <w:t xml:space="preserve">                                        </w:t>
      </w:r>
      <w:r>
        <w:rPr>
          <w:sz w:val="20"/>
        </w:rPr>
        <w:tab/>
      </w:r>
      <w:r>
        <w:rPr>
          <w:sz w:val="20"/>
        </w:rPr>
        <w:tab/>
        <w:t xml:space="preserve">      </w:t>
      </w:r>
      <w:r>
        <w:rPr>
          <w:sz w:val="20"/>
        </w:rPr>
        <w:tab/>
        <w:t>Signature</w:t>
      </w:r>
    </w:p>
    <w:p w14:paraId="47A19173" w14:textId="77777777" w:rsidR="00BB4932" w:rsidRPr="003F1AD0" w:rsidRDefault="00BB4932" w:rsidP="005F0A75">
      <w:pPr>
        <w:pStyle w:val="BodyText3"/>
        <w:spacing w:line="240" w:lineRule="auto"/>
        <w:rPr>
          <w:sz w:val="20"/>
        </w:rPr>
      </w:pPr>
    </w:p>
    <w:p w14:paraId="47A19174" w14:textId="77777777" w:rsidR="00385EC2" w:rsidRDefault="00385EC2" w:rsidP="005F0A75">
      <w:pPr>
        <w:pStyle w:val="BodyText3"/>
        <w:spacing w:line="240" w:lineRule="auto"/>
        <w:rPr>
          <w:rFonts w:cs="Arial"/>
          <w:sz w:val="20"/>
        </w:rPr>
      </w:pPr>
    </w:p>
    <w:p w14:paraId="47A19175" w14:textId="77777777" w:rsidR="00BB4932" w:rsidRPr="003F1AD0" w:rsidRDefault="00BB4932" w:rsidP="005F0A75">
      <w:pPr>
        <w:pStyle w:val="BodyText3"/>
        <w:spacing w:line="240" w:lineRule="auto"/>
        <w:rPr>
          <w:rFonts w:cs="Arial"/>
          <w:sz w:val="20"/>
        </w:rPr>
      </w:pPr>
      <w:r w:rsidRPr="00D262C8">
        <w:rPr>
          <w:rFonts w:cs="Arial"/>
          <w:sz w:val="20"/>
        </w:rPr>
        <w:t xml:space="preserve">The person signing this verification is: </w:t>
      </w:r>
      <w:r w:rsidRPr="0075145C">
        <w:rPr>
          <w:rFonts w:ascii="Wingdings" w:hAnsi="Wingdings"/>
          <w:sz w:val="28"/>
          <w:szCs w:val="28"/>
        </w:rPr>
        <w:t></w:t>
      </w:r>
      <w:r w:rsidRPr="00D262C8">
        <w:rPr>
          <w:rFonts w:cs="Arial"/>
          <w:sz w:val="20"/>
        </w:rPr>
        <w:t xml:space="preserve">Applicant </w:t>
      </w:r>
      <w:r w:rsidRPr="0075145C">
        <w:rPr>
          <w:rFonts w:ascii="Wingdings" w:hAnsi="Wingdings"/>
          <w:sz w:val="28"/>
          <w:szCs w:val="28"/>
        </w:rPr>
        <w:t></w:t>
      </w:r>
      <w:r w:rsidRPr="00D262C8">
        <w:rPr>
          <w:rFonts w:cs="Arial"/>
          <w:sz w:val="20"/>
        </w:rPr>
        <w:t xml:space="preserve"> Engineer </w:t>
      </w:r>
      <w:r w:rsidRPr="0075145C">
        <w:rPr>
          <w:rFonts w:ascii="Wingdings" w:hAnsi="Wingdings"/>
          <w:sz w:val="28"/>
          <w:szCs w:val="28"/>
        </w:rPr>
        <w:t></w:t>
      </w:r>
      <w:r w:rsidRPr="00D262C8">
        <w:rPr>
          <w:rFonts w:cs="Arial"/>
          <w:sz w:val="20"/>
        </w:rPr>
        <w:t>Other (describe) ____________________</w:t>
      </w:r>
    </w:p>
    <w:p w14:paraId="47A19176" w14:textId="77777777" w:rsidR="004307FF" w:rsidRPr="0028348C" w:rsidRDefault="005F0A75" w:rsidP="004307FF">
      <w:pPr>
        <w:jc w:val="both"/>
        <w:rPr>
          <w:sz w:val="20"/>
        </w:rPr>
      </w:pPr>
      <w:r w:rsidRPr="003F1AD0">
        <w:rPr>
          <w:rFonts w:cs="Arial"/>
          <w:sz w:val="20"/>
        </w:rPr>
        <w:tab/>
        <w:t xml:space="preserve"> </w:t>
      </w:r>
    </w:p>
    <w:p w14:paraId="47A19177" w14:textId="77777777" w:rsidR="004307FF" w:rsidRDefault="004307FF" w:rsidP="004307FF">
      <w:pPr>
        <w:pStyle w:val="Heading3"/>
        <w:pBdr>
          <w:top w:val="double" w:sz="4" w:space="1" w:color="auto"/>
        </w:pBdr>
        <w:rPr>
          <w:sz w:val="22"/>
          <w:szCs w:val="22"/>
        </w:rPr>
      </w:pPr>
    </w:p>
    <w:p w14:paraId="47A19178" w14:textId="77777777" w:rsidR="005356A9" w:rsidRDefault="005F0A75" w:rsidP="005F0A75">
      <w:pPr>
        <w:tabs>
          <w:tab w:val="left" w:pos="360"/>
        </w:tabs>
        <w:jc w:val="both"/>
        <w:rPr>
          <w:sz w:val="20"/>
        </w:rPr>
      </w:pPr>
      <w:r w:rsidRPr="003F1AD0">
        <w:rPr>
          <w:sz w:val="20"/>
        </w:rPr>
        <w:t xml:space="preserve">Verifications of other persons </w:t>
      </w:r>
      <w:r w:rsidR="004307FF">
        <w:rPr>
          <w:sz w:val="20"/>
        </w:rPr>
        <w:t xml:space="preserve">having knowledge of the facts </w:t>
      </w:r>
      <w:r w:rsidRPr="003F1AD0">
        <w:rPr>
          <w:sz w:val="20"/>
        </w:rPr>
        <w:t>may be attached to this application.</w:t>
      </w:r>
      <w:r w:rsidR="005356A9" w:rsidRPr="00646ADD">
        <w:rPr>
          <w:sz w:val="20"/>
        </w:rPr>
        <w:t xml:space="preserve"> </w:t>
      </w:r>
    </w:p>
    <w:p w14:paraId="47A19179" w14:textId="77777777" w:rsidR="005F0A75" w:rsidRPr="008F2A63" w:rsidRDefault="004242CE" w:rsidP="005F0A75">
      <w:pPr>
        <w:tabs>
          <w:tab w:val="left" w:pos="360"/>
        </w:tabs>
        <w:jc w:val="both"/>
        <w:rPr>
          <w:sz w:val="20"/>
        </w:rPr>
      </w:pPr>
      <w:r>
        <w:rPr>
          <w:sz w:val="20"/>
        </w:rPr>
        <w:br w:type="page"/>
      </w:r>
    </w:p>
    <w:p w14:paraId="47A1917A" w14:textId="77777777" w:rsidR="005F0A75" w:rsidRDefault="005F0A75" w:rsidP="005F0A75">
      <w:pPr>
        <w:rPr>
          <w:sz w:val="20"/>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750F7" w14:paraId="47A19194" w14:textId="77777777" w:rsidTr="00D97459">
        <w:trPr>
          <w:trHeight w:val="2150"/>
        </w:trPr>
        <w:tc>
          <w:tcPr>
            <w:tcW w:w="6460" w:type="dxa"/>
            <w:tcBorders>
              <w:bottom w:val="single" w:sz="4" w:space="0" w:color="auto"/>
            </w:tcBorders>
          </w:tcPr>
          <w:p w14:paraId="47A1917B" w14:textId="77777777" w:rsidR="006750F7" w:rsidRPr="002641AF" w:rsidRDefault="006750F7" w:rsidP="00922589">
            <w:pPr>
              <w:rPr>
                <w:sz w:val="22"/>
                <w:szCs w:val="22"/>
              </w:rPr>
            </w:pPr>
            <w:r w:rsidRPr="002641AF">
              <w:rPr>
                <w:sz w:val="22"/>
                <w:szCs w:val="22"/>
              </w:rPr>
              <w:t xml:space="preserve">District Court, Water Division ___________________, Colorado </w:t>
            </w:r>
          </w:p>
          <w:p w14:paraId="47A1917C" w14:textId="77777777" w:rsidR="006750F7" w:rsidRDefault="006750F7" w:rsidP="00922589">
            <w:pPr>
              <w:rPr>
                <w:sz w:val="20"/>
              </w:rPr>
            </w:pPr>
            <w:r w:rsidRPr="002641AF">
              <w:rPr>
                <w:sz w:val="22"/>
                <w:szCs w:val="22"/>
              </w:rPr>
              <w:t>Court Address</w:t>
            </w:r>
            <w:r>
              <w:rPr>
                <w:sz w:val="20"/>
              </w:rPr>
              <w:t>:</w:t>
            </w:r>
          </w:p>
          <w:p w14:paraId="47A1917D" w14:textId="77777777" w:rsidR="006750F7" w:rsidRDefault="006750F7" w:rsidP="00922589">
            <w:pPr>
              <w:rPr>
                <w:sz w:val="20"/>
              </w:rPr>
            </w:pPr>
          </w:p>
          <w:p w14:paraId="47A1917E" w14:textId="77777777" w:rsidR="006750F7" w:rsidRPr="00EB5850" w:rsidRDefault="006750F7" w:rsidP="00922589">
            <w:pPr>
              <w:rPr>
                <w:sz w:val="20"/>
                <w:u w:val="single"/>
              </w:rPr>
            </w:pPr>
            <w:r>
              <w:rPr>
                <w:sz w:val="20"/>
              </w:rPr>
              <w:t>________________________________________________________</w:t>
            </w:r>
            <w:r>
              <w:rPr>
                <w:sz w:val="20"/>
                <w:u w:val="single"/>
              </w:rPr>
              <w:t xml:space="preserve">                                                                                 </w:t>
            </w:r>
          </w:p>
          <w:p w14:paraId="47A1917F" w14:textId="77777777" w:rsidR="006750F7" w:rsidRPr="00EB5850" w:rsidRDefault="006750F7" w:rsidP="00922589">
            <w:pPr>
              <w:rPr>
                <w:sz w:val="22"/>
                <w:szCs w:val="22"/>
              </w:rPr>
            </w:pPr>
            <w:r w:rsidRPr="00EB5850">
              <w:rPr>
                <w:sz w:val="22"/>
                <w:szCs w:val="22"/>
              </w:rPr>
              <w:t>CONCERNING THE APPLICATION FOR WATER RIGHTS OF</w:t>
            </w:r>
          </w:p>
          <w:p w14:paraId="47A19180" w14:textId="77777777" w:rsidR="006750F7" w:rsidRPr="00EB5850" w:rsidRDefault="006750F7" w:rsidP="00922589">
            <w:pPr>
              <w:rPr>
                <w:sz w:val="22"/>
                <w:szCs w:val="22"/>
              </w:rPr>
            </w:pPr>
          </w:p>
          <w:p w14:paraId="47A19181" w14:textId="77777777" w:rsidR="006750F7" w:rsidRPr="00EB5850" w:rsidRDefault="006750F7" w:rsidP="00922589">
            <w:pPr>
              <w:rPr>
                <w:sz w:val="22"/>
                <w:szCs w:val="22"/>
              </w:rPr>
            </w:pPr>
            <w:r w:rsidRPr="00EB5850">
              <w:rPr>
                <w:sz w:val="22"/>
                <w:szCs w:val="22"/>
              </w:rPr>
              <w:t>Applicant:</w:t>
            </w:r>
          </w:p>
          <w:p w14:paraId="47A19182" w14:textId="77777777" w:rsidR="006750F7" w:rsidRPr="00EB5850" w:rsidRDefault="006750F7" w:rsidP="00922589">
            <w:pPr>
              <w:rPr>
                <w:sz w:val="22"/>
                <w:szCs w:val="22"/>
              </w:rPr>
            </w:pPr>
          </w:p>
          <w:p w14:paraId="47A19183" w14:textId="77777777" w:rsidR="006750F7" w:rsidRPr="00EB5850" w:rsidRDefault="006750F7" w:rsidP="00922589">
            <w:pPr>
              <w:rPr>
                <w:sz w:val="22"/>
                <w:szCs w:val="22"/>
              </w:rPr>
            </w:pPr>
          </w:p>
          <w:p w14:paraId="47A19184" w14:textId="77777777" w:rsidR="006750F7" w:rsidRPr="00EB5850" w:rsidRDefault="006750F7" w:rsidP="00922589">
            <w:pPr>
              <w:rPr>
                <w:sz w:val="22"/>
                <w:szCs w:val="22"/>
              </w:rPr>
            </w:pPr>
            <w:r w:rsidRPr="00EB5850">
              <w:rPr>
                <w:sz w:val="22"/>
                <w:szCs w:val="22"/>
              </w:rPr>
              <w:t>In the ____________________________River or its Tributaries</w:t>
            </w:r>
          </w:p>
          <w:p w14:paraId="47A19185" w14:textId="77777777" w:rsidR="006750F7" w:rsidRPr="00EB5850" w:rsidRDefault="006750F7" w:rsidP="00922589">
            <w:pPr>
              <w:rPr>
                <w:sz w:val="22"/>
                <w:szCs w:val="22"/>
              </w:rPr>
            </w:pPr>
          </w:p>
          <w:p w14:paraId="47A19186" w14:textId="77777777" w:rsidR="006750F7" w:rsidRDefault="006750F7" w:rsidP="00922589">
            <w:pPr>
              <w:rPr>
                <w:b/>
                <w:sz w:val="22"/>
                <w:szCs w:val="22"/>
              </w:rPr>
            </w:pPr>
            <w:r w:rsidRPr="00EB5850">
              <w:rPr>
                <w:sz w:val="22"/>
                <w:szCs w:val="22"/>
              </w:rPr>
              <w:t>In ________________________________________ COUNTY</w:t>
            </w:r>
          </w:p>
          <w:p w14:paraId="47A19187" w14:textId="77777777" w:rsidR="006750F7" w:rsidRPr="008B4FD9" w:rsidRDefault="006750F7" w:rsidP="00922589">
            <w:pPr>
              <w:rPr>
                <w:b/>
                <w:sz w:val="10"/>
                <w:szCs w:val="10"/>
              </w:rPr>
            </w:pPr>
          </w:p>
        </w:tc>
        <w:tc>
          <w:tcPr>
            <w:tcW w:w="3600" w:type="dxa"/>
          </w:tcPr>
          <w:p w14:paraId="47A19188" w14:textId="77777777" w:rsidR="006750F7" w:rsidRDefault="006750F7" w:rsidP="00922589">
            <w:pPr>
              <w:pStyle w:val="Heading2"/>
              <w:rPr>
                <w:sz w:val="20"/>
              </w:rPr>
            </w:pPr>
          </w:p>
          <w:p w14:paraId="47A19189" w14:textId="77777777" w:rsidR="006750F7" w:rsidRDefault="006750F7" w:rsidP="00922589"/>
          <w:p w14:paraId="47A1918A" w14:textId="77777777" w:rsidR="006750F7" w:rsidRDefault="006750F7" w:rsidP="00922589"/>
          <w:p w14:paraId="47A1918B" w14:textId="77777777" w:rsidR="006750F7" w:rsidRDefault="006750F7" w:rsidP="00922589"/>
          <w:p w14:paraId="47A1918C" w14:textId="77777777" w:rsidR="006750F7" w:rsidRDefault="006750F7" w:rsidP="00922589"/>
          <w:p w14:paraId="47A1918D" w14:textId="77777777" w:rsidR="006750F7" w:rsidRDefault="006750F7" w:rsidP="00922589">
            <w:pPr>
              <w:pStyle w:val="Heading2"/>
              <w:rPr>
                <w:rFonts w:cs="Arial"/>
                <w:i/>
                <w:sz w:val="20"/>
              </w:rPr>
            </w:pPr>
          </w:p>
          <w:p w14:paraId="47A1918E" w14:textId="77777777" w:rsidR="006750F7" w:rsidRDefault="006750F7" w:rsidP="00922589"/>
          <w:p w14:paraId="47A1918F" w14:textId="77777777" w:rsidR="006750F7" w:rsidRDefault="006750F7" w:rsidP="00922589"/>
          <w:p w14:paraId="47A19190" w14:textId="77777777" w:rsidR="006750F7" w:rsidRPr="00EB5850" w:rsidRDefault="006750F7" w:rsidP="00922589"/>
          <w:p w14:paraId="47A19191" w14:textId="77777777" w:rsidR="006750F7" w:rsidRDefault="006750F7" w:rsidP="00922589">
            <w:pPr>
              <w:pStyle w:val="Heading2"/>
              <w:rPr>
                <w:rFonts w:cs="Arial"/>
                <w:i/>
                <w:sz w:val="20"/>
              </w:rPr>
            </w:pPr>
          </w:p>
          <w:p w14:paraId="47A19192" w14:textId="77777777" w:rsidR="006750F7" w:rsidRDefault="006C37C2" w:rsidP="00922589">
            <w:pPr>
              <w:pStyle w:val="Heading2"/>
              <w:rPr>
                <w:rFonts w:cs="Arial"/>
                <w:i/>
                <w:sz w:val="20"/>
              </w:rPr>
            </w:pPr>
            <w:r>
              <w:rPr>
                <w:noProof/>
                <w:sz w:val="22"/>
                <w:szCs w:val="22"/>
              </w:rPr>
              <mc:AlternateContent>
                <mc:Choice Requires="wpg">
                  <w:drawing>
                    <wp:anchor distT="0" distB="0" distL="114300" distR="114300" simplePos="0" relativeHeight="251658240" behindDoc="0" locked="0" layoutInCell="0" allowOverlap="1" wp14:anchorId="47A191B7" wp14:editId="47A191B8">
                      <wp:simplePos x="0" y="0"/>
                      <wp:positionH relativeFrom="column">
                        <wp:posOffset>338455</wp:posOffset>
                      </wp:positionH>
                      <wp:positionV relativeFrom="paragraph">
                        <wp:posOffset>130175</wp:posOffset>
                      </wp:positionV>
                      <wp:extent cx="1645920" cy="91440"/>
                      <wp:effectExtent l="95250" t="38100" r="106680" b="6096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20"/>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2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84626" id="Group 19" o:spid="_x0000_s1026" style="position:absolute;margin-left:26.65pt;margin-top:10.25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" o:allowincell="f">
                      <v:line id="Line 20"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21"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47A19193" w14:textId="77777777" w:rsidR="006750F7" w:rsidRPr="002641AF" w:rsidRDefault="006750F7" w:rsidP="00922589">
            <w:pPr>
              <w:pStyle w:val="Heading2"/>
            </w:pPr>
            <w:r>
              <w:rPr>
                <w:rFonts w:cs="Arial"/>
                <w:i/>
                <w:sz w:val="20"/>
              </w:rPr>
              <w:t xml:space="preserve">    </w:t>
            </w:r>
            <w:r w:rsidRPr="00566822">
              <w:rPr>
                <w:rFonts w:cs="Arial"/>
                <w:i/>
                <w:sz w:val="20"/>
              </w:rPr>
              <w:t>COURT USE ONLY</w:t>
            </w:r>
          </w:p>
        </w:tc>
      </w:tr>
      <w:tr w:rsidR="006750F7" w14:paraId="47A191A1" w14:textId="77777777" w:rsidTr="00D97459">
        <w:trPr>
          <w:cantSplit/>
          <w:trHeight w:val="1682"/>
        </w:trPr>
        <w:tc>
          <w:tcPr>
            <w:tcW w:w="6460" w:type="dxa"/>
            <w:tcBorders>
              <w:top w:val="single" w:sz="4" w:space="0" w:color="auto"/>
            </w:tcBorders>
          </w:tcPr>
          <w:p w14:paraId="47A19195" w14:textId="77777777" w:rsidR="006750F7" w:rsidRPr="00EB5850" w:rsidRDefault="006750F7" w:rsidP="00922589">
            <w:pPr>
              <w:rPr>
                <w:sz w:val="22"/>
                <w:szCs w:val="22"/>
              </w:rPr>
            </w:pPr>
            <w:r w:rsidRPr="00EB5850">
              <w:rPr>
                <w:sz w:val="22"/>
                <w:szCs w:val="22"/>
              </w:rPr>
              <w:t xml:space="preserve">Attorney or Party Without Attorney (Name and Address): </w:t>
            </w:r>
          </w:p>
          <w:p w14:paraId="47A19196" w14:textId="77777777" w:rsidR="006750F7" w:rsidRPr="00EB5850" w:rsidRDefault="006750F7" w:rsidP="00922589">
            <w:pPr>
              <w:rPr>
                <w:sz w:val="22"/>
                <w:szCs w:val="22"/>
              </w:rPr>
            </w:pPr>
          </w:p>
          <w:p w14:paraId="47A19197" w14:textId="77777777" w:rsidR="006750F7" w:rsidRPr="00EB5850" w:rsidRDefault="006750F7" w:rsidP="00922589">
            <w:pPr>
              <w:rPr>
                <w:sz w:val="22"/>
                <w:szCs w:val="22"/>
              </w:rPr>
            </w:pPr>
          </w:p>
          <w:p w14:paraId="47A19198" w14:textId="77777777" w:rsidR="006750F7" w:rsidRPr="00EB5850" w:rsidRDefault="006750F7" w:rsidP="00922589">
            <w:pPr>
              <w:rPr>
                <w:sz w:val="22"/>
                <w:szCs w:val="22"/>
              </w:rPr>
            </w:pPr>
          </w:p>
          <w:p w14:paraId="47A19199" w14:textId="77777777" w:rsidR="006750F7" w:rsidRPr="00EB5850" w:rsidRDefault="006750F7" w:rsidP="00922589">
            <w:pPr>
              <w:tabs>
                <w:tab w:val="left" w:pos="3022"/>
              </w:tabs>
              <w:rPr>
                <w:sz w:val="22"/>
                <w:szCs w:val="22"/>
              </w:rPr>
            </w:pPr>
            <w:r w:rsidRPr="00EB5850">
              <w:rPr>
                <w:sz w:val="22"/>
                <w:szCs w:val="22"/>
              </w:rPr>
              <w:t>Phone Number:                               E-mail:</w:t>
            </w:r>
          </w:p>
          <w:p w14:paraId="47A1919A" w14:textId="77777777" w:rsidR="006750F7" w:rsidRDefault="006750F7" w:rsidP="00922589">
            <w:pPr>
              <w:rPr>
                <w:sz w:val="20"/>
              </w:rPr>
            </w:pPr>
            <w:r w:rsidRPr="00EB5850">
              <w:rPr>
                <w:sz w:val="22"/>
                <w:szCs w:val="22"/>
              </w:rPr>
              <w:t>FAX Number:                                  Atty. Reg. #:</w:t>
            </w:r>
          </w:p>
        </w:tc>
        <w:tc>
          <w:tcPr>
            <w:tcW w:w="3600" w:type="dxa"/>
          </w:tcPr>
          <w:p w14:paraId="47A1919B" w14:textId="77777777" w:rsidR="006750F7" w:rsidRDefault="006750F7" w:rsidP="00922589">
            <w:pPr>
              <w:rPr>
                <w:rFonts w:cs="Arial"/>
                <w:sz w:val="22"/>
                <w:szCs w:val="22"/>
              </w:rPr>
            </w:pPr>
          </w:p>
          <w:p w14:paraId="47A1919C" w14:textId="77777777" w:rsidR="006750F7" w:rsidRDefault="006750F7" w:rsidP="00922589">
            <w:pPr>
              <w:rPr>
                <w:rFonts w:cs="Arial"/>
                <w:sz w:val="22"/>
                <w:szCs w:val="22"/>
              </w:rPr>
            </w:pPr>
          </w:p>
          <w:p w14:paraId="47A1919D" w14:textId="77777777" w:rsidR="006750F7" w:rsidRDefault="006750F7" w:rsidP="00922589">
            <w:pPr>
              <w:rPr>
                <w:rFonts w:cs="Arial"/>
                <w:sz w:val="22"/>
                <w:szCs w:val="22"/>
              </w:rPr>
            </w:pPr>
          </w:p>
          <w:p w14:paraId="47A1919E" w14:textId="77777777" w:rsidR="006750F7" w:rsidRPr="002641AF" w:rsidRDefault="006750F7" w:rsidP="00922589">
            <w:pPr>
              <w:rPr>
                <w:rFonts w:cs="Arial"/>
                <w:sz w:val="22"/>
                <w:szCs w:val="22"/>
              </w:rPr>
            </w:pPr>
            <w:r w:rsidRPr="002641AF">
              <w:rPr>
                <w:rFonts w:cs="Arial"/>
                <w:sz w:val="22"/>
                <w:szCs w:val="22"/>
              </w:rPr>
              <w:t>Case Number:</w:t>
            </w:r>
          </w:p>
          <w:p w14:paraId="47A1919F" w14:textId="77777777" w:rsidR="006750F7" w:rsidRPr="002641AF" w:rsidRDefault="006750F7" w:rsidP="00922589">
            <w:pPr>
              <w:rPr>
                <w:rFonts w:cs="Arial"/>
                <w:sz w:val="22"/>
                <w:szCs w:val="22"/>
              </w:rPr>
            </w:pPr>
          </w:p>
          <w:p w14:paraId="47A191A0" w14:textId="77777777" w:rsidR="006750F7" w:rsidRDefault="006750F7" w:rsidP="00922589">
            <w:pPr>
              <w:rPr>
                <w:b/>
                <w:sz w:val="20"/>
              </w:rPr>
            </w:pPr>
            <w:r w:rsidRPr="002641AF">
              <w:rPr>
                <w:rFonts w:cs="Arial"/>
                <w:sz w:val="22"/>
                <w:szCs w:val="22"/>
              </w:rPr>
              <w:t>Division:                Courtroom:</w:t>
            </w:r>
          </w:p>
        </w:tc>
      </w:tr>
      <w:tr w:rsidR="006750F7" w14:paraId="47A191A3" w14:textId="77777777" w:rsidTr="00D97459">
        <w:trPr>
          <w:trHeight w:val="70"/>
        </w:trPr>
        <w:tc>
          <w:tcPr>
            <w:tcW w:w="10060" w:type="dxa"/>
            <w:gridSpan w:val="2"/>
            <w:vAlign w:val="center"/>
          </w:tcPr>
          <w:p w14:paraId="47A191A2" w14:textId="77777777" w:rsidR="006750F7" w:rsidRPr="009D7CCA" w:rsidRDefault="006750F7" w:rsidP="00922589">
            <w:pPr>
              <w:pStyle w:val="Heading3"/>
              <w:rPr>
                <w:sz w:val="24"/>
                <w:szCs w:val="24"/>
              </w:rPr>
            </w:pPr>
            <w:r>
              <w:rPr>
                <w:sz w:val="24"/>
                <w:szCs w:val="24"/>
              </w:rPr>
              <w:t>Certificate of Notice</w:t>
            </w:r>
          </w:p>
        </w:tc>
      </w:tr>
    </w:tbl>
    <w:p w14:paraId="47A191A4" w14:textId="77777777" w:rsidR="005F0A75" w:rsidRDefault="005F0A75" w:rsidP="005F0A75">
      <w:pPr>
        <w:rPr>
          <w:sz w:val="20"/>
        </w:rPr>
      </w:pPr>
    </w:p>
    <w:p w14:paraId="47A191A5" w14:textId="77777777" w:rsidR="006750F7" w:rsidRDefault="006750F7" w:rsidP="005F0A75">
      <w:pPr>
        <w:rPr>
          <w:sz w:val="20"/>
        </w:rPr>
      </w:pPr>
    </w:p>
    <w:p w14:paraId="47A191A6" w14:textId="77777777" w:rsidR="005F0A75" w:rsidRDefault="005F0A75" w:rsidP="00627F01">
      <w:pPr>
        <w:pStyle w:val="BodyText2"/>
        <w:spacing w:line="240" w:lineRule="auto"/>
        <w:jc w:val="both"/>
        <w:rPr>
          <w:rFonts w:cs="Arial"/>
          <w:sz w:val="22"/>
          <w:szCs w:val="22"/>
        </w:rPr>
      </w:pPr>
      <w:r w:rsidRPr="006A4FF6">
        <w:rPr>
          <w:rFonts w:cs="Arial"/>
          <w:sz w:val="22"/>
          <w:szCs w:val="22"/>
        </w:rPr>
        <w:t>I, ________________________________________________ (</w:t>
      </w:r>
      <w:r>
        <w:rPr>
          <w:rFonts w:cs="Arial"/>
          <w:sz w:val="22"/>
          <w:szCs w:val="22"/>
        </w:rPr>
        <w:t xml:space="preserve">insert </w:t>
      </w:r>
      <w:r w:rsidRPr="006A4FF6">
        <w:rPr>
          <w:rFonts w:cs="Arial"/>
          <w:sz w:val="22"/>
          <w:szCs w:val="22"/>
        </w:rPr>
        <w:t xml:space="preserve">name) hereby certify that I have provided a copy of the application filed on ____________________ (date) with the Court to the following owner(s) </w:t>
      </w:r>
      <w:r w:rsidR="00C8130E">
        <w:rPr>
          <w:rFonts w:cs="Arial"/>
          <w:sz w:val="22"/>
          <w:szCs w:val="22"/>
        </w:rPr>
        <w:t xml:space="preserve">of the land </w:t>
      </w:r>
      <w:r w:rsidRPr="006A4FF6">
        <w:rPr>
          <w:rFonts w:cs="Arial"/>
          <w:sz w:val="22"/>
          <w:szCs w:val="22"/>
        </w:rPr>
        <w:t>upon which any new diversion or storage structure or modification to any existing diversion or storage structure or existing storage pool is or will be constructed or upon which water is or will be stored:</w:t>
      </w:r>
    </w:p>
    <w:p w14:paraId="47A191A7" w14:textId="77777777" w:rsidR="00597D94" w:rsidRPr="006A4FF6" w:rsidRDefault="00597D94" w:rsidP="00EC5D53">
      <w:pPr>
        <w:pStyle w:val="BodyText2"/>
        <w:spacing w:after="0" w:line="240" w:lineRule="auto"/>
        <w:jc w:val="both"/>
        <w:rPr>
          <w:rFonts w:cs="Arial"/>
          <w:sz w:val="22"/>
          <w:szCs w:val="22"/>
        </w:rPr>
      </w:pPr>
    </w:p>
    <w:p w14:paraId="47A191A8" w14:textId="77777777" w:rsidR="005F0A75" w:rsidRPr="00107E8D" w:rsidRDefault="005F0A75" w:rsidP="005F0A75">
      <w:pPr>
        <w:pStyle w:val="BodyText2"/>
        <w:numPr>
          <w:ilvl w:val="0"/>
          <w:numId w:val="8"/>
        </w:numPr>
        <w:spacing w:after="0" w:line="360" w:lineRule="auto"/>
        <w:jc w:val="both"/>
        <w:rPr>
          <w:rFonts w:cs="Arial"/>
          <w:sz w:val="22"/>
          <w:szCs w:val="22"/>
        </w:rPr>
      </w:pPr>
      <w:r w:rsidRPr="00107E8D">
        <w:rPr>
          <w:rFonts w:cs="Arial"/>
          <w:sz w:val="22"/>
          <w:szCs w:val="22"/>
        </w:rPr>
        <w:t>_________________________________________</w:t>
      </w:r>
      <w:r w:rsidR="002775F9">
        <w:rPr>
          <w:rFonts w:cs="Arial"/>
          <w:sz w:val="22"/>
          <w:szCs w:val="22"/>
        </w:rPr>
        <w:t>_________________________</w:t>
      </w:r>
      <w:r w:rsidRPr="00107E8D">
        <w:rPr>
          <w:rFonts w:cs="Arial"/>
          <w:sz w:val="22"/>
          <w:szCs w:val="22"/>
        </w:rPr>
        <w:t>__________</w:t>
      </w:r>
    </w:p>
    <w:p w14:paraId="47A191A9" w14:textId="77777777" w:rsidR="005F0A75" w:rsidRPr="00107E8D" w:rsidRDefault="005F0A75" w:rsidP="005F0A75">
      <w:pPr>
        <w:pStyle w:val="BodyText2"/>
        <w:numPr>
          <w:ilvl w:val="0"/>
          <w:numId w:val="8"/>
        </w:numPr>
        <w:spacing w:after="0" w:line="360" w:lineRule="auto"/>
        <w:jc w:val="both"/>
        <w:rPr>
          <w:rFonts w:cs="Arial"/>
          <w:sz w:val="22"/>
          <w:szCs w:val="22"/>
        </w:rPr>
      </w:pPr>
      <w:r w:rsidRPr="00107E8D">
        <w:rPr>
          <w:rFonts w:cs="Arial"/>
          <w:sz w:val="22"/>
          <w:szCs w:val="22"/>
        </w:rPr>
        <w:t>_____________________________________</w:t>
      </w:r>
      <w:r w:rsidR="002775F9">
        <w:rPr>
          <w:rFonts w:cs="Arial"/>
          <w:sz w:val="22"/>
          <w:szCs w:val="22"/>
        </w:rPr>
        <w:t>_________________________</w:t>
      </w:r>
      <w:r w:rsidRPr="00107E8D">
        <w:rPr>
          <w:rFonts w:cs="Arial"/>
          <w:sz w:val="22"/>
          <w:szCs w:val="22"/>
        </w:rPr>
        <w:t>______________</w:t>
      </w:r>
    </w:p>
    <w:p w14:paraId="47A191AA" w14:textId="77777777" w:rsidR="005F0A75" w:rsidRPr="00107E8D" w:rsidRDefault="005F0A75" w:rsidP="005F0A75">
      <w:pPr>
        <w:pStyle w:val="BodyText2"/>
        <w:numPr>
          <w:ilvl w:val="0"/>
          <w:numId w:val="8"/>
        </w:numPr>
        <w:spacing w:after="0" w:line="360" w:lineRule="auto"/>
        <w:jc w:val="both"/>
        <w:rPr>
          <w:rFonts w:cs="Arial"/>
          <w:sz w:val="22"/>
          <w:szCs w:val="22"/>
        </w:rPr>
      </w:pPr>
      <w:r w:rsidRPr="00107E8D">
        <w:rPr>
          <w:rFonts w:cs="Arial"/>
          <w:sz w:val="22"/>
          <w:szCs w:val="22"/>
        </w:rPr>
        <w:t>_______________________________</w:t>
      </w:r>
      <w:r w:rsidR="002775F9">
        <w:rPr>
          <w:rFonts w:cs="Arial"/>
          <w:sz w:val="22"/>
          <w:szCs w:val="22"/>
        </w:rPr>
        <w:t>_________________________</w:t>
      </w:r>
      <w:r w:rsidRPr="00107E8D">
        <w:rPr>
          <w:rFonts w:cs="Arial"/>
          <w:sz w:val="22"/>
          <w:szCs w:val="22"/>
        </w:rPr>
        <w:t>____________________</w:t>
      </w:r>
    </w:p>
    <w:p w14:paraId="47A191AB" w14:textId="77777777" w:rsidR="005F0A75" w:rsidRPr="00107E8D" w:rsidRDefault="005F0A75" w:rsidP="00EC5D53">
      <w:pPr>
        <w:pStyle w:val="BodyText2"/>
        <w:spacing w:after="0"/>
        <w:rPr>
          <w:rFonts w:cs="Arial"/>
          <w:sz w:val="22"/>
          <w:szCs w:val="22"/>
        </w:rPr>
      </w:pPr>
    </w:p>
    <w:p w14:paraId="47A191AC" w14:textId="77777777" w:rsidR="005F0A75" w:rsidRDefault="005F0A75" w:rsidP="005F0A75">
      <w:pPr>
        <w:jc w:val="both"/>
        <w:rPr>
          <w:sz w:val="22"/>
          <w:szCs w:val="22"/>
        </w:rPr>
      </w:pPr>
      <w:r w:rsidRPr="00107E8D">
        <w:rPr>
          <w:sz w:val="22"/>
          <w:szCs w:val="22"/>
        </w:rPr>
        <w:t xml:space="preserve">The application was provided to the landowner(s) by </w:t>
      </w:r>
      <w:r w:rsidRPr="007C7EB5">
        <w:rPr>
          <w:rFonts w:ascii="Wingdings" w:hAnsi="Wingdings"/>
          <w:sz w:val="28"/>
          <w:szCs w:val="28"/>
        </w:rPr>
        <w:t></w:t>
      </w:r>
      <w:r w:rsidRPr="00107E8D">
        <w:rPr>
          <w:sz w:val="22"/>
          <w:szCs w:val="22"/>
        </w:rPr>
        <w:t xml:space="preserve">Certified or </w:t>
      </w:r>
      <w:r w:rsidRPr="007C7EB5">
        <w:rPr>
          <w:rFonts w:ascii="Wingdings" w:hAnsi="Wingdings"/>
          <w:sz w:val="28"/>
          <w:szCs w:val="28"/>
        </w:rPr>
        <w:t></w:t>
      </w:r>
      <w:r w:rsidRPr="00107E8D">
        <w:rPr>
          <w:sz w:val="22"/>
          <w:szCs w:val="22"/>
        </w:rPr>
        <w:t xml:space="preserve">Registered mail, return receipt requested, within </w:t>
      </w:r>
      <w:r w:rsidR="00406033">
        <w:rPr>
          <w:sz w:val="22"/>
          <w:szCs w:val="22"/>
        </w:rPr>
        <w:t>14</w:t>
      </w:r>
      <w:r w:rsidR="00406033" w:rsidRPr="00107E8D">
        <w:rPr>
          <w:sz w:val="22"/>
          <w:szCs w:val="22"/>
        </w:rPr>
        <w:t xml:space="preserve"> </w:t>
      </w:r>
      <w:r w:rsidRPr="00107E8D">
        <w:rPr>
          <w:sz w:val="22"/>
          <w:szCs w:val="22"/>
        </w:rPr>
        <w:t>days after the application was filed with the Court.</w:t>
      </w:r>
    </w:p>
    <w:p w14:paraId="47A191AD" w14:textId="77777777" w:rsidR="005F0A75" w:rsidRDefault="005F0A75" w:rsidP="005F0A75">
      <w:pPr>
        <w:jc w:val="both"/>
        <w:rPr>
          <w:sz w:val="20"/>
        </w:rPr>
      </w:pPr>
    </w:p>
    <w:p w14:paraId="47A191AF" w14:textId="10A99C1C" w:rsidR="005F0A75" w:rsidRPr="004F344E" w:rsidRDefault="005F0A75" w:rsidP="005F0A75">
      <w:pPr>
        <w:pBdr>
          <w:top w:val="double" w:sz="4"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7A191B0" w14:textId="77777777" w:rsidR="005F0A75" w:rsidRPr="00D97459" w:rsidRDefault="005F0A75" w:rsidP="005F0A75">
      <w:pPr>
        <w:pBdr>
          <w:top w:val="double" w:sz="4" w:space="1" w:color="auto"/>
        </w:pBdr>
        <w:rPr>
          <w:sz w:val="20"/>
        </w:rPr>
      </w:pPr>
    </w:p>
    <w:p w14:paraId="0F57CBC8" w14:textId="77777777" w:rsidR="004F344E" w:rsidRDefault="004F344E" w:rsidP="004F344E">
      <w:pPr>
        <w:tabs>
          <w:tab w:val="left" w:pos="0"/>
        </w:tabs>
        <w:suppressAutoHyphens/>
        <w:jc w:val="center"/>
        <w:rPr>
          <w:b/>
          <w:sz w:val="28"/>
          <w:szCs w:val="28"/>
        </w:rPr>
      </w:pPr>
      <w:r>
        <w:rPr>
          <w:b/>
          <w:sz w:val="28"/>
          <w:szCs w:val="28"/>
        </w:rPr>
        <w:t>Signature</w:t>
      </w:r>
    </w:p>
    <w:p w14:paraId="3631788C" w14:textId="77777777" w:rsidR="004F344E" w:rsidRDefault="004F344E" w:rsidP="004F344E">
      <w:pPr>
        <w:tabs>
          <w:tab w:val="left" w:pos="0"/>
        </w:tabs>
        <w:suppressAutoHyphens/>
        <w:jc w:val="center"/>
        <w:rPr>
          <w:b/>
          <w:sz w:val="28"/>
          <w:szCs w:val="28"/>
        </w:rPr>
      </w:pPr>
    </w:p>
    <w:p w14:paraId="22EA68E1" w14:textId="77777777" w:rsidR="004F344E" w:rsidRDefault="004F344E" w:rsidP="004F344E">
      <w:pPr>
        <w:rPr>
          <w:rFonts w:cs="Arial"/>
          <w:sz w:val="20"/>
        </w:rPr>
      </w:pPr>
      <w:r>
        <w:rPr>
          <w:rFonts w:cs="Arial"/>
          <w:sz w:val="20"/>
        </w:rPr>
        <w:t>___________________________________        _________________________________________________</w:t>
      </w:r>
    </w:p>
    <w:p w14:paraId="15C6474C" w14:textId="77777777" w:rsidR="004F344E" w:rsidRDefault="004F344E" w:rsidP="004F344E">
      <w:pPr>
        <w:rPr>
          <w:rFonts w:cs="Arial"/>
          <w:sz w:val="20"/>
        </w:rPr>
      </w:pPr>
      <w:r>
        <w:rPr>
          <w:rFonts w:cs="Arial"/>
          <w:sz w:val="20"/>
        </w:rPr>
        <w:t>(Printed name                                                       Signature/Title                                              Date</w:t>
      </w:r>
    </w:p>
    <w:p w14:paraId="72A9F3FD" w14:textId="77777777" w:rsidR="004F344E" w:rsidRDefault="004F344E" w:rsidP="004F344E">
      <w:pPr>
        <w:tabs>
          <w:tab w:val="left" w:pos="0"/>
        </w:tabs>
        <w:suppressAutoHyphens/>
        <w:rPr>
          <w:sz w:val="20"/>
        </w:rPr>
      </w:pPr>
    </w:p>
    <w:p w14:paraId="7D0238C0" w14:textId="77777777" w:rsidR="004F344E" w:rsidRDefault="004F344E" w:rsidP="004F344E">
      <w:pPr>
        <w:tabs>
          <w:tab w:val="left" w:pos="0"/>
        </w:tabs>
        <w:suppressAutoHyphens/>
        <w:rPr>
          <w:sz w:val="20"/>
        </w:rPr>
      </w:pPr>
      <w:r>
        <w:rPr>
          <w:sz w:val="20"/>
        </w:rPr>
        <w:t>________________________________________________________________________________________</w:t>
      </w:r>
    </w:p>
    <w:p w14:paraId="59482A17" w14:textId="77777777" w:rsidR="004F344E" w:rsidRDefault="004F344E" w:rsidP="004F344E">
      <w:pPr>
        <w:tabs>
          <w:tab w:val="left" w:pos="360"/>
        </w:tabs>
        <w:spacing w:line="360" w:lineRule="auto"/>
        <w:jc w:val="both"/>
        <w:rPr>
          <w:sz w:val="20"/>
        </w:rPr>
      </w:pPr>
      <w:r>
        <w:rPr>
          <w:sz w:val="18"/>
        </w:rPr>
        <w:t xml:space="preserve"> Address</w:t>
      </w:r>
      <w:r>
        <w:rPr>
          <w:sz w:val="18"/>
        </w:rPr>
        <w:tab/>
        <w:t xml:space="preserve">                </w:t>
      </w:r>
      <w:r>
        <w:rPr>
          <w:sz w:val="18"/>
        </w:rPr>
        <w:tab/>
        <w:t xml:space="preserve">                             City                                  State                                Zip Code</w:t>
      </w:r>
      <w:r>
        <w:rPr>
          <w:sz w:val="18"/>
        </w:rPr>
        <w:tab/>
      </w:r>
    </w:p>
    <w:bookmarkEnd w:id="0"/>
    <w:p w14:paraId="47A191B4" w14:textId="77777777" w:rsidR="004242CE" w:rsidRPr="00646ADD" w:rsidRDefault="004242CE" w:rsidP="005F0A75">
      <w:pPr>
        <w:tabs>
          <w:tab w:val="left" w:pos="360"/>
        </w:tabs>
        <w:spacing w:line="360" w:lineRule="auto"/>
        <w:jc w:val="both"/>
        <w:rPr>
          <w:sz w:val="20"/>
        </w:rPr>
      </w:pPr>
    </w:p>
    <w:sectPr w:rsidR="004242CE" w:rsidRPr="00646ADD" w:rsidSect="007E37B9">
      <w:headerReference w:type="default" r:id="rId14"/>
      <w:footerReference w:type="default" r:id="rId15"/>
      <w:pgSz w:w="12240" w:h="15840" w:code="1"/>
      <w:pgMar w:top="1440" w:right="720" w:bottom="720"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D486" w14:textId="77777777" w:rsidR="00764D41" w:rsidRDefault="00764D41">
      <w:r>
        <w:separator/>
      </w:r>
    </w:p>
  </w:endnote>
  <w:endnote w:type="continuationSeparator" w:id="0">
    <w:p w14:paraId="7695FEFE" w14:textId="77777777" w:rsidR="00764D41" w:rsidRDefault="00764D41">
      <w:r>
        <w:continuationSeparator/>
      </w:r>
    </w:p>
  </w:endnote>
  <w:endnote w:type="continuationNotice" w:id="1">
    <w:p w14:paraId="08F244B3" w14:textId="77777777" w:rsidR="00764D41" w:rsidRDefault="00764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91BE" w14:textId="3F6DE04A" w:rsidR="008C2262" w:rsidRDefault="008C2262">
    <w:pPr>
      <w:pStyle w:val="Footer"/>
      <w:rPr>
        <w:rStyle w:val="PageNumber"/>
        <w:sz w:val="16"/>
      </w:rPr>
    </w:pPr>
    <w:r>
      <w:rPr>
        <w:sz w:val="16"/>
      </w:rPr>
      <w:t xml:space="preserve">JDF </w:t>
    </w:r>
    <w:r w:rsidR="00295BF1">
      <w:rPr>
        <w:sz w:val="16"/>
      </w:rPr>
      <w:t>241</w:t>
    </w:r>
    <w:r>
      <w:rPr>
        <w:sz w:val="16"/>
      </w:rPr>
      <w:t xml:space="preserve">W </w:t>
    </w:r>
    <w:r w:rsidR="00295BF1">
      <w:rPr>
        <w:sz w:val="16"/>
      </w:rPr>
      <w:t xml:space="preserve"> </w:t>
    </w:r>
    <w:r>
      <w:rPr>
        <w:sz w:val="16"/>
      </w:rPr>
      <w:t xml:space="preserve"> </w:t>
    </w:r>
    <w:r w:rsidR="00387643">
      <w:rPr>
        <w:sz w:val="16"/>
      </w:rPr>
      <w:t>R</w:t>
    </w:r>
    <w:r w:rsidR="004F344E">
      <w:rPr>
        <w:sz w:val="16"/>
      </w:rPr>
      <w:t>6-20</w:t>
    </w:r>
    <w:r>
      <w:rPr>
        <w:sz w:val="16"/>
      </w:rPr>
      <w:t xml:space="preserve">      APPLICATION FOR </w:t>
    </w:r>
    <w:r w:rsidR="00C508DF">
      <w:rPr>
        <w:sz w:val="16"/>
      </w:rPr>
      <w:t xml:space="preserve">SIMPLE </w:t>
    </w:r>
    <w:r>
      <w:rPr>
        <w:sz w:val="16"/>
      </w:rPr>
      <w:t xml:space="preserve">CHANGE </w:t>
    </w:r>
    <w:r w:rsidR="00C508DF">
      <w:rPr>
        <w:sz w:val="16"/>
      </w:rPr>
      <w:t>IN A SURFACE POINT OF DIVERSION</w:t>
    </w:r>
    <w:r>
      <w:rPr>
        <w:sz w:val="16"/>
      </w:rPr>
      <w:t xml:space="preserve">                    </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27D20">
      <w:rPr>
        <w:rStyle w:val="PageNumber"/>
        <w:noProof/>
        <w:sz w:val="16"/>
      </w:rPr>
      <w:t>1</w:t>
    </w:r>
    <w:r>
      <w:rPr>
        <w:rStyle w:val="PageNumber"/>
        <w:sz w:val="16"/>
      </w:rPr>
      <w:fldChar w:fldCharType="end"/>
    </w:r>
    <w:r>
      <w:rPr>
        <w:rStyle w:val="PageNumber"/>
        <w:sz w:val="16"/>
      </w:rPr>
      <w:t xml:space="preserve"> of </w:t>
    </w:r>
    <w:r w:rsidR="00D97459">
      <w:rPr>
        <w:rStyle w:val="PageNumber"/>
        <w:sz w:val="16"/>
      </w:rPr>
      <w:t>6</w:t>
    </w:r>
  </w:p>
  <w:p w14:paraId="47A191C0" w14:textId="77777777" w:rsidR="008C2262" w:rsidRDefault="008C226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2F44" w14:textId="77777777" w:rsidR="00764D41" w:rsidRDefault="00764D41">
      <w:r>
        <w:separator/>
      </w:r>
    </w:p>
  </w:footnote>
  <w:footnote w:type="continuationSeparator" w:id="0">
    <w:p w14:paraId="2077844F" w14:textId="77777777" w:rsidR="00764D41" w:rsidRDefault="00764D41">
      <w:r>
        <w:continuationSeparator/>
      </w:r>
    </w:p>
  </w:footnote>
  <w:footnote w:type="continuationNotice" w:id="1">
    <w:p w14:paraId="539C7197" w14:textId="77777777" w:rsidR="00764D41" w:rsidRDefault="00764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91BD" w14:textId="77777777" w:rsidR="008C2262" w:rsidRDefault="008C2262">
    <w:pPr>
      <w:pStyle w:val="Heade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09FB190C"/>
    <w:multiLevelType w:val="singleLevel"/>
    <w:tmpl w:val="74E849AC"/>
    <w:lvl w:ilvl="0">
      <w:start w:val="1"/>
      <w:numFmt w:val="upperLetter"/>
      <w:lvlText w:val="%1."/>
      <w:lvlJc w:val="left"/>
      <w:pPr>
        <w:tabs>
          <w:tab w:val="num" w:pos="720"/>
        </w:tabs>
        <w:ind w:left="720" w:hanging="360"/>
      </w:pPr>
      <w:rPr>
        <w:rFonts w:hint="default"/>
        <w:b/>
      </w:rPr>
    </w:lvl>
  </w:abstractNum>
  <w:abstractNum w:abstractNumId="2" w15:restartNumberingAfterBreak="0">
    <w:nsid w:val="0E4D5C9B"/>
    <w:multiLevelType w:val="hybridMultilevel"/>
    <w:tmpl w:val="89A26E7C"/>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2683"/>
    <w:multiLevelType w:val="hybridMultilevel"/>
    <w:tmpl w:val="8956290A"/>
    <w:lvl w:ilvl="0" w:tplc="E6B6802A">
      <w:start w:val="1"/>
      <w:numFmt w:val="decimal"/>
      <w:lvlText w:val="%1."/>
      <w:lvlJc w:val="left"/>
      <w:pPr>
        <w:tabs>
          <w:tab w:val="num" w:pos="360"/>
        </w:tabs>
        <w:ind w:left="360" w:hanging="360"/>
      </w:pPr>
      <w:rPr>
        <w:b/>
      </w:rPr>
    </w:lvl>
    <w:lvl w:ilvl="1" w:tplc="8856DE56">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F43A8D"/>
    <w:multiLevelType w:val="hybridMultilevel"/>
    <w:tmpl w:val="C87840FA"/>
    <w:lvl w:ilvl="0" w:tplc="6140411C">
      <w:start w:val="1"/>
      <w:numFmt w:val="upperLetter"/>
      <w:lvlText w:val="%1."/>
      <w:lvlJc w:val="left"/>
      <w:pPr>
        <w:tabs>
          <w:tab w:val="num" w:pos="1080"/>
        </w:tabs>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0394B"/>
    <w:multiLevelType w:val="hybridMultilevel"/>
    <w:tmpl w:val="E0F2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26FDB"/>
    <w:multiLevelType w:val="hybridMultilevel"/>
    <w:tmpl w:val="572EF952"/>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B7E78"/>
    <w:multiLevelType w:val="singleLevel"/>
    <w:tmpl w:val="6140411C"/>
    <w:lvl w:ilvl="0">
      <w:start w:val="1"/>
      <w:numFmt w:val="upperLetter"/>
      <w:lvlText w:val="%1."/>
      <w:lvlJc w:val="left"/>
      <w:pPr>
        <w:tabs>
          <w:tab w:val="num" w:pos="720"/>
        </w:tabs>
        <w:ind w:left="720" w:hanging="360"/>
      </w:pPr>
      <w:rPr>
        <w:rFonts w:hint="default"/>
        <w:b/>
        <w:sz w:val="20"/>
        <w:szCs w:val="20"/>
      </w:rPr>
    </w:lvl>
  </w:abstractNum>
  <w:abstractNum w:abstractNumId="8" w15:restartNumberingAfterBreak="0">
    <w:nsid w:val="2E6628F1"/>
    <w:multiLevelType w:val="hybridMultilevel"/>
    <w:tmpl w:val="5F7A4038"/>
    <w:lvl w:ilvl="0" w:tplc="198691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423C0"/>
    <w:multiLevelType w:val="hybridMultilevel"/>
    <w:tmpl w:val="3DA6896C"/>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F7DC5"/>
    <w:multiLevelType w:val="hybridMultilevel"/>
    <w:tmpl w:val="CE984636"/>
    <w:lvl w:ilvl="0" w:tplc="F932889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B3714A"/>
    <w:multiLevelType w:val="singleLevel"/>
    <w:tmpl w:val="7E88A48A"/>
    <w:lvl w:ilvl="0">
      <w:start w:val="1"/>
      <w:numFmt w:val="upperLetter"/>
      <w:lvlText w:val="%1."/>
      <w:lvlJc w:val="left"/>
      <w:pPr>
        <w:tabs>
          <w:tab w:val="num" w:pos="720"/>
        </w:tabs>
        <w:ind w:left="720" w:hanging="360"/>
      </w:pPr>
      <w:rPr>
        <w:rFonts w:hint="default"/>
        <w:b/>
      </w:rPr>
    </w:lvl>
  </w:abstractNum>
  <w:abstractNum w:abstractNumId="12" w15:restartNumberingAfterBreak="0">
    <w:nsid w:val="409F4C38"/>
    <w:multiLevelType w:val="singleLevel"/>
    <w:tmpl w:val="C9E05412"/>
    <w:lvl w:ilvl="0">
      <w:start w:val="1"/>
      <w:numFmt w:val="decimal"/>
      <w:lvlText w:val="%1."/>
      <w:lvlJc w:val="left"/>
      <w:pPr>
        <w:tabs>
          <w:tab w:val="num" w:pos="360"/>
        </w:tabs>
        <w:ind w:left="360" w:hanging="360"/>
      </w:pPr>
      <w:rPr>
        <w:rFonts w:hint="default"/>
      </w:rPr>
    </w:lvl>
  </w:abstractNum>
  <w:abstractNum w:abstractNumId="13" w15:restartNumberingAfterBreak="0">
    <w:nsid w:val="476543EF"/>
    <w:multiLevelType w:val="singleLevel"/>
    <w:tmpl w:val="C9E05412"/>
    <w:lvl w:ilvl="0">
      <w:start w:val="7"/>
      <w:numFmt w:val="decimal"/>
      <w:lvlText w:val="%1."/>
      <w:lvlJc w:val="left"/>
      <w:pPr>
        <w:tabs>
          <w:tab w:val="num" w:pos="360"/>
        </w:tabs>
        <w:ind w:left="360" w:hanging="360"/>
      </w:pPr>
      <w:rPr>
        <w:rFonts w:hint="default"/>
      </w:rPr>
    </w:lvl>
  </w:abstractNum>
  <w:abstractNum w:abstractNumId="14" w15:restartNumberingAfterBreak="0">
    <w:nsid w:val="49AE65F7"/>
    <w:multiLevelType w:val="singleLevel"/>
    <w:tmpl w:val="6140411C"/>
    <w:lvl w:ilvl="0">
      <w:start w:val="1"/>
      <w:numFmt w:val="upperLetter"/>
      <w:lvlText w:val="%1."/>
      <w:lvlJc w:val="left"/>
      <w:pPr>
        <w:tabs>
          <w:tab w:val="num" w:pos="720"/>
        </w:tabs>
        <w:ind w:left="720" w:hanging="360"/>
      </w:pPr>
      <w:rPr>
        <w:rFonts w:hint="default"/>
        <w:b/>
        <w:sz w:val="20"/>
        <w:szCs w:val="20"/>
      </w:rPr>
    </w:lvl>
  </w:abstractNum>
  <w:abstractNum w:abstractNumId="15" w15:restartNumberingAfterBreak="0">
    <w:nsid w:val="4BC6368D"/>
    <w:multiLevelType w:val="hybridMultilevel"/>
    <w:tmpl w:val="C3260ED2"/>
    <w:lvl w:ilvl="0" w:tplc="63BEF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190BBC"/>
    <w:multiLevelType w:val="hybridMultilevel"/>
    <w:tmpl w:val="14F6A3EC"/>
    <w:lvl w:ilvl="0" w:tplc="078CE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11250"/>
    <w:multiLevelType w:val="hybridMultilevel"/>
    <w:tmpl w:val="DFEABCDC"/>
    <w:lvl w:ilvl="0" w:tplc="B8C62F94">
      <w:start w:val="1"/>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0E70A1"/>
    <w:multiLevelType w:val="hybridMultilevel"/>
    <w:tmpl w:val="7EA4F51A"/>
    <w:lvl w:ilvl="0" w:tplc="98687D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362F9D"/>
    <w:multiLevelType w:val="hybridMultilevel"/>
    <w:tmpl w:val="C5CA7D96"/>
    <w:lvl w:ilvl="0" w:tplc="56603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BA75A0"/>
    <w:multiLevelType w:val="singleLevel"/>
    <w:tmpl w:val="C9E05412"/>
    <w:lvl w:ilvl="0">
      <w:start w:val="1"/>
      <w:numFmt w:val="decimal"/>
      <w:lvlText w:val="%1."/>
      <w:lvlJc w:val="left"/>
      <w:pPr>
        <w:tabs>
          <w:tab w:val="num" w:pos="360"/>
        </w:tabs>
        <w:ind w:left="360" w:hanging="360"/>
      </w:pPr>
      <w:rPr>
        <w:rFonts w:hint="default"/>
      </w:rPr>
    </w:lvl>
  </w:abstractNum>
  <w:abstractNum w:abstractNumId="21" w15:restartNumberingAfterBreak="0">
    <w:nsid w:val="66C018DF"/>
    <w:multiLevelType w:val="hybridMultilevel"/>
    <w:tmpl w:val="2A10F64E"/>
    <w:lvl w:ilvl="0" w:tplc="1C46F5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E33867"/>
    <w:multiLevelType w:val="hybridMultilevel"/>
    <w:tmpl w:val="AEEC05DA"/>
    <w:lvl w:ilvl="0" w:tplc="6140411C">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3"/>
  </w:num>
  <w:num w:numId="4">
    <w:abstractNumId w:val="0"/>
  </w:num>
  <w:num w:numId="5">
    <w:abstractNumId w:val="12"/>
  </w:num>
  <w:num w:numId="6">
    <w:abstractNumId w:val="3"/>
  </w:num>
  <w:num w:numId="7">
    <w:abstractNumId w:val="21"/>
  </w:num>
  <w:num w:numId="8">
    <w:abstractNumId w:val="10"/>
  </w:num>
  <w:num w:numId="9">
    <w:abstractNumId w:val="11"/>
  </w:num>
  <w:num w:numId="10">
    <w:abstractNumId w:val="8"/>
  </w:num>
  <w:num w:numId="11">
    <w:abstractNumId w:val="19"/>
  </w:num>
  <w:num w:numId="12">
    <w:abstractNumId w:val="16"/>
  </w:num>
  <w:num w:numId="13">
    <w:abstractNumId w:val="1"/>
  </w:num>
  <w:num w:numId="14">
    <w:abstractNumId w:val="22"/>
  </w:num>
  <w:num w:numId="15">
    <w:abstractNumId w:val="4"/>
  </w:num>
  <w:num w:numId="16">
    <w:abstractNumId w:val="7"/>
  </w:num>
  <w:num w:numId="17">
    <w:abstractNumId w:val="6"/>
  </w:num>
  <w:num w:numId="18">
    <w:abstractNumId w:val="18"/>
  </w:num>
  <w:num w:numId="19">
    <w:abstractNumId w:val="2"/>
  </w:num>
  <w:num w:numId="20">
    <w:abstractNumId w:val="9"/>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TIzMzQ0N7YwNzNT0lEKTi0uzszPAykwrAUAdJJrCCwAAAA="/>
  </w:docVars>
  <w:rsids>
    <w:rsidRoot w:val="00316435"/>
    <w:rsid w:val="00004644"/>
    <w:rsid w:val="0000729F"/>
    <w:rsid w:val="00011955"/>
    <w:rsid w:val="00012150"/>
    <w:rsid w:val="00017454"/>
    <w:rsid w:val="0002045B"/>
    <w:rsid w:val="00027DDB"/>
    <w:rsid w:val="00061AA3"/>
    <w:rsid w:val="000812C5"/>
    <w:rsid w:val="000A085F"/>
    <w:rsid w:val="000A1803"/>
    <w:rsid w:val="000A42C3"/>
    <w:rsid w:val="000B76D1"/>
    <w:rsid w:val="000D4933"/>
    <w:rsid w:val="000E4396"/>
    <w:rsid w:val="0011308D"/>
    <w:rsid w:val="0012032E"/>
    <w:rsid w:val="0014142F"/>
    <w:rsid w:val="00152BE1"/>
    <w:rsid w:val="00160487"/>
    <w:rsid w:val="00182998"/>
    <w:rsid w:val="00184D58"/>
    <w:rsid w:val="001952E4"/>
    <w:rsid w:val="001A1EA0"/>
    <w:rsid w:val="001B13D9"/>
    <w:rsid w:val="001B1D48"/>
    <w:rsid w:val="001B57C1"/>
    <w:rsid w:val="001B64D6"/>
    <w:rsid w:val="001C168D"/>
    <w:rsid w:val="001D1D38"/>
    <w:rsid w:val="001E0582"/>
    <w:rsid w:val="001F5E94"/>
    <w:rsid w:val="001F6B70"/>
    <w:rsid w:val="001F789B"/>
    <w:rsid w:val="002002E8"/>
    <w:rsid w:val="00201047"/>
    <w:rsid w:val="002030DE"/>
    <w:rsid w:val="00212369"/>
    <w:rsid w:val="0021447B"/>
    <w:rsid w:val="0023164D"/>
    <w:rsid w:val="00233441"/>
    <w:rsid w:val="00235C37"/>
    <w:rsid w:val="00237683"/>
    <w:rsid w:val="0024009D"/>
    <w:rsid w:val="00245A0F"/>
    <w:rsid w:val="0025251D"/>
    <w:rsid w:val="002730D9"/>
    <w:rsid w:val="0027546D"/>
    <w:rsid w:val="002775F9"/>
    <w:rsid w:val="002859FA"/>
    <w:rsid w:val="002900F3"/>
    <w:rsid w:val="00292405"/>
    <w:rsid w:val="00293AA1"/>
    <w:rsid w:val="00295BF1"/>
    <w:rsid w:val="002A3EAC"/>
    <w:rsid w:val="002B279F"/>
    <w:rsid w:val="002B3CB4"/>
    <w:rsid w:val="002B45AD"/>
    <w:rsid w:val="002B6620"/>
    <w:rsid w:val="002C2A8F"/>
    <w:rsid w:val="002D3FE8"/>
    <w:rsid w:val="002D69EC"/>
    <w:rsid w:val="002E228A"/>
    <w:rsid w:val="002E54C7"/>
    <w:rsid w:val="002F0A7A"/>
    <w:rsid w:val="00300BC4"/>
    <w:rsid w:val="00304705"/>
    <w:rsid w:val="00305B95"/>
    <w:rsid w:val="00311361"/>
    <w:rsid w:val="00316435"/>
    <w:rsid w:val="003177EE"/>
    <w:rsid w:val="00322483"/>
    <w:rsid w:val="003258D4"/>
    <w:rsid w:val="00327D20"/>
    <w:rsid w:val="00330DE5"/>
    <w:rsid w:val="00332465"/>
    <w:rsid w:val="00346CC9"/>
    <w:rsid w:val="00350571"/>
    <w:rsid w:val="00350EC4"/>
    <w:rsid w:val="00367E1B"/>
    <w:rsid w:val="00385EC2"/>
    <w:rsid w:val="00387643"/>
    <w:rsid w:val="00395E19"/>
    <w:rsid w:val="00395E70"/>
    <w:rsid w:val="003B37D8"/>
    <w:rsid w:val="003B4E2F"/>
    <w:rsid w:val="003C0701"/>
    <w:rsid w:val="003C1138"/>
    <w:rsid w:val="003C132A"/>
    <w:rsid w:val="003C2395"/>
    <w:rsid w:val="003E38E3"/>
    <w:rsid w:val="003E6A69"/>
    <w:rsid w:val="003E7B1B"/>
    <w:rsid w:val="00406033"/>
    <w:rsid w:val="00407D36"/>
    <w:rsid w:val="004242CE"/>
    <w:rsid w:val="004307FF"/>
    <w:rsid w:val="00433A43"/>
    <w:rsid w:val="004355EC"/>
    <w:rsid w:val="00443E1D"/>
    <w:rsid w:val="00472C24"/>
    <w:rsid w:val="004A1FDE"/>
    <w:rsid w:val="004A2620"/>
    <w:rsid w:val="004B0D18"/>
    <w:rsid w:val="004C2F07"/>
    <w:rsid w:val="004D3C4D"/>
    <w:rsid w:val="004D4A53"/>
    <w:rsid w:val="004D74C5"/>
    <w:rsid w:val="004F344E"/>
    <w:rsid w:val="0050295B"/>
    <w:rsid w:val="005069DE"/>
    <w:rsid w:val="005214A4"/>
    <w:rsid w:val="00522690"/>
    <w:rsid w:val="00523DDE"/>
    <w:rsid w:val="005356A9"/>
    <w:rsid w:val="00535FB2"/>
    <w:rsid w:val="0055105A"/>
    <w:rsid w:val="00562AE8"/>
    <w:rsid w:val="00571BB5"/>
    <w:rsid w:val="005727BD"/>
    <w:rsid w:val="00574879"/>
    <w:rsid w:val="005920C6"/>
    <w:rsid w:val="00593BFB"/>
    <w:rsid w:val="00597D94"/>
    <w:rsid w:val="005A76AB"/>
    <w:rsid w:val="005C4D17"/>
    <w:rsid w:val="005C5370"/>
    <w:rsid w:val="005C691C"/>
    <w:rsid w:val="005E3390"/>
    <w:rsid w:val="005E3730"/>
    <w:rsid w:val="005E3B13"/>
    <w:rsid w:val="005F0A75"/>
    <w:rsid w:val="005F6A37"/>
    <w:rsid w:val="00601EB2"/>
    <w:rsid w:val="00606C2B"/>
    <w:rsid w:val="00627F01"/>
    <w:rsid w:val="006412C2"/>
    <w:rsid w:val="006447AF"/>
    <w:rsid w:val="00646ADD"/>
    <w:rsid w:val="00647DD6"/>
    <w:rsid w:val="00652F0B"/>
    <w:rsid w:val="00654B59"/>
    <w:rsid w:val="00673341"/>
    <w:rsid w:val="006750F7"/>
    <w:rsid w:val="00683C2F"/>
    <w:rsid w:val="00693889"/>
    <w:rsid w:val="00696EDD"/>
    <w:rsid w:val="00697CC7"/>
    <w:rsid w:val="00697D57"/>
    <w:rsid w:val="006B4EB9"/>
    <w:rsid w:val="006C0F73"/>
    <w:rsid w:val="006C2E8D"/>
    <w:rsid w:val="006C37C2"/>
    <w:rsid w:val="006D2360"/>
    <w:rsid w:val="006F0E80"/>
    <w:rsid w:val="006F363E"/>
    <w:rsid w:val="00723D53"/>
    <w:rsid w:val="00724F3D"/>
    <w:rsid w:val="00735E10"/>
    <w:rsid w:val="00747A7A"/>
    <w:rsid w:val="00761661"/>
    <w:rsid w:val="00764D41"/>
    <w:rsid w:val="00767347"/>
    <w:rsid w:val="00774FD9"/>
    <w:rsid w:val="00783019"/>
    <w:rsid w:val="00783447"/>
    <w:rsid w:val="00783AA7"/>
    <w:rsid w:val="007850D2"/>
    <w:rsid w:val="007B3DF9"/>
    <w:rsid w:val="007C23C2"/>
    <w:rsid w:val="007E37B9"/>
    <w:rsid w:val="007F1604"/>
    <w:rsid w:val="007F1951"/>
    <w:rsid w:val="007F1FE8"/>
    <w:rsid w:val="007F6783"/>
    <w:rsid w:val="00812427"/>
    <w:rsid w:val="00815C51"/>
    <w:rsid w:val="008204E0"/>
    <w:rsid w:val="00820F6A"/>
    <w:rsid w:val="0083534C"/>
    <w:rsid w:val="00841F90"/>
    <w:rsid w:val="00846363"/>
    <w:rsid w:val="0085650E"/>
    <w:rsid w:val="00872AEF"/>
    <w:rsid w:val="00872B0A"/>
    <w:rsid w:val="00873CFC"/>
    <w:rsid w:val="00876660"/>
    <w:rsid w:val="00892104"/>
    <w:rsid w:val="008958C5"/>
    <w:rsid w:val="008A2822"/>
    <w:rsid w:val="008A4539"/>
    <w:rsid w:val="008C2262"/>
    <w:rsid w:val="008E13C4"/>
    <w:rsid w:val="008E45AC"/>
    <w:rsid w:val="008E77CD"/>
    <w:rsid w:val="008F3BAF"/>
    <w:rsid w:val="00904BFD"/>
    <w:rsid w:val="00922589"/>
    <w:rsid w:val="009235C4"/>
    <w:rsid w:val="0092378D"/>
    <w:rsid w:val="00936392"/>
    <w:rsid w:val="00937E3B"/>
    <w:rsid w:val="00991368"/>
    <w:rsid w:val="009A65A6"/>
    <w:rsid w:val="009C1D14"/>
    <w:rsid w:val="009D407C"/>
    <w:rsid w:val="009D7BAE"/>
    <w:rsid w:val="009F05BF"/>
    <w:rsid w:val="00A00FEF"/>
    <w:rsid w:val="00A04404"/>
    <w:rsid w:val="00A16CFA"/>
    <w:rsid w:val="00A409E3"/>
    <w:rsid w:val="00A515D8"/>
    <w:rsid w:val="00A63C90"/>
    <w:rsid w:val="00A75FE2"/>
    <w:rsid w:val="00A908DA"/>
    <w:rsid w:val="00A92733"/>
    <w:rsid w:val="00AB1A9C"/>
    <w:rsid w:val="00AD6263"/>
    <w:rsid w:val="00AE2E10"/>
    <w:rsid w:val="00AE4B0C"/>
    <w:rsid w:val="00AE5B09"/>
    <w:rsid w:val="00AF1C79"/>
    <w:rsid w:val="00AF7993"/>
    <w:rsid w:val="00B0052F"/>
    <w:rsid w:val="00B05C76"/>
    <w:rsid w:val="00B0732F"/>
    <w:rsid w:val="00B32B22"/>
    <w:rsid w:val="00B379AC"/>
    <w:rsid w:val="00B47F36"/>
    <w:rsid w:val="00B51E5F"/>
    <w:rsid w:val="00B5287D"/>
    <w:rsid w:val="00B53623"/>
    <w:rsid w:val="00B553D2"/>
    <w:rsid w:val="00B56154"/>
    <w:rsid w:val="00B6578C"/>
    <w:rsid w:val="00B726C7"/>
    <w:rsid w:val="00B764F6"/>
    <w:rsid w:val="00B77A67"/>
    <w:rsid w:val="00B815E9"/>
    <w:rsid w:val="00B81905"/>
    <w:rsid w:val="00B84E1F"/>
    <w:rsid w:val="00B906D4"/>
    <w:rsid w:val="00BA30BF"/>
    <w:rsid w:val="00BB4932"/>
    <w:rsid w:val="00BC55D1"/>
    <w:rsid w:val="00BE2DF8"/>
    <w:rsid w:val="00C172E2"/>
    <w:rsid w:val="00C31299"/>
    <w:rsid w:val="00C329AA"/>
    <w:rsid w:val="00C349FF"/>
    <w:rsid w:val="00C419DB"/>
    <w:rsid w:val="00C508DF"/>
    <w:rsid w:val="00C54306"/>
    <w:rsid w:val="00C60762"/>
    <w:rsid w:val="00C62C69"/>
    <w:rsid w:val="00C673ED"/>
    <w:rsid w:val="00C7110B"/>
    <w:rsid w:val="00C71825"/>
    <w:rsid w:val="00C74B10"/>
    <w:rsid w:val="00C77859"/>
    <w:rsid w:val="00C8130E"/>
    <w:rsid w:val="00C85B51"/>
    <w:rsid w:val="00C902B8"/>
    <w:rsid w:val="00C969E2"/>
    <w:rsid w:val="00CB036A"/>
    <w:rsid w:val="00CB4D12"/>
    <w:rsid w:val="00CC3DC3"/>
    <w:rsid w:val="00CD5E77"/>
    <w:rsid w:val="00CF0A4F"/>
    <w:rsid w:val="00CF5244"/>
    <w:rsid w:val="00D032FC"/>
    <w:rsid w:val="00D12E04"/>
    <w:rsid w:val="00D15B11"/>
    <w:rsid w:val="00D2315C"/>
    <w:rsid w:val="00D26D1C"/>
    <w:rsid w:val="00D37A4E"/>
    <w:rsid w:val="00D37C26"/>
    <w:rsid w:val="00D42340"/>
    <w:rsid w:val="00D532A5"/>
    <w:rsid w:val="00D61422"/>
    <w:rsid w:val="00D74F8D"/>
    <w:rsid w:val="00D82004"/>
    <w:rsid w:val="00D845E8"/>
    <w:rsid w:val="00D97459"/>
    <w:rsid w:val="00DB38CA"/>
    <w:rsid w:val="00DB62E2"/>
    <w:rsid w:val="00DD09DB"/>
    <w:rsid w:val="00DD7B2E"/>
    <w:rsid w:val="00E0227F"/>
    <w:rsid w:val="00E04810"/>
    <w:rsid w:val="00E050C6"/>
    <w:rsid w:val="00E1061C"/>
    <w:rsid w:val="00E1375B"/>
    <w:rsid w:val="00E15F03"/>
    <w:rsid w:val="00E23B41"/>
    <w:rsid w:val="00E4162B"/>
    <w:rsid w:val="00E63139"/>
    <w:rsid w:val="00E647F1"/>
    <w:rsid w:val="00E67E4C"/>
    <w:rsid w:val="00E841EB"/>
    <w:rsid w:val="00E86395"/>
    <w:rsid w:val="00E879D2"/>
    <w:rsid w:val="00E937F3"/>
    <w:rsid w:val="00EA3341"/>
    <w:rsid w:val="00EA335F"/>
    <w:rsid w:val="00EB1FE4"/>
    <w:rsid w:val="00EC0301"/>
    <w:rsid w:val="00EC510A"/>
    <w:rsid w:val="00EC5435"/>
    <w:rsid w:val="00EC5D53"/>
    <w:rsid w:val="00ED1703"/>
    <w:rsid w:val="00EF4D96"/>
    <w:rsid w:val="00F17D65"/>
    <w:rsid w:val="00F21D6C"/>
    <w:rsid w:val="00F23C75"/>
    <w:rsid w:val="00F264AA"/>
    <w:rsid w:val="00F4669D"/>
    <w:rsid w:val="00F676E8"/>
    <w:rsid w:val="00F849DE"/>
    <w:rsid w:val="00FA54C8"/>
    <w:rsid w:val="00FB0DA5"/>
    <w:rsid w:val="00FB162D"/>
    <w:rsid w:val="00FB2FA6"/>
    <w:rsid w:val="00FC7177"/>
    <w:rsid w:val="00FF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A1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link w:val="Heading2Char"/>
    <w:qFormat/>
    <w:pPr>
      <w:keepNext/>
      <w:jc w:val="center"/>
      <w:outlineLvl w:val="1"/>
    </w:pPr>
    <w:rPr>
      <w:b/>
      <w:sz w:val="19"/>
    </w:rPr>
  </w:style>
  <w:style w:type="paragraph" w:styleId="Heading3">
    <w:name w:val="heading 3"/>
    <w:basedOn w:val="Normal"/>
    <w:next w:val="Normal"/>
    <w:link w:val="Heading3Char"/>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sz w:val="18"/>
    </w:rPr>
  </w:style>
  <w:style w:type="character" w:styleId="PageNumber">
    <w:name w:val="page number"/>
    <w:basedOn w:val="DefaultParagraphFont"/>
  </w:style>
  <w:style w:type="paragraph" w:styleId="BodyTextIndent">
    <w:name w:val="Body Text Indent"/>
    <w:basedOn w:val="Normal"/>
    <w:link w:val="BodyTextIndentChar"/>
    <w:pPr>
      <w:ind w:left="360"/>
    </w:pPr>
    <w:rPr>
      <w:sz w:val="18"/>
    </w:rPr>
  </w:style>
  <w:style w:type="paragraph" w:styleId="BodyText3">
    <w:name w:val="Body Text 3"/>
    <w:basedOn w:val="Normal"/>
    <w:link w:val="BodyText3Char"/>
    <w:pPr>
      <w:spacing w:line="360" w:lineRule="auto"/>
      <w:jc w:val="both"/>
    </w:pPr>
    <w:rPr>
      <w:color w:val="auto"/>
      <w:sz w:val="18"/>
    </w:rPr>
  </w:style>
  <w:style w:type="paragraph" w:styleId="BodyTextIndent2">
    <w:name w:val="Body Text Indent 2"/>
    <w:basedOn w:val="Normal"/>
    <w:pPr>
      <w:ind w:left="360"/>
      <w:jc w:val="both"/>
    </w:pPr>
    <w:rPr>
      <w:sz w:val="18"/>
    </w:rPr>
  </w:style>
  <w:style w:type="table" w:styleId="TableGrid">
    <w:name w:val="Table Grid"/>
    <w:basedOn w:val="TableNormal"/>
    <w:rsid w:val="002F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422"/>
    <w:rPr>
      <w:rFonts w:ascii="Tahoma" w:hAnsi="Tahoma" w:cs="Tahoma"/>
      <w:sz w:val="16"/>
      <w:szCs w:val="16"/>
    </w:rPr>
  </w:style>
  <w:style w:type="character" w:customStyle="1" w:styleId="BalloonTextChar">
    <w:name w:val="Balloon Text Char"/>
    <w:link w:val="BalloonText"/>
    <w:rsid w:val="00D61422"/>
    <w:rPr>
      <w:rFonts w:ascii="Tahoma" w:hAnsi="Tahoma" w:cs="Tahoma"/>
      <w:color w:val="000000"/>
      <w:sz w:val="16"/>
      <w:szCs w:val="16"/>
    </w:rPr>
  </w:style>
  <w:style w:type="character" w:customStyle="1" w:styleId="HeaderChar">
    <w:name w:val="Header Char"/>
    <w:link w:val="Header"/>
    <w:rsid w:val="003E6A69"/>
    <w:rPr>
      <w:rFonts w:ascii="Arial" w:hAnsi="Arial"/>
      <w:color w:val="000000"/>
      <w:sz w:val="24"/>
    </w:rPr>
  </w:style>
  <w:style w:type="paragraph" w:styleId="BodyText2">
    <w:name w:val="Body Text 2"/>
    <w:basedOn w:val="Normal"/>
    <w:link w:val="BodyText2Char"/>
    <w:rsid w:val="004242CE"/>
    <w:pPr>
      <w:spacing w:after="120" w:line="480" w:lineRule="auto"/>
    </w:pPr>
  </w:style>
  <w:style w:type="character" w:customStyle="1" w:styleId="BodyText2Char">
    <w:name w:val="Body Text 2 Char"/>
    <w:link w:val="BodyText2"/>
    <w:rsid w:val="004242CE"/>
    <w:rPr>
      <w:rFonts w:ascii="Arial" w:hAnsi="Arial"/>
      <w:color w:val="000000"/>
      <w:sz w:val="24"/>
    </w:rPr>
  </w:style>
  <w:style w:type="character" w:customStyle="1" w:styleId="Heading2Char">
    <w:name w:val="Heading 2 Char"/>
    <w:link w:val="Heading2"/>
    <w:rsid w:val="004242CE"/>
    <w:rPr>
      <w:rFonts w:ascii="Arial" w:hAnsi="Arial"/>
      <w:b/>
      <w:color w:val="000000"/>
      <w:sz w:val="19"/>
    </w:rPr>
  </w:style>
  <w:style w:type="character" w:customStyle="1" w:styleId="Heading3Char">
    <w:name w:val="Heading 3 Char"/>
    <w:link w:val="Heading3"/>
    <w:rsid w:val="004242CE"/>
    <w:rPr>
      <w:rFonts w:ascii="Arial" w:hAnsi="Arial"/>
      <w:b/>
      <w:color w:val="000000"/>
      <w:sz w:val="18"/>
    </w:rPr>
  </w:style>
  <w:style w:type="paragraph" w:styleId="ListParagraph">
    <w:name w:val="List Paragraph"/>
    <w:basedOn w:val="Normal"/>
    <w:uiPriority w:val="34"/>
    <w:qFormat/>
    <w:rsid w:val="00235C37"/>
    <w:pPr>
      <w:ind w:left="720"/>
    </w:pPr>
  </w:style>
  <w:style w:type="character" w:customStyle="1" w:styleId="BodyText3Char">
    <w:name w:val="Body Text 3 Char"/>
    <w:link w:val="BodyText3"/>
    <w:rsid w:val="005F0A75"/>
    <w:rPr>
      <w:rFonts w:ascii="Arial" w:hAnsi="Arial"/>
      <w:sz w:val="18"/>
    </w:rPr>
  </w:style>
  <w:style w:type="character" w:customStyle="1" w:styleId="BodyTextIndentChar">
    <w:name w:val="Body Text Indent Char"/>
    <w:link w:val="BodyTextIndent"/>
    <w:rsid w:val="00C77859"/>
    <w:rPr>
      <w:rFonts w:ascii="Arial" w:hAnsi="Arial"/>
      <w:color w:val="000000"/>
      <w:sz w:val="18"/>
    </w:rPr>
  </w:style>
  <w:style w:type="character" w:styleId="CommentReference">
    <w:name w:val="annotation reference"/>
    <w:rsid w:val="00406033"/>
    <w:rPr>
      <w:sz w:val="16"/>
      <w:szCs w:val="16"/>
    </w:rPr>
  </w:style>
  <w:style w:type="paragraph" w:styleId="CommentText">
    <w:name w:val="annotation text"/>
    <w:basedOn w:val="Normal"/>
    <w:link w:val="CommentTextChar"/>
    <w:rsid w:val="00406033"/>
    <w:rPr>
      <w:sz w:val="20"/>
    </w:rPr>
  </w:style>
  <w:style w:type="character" w:customStyle="1" w:styleId="CommentTextChar">
    <w:name w:val="Comment Text Char"/>
    <w:link w:val="CommentText"/>
    <w:rsid w:val="00406033"/>
    <w:rPr>
      <w:rFonts w:ascii="Arial" w:hAnsi="Arial"/>
      <w:color w:val="000000"/>
    </w:rPr>
  </w:style>
  <w:style w:type="paragraph" w:styleId="CommentSubject">
    <w:name w:val="annotation subject"/>
    <w:basedOn w:val="CommentText"/>
    <w:next w:val="CommentText"/>
    <w:link w:val="CommentSubjectChar"/>
    <w:rsid w:val="00406033"/>
    <w:rPr>
      <w:b/>
      <w:bCs/>
    </w:rPr>
  </w:style>
  <w:style w:type="character" w:customStyle="1" w:styleId="CommentSubjectChar">
    <w:name w:val="Comment Subject Char"/>
    <w:link w:val="CommentSubject"/>
    <w:rsid w:val="00406033"/>
    <w:rPr>
      <w:rFonts w:ascii="Arial" w:hAnsi="Arial"/>
      <w:b/>
      <w:bCs/>
      <w:color w:val="000000"/>
    </w:rPr>
  </w:style>
  <w:style w:type="character" w:customStyle="1" w:styleId="FooterChar">
    <w:name w:val="Footer Char"/>
    <w:basedOn w:val="DefaultParagraphFont"/>
    <w:link w:val="Footer"/>
    <w:rsid w:val="004A1FDE"/>
    <w:rPr>
      <w:rFonts w:ascii="Arial" w:hAnsi="Arial"/>
      <w:color w:val="000000"/>
      <w:sz w:val="24"/>
    </w:rPr>
  </w:style>
  <w:style w:type="character" w:styleId="Hyperlink">
    <w:name w:val="Hyperlink"/>
    <w:basedOn w:val="DefaultParagraphFont"/>
    <w:uiPriority w:val="99"/>
    <w:semiHidden/>
    <w:unhideWhenUsed/>
    <w:rsid w:val="005C5370"/>
    <w:rPr>
      <w:color w:val="0000FF"/>
      <w:u w:val="single"/>
    </w:rPr>
  </w:style>
  <w:style w:type="paragraph" w:styleId="Revision">
    <w:name w:val="Revision"/>
    <w:hidden/>
    <w:uiPriority w:val="99"/>
    <w:semiHidden/>
    <w:rsid w:val="00764D4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31799">
      <w:bodyDiv w:val="1"/>
      <w:marLeft w:val="0"/>
      <w:marRight w:val="0"/>
      <w:marTop w:val="0"/>
      <w:marBottom w:val="0"/>
      <w:divBdr>
        <w:top w:val="none" w:sz="0" w:space="0" w:color="auto"/>
        <w:left w:val="none" w:sz="0" w:space="0" w:color="auto"/>
        <w:bottom w:val="none" w:sz="0" w:space="0" w:color="auto"/>
        <w:right w:val="none" w:sz="0" w:space="0" w:color="auto"/>
      </w:divBdr>
    </w:div>
    <w:div w:id="791359168">
      <w:bodyDiv w:val="1"/>
      <w:marLeft w:val="0"/>
      <w:marRight w:val="0"/>
      <w:marTop w:val="0"/>
      <w:marBottom w:val="0"/>
      <w:divBdr>
        <w:top w:val="none" w:sz="0" w:space="0" w:color="auto"/>
        <w:left w:val="none" w:sz="0" w:space="0" w:color="auto"/>
        <w:bottom w:val="none" w:sz="0" w:space="0" w:color="auto"/>
        <w:right w:val="none" w:sz="0" w:space="0" w:color="auto"/>
      </w:divBdr>
    </w:div>
    <w:div w:id="17550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state.co.us/DATAMAPS/GISANDMAPS/MAPVIEWER/Pages/FAQ.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ater.state.co.us/DATAMAPS/GISANDMAPS/MAPVIEWER/Pages/FAQ.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tate.co.us/DATAMAPS/GISANDMAPS/MAPVIEWER/Pages/FAQ.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66A7-77A2-4CAD-8D28-BF4618F6BC1A}">
  <ds:schemaRefs>
    <ds:schemaRef ds:uri="http://purl.org/dc/terms/"/>
    <ds:schemaRef ds:uri="http://schemas.openxmlformats.org/package/2006/metadata/core-properties"/>
    <ds:schemaRef ds:uri="b9d72b95-ce8a-460a-a787-0b8eff19ec5a"/>
    <ds:schemaRef ds:uri="http://schemas.microsoft.com/office/2006/documentManagement/types"/>
    <ds:schemaRef ds:uri="http://schemas.microsoft.com/office/infopath/2007/PartnerControls"/>
    <ds:schemaRef ds:uri="http://purl.org/dc/elements/1.1/"/>
    <ds:schemaRef ds:uri="http://schemas.microsoft.com/office/2006/metadata/properties"/>
    <ds:schemaRef ds:uri="4b33dcf2-0545-48f8-b844-02d7864aa86e"/>
    <ds:schemaRef ds:uri="http://www.w3.org/XML/1998/namespace"/>
    <ds:schemaRef ds:uri="http://purl.org/dc/dcmitype/"/>
  </ds:schemaRefs>
</ds:datastoreItem>
</file>

<file path=customXml/itemProps2.xml><?xml version="1.0" encoding="utf-8"?>
<ds:datastoreItem xmlns:ds="http://schemas.openxmlformats.org/officeDocument/2006/customXml" ds:itemID="{430D2FDB-68BB-4B73-A4C9-CFFF909C8C23}">
  <ds:schemaRefs>
    <ds:schemaRef ds:uri="http://schemas.microsoft.com/sharepoint/v3/contenttype/forms"/>
  </ds:schemaRefs>
</ds:datastoreItem>
</file>

<file path=customXml/itemProps3.xml><?xml version="1.0" encoding="utf-8"?>
<ds:datastoreItem xmlns:ds="http://schemas.openxmlformats.org/officeDocument/2006/customXml" ds:itemID="{5C0DEDE4-5B97-439A-96BD-25A3A5DCA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7979F-1A45-4A20-BD49-F0271007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2020-06-26T13:48:00Z</dcterms:created>
  <dcterms:modified xsi:type="dcterms:W3CDTF">2020-06-26T13:48:00Z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