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D0FA1" w:rsidRPr="002641AF" w14:paraId="6D5BE90B" w14:textId="77777777" w:rsidTr="004C1590">
        <w:trPr>
          <w:trHeight w:val="2150"/>
        </w:trPr>
        <w:tc>
          <w:tcPr>
            <w:tcW w:w="6460" w:type="dxa"/>
            <w:tcBorders>
              <w:bottom w:val="single" w:sz="4" w:space="0" w:color="auto"/>
            </w:tcBorders>
          </w:tcPr>
          <w:p w14:paraId="6D5BE8F5" w14:textId="4A9E75F3" w:rsidR="008D0FA1" w:rsidRPr="002641AF" w:rsidRDefault="00C52C1D" w:rsidP="000D4F31">
            <w:pPr>
              <w:rPr>
                <w:rFonts w:ascii="Arial" w:hAnsi="Arial"/>
                <w:sz w:val="22"/>
                <w:szCs w:val="22"/>
              </w:rPr>
            </w:pPr>
            <w:r>
              <w:rPr>
                <w:noProof/>
                <w:sz w:val="22"/>
                <w:szCs w:val="22"/>
              </w:rPr>
              <mc:AlternateContent>
                <mc:Choice Requires="wpg">
                  <w:drawing>
                    <wp:anchor distT="0" distB="0" distL="114300" distR="114300" simplePos="0" relativeHeight="251657216" behindDoc="0" locked="0" layoutInCell="0" allowOverlap="1" wp14:anchorId="6D5BEA24" wp14:editId="3C1FC02C">
                      <wp:simplePos x="0" y="0"/>
                      <wp:positionH relativeFrom="column">
                        <wp:posOffset>4478020</wp:posOffset>
                      </wp:positionH>
                      <wp:positionV relativeFrom="paragraph">
                        <wp:posOffset>1623060</wp:posOffset>
                      </wp:positionV>
                      <wp:extent cx="1645920" cy="91440"/>
                      <wp:effectExtent l="95250" t="38100" r="106680" b="6096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9"/>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0"/>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7B9411" id="Group 8" o:spid="_x0000_s1026" style="position:absolute;margin-left:352.6pt;margin-top:127.8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" o:allowincell="f">
                      <v:line id="Line 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1E22C3">
              <w:rPr>
                <w:rFonts w:ascii="Arial" w:hAnsi="Arial"/>
                <w:sz w:val="22"/>
                <w:szCs w:val="22"/>
              </w:rPr>
              <w:t>D</w:t>
            </w:r>
            <w:r w:rsidR="008D0FA1" w:rsidRPr="002641AF">
              <w:rPr>
                <w:rFonts w:ascii="Arial" w:hAnsi="Arial"/>
                <w:sz w:val="22"/>
                <w:szCs w:val="22"/>
              </w:rPr>
              <w:t xml:space="preserve">istrict Court, Water Division ___________________, Colorado </w:t>
            </w:r>
          </w:p>
          <w:p w14:paraId="6D5BE8F6" w14:textId="77777777" w:rsidR="008D0FA1" w:rsidRDefault="008D0FA1" w:rsidP="000D4F31">
            <w:pPr>
              <w:rPr>
                <w:rFonts w:ascii="Arial" w:hAnsi="Arial"/>
                <w:sz w:val="20"/>
              </w:rPr>
            </w:pPr>
            <w:r w:rsidRPr="002641AF">
              <w:rPr>
                <w:rFonts w:ascii="Arial" w:hAnsi="Arial"/>
                <w:sz w:val="22"/>
                <w:szCs w:val="22"/>
              </w:rPr>
              <w:t>Court Address</w:t>
            </w:r>
            <w:r>
              <w:rPr>
                <w:rFonts w:ascii="Arial" w:hAnsi="Arial"/>
                <w:sz w:val="20"/>
              </w:rPr>
              <w:t>:</w:t>
            </w:r>
          </w:p>
          <w:p w14:paraId="6D5BE8F7" w14:textId="77777777" w:rsidR="008D0FA1" w:rsidRDefault="008D0FA1" w:rsidP="000D4F31">
            <w:pPr>
              <w:rPr>
                <w:rFonts w:ascii="Arial" w:hAnsi="Arial"/>
                <w:sz w:val="20"/>
              </w:rPr>
            </w:pPr>
          </w:p>
          <w:p w14:paraId="6D5BE8F8" w14:textId="77777777" w:rsidR="008D0FA1" w:rsidRPr="00EB5850" w:rsidRDefault="008D0FA1" w:rsidP="000D4F31">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6D5BE8F9" w14:textId="77777777" w:rsidR="008D0FA1" w:rsidRPr="00EB5850" w:rsidRDefault="008D0FA1" w:rsidP="000D4F31">
            <w:pPr>
              <w:rPr>
                <w:rFonts w:ascii="Arial" w:hAnsi="Arial"/>
                <w:sz w:val="22"/>
                <w:szCs w:val="22"/>
              </w:rPr>
            </w:pPr>
            <w:r w:rsidRPr="00EB5850">
              <w:rPr>
                <w:rFonts w:ascii="Arial" w:hAnsi="Arial"/>
                <w:sz w:val="22"/>
                <w:szCs w:val="22"/>
              </w:rPr>
              <w:t>CONCERNING THE APPLICATION FOR WATER RIGHTS OF</w:t>
            </w:r>
          </w:p>
          <w:p w14:paraId="6D5BE8FA" w14:textId="77777777" w:rsidR="008D0FA1" w:rsidRPr="00EB5850" w:rsidRDefault="008D0FA1" w:rsidP="000D4F31">
            <w:pPr>
              <w:rPr>
                <w:rFonts w:ascii="Arial" w:hAnsi="Arial"/>
                <w:sz w:val="22"/>
                <w:szCs w:val="22"/>
              </w:rPr>
            </w:pPr>
            <w:r w:rsidRPr="00EB5850">
              <w:rPr>
                <w:rFonts w:ascii="Arial" w:hAnsi="Arial"/>
                <w:sz w:val="22"/>
                <w:szCs w:val="22"/>
              </w:rPr>
              <w:t>Applicant:</w:t>
            </w:r>
          </w:p>
          <w:p w14:paraId="6D5BE8FB" w14:textId="77777777" w:rsidR="008D0FA1" w:rsidRPr="00EB5850" w:rsidRDefault="008D0FA1" w:rsidP="000D4F31">
            <w:pPr>
              <w:rPr>
                <w:rFonts w:ascii="Arial" w:hAnsi="Arial"/>
                <w:sz w:val="22"/>
                <w:szCs w:val="22"/>
              </w:rPr>
            </w:pPr>
          </w:p>
          <w:p w14:paraId="6D5BE8FC" w14:textId="77777777" w:rsidR="008D0FA1" w:rsidRPr="00EB5850" w:rsidRDefault="008D0FA1" w:rsidP="000D4F31">
            <w:pPr>
              <w:rPr>
                <w:rFonts w:ascii="Arial" w:hAnsi="Arial"/>
                <w:sz w:val="22"/>
                <w:szCs w:val="22"/>
              </w:rPr>
            </w:pPr>
          </w:p>
          <w:p w14:paraId="6D5BE8FD" w14:textId="77777777" w:rsidR="008D0FA1" w:rsidRPr="00EB5850" w:rsidRDefault="008D0FA1" w:rsidP="000D4F31">
            <w:pPr>
              <w:rPr>
                <w:rFonts w:ascii="Arial" w:hAnsi="Arial"/>
                <w:sz w:val="22"/>
                <w:szCs w:val="22"/>
              </w:rPr>
            </w:pPr>
            <w:r w:rsidRPr="00EB5850">
              <w:rPr>
                <w:rFonts w:ascii="Arial" w:hAnsi="Arial"/>
                <w:sz w:val="22"/>
                <w:szCs w:val="22"/>
              </w:rPr>
              <w:t>In the ____________________________River or its Tributaries</w:t>
            </w:r>
          </w:p>
          <w:p w14:paraId="6D5BE8FE" w14:textId="77777777" w:rsidR="008D0FA1" w:rsidRPr="00EB5850" w:rsidRDefault="008D0FA1" w:rsidP="000D4F31">
            <w:pPr>
              <w:rPr>
                <w:rFonts w:ascii="Arial" w:hAnsi="Arial"/>
                <w:sz w:val="22"/>
                <w:szCs w:val="22"/>
              </w:rPr>
            </w:pPr>
          </w:p>
          <w:p w14:paraId="6D5BE8FF" w14:textId="77777777" w:rsidR="008D0FA1" w:rsidRPr="008B4FD9" w:rsidRDefault="008D0FA1" w:rsidP="000D4F31">
            <w:pPr>
              <w:rPr>
                <w:rFonts w:ascii="Arial" w:hAnsi="Arial"/>
                <w:b/>
                <w:sz w:val="10"/>
                <w:szCs w:val="10"/>
              </w:rPr>
            </w:pPr>
            <w:r w:rsidRPr="00EB5850">
              <w:rPr>
                <w:rFonts w:ascii="Arial" w:hAnsi="Arial"/>
                <w:sz w:val="22"/>
                <w:szCs w:val="22"/>
              </w:rPr>
              <w:t>In ________________________________________ COUNTY</w:t>
            </w:r>
          </w:p>
        </w:tc>
        <w:tc>
          <w:tcPr>
            <w:tcW w:w="3600" w:type="dxa"/>
          </w:tcPr>
          <w:p w14:paraId="6D5BE900" w14:textId="77777777" w:rsidR="008D0FA1" w:rsidRDefault="008D0FA1" w:rsidP="000D4F31">
            <w:pPr>
              <w:pStyle w:val="Heading2"/>
              <w:rPr>
                <w:sz w:val="20"/>
              </w:rPr>
            </w:pPr>
          </w:p>
          <w:p w14:paraId="6D5BE901" w14:textId="77777777" w:rsidR="008D0FA1" w:rsidRDefault="008D0FA1" w:rsidP="000D4F31"/>
          <w:p w14:paraId="6D5BE902" w14:textId="77777777" w:rsidR="008D0FA1" w:rsidRDefault="008D0FA1" w:rsidP="000D4F31"/>
          <w:p w14:paraId="6D5BE903" w14:textId="77777777" w:rsidR="008D0FA1" w:rsidRDefault="008D0FA1" w:rsidP="000D4F31">
            <w:pPr>
              <w:pStyle w:val="Heading2"/>
              <w:rPr>
                <w:rFonts w:cs="Arial"/>
                <w:i/>
                <w:sz w:val="20"/>
              </w:rPr>
            </w:pPr>
          </w:p>
          <w:p w14:paraId="6D5BE904" w14:textId="77777777" w:rsidR="008D0FA1" w:rsidRDefault="008D0FA1" w:rsidP="000D4F31"/>
          <w:p w14:paraId="6D5BE905" w14:textId="77777777" w:rsidR="008D0FA1" w:rsidRDefault="008D0FA1" w:rsidP="000D4F31"/>
          <w:p w14:paraId="6D5BE906" w14:textId="77777777" w:rsidR="008D0FA1" w:rsidRDefault="008D0FA1" w:rsidP="000D4F31"/>
          <w:p w14:paraId="6D5BE907" w14:textId="77777777" w:rsidR="008D0FA1" w:rsidRPr="00EB5850" w:rsidRDefault="008D0FA1" w:rsidP="000D4F31"/>
          <w:p w14:paraId="6D5BE908" w14:textId="77777777" w:rsidR="008D0FA1" w:rsidRDefault="008D0FA1" w:rsidP="000D4F31">
            <w:pPr>
              <w:pStyle w:val="Heading2"/>
              <w:rPr>
                <w:rFonts w:cs="Arial"/>
                <w:i/>
                <w:sz w:val="20"/>
              </w:rPr>
            </w:pPr>
          </w:p>
          <w:p w14:paraId="6D5BE909" w14:textId="6AC60AEF" w:rsidR="008D0FA1" w:rsidRDefault="008D0FA1" w:rsidP="000D4F31">
            <w:pPr>
              <w:pStyle w:val="Heading2"/>
              <w:rPr>
                <w:rFonts w:cs="Arial"/>
                <w:i/>
                <w:sz w:val="20"/>
              </w:rPr>
            </w:pPr>
          </w:p>
          <w:p w14:paraId="6D5BE90A" w14:textId="77777777" w:rsidR="008D0FA1" w:rsidRPr="002641AF" w:rsidRDefault="008D0FA1" w:rsidP="000D4F31">
            <w:pPr>
              <w:pStyle w:val="Heading2"/>
            </w:pPr>
            <w:r>
              <w:rPr>
                <w:rFonts w:cs="Arial"/>
                <w:i/>
                <w:sz w:val="20"/>
              </w:rPr>
              <w:t xml:space="preserve">    </w:t>
            </w:r>
            <w:r w:rsidRPr="00566822">
              <w:rPr>
                <w:rFonts w:cs="Arial"/>
                <w:i/>
                <w:sz w:val="20"/>
              </w:rPr>
              <w:t>COURT USE ONLY</w:t>
            </w:r>
          </w:p>
        </w:tc>
      </w:tr>
      <w:tr w:rsidR="008D0FA1" w14:paraId="6D5BE91A" w14:textId="77777777" w:rsidTr="004C1590">
        <w:trPr>
          <w:cantSplit/>
          <w:trHeight w:val="1745"/>
        </w:trPr>
        <w:tc>
          <w:tcPr>
            <w:tcW w:w="6460" w:type="dxa"/>
            <w:tcBorders>
              <w:top w:val="single" w:sz="4" w:space="0" w:color="auto"/>
            </w:tcBorders>
          </w:tcPr>
          <w:p w14:paraId="6D5BE90C" w14:textId="77777777" w:rsidR="008D0FA1" w:rsidRPr="00EB5850" w:rsidRDefault="008D0FA1" w:rsidP="000D4F31">
            <w:pPr>
              <w:rPr>
                <w:rFonts w:ascii="Arial" w:hAnsi="Arial"/>
                <w:sz w:val="22"/>
                <w:szCs w:val="22"/>
              </w:rPr>
            </w:pPr>
            <w:r w:rsidRPr="00EB5850">
              <w:rPr>
                <w:rFonts w:ascii="Arial" w:hAnsi="Arial"/>
                <w:sz w:val="22"/>
                <w:szCs w:val="22"/>
              </w:rPr>
              <w:t xml:space="preserve">Attorney or Party Without Attorney (Name and Address): </w:t>
            </w:r>
          </w:p>
          <w:p w14:paraId="6D5BE90D" w14:textId="77777777" w:rsidR="008D0FA1" w:rsidRPr="00EB5850" w:rsidRDefault="008D0FA1" w:rsidP="000D4F31">
            <w:pPr>
              <w:rPr>
                <w:rFonts w:ascii="Arial" w:hAnsi="Arial"/>
                <w:sz w:val="22"/>
                <w:szCs w:val="22"/>
              </w:rPr>
            </w:pPr>
          </w:p>
          <w:p w14:paraId="6D5BE90E" w14:textId="77777777" w:rsidR="008D0FA1" w:rsidRPr="00EB5850" w:rsidRDefault="008D0FA1" w:rsidP="000D4F31">
            <w:pPr>
              <w:rPr>
                <w:rFonts w:ascii="Arial" w:hAnsi="Arial"/>
                <w:sz w:val="22"/>
                <w:szCs w:val="22"/>
              </w:rPr>
            </w:pPr>
          </w:p>
          <w:p w14:paraId="6D5BE90F" w14:textId="77777777" w:rsidR="008D0FA1" w:rsidRPr="00EB5850" w:rsidRDefault="008D0FA1" w:rsidP="000D4F31">
            <w:pPr>
              <w:rPr>
                <w:rFonts w:ascii="Arial" w:hAnsi="Arial"/>
                <w:sz w:val="22"/>
                <w:szCs w:val="22"/>
              </w:rPr>
            </w:pPr>
          </w:p>
          <w:p w14:paraId="6D5BE910" w14:textId="77777777" w:rsidR="008D0FA1" w:rsidRDefault="008D0FA1" w:rsidP="000D4F31">
            <w:pPr>
              <w:tabs>
                <w:tab w:val="left" w:pos="3022"/>
              </w:tabs>
              <w:rPr>
                <w:rFonts w:ascii="Arial" w:hAnsi="Arial"/>
                <w:sz w:val="22"/>
                <w:szCs w:val="22"/>
              </w:rPr>
            </w:pPr>
            <w:r w:rsidRPr="00EB5850">
              <w:rPr>
                <w:rFonts w:ascii="Arial" w:hAnsi="Arial"/>
                <w:sz w:val="22"/>
                <w:szCs w:val="22"/>
              </w:rPr>
              <w:t>Phone Number:                               E-mail:</w:t>
            </w:r>
          </w:p>
          <w:p w14:paraId="6D5BE911" w14:textId="77777777" w:rsidR="008D0FA1" w:rsidRPr="00EB5850" w:rsidRDefault="008D0FA1" w:rsidP="000D4F31">
            <w:pPr>
              <w:tabs>
                <w:tab w:val="left" w:pos="3022"/>
              </w:tabs>
              <w:rPr>
                <w:rFonts w:ascii="Arial" w:hAnsi="Arial"/>
                <w:sz w:val="22"/>
                <w:szCs w:val="22"/>
              </w:rPr>
            </w:pPr>
          </w:p>
          <w:p w14:paraId="6D5BE912" w14:textId="77777777" w:rsidR="008D0FA1" w:rsidRDefault="008D0FA1" w:rsidP="000D4F31">
            <w:pPr>
              <w:rPr>
                <w:rFonts w:ascii="Arial" w:hAnsi="Arial"/>
                <w:sz w:val="20"/>
              </w:rPr>
            </w:pPr>
            <w:r w:rsidRPr="00EB5850">
              <w:rPr>
                <w:rFonts w:ascii="Arial" w:hAnsi="Arial"/>
                <w:sz w:val="22"/>
                <w:szCs w:val="22"/>
              </w:rPr>
              <w:t>FAX Number:                                  Atty. Reg. #:</w:t>
            </w:r>
          </w:p>
        </w:tc>
        <w:tc>
          <w:tcPr>
            <w:tcW w:w="3600" w:type="dxa"/>
          </w:tcPr>
          <w:p w14:paraId="6D5BE913" w14:textId="77777777" w:rsidR="008D0FA1" w:rsidRDefault="008D0FA1" w:rsidP="000D4F31">
            <w:pPr>
              <w:rPr>
                <w:rFonts w:ascii="Arial" w:hAnsi="Arial" w:cs="Arial"/>
                <w:sz w:val="22"/>
                <w:szCs w:val="22"/>
              </w:rPr>
            </w:pPr>
          </w:p>
          <w:p w14:paraId="6D5BE914" w14:textId="77777777" w:rsidR="008D0FA1" w:rsidRDefault="008D0FA1" w:rsidP="000D4F31">
            <w:pPr>
              <w:rPr>
                <w:rFonts w:ascii="Arial" w:hAnsi="Arial" w:cs="Arial"/>
                <w:sz w:val="22"/>
                <w:szCs w:val="22"/>
              </w:rPr>
            </w:pPr>
          </w:p>
          <w:p w14:paraId="6D5BE915" w14:textId="77777777" w:rsidR="008D0FA1" w:rsidRDefault="008D0FA1" w:rsidP="000D4F31">
            <w:pPr>
              <w:rPr>
                <w:rFonts w:ascii="Arial" w:hAnsi="Arial" w:cs="Arial"/>
                <w:sz w:val="22"/>
                <w:szCs w:val="22"/>
              </w:rPr>
            </w:pPr>
          </w:p>
          <w:p w14:paraId="6D5BE916" w14:textId="77777777" w:rsidR="008D0FA1" w:rsidRPr="002641AF" w:rsidRDefault="008D0FA1" w:rsidP="000D4F31">
            <w:pPr>
              <w:rPr>
                <w:rFonts w:ascii="Arial" w:hAnsi="Arial" w:cs="Arial"/>
                <w:sz w:val="22"/>
                <w:szCs w:val="22"/>
              </w:rPr>
            </w:pPr>
            <w:r w:rsidRPr="002641AF">
              <w:rPr>
                <w:rFonts w:ascii="Arial" w:hAnsi="Arial" w:cs="Arial"/>
                <w:sz w:val="22"/>
                <w:szCs w:val="22"/>
              </w:rPr>
              <w:t>Case Number:</w:t>
            </w:r>
          </w:p>
          <w:p w14:paraId="6D5BE917" w14:textId="77777777" w:rsidR="008D0FA1" w:rsidRDefault="008D0FA1" w:rsidP="000D4F31">
            <w:pPr>
              <w:rPr>
                <w:rFonts w:ascii="Arial" w:hAnsi="Arial" w:cs="Arial"/>
                <w:sz w:val="22"/>
                <w:szCs w:val="22"/>
              </w:rPr>
            </w:pPr>
          </w:p>
          <w:p w14:paraId="6D5BE918" w14:textId="77777777" w:rsidR="008D0FA1" w:rsidRPr="002641AF" w:rsidRDefault="008D0FA1" w:rsidP="000D4F31">
            <w:pPr>
              <w:rPr>
                <w:rFonts w:ascii="Arial" w:hAnsi="Arial" w:cs="Arial"/>
                <w:sz w:val="22"/>
                <w:szCs w:val="22"/>
              </w:rPr>
            </w:pPr>
          </w:p>
          <w:p w14:paraId="6D5BE919" w14:textId="77777777" w:rsidR="008D0FA1" w:rsidRDefault="008D0FA1" w:rsidP="000D4F31">
            <w:pPr>
              <w:rPr>
                <w:rFonts w:ascii="Arial" w:hAnsi="Arial"/>
                <w:b/>
                <w:sz w:val="20"/>
              </w:rPr>
            </w:pPr>
            <w:r w:rsidRPr="002641AF">
              <w:rPr>
                <w:rFonts w:ascii="Arial" w:hAnsi="Arial" w:cs="Arial"/>
                <w:sz w:val="22"/>
                <w:szCs w:val="22"/>
              </w:rPr>
              <w:t>Division:                Courtroom:</w:t>
            </w:r>
          </w:p>
        </w:tc>
      </w:tr>
      <w:tr w:rsidR="00507DA8" w14:paraId="6D5BE91C" w14:textId="77777777" w:rsidTr="004C1590">
        <w:trPr>
          <w:trHeight w:val="287"/>
        </w:trPr>
        <w:tc>
          <w:tcPr>
            <w:tcW w:w="10060" w:type="dxa"/>
            <w:gridSpan w:val="2"/>
            <w:vAlign w:val="center"/>
          </w:tcPr>
          <w:p w14:paraId="6D5BE91B" w14:textId="77777777" w:rsidR="00507DA8" w:rsidRPr="00F4614C" w:rsidRDefault="00507DA8" w:rsidP="00BA7339">
            <w:pPr>
              <w:pStyle w:val="Heading3"/>
              <w:rPr>
                <w:sz w:val="24"/>
                <w:szCs w:val="24"/>
              </w:rPr>
            </w:pPr>
            <w:r w:rsidRPr="00F4614C">
              <w:rPr>
                <w:sz w:val="24"/>
                <w:szCs w:val="24"/>
              </w:rPr>
              <w:t xml:space="preserve">APPLICATION FOR </w:t>
            </w:r>
            <w:r w:rsidR="008948BD">
              <w:rPr>
                <w:sz w:val="24"/>
                <w:szCs w:val="24"/>
              </w:rPr>
              <w:sym w:font="Wingdings" w:char="F071"/>
            </w:r>
            <w:r w:rsidR="008948BD">
              <w:rPr>
                <w:sz w:val="24"/>
                <w:szCs w:val="24"/>
              </w:rPr>
              <w:t xml:space="preserve"> </w:t>
            </w:r>
            <w:r w:rsidR="00802A74">
              <w:rPr>
                <w:sz w:val="24"/>
                <w:szCs w:val="24"/>
              </w:rPr>
              <w:t xml:space="preserve">CONDITIONAL </w:t>
            </w:r>
            <w:r w:rsidR="008948BD">
              <w:rPr>
                <w:sz w:val="24"/>
                <w:szCs w:val="24"/>
              </w:rPr>
              <w:sym w:font="Wingdings" w:char="F071"/>
            </w:r>
            <w:r w:rsidR="008948BD">
              <w:rPr>
                <w:sz w:val="24"/>
                <w:szCs w:val="24"/>
              </w:rPr>
              <w:t xml:space="preserve"> ABSOLUTE </w:t>
            </w:r>
            <w:r w:rsidR="00BA7339">
              <w:rPr>
                <w:sz w:val="24"/>
                <w:szCs w:val="24"/>
              </w:rPr>
              <w:t>UNDERGROUND WATER RIGHT FOR AN EXEMPT WELL PURSUANT to § 37-92-602(4), C.R.S.</w:t>
            </w:r>
          </w:p>
        </w:tc>
      </w:tr>
    </w:tbl>
    <w:p w14:paraId="6D5BE91D" w14:textId="77777777" w:rsidR="00B40219" w:rsidRDefault="00B40219" w:rsidP="00890E41">
      <w:pPr>
        <w:tabs>
          <w:tab w:val="left" w:pos="9180"/>
        </w:tabs>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90E41" w14:paraId="6D5BE925" w14:textId="77777777" w:rsidTr="004C1590">
        <w:tc>
          <w:tcPr>
            <w:tcW w:w="10080" w:type="dxa"/>
          </w:tcPr>
          <w:p w14:paraId="6D5BE91E" w14:textId="77777777" w:rsidR="00CF71A6" w:rsidRDefault="00CF71A6" w:rsidP="00CF71A6">
            <w:pPr>
              <w:tabs>
                <w:tab w:val="left" w:pos="9180"/>
              </w:tabs>
              <w:jc w:val="both"/>
              <w:rPr>
                <w:rFonts w:ascii="Arial" w:hAnsi="Arial" w:cs="Arial"/>
                <w:sz w:val="20"/>
              </w:rPr>
            </w:pPr>
            <w:r>
              <w:rPr>
                <w:rFonts w:ascii="Arial" w:hAnsi="Arial" w:cs="Arial"/>
                <w:sz w:val="20"/>
              </w:rPr>
              <w:t xml:space="preserve">Section 37-92-602(1), C.R.S. </w:t>
            </w:r>
            <w:r w:rsidR="0098548C">
              <w:rPr>
                <w:rFonts w:ascii="Arial" w:hAnsi="Arial" w:cs="Arial"/>
                <w:sz w:val="20"/>
              </w:rPr>
              <w:t>states that Article 92, Water Right Determination and Administration, does not apply to a number of types of wells, including: w</w:t>
            </w:r>
            <w:r w:rsidRPr="00CF71A6">
              <w:rPr>
                <w:rFonts w:ascii="Arial" w:hAnsi="Arial" w:cs="Arial"/>
                <w:sz w:val="20"/>
              </w:rPr>
              <w:t>ells not exceeding fifteen gallons per minute of production and used for ordinary household purposes, fire protection, the watering of poultry, domestic animals, and livestock on farms and ranches and for the irrigation of not over one acre of home gardens and lawns but not used for more than three single-family dwellings;</w:t>
            </w:r>
            <w:r w:rsidR="0098548C">
              <w:rPr>
                <w:rFonts w:ascii="Arial" w:hAnsi="Arial" w:cs="Arial"/>
                <w:sz w:val="20"/>
              </w:rPr>
              <w:t xml:space="preserve">  w</w:t>
            </w:r>
            <w:r w:rsidRPr="00CF71A6">
              <w:rPr>
                <w:rFonts w:ascii="Arial" w:hAnsi="Arial" w:cs="Arial"/>
                <w:sz w:val="20"/>
              </w:rPr>
              <w:t>ells not exceeding fifteen gallons per minute of production and used for drinking and sanitary facilities in individual commercial businesses;</w:t>
            </w:r>
            <w:r w:rsidR="0098548C">
              <w:rPr>
                <w:rFonts w:ascii="Arial" w:hAnsi="Arial" w:cs="Arial"/>
                <w:sz w:val="20"/>
              </w:rPr>
              <w:t xml:space="preserve"> w</w:t>
            </w:r>
            <w:r w:rsidRPr="00CF71A6">
              <w:rPr>
                <w:rFonts w:ascii="Arial" w:hAnsi="Arial" w:cs="Arial"/>
                <w:sz w:val="20"/>
              </w:rPr>
              <w:t>ells to be used exclusively for fire-fighting purposes if said wells are capped, locked, and available for use only in fighting fires;</w:t>
            </w:r>
            <w:r w:rsidR="0098548C">
              <w:rPr>
                <w:rFonts w:ascii="Arial" w:hAnsi="Arial" w:cs="Arial"/>
                <w:sz w:val="20"/>
              </w:rPr>
              <w:t xml:space="preserve"> and w</w:t>
            </w:r>
            <w:r w:rsidRPr="00CF71A6">
              <w:rPr>
                <w:rFonts w:ascii="Arial" w:hAnsi="Arial" w:cs="Arial"/>
                <w:sz w:val="20"/>
              </w:rPr>
              <w:t>ells not exceeding fifty gallons per minute that are in production as of May 22, 1971, and were and are used for ordinary household purposes for not more than three single-family dwellings, fire protection, the watering of poultry, domestic animals, and livestock on farms and ranches, and for the irrigation of not over one acre of gardens and lawns</w:t>
            </w:r>
            <w:r w:rsidR="0098548C">
              <w:rPr>
                <w:rFonts w:ascii="Arial" w:hAnsi="Arial" w:cs="Arial"/>
                <w:sz w:val="20"/>
              </w:rPr>
              <w:t>.  §§ 37-92-602(1)(b)-(e), C.R.S.</w:t>
            </w:r>
          </w:p>
          <w:p w14:paraId="6D5BE91F" w14:textId="77777777" w:rsidR="00BA7339" w:rsidRDefault="00BA7339" w:rsidP="00627DEC">
            <w:pPr>
              <w:tabs>
                <w:tab w:val="left" w:pos="9180"/>
              </w:tabs>
              <w:jc w:val="both"/>
              <w:rPr>
                <w:rFonts w:ascii="Arial" w:hAnsi="Arial" w:cs="Arial"/>
                <w:sz w:val="20"/>
              </w:rPr>
            </w:pPr>
          </w:p>
          <w:p w14:paraId="6D5BE920" w14:textId="77777777" w:rsidR="00CF71A6" w:rsidRDefault="0098548C" w:rsidP="00CF71A6">
            <w:pPr>
              <w:tabs>
                <w:tab w:val="left" w:pos="9180"/>
              </w:tabs>
              <w:jc w:val="both"/>
              <w:rPr>
                <w:rFonts w:ascii="Arial" w:hAnsi="Arial" w:cs="Arial"/>
                <w:sz w:val="20"/>
              </w:rPr>
            </w:pPr>
            <w:r>
              <w:rPr>
                <w:rFonts w:ascii="Arial" w:hAnsi="Arial" w:cs="Arial"/>
                <w:sz w:val="20"/>
              </w:rPr>
              <w:t>However, p</w:t>
            </w:r>
            <w:r w:rsidR="00CF71A6">
              <w:rPr>
                <w:rFonts w:ascii="Arial" w:hAnsi="Arial" w:cs="Arial"/>
                <w:sz w:val="20"/>
              </w:rPr>
              <w:t xml:space="preserve">ersons who have or intend to apply for an exempt well permit, may </w:t>
            </w:r>
            <w:r>
              <w:rPr>
                <w:rFonts w:ascii="Arial" w:hAnsi="Arial" w:cs="Arial"/>
                <w:sz w:val="20"/>
              </w:rPr>
              <w:t xml:space="preserve">also </w:t>
            </w:r>
            <w:r w:rsidR="00CF71A6">
              <w:rPr>
                <w:rFonts w:ascii="Arial" w:hAnsi="Arial" w:cs="Arial"/>
                <w:sz w:val="20"/>
              </w:rPr>
              <w:t xml:space="preserve">apply for a water right pursuant to §§ 37-92-302 to 37-92-602, C.R.S. </w:t>
            </w:r>
            <w:r>
              <w:rPr>
                <w:rFonts w:ascii="Arial" w:hAnsi="Arial" w:cs="Arial"/>
                <w:sz w:val="20"/>
              </w:rPr>
              <w:t xml:space="preserve"> </w:t>
            </w:r>
            <w:r>
              <w:rPr>
                <w:rFonts w:ascii="Arial" w:hAnsi="Arial" w:cs="Arial"/>
                <w:i/>
                <w:sz w:val="20"/>
              </w:rPr>
              <w:t xml:space="preserve">See </w:t>
            </w:r>
            <w:r>
              <w:rPr>
                <w:rFonts w:ascii="Arial" w:hAnsi="Arial" w:cs="Arial"/>
                <w:sz w:val="20"/>
              </w:rPr>
              <w:t>§ 37-92-602(4), C.R.S.</w:t>
            </w:r>
            <w:r w:rsidR="00B46A68">
              <w:rPr>
                <w:rFonts w:ascii="Arial" w:hAnsi="Arial" w:cs="Arial"/>
                <w:sz w:val="20"/>
              </w:rPr>
              <w:t xml:space="preserve">  Persons should not apply for a water right for an exempt well until they have filed for an exempt well permit with the State Engineer’s Office.</w:t>
            </w:r>
          </w:p>
          <w:p w14:paraId="6D5BE921" w14:textId="77777777" w:rsidR="00F662E3" w:rsidRDefault="00F662E3" w:rsidP="00CF71A6">
            <w:pPr>
              <w:tabs>
                <w:tab w:val="left" w:pos="9180"/>
              </w:tabs>
              <w:jc w:val="both"/>
              <w:rPr>
                <w:rFonts w:ascii="Arial" w:hAnsi="Arial" w:cs="Arial"/>
                <w:sz w:val="20"/>
              </w:rPr>
            </w:pPr>
          </w:p>
          <w:p w14:paraId="6D5BE922" w14:textId="77777777" w:rsidR="00F662E3" w:rsidRPr="0098548C" w:rsidRDefault="00F662E3" w:rsidP="00CF71A6">
            <w:pPr>
              <w:tabs>
                <w:tab w:val="left" w:pos="9180"/>
              </w:tabs>
              <w:jc w:val="both"/>
              <w:rPr>
                <w:rFonts w:ascii="Arial" w:hAnsi="Arial" w:cs="Arial"/>
                <w:sz w:val="20"/>
              </w:rPr>
            </w:pPr>
            <w:r>
              <w:rPr>
                <w:rFonts w:ascii="Arial" w:hAnsi="Arial" w:cs="Arial"/>
                <w:sz w:val="20"/>
              </w:rPr>
              <w:t xml:space="preserve">If applicant is applying for an underground water right and the source is either </w:t>
            </w:r>
            <w:proofErr w:type="spellStart"/>
            <w:r>
              <w:rPr>
                <w:rFonts w:ascii="Arial" w:hAnsi="Arial" w:cs="Arial"/>
                <w:sz w:val="20"/>
              </w:rPr>
              <w:t>nontributary</w:t>
            </w:r>
            <w:proofErr w:type="spellEnd"/>
            <w:r>
              <w:rPr>
                <w:rFonts w:ascii="Arial" w:hAnsi="Arial" w:cs="Arial"/>
                <w:sz w:val="20"/>
              </w:rPr>
              <w:t xml:space="preserve"> or a Denver Basin aquifer, Applicant should use Form JDF298W or JDF308W, respectively as appropriate.</w:t>
            </w:r>
            <w:r w:rsidR="00561319">
              <w:rPr>
                <w:rFonts w:ascii="Arial" w:hAnsi="Arial" w:cs="Arial"/>
                <w:sz w:val="20"/>
              </w:rPr>
              <w:t xml:space="preserve">  </w:t>
            </w:r>
          </w:p>
          <w:p w14:paraId="6D5BE923" w14:textId="77777777" w:rsidR="00CF71A6" w:rsidRDefault="00CF71A6" w:rsidP="00CF71A6">
            <w:pPr>
              <w:tabs>
                <w:tab w:val="left" w:pos="9180"/>
              </w:tabs>
              <w:jc w:val="both"/>
              <w:rPr>
                <w:rFonts w:ascii="Arial" w:hAnsi="Arial" w:cs="Arial"/>
                <w:sz w:val="20"/>
              </w:rPr>
            </w:pPr>
          </w:p>
          <w:p w14:paraId="6D5BE924" w14:textId="2551963C" w:rsidR="00890E41" w:rsidRPr="005B25C5" w:rsidRDefault="009D31FF" w:rsidP="005F61BB">
            <w:pPr>
              <w:tabs>
                <w:tab w:val="left" w:pos="9180"/>
              </w:tabs>
              <w:jc w:val="both"/>
              <w:rPr>
                <w:rFonts w:ascii="Arial" w:hAnsi="Arial" w:cs="Arial"/>
                <w:sz w:val="20"/>
              </w:rPr>
            </w:pPr>
            <w:r>
              <w:rPr>
                <w:rFonts w:ascii="Arial" w:hAnsi="Arial" w:cs="Arial"/>
                <w:sz w:val="20"/>
              </w:rPr>
              <w:t xml:space="preserve">All lines and boxes should be filled in or shown as not applicable (N/A) </w:t>
            </w:r>
            <w:proofErr w:type="gramStart"/>
            <w:r>
              <w:rPr>
                <w:rFonts w:ascii="Arial" w:hAnsi="Arial" w:cs="Arial"/>
                <w:sz w:val="20"/>
              </w:rPr>
              <w:t>with the exception of</w:t>
            </w:r>
            <w:proofErr w:type="gramEnd"/>
            <w:r>
              <w:rPr>
                <w:rFonts w:ascii="Arial" w:hAnsi="Arial" w:cs="Arial"/>
                <w:sz w:val="20"/>
              </w:rPr>
              <w:t xml:space="preserve"> section 3.B where only 3.B.1 or 3.B.2 should be completed. Attach additional sheets as needed. Attach all maps as required. </w:t>
            </w:r>
            <w:r w:rsidR="00890E41" w:rsidRPr="005B25C5">
              <w:rPr>
                <w:rFonts w:ascii="Arial" w:hAnsi="Arial" w:cs="Arial"/>
                <w:sz w:val="20"/>
              </w:rPr>
              <w:t xml:space="preserve">It is the applicant’s responsibility to provide </w:t>
            </w:r>
            <w:r w:rsidR="00802A74">
              <w:rPr>
                <w:rFonts w:ascii="Arial" w:hAnsi="Arial" w:cs="Arial"/>
                <w:sz w:val="20"/>
              </w:rPr>
              <w:t>the</w:t>
            </w:r>
            <w:r w:rsidR="00890E41" w:rsidRPr="005B25C5">
              <w:rPr>
                <w:rFonts w:ascii="Arial" w:hAnsi="Arial" w:cs="Arial"/>
                <w:sz w:val="20"/>
              </w:rPr>
              <w:t xml:space="preserve"> location for each structure in this application.  </w:t>
            </w:r>
            <w:r w:rsidR="00B657DA">
              <w:rPr>
                <w:rFonts w:ascii="Arial" w:hAnsi="Arial" w:cs="Arial"/>
                <w:sz w:val="20"/>
              </w:rPr>
              <w:t xml:space="preserve">Provide a PLSS location (quarter-quarter, section, township and range) and a single point location description using either </w:t>
            </w:r>
            <w:r w:rsidR="00890E41" w:rsidRPr="005B25C5">
              <w:rPr>
                <w:rFonts w:ascii="Arial" w:hAnsi="Arial" w:cs="Arial"/>
                <w:sz w:val="20"/>
              </w:rPr>
              <w:t>UTM coordinates (</w:t>
            </w:r>
            <w:r w:rsidR="002639F6">
              <w:rPr>
                <w:rFonts w:ascii="Arial" w:hAnsi="Arial" w:cs="Arial"/>
                <w:sz w:val="20"/>
              </w:rPr>
              <w:t xml:space="preserve">for example </w:t>
            </w:r>
            <w:r w:rsidR="00890E41" w:rsidRPr="005B25C5">
              <w:rPr>
                <w:rFonts w:ascii="Arial" w:hAnsi="Arial" w:cs="Arial"/>
                <w:sz w:val="20"/>
              </w:rPr>
              <w:t xml:space="preserve">from a GPS </w:t>
            </w:r>
            <w:r w:rsidR="00627DEC">
              <w:rPr>
                <w:rFonts w:ascii="Arial" w:hAnsi="Arial" w:cs="Arial"/>
                <w:sz w:val="20"/>
              </w:rPr>
              <w:t>device</w:t>
            </w:r>
            <w:r w:rsidR="00890E41" w:rsidRPr="005B25C5">
              <w:rPr>
                <w:rFonts w:ascii="Arial" w:hAnsi="Arial" w:cs="Arial"/>
                <w:sz w:val="20"/>
              </w:rPr>
              <w:t>)</w:t>
            </w:r>
            <w:r w:rsidR="005F61BB">
              <w:rPr>
                <w:rFonts w:ascii="Arial" w:hAnsi="Arial" w:cs="Arial"/>
                <w:sz w:val="20"/>
              </w:rPr>
              <w:t xml:space="preserve"> (preferred)</w:t>
            </w:r>
            <w:r w:rsidR="00890E41" w:rsidRPr="005B25C5">
              <w:rPr>
                <w:rFonts w:ascii="Arial" w:hAnsi="Arial" w:cs="Arial"/>
                <w:sz w:val="20"/>
              </w:rPr>
              <w:t xml:space="preserve"> or measured distances from known section lines. </w:t>
            </w:r>
          </w:p>
        </w:tc>
      </w:tr>
    </w:tbl>
    <w:p w14:paraId="6D5BE926" w14:textId="77777777" w:rsidR="00890E41" w:rsidRDefault="00890E41" w:rsidP="00890E41">
      <w:pPr>
        <w:tabs>
          <w:tab w:val="left" w:pos="9180"/>
        </w:tabs>
        <w:jc w:val="both"/>
      </w:pPr>
    </w:p>
    <w:p w14:paraId="6D5BE927" w14:textId="212D3283" w:rsidR="00507DA8" w:rsidRDefault="00507DA8" w:rsidP="00786D3B">
      <w:pPr>
        <w:numPr>
          <w:ilvl w:val="0"/>
          <w:numId w:val="1"/>
        </w:numPr>
        <w:ind w:left="360"/>
        <w:jc w:val="both"/>
        <w:rPr>
          <w:rFonts w:ascii="Arial" w:hAnsi="Arial"/>
          <w:sz w:val="20"/>
        </w:rPr>
      </w:pPr>
      <w:r w:rsidRPr="003F7C12">
        <w:rPr>
          <w:rFonts w:ascii="Arial" w:hAnsi="Arial"/>
          <w:sz w:val="20"/>
        </w:rPr>
        <w:t xml:space="preserve">Name, </w:t>
      </w:r>
      <w:r w:rsidR="00A97B95">
        <w:rPr>
          <w:rFonts w:ascii="Arial" w:hAnsi="Arial"/>
          <w:sz w:val="20"/>
        </w:rPr>
        <w:t xml:space="preserve">mailing </w:t>
      </w:r>
      <w:r w:rsidRPr="003F7C12">
        <w:rPr>
          <w:rFonts w:ascii="Arial" w:hAnsi="Arial"/>
          <w:sz w:val="20"/>
        </w:rPr>
        <w:t xml:space="preserve">address, </w:t>
      </w:r>
      <w:r w:rsidR="007E4FE1">
        <w:rPr>
          <w:rFonts w:ascii="Arial" w:hAnsi="Arial"/>
          <w:sz w:val="20"/>
        </w:rPr>
        <w:t xml:space="preserve">email address, </w:t>
      </w:r>
      <w:r w:rsidR="001858AB">
        <w:rPr>
          <w:rFonts w:ascii="Arial" w:hAnsi="Arial"/>
          <w:sz w:val="20"/>
        </w:rPr>
        <w:t xml:space="preserve">and </w:t>
      </w:r>
      <w:r w:rsidRPr="003F7C12">
        <w:rPr>
          <w:rFonts w:ascii="Arial" w:hAnsi="Arial"/>
          <w:sz w:val="20"/>
        </w:rPr>
        <w:t>telephone number</w:t>
      </w:r>
      <w:r w:rsidR="007B5D1A">
        <w:rPr>
          <w:rFonts w:ascii="Arial" w:hAnsi="Arial"/>
          <w:sz w:val="20"/>
        </w:rPr>
        <w:t xml:space="preserve"> </w:t>
      </w:r>
      <w:r w:rsidRPr="003F7C12">
        <w:rPr>
          <w:rFonts w:ascii="Arial" w:hAnsi="Arial"/>
          <w:sz w:val="20"/>
        </w:rPr>
        <w:t>of applicant(s)</w:t>
      </w:r>
      <w:r w:rsidR="00B2330D" w:rsidRPr="00B2330D">
        <w:rPr>
          <w:rFonts w:ascii="Arial" w:hAnsi="Arial"/>
          <w:sz w:val="20"/>
        </w:rPr>
        <w:t xml:space="preserve"> </w:t>
      </w:r>
      <w:r w:rsidR="00B2330D">
        <w:rPr>
          <w:rFonts w:ascii="Arial" w:hAnsi="Arial"/>
          <w:sz w:val="20"/>
        </w:rPr>
        <w:t xml:space="preserve">(if there are multiple applicants, and the space provided is not adequate to list </w:t>
      </w:r>
      <w:proofErr w:type="gramStart"/>
      <w:r w:rsidR="00B2330D">
        <w:rPr>
          <w:rFonts w:ascii="Arial" w:hAnsi="Arial"/>
          <w:sz w:val="20"/>
        </w:rPr>
        <w:t>all of</w:t>
      </w:r>
      <w:proofErr w:type="gramEnd"/>
      <w:r w:rsidR="00B2330D">
        <w:rPr>
          <w:rFonts w:ascii="Arial" w:hAnsi="Arial"/>
          <w:sz w:val="20"/>
        </w:rPr>
        <w:t xml:space="preserve"> the applicants</w:t>
      </w:r>
      <w:r w:rsidR="005F61BB">
        <w:rPr>
          <w:rFonts w:ascii="Arial" w:hAnsi="Arial"/>
          <w:sz w:val="20"/>
        </w:rPr>
        <w:t>, provide additional sheets as needed):</w:t>
      </w:r>
    </w:p>
    <w:p w14:paraId="6D5BE928" w14:textId="77777777" w:rsidR="00E072B7" w:rsidRPr="00FE6D28" w:rsidRDefault="00E072B7" w:rsidP="00E072B7">
      <w:pPr>
        <w:jc w:val="both"/>
        <w:rPr>
          <w:rFonts w:ascii="Arial" w:hAnsi="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089"/>
        <w:gridCol w:w="2197"/>
        <w:gridCol w:w="1445"/>
      </w:tblGrid>
      <w:tr w:rsidR="001A74C2" w:rsidRPr="00B644C9" w14:paraId="6D5BE92D" w14:textId="77777777" w:rsidTr="001A74C2">
        <w:tc>
          <w:tcPr>
            <w:tcW w:w="1995" w:type="dxa"/>
            <w:shd w:val="clear" w:color="auto" w:fill="E6E6E6"/>
          </w:tcPr>
          <w:p w14:paraId="6D5BE929" w14:textId="77777777" w:rsidR="00FC3998" w:rsidRPr="00B644C9" w:rsidRDefault="00FC3998" w:rsidP="00B644C9">
            <w:pPr>
              <w:jc w:val="both"/>
              <w:rPr>
                <w:rFonts w:ascii="Arial" w:hAnsi="Arial" w:cs="Arial"/>
                <w:b/>
                <w:sz w:val="20"/>
              </w:rPr>
            </w:pPr>
            <w:r w:rsidRPr="00B644C9">
              <w:rPr>
                <w:rFonts w:ascii="Arial" w:hAnsi="Arial" w:cs="Arial"/>
                <w:b/>
                <w:sz w:val="20"/>
              </w:rPr>
              <w:t>Name of Applicant</w:t>
            </w:r>
          </w:p>
        </w:tc>
        <w:tc>
          <w:tcPr>
            <w:tcW w:w="4215" w:type="dxa"/>
            <w:shd w:val="clear" w:color="auto" w:fill="E6E6E6"/>
          </w:tcPr>
          <w:p w14:paraId="6D5BE92A" w14:textId="77777777" w:rsidR="00FC3998" w:rsidRPr="00B644C9" w:rsidRDefault="00A97B95" w:rsidP="00B644C9">
            <w:pPr>
              <w:jc w:val="both"/>
              <w:rPr>
                <w:rFonts w:ascii="Arial" w:hAnsi="Arial" w:cs="Arial"/>
                <w:b/>
                <w:sz w:val="20"/>
              </w:rPr>
            </w:pPr>
            <w:r>
              <w:rPr>
                <w:rFonts w:ascii="Arial" w:hAnsi="Arial" w:cs="Arial"/>
                <w:b/>
                <w:sz w:val="20"/>
              </w:rPr>
              <w:t xml:space="preserve">Mailing </w:t>
            </w:r>
            <w:r w:rsidR="00FC3998" w:rsidRPr="00B644C9">
              <w:rPr>
                <w:rFonts w:ascii="Arial" w:hAnsi="Arial" w:cs="Arial"/>
                <w:b/>
                <w:sz w:val="20"/>
              </w:rPr>
              <w:t>Address</w:t>
            </w:r>
          </w:p>
        </w:tc>
        <w:tc>
          <w:tcPr>
            <w:tcW w:w="2250" w:type="dxa"/>
            <w:shd w:val="clear" w:color="auto" w:fill="E6E6E6"/>
          </w:tcPr>
          <w:p w14:paraId="6D5BE92B" w14:textId="77777777" w:rsidR="00FC3998" w:rsidRPr="00B644C9" w:rsidRDefault="00FC3998" w:rsidP="00B644C9">
            <w:pPr>
              <w:jc w:val="both"/>
              <w:rPr>
                <w:rFonts w:ascii="Arial" w:hAnsi="Arial" w:cs="Arial"/>
                <w:b/>
                <w:sz w:val="18"/>
                <w:szCs w:val="18"/>
              </w:rPr>
            </w:pPr>
            <w:r>
              <w:rPr>
                <w:rFonts w:ascii="Arial" w:hAnsi="Arial" w:cs="Arial"/>
                <w:b/>
                <w:sz w:val="18"/>
                <w:szCs w:val="18"/>
              </w:rPr>
              <w:t>Email address</w:t>
            </w:r>
          </w:p>
        </w:tc>
        <w:tc>
          <w:tcPr>
            <w:tcW w:w="1458" w:type="dxa"/>
            <w:shd w:val="clear" w:color="auto" w:fill="E6E6E6"/>
          </w:tcPr>
          <w:p w14:paraId="6D5BE92C" w14:textId="77777777" w:rsidR="00FC3998" w:rsidRPr="00B644C9" w:rsidRDefault="0098548C" w:rsidP="00B40219">
            <w:pPr>
              <w:rPr>
                <w:rFonts w:ascii="Arial" w:hAnsi="Arial" w:cs="Arial"/>
                <w:b/>
                <w:sz w:val="18"/>
                <w:szCs w:val="18"/>
              </w:rPr>
            </w:pPr>
            <w:r>
              <w:rPr>
                <w:rFonts w:ascii="Arial" w:hAnsi="Arial" w:cs="Arial"/>
                <w:b/>
                <w:sz w:val="18"/>
                <w:szCs w:val="18"/>
              </w:rPr>
              <w:t>T</w:t>
            </w:r>
            <w:r w:rsidR="00BA7339">
              <w:rPr>
                <w:rFonts w:ascii="Arial" w:hAnsi="Arial" w:cs="Arial"/>
                <w:b/>
                <w:sz w:val="18"/>
                <w:szCs w:val="18"/>
              </w:rPr>
              <w:t>elep</w:t>
            </w:r>
            <w:r w:rsidR="00FC3998" w:rsidRPr="00B644C9">
              <w:rPr>
                <w:rFonts w:ascii="Arial" w:hAnsi="Arial" w:cs="Arial"/>
                <w:b/>
                <w:sz w:val="18"/>
                <w:szCs w:val="18"/>
              </w:rPr>
              <w:t>hone Number</w:t>
            </w:r>
          </w:p>
        </w:tc>
      </w:tr>
      <w:tr w:rsidR="00FC3998" w:rsidRPr="00B644C9" w14:paraId="6D5BE932" w14:textId="77777777" w:rsidTr="004C1590">
        <w:trPr>
          <w:trHeight w:val="431"/>
        </w:trPr>
        <w:tc>
          <w:tcPr>
            <w:tcW w:w="1995" w:type="dxa"/>
          </w:tcPr>
          <w:p w14:paraId="6D5BE92E" w14:textId="77777777" w:rsidR="00FC3998" w:rsidRPr="00B644C9" w:rsidRDefault="00FC3998" w:rsidP="007E4FE1">
            <w:pPr>
              <w:jc w:val="both"/>
              <w:rPr>
                <w:rFonts w:ascii="Arial" w:hAnsi="Arial" w:cs="Arial"/>
                <w:sz w:val="18"/>
              </w:rPr>
            </w:pPr>
          </w:p>
        </w:tc>
        <w:tc>
          <w:tcPr>
            <w:tcW w:w="4215" w:type="dxa"/>
          </w:tcPr>
          <w:p w14:paraId="6D5BE92F" w14:textId="77777777" w:rsidR="00FC3998" w:rsidRPr="00B644C9" w:rsidRDefault="00FC3998" w:rsidP="007E4FE1">
            <w:pPr>
              <w:jc w:val="both"/>
              <w:rPr>
                <w:rFonts w:ascii="Arial" w:hAnsi="Arial" w:cs="Arial"/>
                <w:sz w:val="18"/>
              </w:rPr>
            </w:pPr>
          </w:p>
        </w:tc>
        <w:tc>
          <w:tcPr>
            <w:tcW w:w="2250" w:type="dxa"/>
          </w:tcPr>
          <w:p w14:paraId="6D5BE930" w14:textId="77777777" w:rsidR="00FC3998" w:rsidRPr="00B644C9" w:rsidRDefault="00FC3998" w:rsidP="007E4FE1">
            <w:pPr>
              <w:jc w:val="both"/>
              <w:rPr>
                <w:rFonts w:ascii="Arial" w:hAnsi="Arial" w:cs="Arial"/>
                <w:sz w:val="18"/>
              </w:rPr>
            </w:pPr>
          </w:p>
        </w:tc>
        <w:tc>
          <w:tcPr>
            <w:tcW w:w="1458" w:type="dxa"/>
          </w:tcPr>
          <w:p w14:paraId="6D5BE931" w14:textId="77777777" w:rsidR="00FC3998" w:rsidRPr="00B644C9" w:rsidRDefault="00FC3998" w:rsidP="007E4FE1">
            <w:pPr>
              <w:jc w:val="both"/>
              <w:rPr>
                <w:rFonts w:ascii="Arial" w:hAnsi="Arial" w:cs="Arial"/>
                <w:sz w:val="18"/>
              </w:rPr>
            </w:pPr>
          </w:p>
        </w:tc>
      </w:tr>
      <w:tr w:rsidR="00FC3998" w:rsidRPr="00B644C9" w14:paraId="6D5BE937" w14:textId="77777777" w:rsidTr="004C1590">
        <w:trPr>
          <w:trHeight w:val="485"/>
        </w:trPr>
        <w:tc>
          <w:tcPr>
            <w:tcW w:w="1995" w:type="dxa"/>
          </w:tcPr>
          <w:p w14:paraId="6D5BE933" w14:textId="77777777" w:rsidR="00FC3998" w:rsidRPr="00B644C9" w:rsidRDefault="00FC3998" w:rsidP="007E4FE1">
            <w:pPr>
              <w:jc w:val="both"/>
              <w:rPr>
                <w:rFonts w:ascii="Arial" w:hAnsi="Arial" w:cs="Arial"/>
                <w:sz w:val="18"/>
              </w:rPr>
            </w:pPr>
          </w:p>
        </w:tc>
        <w:tc>
          <w:tcPr>
            <w:tcW w:w="4215" w:type="dxa"/>
          </w:tcPr>
          <w:p w14:paraId="6D5BE934" w14:textId="77777777" w:rsidR="00FC3998" w:rsidRPr="00B644C9" w:rsidRDefault="00FC3998" w:rsidP="007E4FE1">
            <w:pPr>
              <w:jc w:val="both"/>
              <w:rPr>
                <w:rFonts w:ascii="Arial" w:hAnsi="Arial" w:cs="Arial"/>
                <w:sz w:val="18"/>
              </w:rPr>
            </w:pPr>
          </w:p>
        </w:tc>
        <w:tc>
          <w:tcPr>
            <w:tcW w:w="2250" w:type="dxa"/>
          </w:tcPr>
          <w:p w14:paraId="6D5BE935" w14:textId="77777777" w:rsidR="00FC3998" w:rsidRPr="00B644C9" w:rsidRDefault="00FC3998" w:rsidP="007E4FE1">
            <w:pPr>
              <w:jc w:val="both"/>
              <w:rPr>
                <w:rFonts w:ascii="Arial" w:hAnsi="Arial" w:cs="Arial"/>
                <w:sz w:val="18"/>
              </w:rPr>
            </w:pPr>
          </w:p>
        </w:tc>
        <w:tc>
          <w:tcPr>
            <w:tcW w:w="1458" w:type="dxa"/>
          </w:tcPr>
          <w:p w14:paraId="6D5BE936" w14:textId="77777777" w:rsidR="00FC3998" w:rsidRPr="00B644C9" w:rsidRDefault="00FC3998" w:rsidP="007E4FE1">
            <w:pPr>
              <w:jc w:val="both"/>
              <w:rPr>
                <w:rFonts w:ascii="Arial" w:hAnsi="Arial" w:cs="Arial"/>
                <w:sz w:val="18"/>
              </w:rPr>
            </w:pPr>
          </w:p>
        </w:tc>
      </w:tr>
    </w:tbl>
    <w:p w14:paraId="6D5BE938" w14:textId="77777777" w:rsidR="006A0459" w:rsidRDefault="006A0459">
      <w:pPr>
        <w:rPr>
          <w:rFonts w:ascii="Arial" w:hAnsi="Arial"/>
          <w:sz w:val="20"/>
        </w:rPr>
      </w:pPr>
      <w:r>
        <w:rPr>
          <w:sz w:val="20"/>
        </w:rPr>
        <w:br w:type="page"/>
      </w:r>
      <w:bookmarkStart w:id="0" w:name="_GoBack"/>
      <w:bookmarkEnd w:id="0"/>
    </w:p>
    <w:p w14:paraId="6D5BE939" w14:textId="77777777" w:rsidR="00507DA8" w:rsidRDefault="00507DA8" w:rsidP="00786D3B">
      <w:pPr>
        <w:pStyle w:val="BodyText"/>
        <w:numPr>
          <w:ilvl w:val="0"/>
          <w:numId w:val="1"/>
        </w:numPr>
        <w:ind w:left="360"/>
        <w:jc w:val="both"/>
        <w:rPr>
          <w:sz w:val="20"/>
        </w:rPr>
      </w:pPr>
      <w:r w:rsidRPr="003F7C12">
        <w:rPr>
          <w:sz w:val="20"/>
        </w:rPr>
        <w:lastRenderedPageBreak/>
        <w:t>Name(s) of well(s) and permit, registration, or denial number(s).</w:t>
      </w:r>
      <w:r w:rsidR="00D6770F">
        <w:rPr>
          <w:sz w:val="20"/>
        </w:rPr>
        <w:t xml:space="preserve">  Attach copies of well permit, pump installation report</w:t>
      </w:r>
      <w:r w:rsidR="00724833">
        <w:rPr>
          <w:sz w:val="20"/>
        </w:rPr>
        <w:t xml:space="preserve"> and</w:t>
      </w:r>
      <w:r w:rsidR="00D6770F">
        <w:rPr>
          <w:sz w:val="20"/>
        </w:rPr>
        <w:t xml:space="preserve"> </w:t>
      </w:r>
      <w:r w:rsidR="00C1333D">
        <w:rPr>
          <w:sz w:val="20"/>
        </w:rPr>
        <w:t xml:space="preserve">well construction </w:t>
      </w:r>
      <w:r w:rsidR="001A4EAF">
        <w:rPr>
          <w:sz w:val="20"/>
        </w:rPr>
        <w:t xml:space="preserve">and test </w:t>
      </w:r>
      <w:r w:rsidR="00C1333D">
        <w:rPr>
          <w:sz w:val="20"/>
        </w:rPr>
        <w:t>report</w:t>
      </w:r>
      <w:r w:rsidR="007E4FE1">
        <w:rPr>
          <w:sz w:val="20"/>
        </w:rPr>
        <w:t>.</w:t>
      </w:r>
      <w:r w:rsidRPr="003F7C12">
        <w:rPr>
          <w:sz w:val="20"/>
        </w:rPr>
        <w:t xml:space="preserve">  (If permit applied for, but not acted upon, give date of permit application.)</w:t>
      </w:r>
    </w:p>
    <w:p w14:paraId="6D5BE93A" w14:textId="77777777" w:rsidR="00507DA8" w:rsidRPr="00FE6D28" w:rsidRDefault="00507DA8">
      <w:pPr>
        <w:pStyle w:val="BodyText"/>
        <w:jc w:val="both"/>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294"/>
        <w:gridCol w:w="3822"/>
      </w:tblGrid>
      <w:tr w:rsidR="001A74C2" w:rsidRPr="00B644C9" w14:paraId="6D5BE93E" w14:textId="77777777" w:rsidTr="001A74C2">
        <w:tc>
          <w:tcPr>
            <w:tcW w:w="2610" w:type="dxa"/>
            <w:shd w:val="clear" w:color="auto" w:fill="E6E6E6"/>
          </w:tcPr>
          <w:p w14:paraId="6D5BE93B" w14:textId="77777777" w:rsidR="003F7C12" w:rsidRPr="00B644C9" w:rsidRDefault="003F7C12" w:rsidP="00B644C9">
            <w:pPr>
              <w:jc w:val="both"/>
              <w:rPr>
                <w:rFonts w:ascii="Arial" w:hAnsi="Arial" w:cs="Arial"/>
                <w:b/>
                <w:sz w:val="20"/>
              </w:rPr>
            </w:pPr>
            <w:r w:rsidRPr="00B644C9">
              <w:rPr>
                <w:rFonts w:ascii="Arial" w:hAnsi="Arial" w:cs="Arial"/>
                <w:b/>
                <w:sz w:val="20"/>
              </w:rPr>
              <w:t>Name of Well</w:t>
            </w:r>
          </w:p>
        </w:tc>
        <w:tc>
          <w:tcPr>
            <w:tcW w:w="3330" w:type="dxa"/>
            <w:shd w:val="clear" w:color="auto" w:fill="E6E6E6"/>
          </w:tcPr>
          <w:p w14:paraId="6D5BE93C" w14:textId="77777777" w:rsidR="003F7C12" w:rsidRPr="00B644C9" w:rsidRDefault="003F7C12" w:rsidP="00B644C9">
            <w:pPr>
              <w:jc w:val="both"/>
              <w:rPr>
                <w:rFonts w:ascii="Arial" w:hAnsi="Arial" w:cs="Arial"/>
                <w:b/>
                <w:sz w:val="20"/>
              </w:rPr>
            </w:pPr>
            <w:r w:rsidRPr="00B644C9">
              <w:rPr>
                <w:rFonts w:ascii="Arial" w:hAnsi="Arial" w:cs="Arial"/>
                <w:b/>
                <w:sz w:val="20"/>
              </w:rPr>
              <w:t>Permit, Registration, or Denial Number</w:t>
            </w:r>
          </w:p>
        </w:tc>
        <w:tc>
          <w:tcPr>
            <w:tcW w:w="3870" w:type="dxa"/>
            <w:shd w:val="clear" w:color="auto" w:fill="E6E6E6"/>
          </w:tcPr>
          <w:p w14:paraId="6D5BE93D" w14:textId="77777777" w:rsidR="003F7C12" w:rsidRPr="00B644C9" w:rsidRDefault="003F7C12" w:rsidP="00B644C9">
            <w:pPr>
              <w:jc w:val="both"/>
              <w:rPr>
                <w:rFonts w:ascii="Arial" w:hAnsi="Arial" w:cs="Arial"/>
                <w:b/>
                <w:sz w:val="20"/>
              </w:rPr>
            </w:pPr>
            <w:r w:rsidRPr="00B644C9">
              <w:rPr>
                <w:rFonts w:ascii="Arial" w:hAnsi="Arial" w:cs="Arial"/>
                <w:b/>
                <w:sz w:val="20"/>
              </w:rPr>
              <w:t>If Permit is pending, check box below and provide date of application.</w:t>
            </w:r>
          </w:p>
        </w:tc>
      </w:tr>
      <w:tr w:rsidR="003F7C12" w:rsidRPr="00B644C9" w14:paraId="6D5BE942" w14:textId="77777777" w:rsidTr="004C1590">
        <w:trPr>
          <w:trHeight w:val="314"/>
        </w:trPr>
        <w:tc>
          <w:tcPr>
            <w:tcW w:w="2610" w:type="dxa"/>
          </w:tcPr>
          <w:p w14:paraId="6D5BE93F" w14:textId="77777777" w:rsidR="003F7C12" w:rsidRPr="00B644C9" w:rsidRDefault="003F7C12" w:rsidP="00A407D9">
            <w:pPr>
              <w:jc w:val="both"/>
              <w:rPr>
                <w:rFonts w:ascii="Arial" w:hAnsi="Arial" w:cs="Arial"/>
                <w:sz w:val="18"/>
              </w:rPr>
            </w:pPr>
          </w:p>
        </w:tc>
        <w:tc>
          <w:tcPr>
            <w:tcW w:w="3330" w:type="dxa"/>
          </w:tcPr>
          <w:p w14:paraId="6D5BE940" w14:textId="77777777" w:rsidR="003F7C12" w:rsidRPr="00B644C9" w:rsidRDefault="003F7C12" w:rsidP="00A407D9">
            <w:pPr>
              <w:jc w:val="both"/>
              <w:rPr>
                <w:rFonts w:ascii="Arial" w:hAnsi="Arial" w:cs="Arial"/>
                <w:sz w:val="18"/>
              </w:rPr>
            </w:pPr>
          </w:p>
        </w:tc>
        <w:tc>
          <w:tcPr>
            <w:tcW w:w="3870" w:type="dxa"/>
          </w:tcPr>
          <w:p w14:paraId="6D5BE941" w14:textId="77777777" w:rsidR="003F7C12" w:rsidRPr="00B644C9" w:rsidRDefault="003F7C12" w:rsidP="00C9569A">
            <w:pPr>
              <w:jc w:val="both"/>
              <w:rPr>
                <w:rFonts w:ascii="Arial" w:hAnsi="Arial" w:cs="Arial"/>
                <w:szCs w:val="24"/>
              </w:rPr>
            </w:pPr>
            <w:r w:rsidRPr="00A407D9">
              <w:rPr>
                <w:rFonts w:ascii="Wingdings" w:hAnsi="Wingdings"/>
                <w:sz w:val="28"/>
                <w:szCs w:val="28"/>
              </w:rPr>
              <w:t></w:t>
            </w:r>
            <w:r w:rsidRPr="00A407D9">
              <w:rPr>
                <w:rFonts w:ascii="Arial" w:hAnsi="Arial" w:cs="Arial"/>
                <w:sz w:val="28"/>
                <w:szCs w:val="28"/>
              </w:rPr>
              <w:t xml:space="preserve"> </w:t>
            </w:r>
            <w:r w:rsidRPr="00B644C9">
              <w:rPr>
                <w:rFonts w:ascii="Arial" w:hAnsi="Arial" w:cs="Arial"/>
                <w:sz w:val="20"/>
              </w:rPr>
              <w:t>Date:</w:t>
            </w:r>
          </w:p>
        </w:tc>
      </w:tr>
      <w:tr w:rsidR="003F7C12" w:rsidRPr="00B644C9" w14:paraId="6D5BE946" w14:textId="77777777" w:rsidTr="004C1590">
        <w:trPr>
          <w:trHeight w:val="341"/>
        </w:trPr>
        <w:tc>
          <w:tcPr>
            <w:tcW w:w="2610" w:type="dxa"/>
          </w:tcPr>
          <w:p w14:paraId="6D5BE943" w14:textId="77777777" w:rsidR="003F7C12" w:rsidRPr="00B644C9" w:rsidRDefault="003F7C12" w:rsidP="00A407D9">
            <w:pPr>
              <w:jc w:val="both"/>
              <w:rPr>
                <w:rFonts w:ascii="Arial" w:hAnsi="Arial" w:cs="Arial"/>
                <w:sz w:val="18"/>
              </w:rPr>
            </w:pPr>
          </w:p>
        </w:tc>
        <w:tc>
          <w:tcPr>
            <w:tcW w:w="3330" w:type="dxa"/>
          </w:tcPr>
          <w:p w14:paraId="6D5BE944" w14:textId="77777777" w:rsidR="003F7C12" w:rsidRPr="00B644C9" w:rsidRDefault="003F7C12" w:rsidP="00A407D9">
            <w:pPr>
              <w:jc w:val="both"/>
              <w:rPr>
                <w:rFonts w:ascii="Arial" w:hAnsi="Arial" w:cs="Arial"/>
                <w:sz w:val="18"/>
              </w:rPr>
            </w:pPr>
          </w:p>
        </w:tc>
        <w:tc>
          <w:tcPr>
            <w:tcW w:w="3870" w:type="dxa"/>
          </w:tcPr>
          <w:p w14:paraId="6D5BE945" w14:textId="77777777" w:rsidR="003F7C12" w:rsidRPr="00B644C9" w:rsidRDefault="003F7C12" w:rsidP="00C9569A">
            <w:pPr>
              <w:jc w:val="both"/>
              <w:rPr>
                <w:rFonts w:ascii="Arial" w:hAnsi="Arial" w:cs="Arial"/>
                <w:szCs w:val="24"/>
              </w:rPr>
            </w:pPr>
            <w:r w:rsidRPr="00A407D9">
              <w:rPr>
                <w:rFonts w:ascii="Wingdings" w:hAnsi="Wingdings"/>
                <w:sz w:val="28"/>
                <w:szCs w:val="28"/>
              </w:rPr>
              <w:t></w:t>
            </w:r>
            <w:r w:rsidRPr="00A407D9">
              <w:rPr>
                <w:rFonts w:ascii="Arial" w:hAnsi="Arial" w:cs="Arial"/>
                <w:sz w:val="28"/>
                <w:szCs w:val="28"/>
              </w:rPr>
              <w:t xml:space="preserve"> </w:t>
            </w:r>
            <w:r w:rsidRPr="00B644C9">
              <w:rPr>
                <w:rFonts w:ascii="Arial" w:hAnsi="Arial" w:cs="Arial"/>
                <w:sz w:val="20"/>
              </w:rPr>
              <w:t>Date:</w:t>
            </w:r>
          </w:p>
        </w:tc>
      </w:tr>
    </w:tbl>
    <w:p w14:paraId="6D5BE947" w14:textId="77777777" w:rsidR="006A0459" w:rsidRPr="00522F55" w:rsidRDefault="006A0459" w:rsidP="006A0459">
      <w:pPr>
        <w:ind w:left="720"/>
        <w:rPr>
          <w:rFonts w:ascii="Arial" w:hAnsi="Arial" w:cs="Arial"/>
          <w:sz w:val="12"/>
          <w:szCs w:val="12"/>
        </w:rPr>
      </w:pPr>
    </w:p>
    <w:p w14:paraId="6D5BE948" w14:textId="77777777" w:rsidR="00F662E3" w:rsidRDefault="00F662E3" w:rsidP="00522F55">
      <w:pPr>
        <w:ind w:left="360"/>
        <w:rPr>
          <w:rFonts w:ascii="Arial" w:hAnsi="Arial" w:cs="Arial"/>
          <w:sz w:val="20"/>
        </w:rPr>
      </w:pPr>
      <w:r>
        <w:rPr>
          <w:rFonts w:ascii="Arial" w:hAnsi="Arial" w:cs="Arial"/>
          <w:sz w:val="20"/>
        </w:rPr>
        <w:t xml:space="preserve">Total area of parcel on which this well is located </w:t>
      </w:r>
      <w:r>
        <w:rPr>
          <w:sz w:val="20"/>
          <w:u w:val="single"/>
        </w:rPr>
        <w:tab/>
      </w:r>
      <w:r>
        <w:rPr>
          <w:sz w:val="20"/>
          <w:u w:val="single"/>
        </w:rPr>
        <w:tab/>
      </w:r>
      <w:r>
        <w:rPr>
          <w:sz w:val="20"/>
          <w:u w:val="single"/>
        </w:rPr>
        <w:tab/>
      </w:r>
      <w:proofErr w:type="gramStart"/>
      <w:r>
        <w:rPr>
          <w:sz w:val="20"/>
          <w:u w:val="single"/>
        </w:rPr>
        <w:tab/>
      </w:r>
      <w:r>
        <w:rPr>
          <w:sz w:val="20"/>
        </w:rPr>
        <w:t xml:space="preserve">  </w:t>
      </w:r>
      <w:r w:rsidRPr="003236D6">
        <w:rPr>
          <w:rFonts w:ascii="Wingdings" w:hAnsi="Wingdings"/>
          <w:sz w:val="28"/>
          <w:szCs w:val="28"/>
        </w:rPr>
        <w:t></w:t>
      </w:r>
      <w:proofErr w:type="gramEnd"/>
      <w:r w:rsidRPr="002B2AF2">
        <w:rPr>
          <w:rFonts w:ascii="Arial" w:hAnsi="Arial" w:cs="Arial"/>
          <w:sz w:val="20"/>
        </w:rPr>
        <w:t>square-feet</w:t>
      </w:r>
      <w:r>
        <w:rPr>
          <w:sz w:val="20"/>
        </w:rPr>
        <w:t xml:space="preserve">  </w:t>
      </w:r>
      <w:r w:rsidRPr="003236D6">
        <w:rPr>
          <w:rFonts w:ascii="Wingdings" w:hAnsi="Wingdings"/>
          <w:sz w:val="28"/>
          <w:szCs w:val="28"/>
        </w:rPr>
        <w:t></w:t>
      </w:r>
      <w:r w:rsidRPr="002B2AF2">
        <w:rPr>
          <w:rFonts w:ascii="Arial" w:hAnsi="Arial" w:cs="Arial"/>
          <w:sz w:val="20"/>
        </w:rPr>
        <w:t>acres</w:t>
      </w:r>
      <w:r>
        <w:rPr>
          <w:rFonts w:ascii="Arial" w:hAnsi="Arial" w:cs="Arial"/>
          <w:sz w:val="20"/>
        </w:rPr>
        <w:t xml:space="preserve"> </w:t>
      </w:r>
    </w:p>
    <w:p w14:paraId="6D5BE949" w14:textId="77777777" w:rsidR="00F662E3" w:rsidRPr="00522F55" w:rsidRDefault="00F662E3" w:rsidP="00F662E3">
      <w:pPr>
        <w:ind w:left="720"/>
        <w:rPr>
          <w:rFonts w:ascii="Arial" w:hAnsi="Arial" w:cs="Arial"/>
          <w:sz w:val="16"/>
          <w:szCs w:val="16"/>
        </w:rPr>
      </w:pPr>
    </w:p>
    <w:p w14:paraId="6D5BE94A" w14:textId="7D732295" w:rsidR="00890E41" w:rsidRPr="00890E41" w:rsidRDefault="005F61BB" w:rsidP="00786D3B">
      <w:pPr>
        <w:numPr>
          <w:ilvl w:val="0"/>
          <w:numId w:val="1"/>
        </w:numPr>
        <w:ind w:left="360"/>
        <w:jc w:val="both"/>
        <w:rPr>
          <w:rFonts w:ascii="Arial" w:hAnsi="Arial"/>
          <w:sz w:val="20"/>
        </w:rPr>
      </w:pPr>
      <w:r>
        <w:rPr>
          <w:rFonts w:ascii="Arial" w:hAnsi="Arial" w:cs="Arial"/>
          <w:sz w:val="20"/>
        </w:rPr>
        <w:t>Location of Structure</w:t>
      </w:r>
      <w:r w:rsidR="00507DA8" w:rsidRPr="00786D3B">
        <w:rPr>
          <w:rFonts w:ascii="Arial" w:hAnsi="Arial" w:cs="Arial"/>
          <w:sz w:val="20"/>
        </w:rPr>
        <w:t>:</w:t>
      </w:r>
      <w:r w:rsidR="00613A26" w:rsidRPr="00786D3B">
        <w:rPr>
          <w:rFonts w:ascii="Arial" w:hAnsi="Arial" w:cs="Arial"/>
          <w:sz w:val="20"/>
        </w:rPr>
        <w:t xml:space="preserve"> </w:t>
      </w:r>
    </w:p>
    <w:p w14:paraId="6D5BE94B" w14:textId="77777777" w:rsidR="00890E41" w:rsidRPr="00522F55" w:rsidRDefault="00890E41" w:rsidP="00890E41">
      <w:pPr>
        <w:ind w:left="360"/>
        <w:jc w:val="both"/>
        <w:rPr>
          <w:rFonts w:ascii="Arial" w:hAnsi="Arial" w:cs="Arial"/>
          <w:sz w:val="16"/>
          <w:szCs w:val="16"/>
        </w:rPr>
      </w:pPr>
    </w:p>
    <w:p w14:paraId="50639CC7" w14:textId="11CA273C" w:rsidR="00B657DA" w:rsidRDefault="005F61BB" w:rsidP="00992D25">
      <w:pPr>
        <w:pStyle w:val="BodyTextIndent"/>
        <w:numPr>
          <w:ilvl w:val="0"/>
          <w:numId w:val="19"/>
        </w:numPr>
        <w:jc w:val="both"/>
        <w:rPr>
          <w:rFonts w:cs="Arial"/>
          <w:sz w:val="20"/>
        </w:rPr>
      </w:pPr>
      <w:r>
        <w:rPr>
          <w:rFonts w:cs="Arial"/>
          <w:sz w:val="20"/>
        </w:rPr>
        <w:t>Public Land Survey System (PLSS) (required)</w:t>
      </w:r>
      <w:r w:rsidR="00616C21">
        <w:rPr>
          <w:rFonts w:cs="Arial"/>
          <w:sz w:val="20"/>
        </w:rPr>
        <w:t>:</w:t>
      </w:r>
      <w:r>
        <w:rPr>
          <w:rFonts w:cs="Arial"/>
          <w:sz w:val="20"/>
        </w:rPr>
        <w:t xml:space="preserve"> </w:t>
      </w:r>
    </w:p>
    <w:p w14:paraId="664CA303" w14:textId="5E2661B3" w:rsidR="005F61BB" w:rsidRDefault="00B657DA" w:rsidP="00B657DA">
      <w:pPr>
        <w:pStyle w:val="BodyTextIndent"/>
        <w:ind w:left="720"/>
        <w:jc w:val="both"/>
        <w:rPr>
          <w:rFonts w:cs="Arial"/>
          <w:sz w:val="20"/>
        </w:rPr>
      </w:pPr>
      <w:r>
        <w:rPr>
          <w:rFonts w:cs="Arial"/>
          <w:sz w:val="20"/>
        </w:rPr>
        <w:t>I</w:t>
      </w:r>
      <w:r w:rsidR="005F61BB">
        <w:rPr>
          <w:rFonts w:cs="Arial"/>
          <w:sz w:val="20"/>
        </w:rPr>
        <w:t>n</w:t>
      </w:r>
      <w:r>
        <w:rPr>
          <w:rFonts w:cs="Arial"/>
          <w:sz w:val="20"/>
        </w:rPr>
        <w:t>clude</w:t>
      </w:r>
      <w:r w:rsidR="005F61BB">
        <w:rPr>
          <w:rFonts w:cs="Arial"/>
          <w:sz w:val="20"/>
        </w:rPr>
        <w:t xml:space="preserve"> the source of PLSS information for example: GIS system such as CDSS </w:t>
      </w:r>
      <w:proofErr w:type="spellStart"/>
      <w:r w:rsidR="005F61BB">
        <w:rPr>
          <w:rFonts w:cs="Arial"/>
          <w:sz w:val="20"/>
        </w:rPr>
        <w:t>MapViewer</w:t>
      </w:r>
      <w:proofErr w:type="spellEnd"/>
      <w:r w:rsidR="005F61BB">
        <w:rPr>
          <w:rFonts w:cs="Arial"/>
          <w:sz w:val="20"/>
        </w:rPr>
        <w:t xml:space="preserve"> (</w:t>
      </w:r>
      <w:hyperlink r:id="rId11" w:history="1">
        <w:r w:rsidR="005F61BB" w:rsidRPr="00967E8F">
          <w:rPr>
            <w:rStyle w:val="Hyperlink"/>
            <w:sz w:val="20"/>
          </w:rPr>
          <w:t>http://water.state.co.us/DATAMAPS/GISANDMAPS/MAPVIEWER/Pages/FAQ.aspx</w:t>
        </w:r>
      </w:hyperlink>
      <w:r w:rsidR="005F61BB">
        <w:t>)</w:t>
      </w:r>
      <w:r w:rsidR="005F61BB">
        <w:rPr>
          <w:rFonts w:cs="Arial"/>
          <w:sz w:val="20"/>
        </w:rPr>
        <w:t>; field survey; scaled from USGS topographic map; or other source:</w:t>
      </w:r>
    </w:p>
    <w:p w14:paraId="70E71C17" w14:textId="30BA6F47" w:rsidR="005F61BB" w:rsidRPr="004C1590" w:rsidRDefault="005F61BB" w:rsidP="004C1590">
      <w:pPr>
        <w:pStyle w:val="BodyTextIndent"/>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5F61BB" w14:paraId="0C6D4A79" w14:textId="77777777" w:rsidTr="004C1590">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604154FD" w14:textId="77777777" w:rsidR="005F61BB" w:rsidRPr="000A19E0" w:rsidRDefault="005F61BB" w:rsidP="006570EC">
            <w:pPr>
              <w:rPr>
                <w:rFonts w:ascii="Arial" w:hAnsi="Arial" w:cs="Arial"/>
                <w:b/>
                <w:sz w:val="20"/>
              </w:rPr>
            </w:pPr>
            <w:r w:rsidRPr="000A19E0">
              <w:rPr>
                <w:rFonts w:ascii="Arial" w:hAnsi="Arial" w:cs="Arial"/>
                <w:b/>
                <w:sz w:val="20"/>
              </w:rPr>
              <w:t xml:space="preserve">Legal Description: </w:t>
            </w:r>
          </w:p>
          <w:p w14:paraId="4566540A" w14:textId="77777777" w:rsidR="005F61BB" w:rsidRDefault="005F61BB" w:rsidP="006570EC">
            <w:pPr>
              <w:rPr>
                <w:rFonts w:ascii="Arial" w:hAnsi="Arial" w:cs="Arial"/>
                <w:sz w:val="20"/>
              </w:rPr>
            </w:pPr>
            <w:r w:rsidRPr="000A19E0">
              <w:rPr>
                <w:rFonts w:ascii="Arial" w:hAnsi="Arial" w:cs="Arial"/>
                <w:sz w:val="20"/>
              </w:rPr>
              <w:t>County</w:t>
            </w:r>
          </w:p>
          <w:p w14:paraId="01B2CD37" w14:textId="77777777" w:rsidR="005F61BB" w:rsidRPr="00DD7587" w:rsidRDefault="005F61BB" w:rsidP="006570EC">
            <w:pPr>
              <w:rPr>
                <w:rFonts w:ascii="Arial" w:hAnsi="Arial" w:cs="Arial"/>
                <w:sz w:val="20"/>
              </w:rPr>
            </w:pPr>
          </w:p>
        </w:tc>
        <w:tc>
          <w:tcPr>
            <w:tcW w:w="1170" w:type="dxa"/>
            <w:tcBorders>
              <w:left w:val="nil"/>
            </w:tcBorders>
          </w:tcPr>
          <w:p w14:paraId="437778B1" w14:textId="77777777" w:rsidR="005F61BB" w:rsidRPr="000A19E0" w:rsidRDefault="005F61BB" w:rsidP="006570EC">
            <w:pPr>
              <w:pStyle w:val="Header"/>
              <w:tabs>
                <w:tab w:val="clear" w:pos="4320"/>
                <w:tab w:val="clear" w:pos="8640"/>
              </w:tabs>
              <w:spacing w:line="120" w:lineRule="exact"/>
              <w:rPr>
                <w:rFonts w:ascii="Arial" w:hAnsi="Arial" w:cs="Arial"/>
                <w:sz w:val="20"/>
              </w:rPr>
            </w:pPr>
          </w:p>
          <w:p w14:paraId="595E039B" w14:textId="77777777" w:rsidR="005F61BB" w:rsidRPr="000A19E0" w:rsidRDefault="005F61BB" w:rsidP="006570EC">
            <w:pPr>
              <w:rPr>
                <w:rFonts w:ascii="Arial" w:hAnsi="Arial" w:cs="Arial"/>
                <w:sz w:val="20"/>
              </w:rPr>
            </w:pPr>
            <w:r w:rsidRPr="000A19E0">
              <w:rPr>
                <w:rFonts w:ascii="Arial" w:hAnsi="Arial" w:cs="Arial"/>
                <w:sz w:val="20"/>
              </w:rPr>
              <w:t>______1/4 of the</w:t>
            </w:r>
          </w:p>
          <w:p w14:paraId="06BD31F8" w14:textId="77777777" w:rsidR="005F61BB" w:rsidRPr="000A19E0" w:rsidRDefault="005F61BB" w:rsidP="006570EC">
            <w:pPr>
              <w:rPr>
                <w:rFonts w:ascii="Arial" w:hAnsi="Arial" w:cs="Arial"/>
                <w:sz w:val="20"/>
              </w:rPr>
            </w:pPr>
          </w:p>
          <w:p w14:paraId="2332B6B6" w14:textId="77777777" w:rsidR="005F61BB" w:rsidRPr="000A19E0" w:rsidRDefault="005F61BB" w:rsidP="006570EC">
            <w:pPr>
              <w:rPr>
                <w:rFonts w:ascii="Arial" w:hAnsi="Arial" w:cs="Arial"/>
                <w:sz w:val="20"/>
              </w:rPr>
            </w:pPr>
          </w:p>
          <w:p w14:paraId="6B981FC2" w14:textId="77777777" w:rsidR="005F61BB" w:rsidRPr="000A19E0" w:rsidRDefault="005F61BB" w:rsidP="006570EC">
            <w:pPr>
              <w:rPr>
                <w:rFonts w:ascii="Arial" w:hAnsi="Arial" w:cs="Arial"/>
                <w:sz w:val="20"/>
              </w:rPr>
            </w:pPr>
          </w:p>
          <w:p w14:paraId="460745CB" w14:textId="77777777" w:rsidR="005F61BB" w:rsidRPr="000A19E0" w:rsidRDefault="005F61BB" w:rsidP="006570EC">
            <w:pPr>
              <w:rPr>
                <w:rFonts w:ascii="Arial" w:hAnsi="Arial" w:cs="Arial"/>
                <w:sz w:val="20"/>
              </w:rPr>
            </w:pPr>
          </w:p>
        </w:tc>
        <w:tc>
          <w:tcPr>
            <w:tcW w:w="1170" w:type="dxa"/>
          </w:tcPr>
          <w:p w14:paraId="200D6161" w14:textId="77777777" w:rsidR="005F61BB" w:rsidRPr="000A19E0" w:rsidRDefault="005F61BB" w:rsidP="006570EC">
            <w:pPr>
              <w:pStyle w:val="Header"/>
              <w:tabs>
                <w:tab w:val="clear" w:pos="4320"/>
                <w:tab w:val="clear" w:pos="8640"/>
              </w:tabs>
              <w:spacing w:line="120" w:lineRule="exact"/>
              <w:rPr>
                <w:rFonts w:ascii="Arial" w:hAnsi="Arial" w:cs="Arial"/>
                <w:sz w:val="20"/>
              </w:rPr>
            </w:pPr>
          </w:p>
          <w:p w14:paraId="3C5D778B" w14:textId="77777777" w:rsidR="005F61BB" w:rsidRPr="000A19E0" w:rsidRDefault="005F61BB" w:rsidP="006570EC">
            <w:pPr>
              <w:rPr>
                <w:rFonts w:ascii="Arial" w:hAnsi="Arial" w:cs="Arial"/>
                <w:sz w:val="20"/>
              </w:rPr>
            </w:pPr>
            <w:r w:rsidRPr="000A19E0">
              <w:rPr>
                <w:rFonts w:ascii="Arial" w:hAnsi="Arial" w:cs="Arial"/>
                <w:sz w:val="20"/>
              </w:rPr>
              <w:t xml:space="preserve"> _____1/4 </w:t>
            </w:r>
          </w:p>
        </w:tc>
        <w:tc>
          <w:tcPr>
            <w:tcW w:w="1080" w:type="dxa"/>
          </w:tcPr>
          <w:p w14:paraId="68BFD6E7" w14:textId="77777777" w:rsidR="005F61BB" w:rsidRPr="000A19E0" w:rsidRDefault="005F61BB" w:rsidP="006570EC">
            <w:pPr>
              <w:spacing w:after="20"/>
              <w:rPr>
                <w:rFonts w:ascii="Arial" w:hAnsi="Arial" w:cs="Arial"/>
                <w:sz w:val="20"/>
              </w:rPr>
            </w:pPr>
            <w:r w:rsidRPr="000A19E0">
              <w:rPr>
                <w:rFonts w:ascii="Arial" w:hAnsi="Arial" w:cs="Arial"/>
                <w:sz w:val="20"/>
              </w:rPr>
              <w:t>Section</w:t>
            </w:r>
          </w:p>
          <w:p w14:paraId="22A439BB" w14:textId="77777777" w:rsidR="005F61BB" w:rsidRPr="000A19E0" w:rsidRDefault="005F61BB" w:rsidP="006570EC">
            <w:pPr>
              <w:spacing w:before="40"/>
              <w:rPr>
                <w:rFonts w:ascii="Arial" w:hAnsi="Arial" w:cs="Arial"/>
                <w:sz w:val="20"/>
              </w:rPr>
            </w:pPr>
          </w:p>
        </w:tc>
        <w:tc>
          <w:tcPr>
            <w:tcW w:w="1080" w:type="dxa"/>
          </w:tcPr>
          <w:p w14:paraId="11477E4C" w14:textId="77777777" w:rsidR="005F61BB" w:rsidRPr="000A19E0" w:rsidRDefault="005F61BB" w:rsidP="006570EC">
            <w:pPr>
              <w:spacing w:after="20"/>
              <w:jc w:val="center"/>
              <w:rPr>
                <w:rFonts w:ascii="Arial" w:hAnsi="Arial" w:cs="Arial"/>
                <w:sz w:val="20"/>
              </w:rPr>
            </w:pPr>
            <w:r w:rsidRPr="000A19E0">
              <w:rPr>
                <w:rFonts w:ascii="Arial" w:hAnsi="Arial" w:cs="Arial"/>
                <w:sz w:val="20"/>
              </w:rPr>
              <w:t>Township</w:t>
            </w:r>
          </w:p>
          <w:p w14:paraId="7EC4E865" w14:textId="77777777" w:rsidR="005F61BB" w:rsidRPr="000A19E0" w:rsidRDefault="005F61BB" w:rsidP="006570EC">
            <w:pPr>
              <w:spacing w:after="20"/>
              <w:jc w:val="center"/>
              <w:rPr>
                <w:rFonts w:ascii="Arial" w:hAnsi="Arial" w:cs="Arial"/>
                <w:sz w:val="20"/>
              </w:rPr>
            </w:pPr>
            <w:r w:rsidRPr="000A19E0">
              <w:rPr>
                <w:rFonts w:ascii="Arial" w:hAnsi="Arial" w:cs="Arial"/>
                <w:sz w:val="20"/>
              </w:rPr>
              <w:t>_______</w:t>
            </w:r>
          </w:p>
          <w:p w14:paraId="63147322" w14:textId="77777777" w:rsidR="005F61BB" w:rsidRPr="000A19E0" w:rsidRDefault="005F61BB" w:rsidP="006570EC">
            <w:pPr>
              <w:spacing w:after="20"/>
              <w:jc w:val="center"/>
              <w:rPr>
                <w:rFonts w:ascii="Arial" w:hAnsi="Arial" w:cs="Arial"/>
                <w:sz w:val="20"/>
              </w:rPr>
            </w:pPr>
            <w:r w:rsidRPr="000A19E0">
              <w:rPr>
                <w:rFonts w:ascii="Arial" w:hAnsi="Arial" w:cs="Arial"/>
                <w:sz w:val="20"/>
              </w:rPr>
              <w:t>N   or   S</w:t>
            </w:r>
          </w:p>
          <w:p w14:paraId="2291D6B7" w14:textId="77777777" w:rsidR="005F61BB" w:rsidRPr="003226FD" w:rsidRDefault="005F61BB" w:rsidP="006570EC">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4FE6EB85" w14:textId="77777777" w:rsidR="005F61BB" w:rsidRPr="003226FD" w:rsidRDefault="005F61BB" w:rsidP="006570EC">
            <w:pPr>
              <w:spacing w:after="20"/>
              <w:jc w:val="center"/>
              <w:rPr>
                <w:rFonts w:ascii="Univers (W1)" w:hAnsi="Univers (W1)"/>
                <w:sz w:val="20"/>
              </w:rPr>
            </w:pPr>
          </w:p>
          <w:p w14:paraId="68E61A44" w14:textId="77777777" w:rsidR="005F61BB" w:rsidRPr="003226FD" w:rsidRDefault="005F61BB" w:rsidP="006570EC">
            <w:pPr>
              <w:spacing w:after="20"/>
              <w:jc w:val="center"/>
              <w:rPr>
                <w:rFonts w:ascii="Univers (W1)" w:hAnsi="Univers (W1)"/>
                <w:sz w:val="20"/>
              </w:rPr>
            </w:pPr>
          </w:p>
          <w:p w14:paraId="5E8A9172" w14:textId="77777777" w:rsidR="005F61BB" w:rsidRPr="003226FD" w:rsidRDefault="005F61BB" w:rsidP="006570EC">
            <w:pPr>
              <w:spacing w:after="20"/>
              <w:jc w:val="center"/>
              <w:rPr>
                <w:rFonts w:ascii="Univers (W1)" w:hAnsi="Univers (W1)"/>
                <w:sz w:val="20"/>
              </w:rPr>
            </w:pPr>
          </w:p>
          <w:p w14:paraId="04FAAE17" w14:textId="77777777" w:rsidR="005F61BB" w:rsidRPr="003226FD" w:rsidRDefault="005F61BB" w:rsidP="006570EC">
            <w:pPr>
              <w:spacing w:after="20"/>
              <w:jc w:val="center"/>
              <w:rPr>
                <w:rFonts w:ascii="Univers (W1)" w:hAnsi="Univers (W1)"/>
                <w:sz w:val="20"/>
              </w:rPr>
            </w:pPr>
          </w:p>
          <w:p w14:paraId="1FF55C82" w14:textId="77777777" w:rsidR="005F61BB" w:rsidRPr="003226FD" w:rsidRDefault="005F61BB" w:rsidP="006570EC">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176F55">
              <w:rPr>
                <w:rFonts w:ascii="Univers (W1)" w:hAnsi="Univers (W1)"/>
                <w:sz w:val="20"/>
              </w:rPr>
            </w:r>
            <w:r w:rsidR="00176F55">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176F55">
              <w:rPr>
                <w:rFonts w:ascii="Univers (W1)" w:hAnsi="Univers (W1)"/>
                <w:sz w:val="20"/>
              </w:rPr>
            </w:r>
            <w:r w:rsidR="00176F55">
              <w:rPr>
                <w:rFonts w:ascii="Univers (W1)" w:hAnsi="Univers (W1)"/>
                <w:sz w:val="20"/>
              </w:rPr>
              <w:fldChar w:fldCharType="separate"/>
            </w:r>
            <w:r w:rsidRPr="003226FD">
              <w:rPr>
                <w:rFonts w:ascii="Univers (W1)" w:hAnsi="Univers (W1)"/>
                <w:sz w:val="20"/>
              </w:rPr>
              <w:fldChar w:fldCharType="end"/>
            </w:r>
          </w:p>
        </w:tc>
        <w:tc>
          <w:tcPr>
            <w:tcW w:w="1170" w:type="dxa"/>
          </w:tcPr>
          <w:p w14:paraId="22EAAAE4" w14:textId="77777777" w:rsidR="005F61BB" w:rsidRPr="000A19E0" w:rsidRDefault="005F61BB" w:rsidP="006570EC">
            <w:pPr>
              <w:spacing w:after="20"/>
              <w:jc w:val="center"/>
              <w:rPr>
                <w:rFonts w:ascii="Arial" w:hAnsi="Arial" w:cs="Arial"/>
                <w:sz w:val="20"/>
              </w:rPr>
            </w:pPr>
            <w:r w:rsidRPr="000A19E0">
              <w:rPr>
                <w:rFonts w:ascii="Arial" w:hAnsi="Arial" w:cs="Arial"/>
                <w:sz w:val="20"/>
              </w:rPr>
              <w:t>Range</w:t>
            </w:r>
          </w:p>
          <w:p w14:paraId="1FAAA121" w14:textId="77777777" w:rsidR="005F61BB" w:rsidRPr="000A19E0" w:rsidRDefault="005F61BB" w:rsidP="006570EC">
            <w:pPr>
              <w:spacing w:after="20"/>
              <w:jc w:val="center"/>
              <w:rPr>
                <w:rFonts w:ascii="Arial" w:hAnsi="Arial" w:cs="Arial"/>
                <w:sz w:val="20"/>
              </w:rPr>
            </w:pPr>
            <w:r w:rsidRPr="000A19E0">
              <w:rPr>
                <w:rFonts w:ascii="Arial" w:hAnsi="Arial" w:cs="Arial"/>
                <w:sz w:val="20"/>
              </w:rPr>
              <w:t>_______</w:t>
            </w:r>
          </w:p>
          <w:p w14:paraId="6FF44095" w14:textId="77777777" w:rsidR="005F61BB" w:rsidRPr="000A19E0" w:rsidRDefault="005F61BB" w:rsidP="006570EC">
            <w:pPr>
              <w:spacing w:after="20"/>
              <w:jc w:val="center"/>
              <w:rPr>
                <w:rFonts w:ascii="Arial" w:hAnsi="Arial" w:cs="Arial"/>
                <w:sz w:val="20"/>
              </w:rPr>
            </w:pPr>
            <w:proofErr w:type="gramStart"/>
            <w:r w:rsidRPr="000A19E0">
              <w:rPr>
                <w:rFonts w:ascii="Arial" w:hAnsi="Arial" w:cs="Arial"/>
                <w:sz w:val="20"/>
              </w:rPr>
              <w:t>E  or</w:t>
            </w:r>
            <w:proofErr w:type="gramEnd"/>
            <w:r w:rsidRPr="000A19E0">
              <w:rPr>
                <w:rFonts w:ascii="Arial" w:hAnsi="Arial" w:cs="Arial"/>
                <w:sz w:val="20"/>
              </w:rPr>
              <w:t xml:space="preserve">  W</w:t>
            </w:r>
          </w:p>
          <w:p w14:paraId="085E8CEB" w14:textId="77777777" w:rsidR="005F61BB" w:rsidRPr="003226FD" w:rsidRDefault="005F61BB" w:rsidP="006570EC">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2E50BF5B" w14:textId="77777777" w:rsidR="005F61BB" w:rsidRPr="003226FD" w:rsidRDefault="005F61BB" w:rsidP="006570EC">
            <w:pPr>
              <w:spacing w:after="20"/>
              <w:jc w:val="center"/>
              <w:rPr>
                <w:rFonts w:ascii="Wingdings" w:hAnsi="Wingdings"/>
                <w:sz w:val="20"/>
              </w:rPr>
            </w:pPr>
          </w:p>
          <w:p w14:paraId="6AC9D16F" w14:textId="77777777" w:rsidR="005F61BB" w:rsidRPr="003226FD" w:rsidRDefault="005F61BB" w:rsidP="006570EC">
            <w:pPr>
              <w:spacing w:after="20"/>
              <w:jc w:val="center"/>
              <w:rPr>
                <w:rFonts w:ascii="Wingdings" w:hAnsi="Wingdings"/>
                <w:sz w:val="20"/>
              </w:rPr>
            </w:pPr>
          </w:p>
          <w:p w14:paraId="5B74852F" w14:textId="77777777" w:rsidR="005F61BB" w:rsidRPr="003226FD" w:rsidRDefault="005F61BB" w:rsidP="006570EC">
            <w:pPr>
              <w:spacing w:after="20"/>
              <w:jc w:val="center"/>
              <w:rPr>
                <w:rFonts w:ascii="Univers (W1)" w:hAnsi="Univers (W1)"/>
                <w:sz w:val="20"/>
              </w:rPr>
            </w:pPr>
          </w:p>
        </w:tc>
        <w:tc>
          <w:tcPr>
            <w:tcW w:w="1710" w:type="dxa"/>
          </w:tcPr>
          <w:p w14:paraId="202651A4" w14:textId="77777777" w:rsidR="005F61BB" w:rsidRPr="000A19E0" w:rsidRDefault="005F61BB" w:rsidP="006570EC">
            <w:pPr>
              <w:spacing w:after="20"/>
              <w:rPr>
                <w:rFonts w:ascii="Arial" w:hAnsi="Arial" w:cs="Arial"/>
                <w:sz w:val="20"/>
              </w:rPr>
            </w:pPr>
            <w:r w:rsidRPr="000A19E0">
              <w:rPr>
                <w:rFonts w:ascii="Arial" w:hAnsi="Arial" w:cs="Arial"/>
                <w:sz w:val="20"/>
              </w:rPr>
              <w:t>Principal Meridian</w:t>
            </w:r>
          </w:p>
          <w:p w14:paraId="7916B3D3" w14:textId="77777777" w:rsidR="005F61BB" w:rsidRPr="000A19E0" w:rsidRDefault="005F61BB" w:rsidP="006570EC">
            <w:pPr>
              <w:spacing w:before="40"/>
              <w:rPr>
                <w:rFonts w:ascii="Arial" w:hAnsi="Arial" w:cs="Arial"/>
                <w:sz w:val="20"/>
              </w:rPr>
            </w:pPr>
          </w:p>
          <w:p w14:paraId="76FDAF25" w14:textId="77777777" w:rsidR="005F61BB" w:rsidRPr="003226FD" w:rsidRDefault="005F61BB" w:rsidP="006570EC">
            <w:pPr>
              <w:spacing w:before="40"/>
              <w:rPr>
                <w:rFonts w:cs="Arial"/>
                <w:sz w:val="20"/>
              </w:rPr>
            </w:pPr>
          </w:p>
          <w:p w14:paraId="7D350444" w14:textId="77777777" w:rsidR="005F61BB" w:rsidRPr="003226FD" w:rsidRDefault="005F61BB" w:rsidP="006570EC">
            <w:pPr>
              <w:spacing w:before="40"/>
              <w:rPr>
                <w:rFonts w:cs="Arial"/>
                <w:sz w:val="20"/>
              </w:rPr>
            </w:pPr>
          </w:p>
          <w:p w14:paraId="75F19F35" w14:textId="77777777" w:rsidR="005F61BB" w:rsidRPr="003226FD" w:rsidRDefault="005F61BB" w:rsidP="006570EC">
            <w:pPr>
              <w:spacing w:before="40"/>
              <w:rPr>
                <w:rFonts w:cs="Arial"/>
                <w:sz w:val="18"/>
              </w:rPr>
            </w:pPr>
          </w:p>
          <w:p w14:paraId="5175B3DB" w14:textId="77777777" w:rsidR="005F61BB" w:rsidRPr="003226FD" w:rsidRDefault="005F61BB" w:rsidP="006570EC">
            <w:pPr>
              <w:spacing w:before="40"/>
              <w:rPr>
                <w:rFonts w:cs="Arial"/>
                <w:sz w:val="18"/>
              </w:rPr>
            </w:pPr>
          </w:p>
          <w:p w14:paraId="2B81BF49" w14:textId="77777777" w:rsidR="005F61BB" w:rsidRDefault="005F61BB" w:rsidP="006570EC">
            <w:pPr>
              <w:spacing w:before="40"/>
              <w:rPr>
                <w:rFonts w:ascii="Univers (W1)" w:hAnsi="Univers (W1)"/>
                <w:sz w:val="18"/>
              </w:rPr>
            </w:pPr>
          </w:p>
          <w:p w14:paraId="2B942E7C" w14:textId="77777777" w:rsidR="005F61BB" w:rsidRDefault="005F61BB" w:rsidP="006570EC">
            <w:pPr>
              <w:spacing w:before="40"/>
              <w:rPr>
                <w:rFonts w:ascii="Univers (W1)" w:hAnsi="Univers (W1)"/>
                <w:sz w:val="18"/>
              </w:rPr>
            </w:pPr>
          </w:p>
          <w:p w14:paraId="6EC81227" w14:textId="77777777" w:rsidR="005F61BB" w:rsidRDefault="005F61BB" w:rsidP="006570EC">
            <w:pPr>
              <w:spacing w:before="40"/>
              <w:rPr>
                <w:rFonts w:ascii="Univers (W1)" w:hAnsi="Univers (W1)"/>
                <w:sz w:val="18"/>
              </w:rPr>
            </w:pPr>
          </w:p>
        </w:tc>
      </w:tr>
    </w:tbl>
    <w:p w14:paraId="7B4BBA13" w14:textId="77777777" w:rsidR="005F61BB" w:rsidRDefault="005F61BB" w:rsidP="005F61BB">
      <w:pPr>
        <w:pStyle w:val="BodyTextIndent"/>
        <w:jc w:val="both"/>
        <w:rPr>
          <w:rFonts w:cs="Arial"/>
          <w:sz w:val="20"/>
        </w:rPr>
      </w:pPr>
    </w:p>
    <w:p w14:paraId="07D46A35" w14:textId="33FD8EB3" w:rsidR="005F61BB" w:rsidRDefault="005F61BB" w:rsidP="00992D25">
      <w:pPr>
        <w:pStyle w:val="BodyTextIndent"/>
        <w:numPr>
          <w:ilvl w:val="0"/>
          <w:numId w:val="19"/>
        </w:numPr>
        <w:jc w:val="both"/>
        <w:rPr>
          <w:rFonts w:cs="Arial"/>
          <w:sz w:val="20"/>
        </w:rPr>
      </w:pPr>
      <w:r>
        <w:rPr>
          <w:rFonts w:cs="Arial"/>
          <w:sz w:val="20"/>
        </w:rPr>
        <w:t xml:space="preserve">Point of Diversion (required) </w:t>
      </w:r>
      <w:r w:rsidR="002B2B02">
        <w:rPr>
          <w:rFonts w:cs="Arial"/>
          <w:sz w:val="20"/>
        </w:rPr>
        <w:t>(</w:t>
      </w:r>
      <w:r>
        <w:rPr>
          <w:rFonts w:cs="Arial"/>
          <w:sz w:val="20"/>
        </w:rPr>
        <w:t>Complete either 1 or 2 below)</w:t>
      </w:r>
    </w:p>
    <w:p w14:paraId="3A6743FC" w14:textId="77777777" w:rsidR="00B657DA" w:rsidRPr="004C1590" w:rsidRDefault="00B657DA" w:rsidP="004C1590">
      <w:pPr>
        <w:pStyle w:val="BodyTextIndent"/>
        <w:ind w:left="720"/>
        <w:jc w:val="both"/>
        <w:rPr>
          <w:sz w:val="20"/>
        </w:rPr>
      </w:pPr>
    </w:p>
    <w:p w14:paraId="6C3BB96B" w14:textId="53CAA5F0" w:rsidR="005F61BB" w:rsidRPr="004C1590" w:rsidRDefault="005F61BB" w:rsidP="004C1590">
      <w:pPr>
        <w:pStyle w:val="BodyTextIndent"/>
        <w:numPr>
          <w:ilvl w:val="0"/>
          <w:numId w:val="20"/>
        </w:numPr>
        <w:ind w:left="720"/>
        <w:jc w:val="both"/>
        <w:rPr>
          <w:sz w:val="20"/>
        </w:rPr>
      </w:pPr>
      <w:r w:rsidRPr="004C1590">
        <w:rPr>
          <w:sz w:val="20"/>
        </w:rPr>
        <w:t xml:space="preserve">Location information in UTM </w:t>
      </w:r>
      <w:r>
        <w:rPr>
          <w:rFonts w:cs="Arial"/>
          <w:sz w:val="20"/>
        </w:rPr>
        <w:t>Format (preferred</w:t>
      </w:r>
      <w:r w:rsidRPr="004C1590">
        <w:rPr>
          <w:sz w:val="20"/>
        </w:rPr>
        <w:t>)</w:t>
      </w:r>
      <w:r w:rsidR="00EB1F83" w:rsidRPr="004C1590">
        <w:rPr>
          <w:sz w:val="20"/>
        </w:rPr>
        <w:t>:</w:t>
      </w:r>
    </w:p>
    <w:p w14:paraId="6D5BE94D" w14:textId="204CD403" w:rsidR="00890E41" w:rsidRPr="00B6677A" w:rsidRDefault="00B831CA" w:rsidP="004C1590">
      <w:pPr>
        <w:pStyle w:val="BodyTextIndent"/>
        <w:ind w:left="720"/>
        <w:jc w:val="both"/>
        <w:rPr>
          <w:rFonts w:cs="Arial"/>
          <w:sz w:val="20"/>
        </w:rPr>
      </w:pPr>
      <w:r>
        <w:rPr>
          <w:rFonts w:cs="Arial"/>
          <w:sz w:val="20"/>
        </w:rPr>
        <w:t xml:space="preserve">UTM </w:t>
      </w:r>
      <w:r w:rsidR="00890E41" w:rsidRPr="00B6677A">
        <w:rPr>
          <w:rFonts w:cs="Arial"/>
          <w:sz w:val="20"/>
        </w:rPr>
        <w:t>Zone must be 12 or</w:t>
      </w:r>
      <w:r w:rsidR="002849B9">
        <w:rPr>
          <w:rFonts w:cs="Arial"/>
          <w:sz w:val="20"/>
        </w:rPr>
        <w:t xml:space="preserve"> </w:t>
      </w:r>
      <w:r w:rsidR="00890E41" w:rsidRPr="00B6677A">
        <w:rPr>
          <w:rFonts w:cs="Arial"/>
          <w:sz w:val="20"/>
        </w:rPr>
        <w:t>13; Units must be Meters; Datum must be NAD83</w:t>
      </w:r>
      <w:r>
        <w:rPr>
          <w:rFonts w:cs="Arial"/>
          <w:sz w:val="20"/>
        </w:rPr>
        <w:t>;</w:t>
      </w:r>
      <w:r w:rsidR="00890E41" w:rsidRPr="00B6677A">
        <w:rPr>
          <w:rFonts w:cs="Arial"/>
          <w:sz w:val="20"/>
        </w:rPr>
        <w:t xml:space="preserve"> and Units must be set to true North.  </w:t>
      </w:r>
      <w:r w:rsidR="00890E41">
        <w:rPr>
          <w:sz w:val="20"/>
        </w:rPr>
        <w:t>Include the source of the UTM coordinates</w:t>
      </w:r>
      <w:r>
        <w:rPr>
          <w:sz w:val="20"/>
        </w:rPr>
        <w:t>,</w:t>
      </w:r>
      <w:r w:rsidR="00890E41">
        <w:rPr>
          <w:sz w:val="20"/>
        </w:rPr>
        <w:t xml:space="preserve"> for example</w:t>
      </w:r>
      <w:r>
        <w:rPr>
          <w:sz w:val="20"/>
        </w:rPr>
        <w:t>:</w:t>
      </w:r>
      <w:r w:rsidR="00890E41">
        <w:rPr>
          <w:sz w:val="20"/>
        </w:rPr>
        <w:t xml:space="preserve"> GPS </w:t>
      </w:r>
      <w:r>
        <w:rPr>
          <w:sz w:val="20"/>
        </w:rPr>
        <w:t xml:space="preserve">device; a GIS System such as CDSS </w:t>
      </w:r>
      <w:proofErr w:type="spellStart"/>
      <w:r>
        <w:rPr>
          <w:sz w:val="20"/>
        </w:rPr>
        <w:t>MapViewer</w:t>
      </w:r>
      <w:proofErr w:type="spellEnd"/>
      <w:r w:rsidR="005F61BB">
        <w:rPr>
          <w:sz w:val="20"/>
        </w:rPr>
        <w:t xml:space="preserve"> </w:t>
      </w:r>
      <w:r w:rsidR="005F61BB" w:rsidRPr="00967E8F">
        <w:rPr>
          <w:rFonts w:cs="Arial"/>
          <w:sz w:val="20"/>
        </w:rPr>
        <w:t>(</w:t>
      </w:r>
      <w:hyperlink r:id="rId12" w:history="1">
        <w:r w:rsidR="005F61BB" w:rsidRPr="00967E8F">
          <w:rPr>
            <w:rStyle w:val="Hyperlink"/>
            <w:sz w:val="20"/>
          </w:rPr>
          <w:t>http://water.state.co.us/DATAMAPS/GISANDMAPS/MAPVIEWER/Pages/FAQ.aspx</w:t>
        </w:r>
      </w:hyperlink>
      <w:r w:rsidR="005F61BB" w:rsidRPr="00967E8F">
        <w:rPr>
          <w:sz w:val="20"/>
        </w:rPr>
        <w:t>)</w:t>
      </w:r>
      <w:r w:rsidR="005F61BB" w:rsidRPr="002613CD">
        <w:rPr>
          <w:rFonts w:cs="Arial"/>
          <w:sz w:val="20"/>
        </w:rPr>
        <w:t>;</w:t>
      </w:r>
      <w:r w:rsidR="00890E41">
        <w:rPr>
          <w:sz w:val="20"/>
        </w:rPr>
        <w:t xml:space="preserve"> scaled from USGS topo</w:t>
      </w:r>
      <w:r>
        <w:rPr>
          <w:sz w:val="20"/>
        </w:rPr>
        <w:t>graphic</w:t>
      </w:r>
      <w:r w:rsidR="00890E41">
        <w:rPr>
          <w:sz w:val="20"/>
        </w:rPr>
        <w:t xml:space="preserve"> map</w:t>
      </w:r>
      <w:r>
        <w:rPr>
          <w:sz w:val="20"/>
        </w:rPr>
        <w:t>;</w:t>
      </w:r>
      <w:r w:rsidR="00890E41">
        <w:rPr>
          <w:sz w:val="20"/>
        </w:rPr>
        <w:t xml:space="preserve"> or other source.</w:t>
      </w:r>
      <w:r>
        <w:rPr>
          <w:sz w:val="20"/>
        </w:rPr>
        <w:t xml:space="preserve"> </w:t>
      </w:r>
      <w:r w:rsidRPr="00D9518C">
        <w:rPr>
          <w:sz w:val="20"/>
        </w:rPr>
        <w:t xml:space="preserve">In areas having generally recognized street addresses, </w:t>
      </w:r>
      <w:r w:rsidR="00E54350">
        <w:rPr>
          <w:sz w:val="20"/>
        </w:rPr>
        <w:t xml:space="preserve">also </w:t>
      </w:r>
      <w:r w:rsidRPr="00D9518C">
        <w:rPr>
          <w:sz w:val="20"/>
        </w:rPr>
        <w:t>include street address, and if applicable, the lot, block, and subdivision</w:t>
      </w:r>
      <w:r>
        <w:rPr>
          <w:sz w:val="20"/>
        </w:rPr>
        <w:t xml:space="preserve">.  </w:t>
      </w:r>
      <w:r w:rsidR="006A0459">
        <w:rPr>
          <w:sz w:val="20"/>
        </w:rPr>
        <w:t>A</w:t>
      </w:r>
      <w:r w:rsidR="006A0459" w:rsidRPr="0087403E">
        <w:rPr>
          <w:rFonts w:cs="Arial"/>
          <w:sz w:val="20"/>
        </w:rPr>
        <w:t xml:space="preserve">ttach </w:t>
      </w:r>
      <w:r w:rsidR="006A0459">
        <w:rPr>
          <w:rFonts w:cs="Arial"/>
          <w:sz w:val="20"/>
        </w:rPr>
        <w:t>a legible</w:t>
      </w:r>
      <w:r w:rsidR="006A0459" w:rsidRPr="0087403E">
        <w:rPr>
          <w:rFonts w:cs="Arial"/>
          <w:sz w:val="20"/>
        </w:rPr>
        <w:t xml:space="preserve"> 8 ½ x </w:t>
      </w:r>
      <w:proofErr w:type="gramStart"/>
      <w:r w:rsidR="006A0459" w:rsidRPr="0087403E">
        <w:rPr>
          <w:rFonts w:cs="Arial"/>
          <w:sz w:val="20"/>
        </w:rPr>
        <w:t>11 inch</w:t>
      </w:r>
      <w:proofErr w:type="gramEnd"/>
      <w:r w:rsidR="006A0459">
        <w:rPr>
          <w:rFonts w:cs="Arial"/>
          <w:sz w:val="20"/>
        </w:rPr>
        <w:t xml:space="preserve"> map </w:t>
      </w:r>
      <w:r w:rsidR="006A0459" w:rsidRPr="0087403E">
        <w:rPr>
          <w:rFonts w:cs="Arial"/>
          <w:sz w:val="20"/>
        </w:rPr>
        <w:t>to this application</w:t>
      </w:r>
      <w:r w:rsidR="006A0459">
        <w:rPr>
          <w:rFonts w:cs="Arial"/>
          <w:sz w:val="20"/>
        </w:rPr>
        <w:t xml:space="preserve"> illustrating </w:t>
      </w:r>
      <w:r w:rsidR="005F61BB">
        <w:rPr>
          <w:rFonts w:cs="Arial"/>
          <w:sz w:val="20"/>
        </w:rPr>
        <w:t xml:space="preserve">the </w:t>
      </w:r>
      <w:r w:rsidR="006A0459">
        <w:rPr>
          <w:rFonts w:cs="Arial"/>
          <w:sz w:val="20"/>
        </w:rPr>
        <w:t>location of the structure</w:t>
      </w:r>
      <w:r w:rsidR="006A0459" w:rsidRPr="0087403E">
        <w:rPr>
          <w:rFonts w:cs="Arial"/>
          <w:sz w:val="20"/>
        </w:rPr>
        <w:t>.</w:t>
      </w:r>
    </w:p>
    <w:p w14:paraId="6D5BE94E" w14:textId="77777777" w:rsidR="00890E41" w:rsidRPr="000A19E0" w:rsidRDefault="00890E41" w:rsidP="00890E41">
      <w:pPr>
        <w:pStyle w:val="BodyTextIndent"/>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890E41" w14:paraId="6D5BE953" w14:textId="77777777" w:rsidTr="004C1590">
        <w:trPr>
          <w:cantSplit/>
          <w:trHeight w:val="638"/>
        </w:trPr>
        <w:tc>
          <w:tcPr>
            <w:tcW w:w="9630" w:type="dxa"/>
            <w:gridSpan w:val="3"/>
          </w:tcPr>
          <w:p w14:paraId="6D5BE94F" w14:textId="77777777" w:rsidR="00890E41" w:rsidRDefault="00890E41" w:rsidP="009707D7">
            <w:pPr>
              <w:ind w:hanging="18"/>
              <w:jc w:val="both"/>
              <w:rPr>
                <w:rFonts w:ascii="Univers (W1)" w:hAnsi="Univers (W1)"/>
                <w:sz w:val="12"/>
              </w:rPr>
            </w:pPr>
            <w:r w:rsidRPr="000A19E0">
              <w:rPr>
                <w:rFonts w:ascii="Arial" w:hAnsi="Arial" w:cs="Arial"/>
                <w:b/>
                <w:sz w:val="20"/>
              </w:rPr>
              <w:t>UTM</w:t>
            </w:r>
            <w:r>
              <w:rPr>
                <w:rFonts w:ascii="Arial" w:hAnsi="Arial" w:cs="Arial"/>
                <w:b/>
                <w:sz w:val="20"/>
              </w:rPr>
              <w:t xml:space="preserve"> coordinates</w:t>
            </w:r>
          </w:p>
          <w:p w14:paraId="6D5BE950" w14:textId="41CF97E3" w:rsidR="00890E41" w:rsidRPr="000A19E0" w:rsidRDefault="00C52C1D" w:rsidP="009707D7">
            <w:pPr>
              <w:spacing w:before="40" w:line="240" w:lineRule="exact"/>
              <w:rPr>
                <w:rFonts w:ascii="Arial" w:hAnsi="Arial" w:cs="Arial"/>
                <w:sz w:val="20"/>
              </w:rPr>
            </w:pPr>
            <w:r>
              <w:rPr>
                <w:rFonts w:ascii="Arial" w:hAnsi="Arial" w:cs="Arial"/>
                <w:sz w:val="20"/>
              </w:rPr>
              <w:t>East</w:t>
            </w:r>
            <w:r w:rsidR="00890E41" w:rsidRPr="000A19E0">
              <w:rPr>
                <w:rFonts w:ascii="Arial" w:hAnsi="Arial" w:cs="Arial"/>
                <w:sz w:val="20"/>
              </w:rPr>
              <w:t xml:space="preserve">ing ___________________ </w:t>
            </w:r>
            <w:proofErr w:type="gramStart"/>
            <w:r>
              <w:rPr>
                <w:rFonts w:ascii="Arial" w:hAnsi="Arial" w:cs="Arial"/>
                <w:sz w:val="20"/>
              </w:rPr>
              <w:t>North</w:t>
            </w:r>
            <w:r w:rsidR="00890E41" w:rsidRPr="000A19E0">
              <w:rPr>
                <w:rFonts w:ascii="Arial" w:hAnsi="Arial" w:cs="Arial"/>
                <w:sz w:val="20"/>
              </w:rPr>
              <w:t>ing  _</w:t>
            </w:r>
            <w:proofErr w:type="gramEnd"/>
            <w:r w:rsidR="00890E41" w:rsidRPr="000A19E0">
              <w:rPr>
                <w:rFonts w:ascii="Arial" w:hAnsi="Arial" w:cs="Arial"/>
                <w:sz w:val="20"/>
              </w:rPr>
              <w:t>____________________</w:t>
            </w:r>
          </w:p>
          <w:p w14:paraId="6D5BE951" w14:textId="77777777" w:rsidR="00890E41" w:rsidRDefault="00890E41" w:rsidP="009707D7">
            <w:pPr>
              <w:spacing w:before="40" w:line="240" w:lineRule="exact"/>
              <w:rPr>
                <w:rFonts w:ascii="Wingdings" w:hAnsi="Wingdings"/>
                <w:sz w:val="28"/>
                <w:szCs w:val="28"/>
              </w:rPr>
            </w:pPr>
          </w:p>
          <w:p w14:paraId="6D5BE952" w14:textId="77777777" w:rsidR="00890E41" w:rsidRDefault="00890E41" w:rsidP="009707D7">
            <w:pPr>
              <w:spacing w:before="40" w:line="240" w:lineRule="exact"/>
              <w:rPr>
                <w:sz w:val="18"/>
              </w:rPr>
            </w:pPr>
            <w:r w:rsidRPr="003E0941">
              <w:rPr>
                <w:rFonts w:ascii="Wingdings" w:hAnsi="Wingdings"/>
                <w:sz w:val="28"/>
                <w:szCs w:val="28"/>
              </w:rPr>
              <w:t></w:t>
            </w:r>
            <w:r w:rsidRPr="000A19E0">
              <w:rPr>
                <w:rFonts w:ascii="Arial" w:hAnsi="Arial" w:cs="Arial"/>
                <w:b/>
                <w:sz w:val="20"/>
              </w:rPr>
              <w:t>Zone 12</w:t>
            </w:r>
            <w:r>
              <w:t xml:space="preserve">   </w:t>
            </w:r>
            <w:r w:rsidRPr="003E0941">
              <w:rPr>
                <w:rFonts w:ascii="Wingdings" w:hAnsi="Wingdings"/>
                <w:sz w:val="28"/>
                <w:szCs w:val="28"/>
              </w:rPr>
              <w:t></w:t>
            </w:r>
            <w:r w:rsidRPr="000A19E0">
              <w:rPr>
                <w:rFonts w:ascii="Arial" w:hAnsi="Arial" w:cs="Arial"/>
                <w:b/>
                <w:sz w:val="20"/>
              </w:rPr>
              <w:t>Zone 13</w:t>
            </w:r>
          </w:p>
        </w:tc>
      </w:tr>
      <w:tr w:rsidR="00890E41" w14:paraId="6D5BE956" w14:textId="77777777" w:rsidTr="004C1590">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6D5BE954" w14:textId="77777777" w:rsidR="00890E41" w:rsidRPr="008F190D" w:rsidRDefault="00890E41" w:rsidP="009707D7">
            <w:pPr>
              <w:pStyle w:val="BodyText"/>
              <w:rPr>
                <w:sz w:val="20"/>
              </w:rPr>
            </w:pPr>
          </w:p>
          <w:p w14:paraId="6D5BE955" w14:textId="77777777" w:rsidR="00890E41" w:rsidRPr="008F190D" w:rsidRDefault="00890E41" w:rsidP="009707D7">
            <w:pPr>
              <w:pStyle w:val="BodyText"/>
              <w:rPr>
                <w:sz w:val="20"/>
              </w:rPr>
            </w:pPr>
            <w:r w:rsidRPr="008F190D">
              <w:rPr>
                <w:sz w:val="20"/>
              </w:rPr>
              <w:t>Street Address:_______________________________________________________________________</w:t>
            </w:r>
          </w:p>
        </w:tc>
      </w:tr>
      <w:tr w:rsidR="00890E41" w14:paraId="6D5BE95A" w14:textId="77777777" w:rsidTr="004C1590">
        <w:trPr>
          <w:cantSplit/>
          <w:trHeight w:val="494"/>
        </w:trPr>
        <w:tc>
          <w:tcPr>
            <w:tcW w:w="3210" w:type="dxa"/>
            <w:tcBorders>
              <w:top w:val="single" w:sz="4" w:space="0" w:color="auto"/>
              <w:left w:val="single" w:sz="4" w:space="0" w:color="auto"/>
              <w:bottom w:val="single" w:sz="4" w:space="0" w:color="auto"/>
              <w:right w:val="single" w:sz="4" w:space="0" w:color="auto"/>
            </w:tcBorders>
          </w:tcPr>
          <w:p w14:paraId="6D5BE957" w14:textId="77777777" w:rsidR="00890E41" w:rsidRPr="008F190D" w:rsidRDefault="00890E41" w:rsidP="009707D7">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6D5BE958" w14:textId="77777777" w:rsidR="00890E41" w:rsidRPr="008F190D" w:rsidRDefault="00890E41" w:rsidP="009707D7">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6D5BE959" w14:textId="77777777" w:rsidR="00890E41" w:rsidRPr="008F190D" w:rsidRDefault="00890E41" w:rsidP="009707D7">
            <w:pPr>
              <w:pStyle w:val="BodyText"/>
              <w:rPr>
                <w:sz w:val="20"/>
              </w:rPr>
            </w:pPr>
            <w:r w:rsidRPr="008F190D">
              <w:rPr>
                <w:sz w:val="20"/>
              </w:rPr>
              <w:t>Block</w:t>
            </w:r>
          </w:p>
        </w:tc>
      </w:tr>
      <w:tr w:rsidR="00890E41" w14:paraId="6D5BE95E" w14:textId="77777777" w:rsidTr="004C1590">
        <w:trPr>
          <w:cantSplit/>
          <w:trHeight w:val="1187"/>
        </w:trPr>
        <w:tc>
          <w:tcPr>
            <w:tcW w:w="9630" w:type="dxa"/>
            <w:gridSpan w:val="3"/>
            <w:tcBorders>
              <w:top w:val="single" w:sz="4" w:space="0" w:color="auto"/>
              <w:left w:val="single" w:sz="4" w:space="0" w:color="auto"/>
              <w:bottom w:val="single" w:sz="4" w:space="0" w:color="auto"/>
              <w:right w:val="single" w:sz="4" w:space="0" w:color="auto"/>
            </w:tcBorders>
          </w:tcPr>
          <w:p w14:paraId="5FD3AB3A" w14:textId="77777777" w:rsidR="00582E5D" w:rsidRDefault="00582E5D" w:rsidP="009707D7">
            <w:pPr>
              <w:pStyle w:val="BodyText"/>
              <w:rPr>
                <w:sz w:val="20"/>
              </w:rPr>
            </w:pPr>
          </w:p>
          <w:p w14:paraId="6D5BE95B" w14:textId="3E6E392D" w:rsidR="00890E41" w:rsidRDefault="00890E41" w:rsidP="009707D7">
            <w:pPr>
              <w:pStyle w:val="BodyText"/>
              <w:rPr>
                <w:sz w:val="20"/>
              </w:rPr>
            </w:pPr>
            <w:r>
              <w:rPr>
                <w:sz w:val="20"/>
              </w:rPr>
              <w:t>Source of UTMs (</w:t>
            </w:r>
            <w:r w:rsidR="009D13AC">
              <w:rPr>
                <w:sz w:val="20"/>
              </w:rPr>
              <w:t>for example,</w:t>
            </w:r>
            <w:r>
              <w:rPr>
                <w:sz w:val="20"/>
              </w:rPr>
              <w:t xml:space="preserve"> hand-held Garmin GPS</w:t>
            </w:r>
            <w:r w:rsidR="005F61BB">
              <w:rPr>
                <w:sz w:val="20"/>
              </w:rPr>
              <w:t xml:space="preserve"> or located from aerial map, </w:t>
            </w:r>
            <w:proofErr w:type="spellStart"/>
            <w:r w:rsidR="005F61BB">
              <w:rPr>
                <w:sz w:val="20"/>
              </w:rPr>
              <w:t>etc</w:t>
            </w:r>
            <w:proofErr w:type="spellEnd"/>
            <w:proofErr w:type="gramStart"/>
            <w:r>
              <w:rPr>
                <w:sz w:val="20"/>
              </w:rPr>
              <w:t>):</w:t>
            </w:r>
            <w:r w:rsidR="00582E5D">
              <w:rPr>
                <w:sz w:val="20"/>
              </w:rPr>
              <w:t>_</w:t>
            </w:r>
            <w:proofErr w:type="gramEnd"/>
            <w:r w:rsidR="00582E5D">
              <w:rPr>
                <w:sz w:val="20"/>
              </w:rPr>
              <w:t>______________</w:t>
            </w:r>
          </w:p>
          <w:p w14:paraId="6D5BE95C" w14:textId="77777777" w:rsidR="00890E41" w:rsidRDefault="00890E41" w:rsidP="009707D7">
            <w:pPr>
              <w:pStyle w:val="BodyText"/>
              <w:rPr>
                <w:sz w:val="20"/>
              </w:rPr>
            </w:pPr>
          </w:p>
          <w:p w14:paraId="6D5BE95D" w14:textId="25945522" w:rsidR="00890E41" w:rsidRPr="002627B2" w:rsidRDefault="00890E41" w:rsidP="00522F55">
            <w:pPr>
              <w:pStyle w:val="BodyText"/>
              <w:rPr>
                <w:color w:val="auto"/>
                <w:sz w:val="20"/>
              </w:rPr>
            </w:pPr>
            <w:r w:rsidRPr="002627B2">
              <w:rPr>
                <w:color w:val="auto"/>
                <w:sz w:val="20"/>
              </w:rPr>
              <w:t xml:space="preserve">Accuracy of location displayed on GPS </w:t>
            </w:r>
            <w:r w:rsidR="00D70FED">
              <w:rPr>
                <w:color w:val="auto"/>
                <w:sz w:val="20"/>
              </w:rPr>
              <w:t>device</w:t>
            </w:r>
            <w:r w:rsidRPr="002627B2">
              <w:rPr>
                <w:color w:val="auto"/>
                <w:sz w:val="20"/>
              </w:rPr>
              <w:t xml:space="preserve"> (</w:t>
            </w:r>
            <w:r w:rsidR="009D13AC">
              <w:rPr>
                <w:color w:val="auto"/>
                <w:sz w:val="20"/>
              </w:rPr>
              <w:t>for example</w:t>
            </w:r>
            <w:r w:rsidR="00234C90">
              <w:rPr>
                <w:color w:val="auto"/>
                <w:sz w:val="20"/>
              </w:rPr>
              <w:t>,</w:t>
            </w:r>
            <w:r w:rsidRPr="002627B2">
              <w:rPr>
                <w:color w:val="auto"/>
                <w:sz w:val="20"/>
              </w:rPr>
              <w:t xml:space="preserve"> accurate to within 200 feet</w:t>
            </w:r>
            <w:proofErr w:type="gramStart"/>
            <w:r w:rsidRPr="002627B2">
              <w:rPr>
                <w:color w:val="auto"/>
                <w:sz w:val="20"/>
              </w:rPr>
              <w:t>):</w:t>
            </w:r>
            <w:r w:rsidR="00582E5D">
              <w:rPr>
                <w:color w:val="auto"/>
                <w:sz w:val="20"/>
              </w:rPr>
              <w:t>_</w:t>
            </w:r>
            <w:proofErr w:type="gramEnd"/>
            <w:r w:rsidR="00582E5D">
              <w:rPr>
                <w:color w:val="auto"/>
                <w:sz w:val="20"/>
              </w:rPr>
              <w:t>_____________</w:t>
            </w:r>
          </w:p>
        </w:tc>
      </w:tr>
    </w:tbl>
    <w:p w14:paraId="6D5BE95F" w14:textId="77777777" w:rsidR="006A0459" w:rsidRPr="00522F55" w:rsidRDefault="006A0459">
      <w:pPr>
        <w:rPr>
          <w:rFonts w:ascii="Arial" w:hAnsi="Arial" w:cs="Arial"/>
          <w:b/>
          <w:sz w:val="16"/>
          <w:szCs w:val="16"/>
        </w:rPr>
      </w:pPr>
    </w:p>
    <w:p w14:paraId="1A34CD56" w14:textId="2C4935CE" w:rsidR="00B657DA" w:rsidRPr="00B657DA" w:rsidRDefault="005F61BB" w:rsidP="00B657DA">
      <w:pPr>
        <w:pStyle w:val="ListParagraph"/>
        <w:numPr>
          <w:ilvl w:val="0"/>
          <w:numId w:val="20"/>
        </w:numPr>
        <w:tabs>
          <w:tab w:val="left" w:pos="360"/>
        </w:tabs>
        <w:ind w:left="720"/>
        <w:jc w:val="both"/>
        <w:rPr>
          <w:rFonts w:ascii="Arial" w:hAnsi="Arial" w:cs="Arial"/>
          <w:b/>
          <w:sz w:val="20"/>
        </w:rPr>
      </w:pPr>
      <w:r w:rsidRPr="00992D25">
        <w:rPr>
          <w:rFonts w:ascii="Arial" w:hAnsi="Arial" w:cs="Arial"/>
          <w:sz w:val="20"/>
        </w:rPr>
        <w:t>Distance</w:t>
      </w:r>
      <w:r w:rsidRPr="005F61BB">
        <w:rPr>
          <w:rFonts w:ascii="Arial" w:hAnsi="Arial" w:cs="Arial"/>
          <w:sz w:val="20"/>
        </w:rPr>
        <w:t xml:space="preserve"> </w:t>
      </w:r>
      <w:r>
        <w:rPr>
          <w:rFonts w:ascii="Arial" w:hAnsi="Arial" w:cs="Arial"/>
          <w:sz w:val="20"/>
        </w:rPr>
        <w:t xml:space="preserve">from Section Lines (if not providing a </w:t>
      </w:r>
      <w:r w:rsidRPr="004C1590">
        <w:rPr>
          <w:rFonts w:ascii="Arial" w:hAnsi="Arial"/>
          <w:sz w:val="20"/>
        </w:rPr>
        <w:t xml:space="preserve">UTM </w:t>
      </w:r>
      <w:proofErr w:type="spellStart"/>
      <w:r>
        <w:rPr>
          <w:rFonts w:ascii="Arial" w:hAnsi="Arial" w:cs="Arial"/>
          <w:sz w:val="20"/>
        </w:rPr>
        <w:t>coofdiante</w:t>
      </w:r>
      <w:proofErr w:type="spellEnd"/>
      <w:r>
        <w:rPr>
          <w:rFonts w:ascii="Arial" w:hAnsi="Arial" w:cs="Arial"/>
          <w:sz w:val="20"/>
        </w:rPr>
        <w:t xml:space="preserve"> above)</w:t>
      </w:r>
      <w:r w:rsidR="00EB1F83">
        <w:rPr>
          <w:rFonts w:ascii="Arial" w:hAnsi="Arial" w:cs="Arial"/>
          <w:sz w:val="20"/>
        </w:rPr>
        <w:t>:</w:t>
      </w:r>
      <w:r>
        <w:rPr>
          <w:rFonts w:ascii="Arial" w:hAnsi="Arial" w:cs="Arial"/>
          <w:sz w:val="20"/>
        </w:rPr>
        <w:t xml:space="preserve"> </w:t>
      </w:r>
    </w:p>
    <w:p w14:paraId="6D5BE960" w14:textId="43B989D0" w:rsidR="00890E41" w:rsidRPr="004C1590" w:rsidRDefault="00890E41" w:rsidP="004C1590">
      <w:pPr>
        <w:pStyle w:val="ListParagraph"/>
        <w:tabs>
          <w:tab w:val="left" w:pos="360"/>
        </w:tabs>
        <w:jc w:val="both"/>
        <w:rPr>
          <w:rFonts w:ascii="Arial" w:hAnsi="Arial"/>
          <w:sz w:val="20"/>
        </w:rPr>
      </w:pPr>
      <w:r w:rsidRPr="00992D25">
        <w:rPr>
          <w:rFonts w:ascii="Arial" w:hAnsi="Arial"/>
          <w:sz w:val="20"/>
        </w:rPr>
        <w:t>Include perpendicular distances from section lines</w:t>
      </w:r>
      <w:r w:rsidR="005F61BB">
        <w:rPr>
          <w:rFonts w:ascii="Arial" w:hAnsi="Arial"/>
          <w:sz w:val="20"/>
        </w:rPr>
        <w:t xml:space="preserve"> to the structure location</w:t>
      </w:r>
      <w:r w:rsidRPr="00992D25">
        <w:rPr>
          <w:rFonts w:ascii="Arial" w:hAnsi="Arial" w:cs="Arial"/>
          <w:sz w:val="20"/>
        </w:rPr>
        <w:t xml:space="preserve"> Include the source of PLSS information</w:t>
      </w:r>
      <w:r w:rsidR="004D0D3E" w:rsidRPr="00992D25">
        <w:rPr>
          <w:rFonts w:ascii="Arial" w:hAnsi="Arial" w:cs="Arial"/>
          <w:sz w:val="20"/>
        </w:rPr>
        <w:t>,</w:t>
      </w:r>
      <w:r w:rsidRPr="00992D25">
        <w:rPr>
          <w:rFonts w:ascii="Arial" w:hAnsi="Arial" w:cs="Arial"/>
          <w:sz w:val="20"/>
        </w:rPr>
        <w:t xml:space="preserve"> for example: </w:t>
      </w:r>
      <w:r w:rsidR="00F4771A" w:rsidRPr="00992D25">
        <w:rPr>
          <w:rFonts w:ascii="Arial" w:hAnsi="Arial" w:cs="Arial"/>
          <w:sz w:val="20"/>
        </w:rPr>
        <w:t xml:space="preserve">GIS System such as CDSS </w:t>
      </w:r>
      <w:proofErr w:type="spellStart"/>
      <w:r w:rsidR="00F4771A" w:rsidRPr="00992D25">
        <w:rPr>
          <w:rFonts w:ascii="Arial" w:hAnsi="Arial" w:cs="Arial"/>
          <w:sz w:val="20"/>
        </w:rPr>
        <w:t>MapViewer</w:t>
      </w:r>
      <w:proofErr w:type="spellEnd"/>
      <w:r w:rsidR="005F61BB">
        <w:rPr>
          <w:rFonts w:ascii="Arial" w:hAnsi="Arial" w:cs="Arial"/>
          <w:sz w:val="20"/>
        </w:rPr>
        <w:t xml:space="preserve"> </w:t>
      </w:r>
      <w:r w:rsidR="005F61BB" w:rsidRPr="00967E8F">
        <w:rPr>
          <w:rFonts w:ascii="Arial" w:hAnsi="Arial" w:cs="Arial"/>
          <w:sz w:val="20"/>
        </w:rPr>
        <w:t>(</w:t>
      </w:r>
      <w:hyperlink r:id="rId13" w:history="1">
        <w:r w:rsidR="005F61BB" w:rsidRPr="00967E8F">
          <w:rPr>
            <w:rStyle w:val="Hyperlink"/>
            <w:rFonts w:ascii="Arial" w:hAnsi="Arial" w:cs="Arial"/>
            <w:sz w:val="20"/>
          </w:rPr>
          <w:t>http://water.state.co.us/DATAMAPS/GISANDMAPS/MAPVIEWER/Pages/FAQ.aspx</w:t>
        </w:r>
      </w:hyperlink>
      <w:r w:rsidR="005F61BB">
        <w:t>)</w:t>
      </w:r>
      <w:r w:rsidR="00F4771A" w:rsidRPr="00992D25">
        <w:rPr>
          <w:rFonts w:ascii="Arial" w:hAnsi="Arial" w:cs="Arial"/>
          <w:sz w:val="20"/>
        </w:rPr>
        <w:t>;</w:t>
      </w:r>
      <w:r w:rsidRPr="00992D25">
        <w:rPr>
          <w:rFonts w:ascii="Arial" w:hAnsi="Arial" w:cs="Arial"/>
          <w:sz w:val="20"/>
        </w:rPr>
        <w:t xml:space="preserve"> field survey</w:t>
      </w:r>
      <w:r w:rsidR="00F4771A" w:rsidRPr="00992D25">
        <w:rPr>
          <w:rFonts w:ascii="Arial" w:hAnsi="Arial" w:cs="Arial"/>
          <w:sz w:val="20"/>
        </w:rPr>
        <w:t>;</w:t>
      </w:r>
      <w:r w:rsidRPr="00992D25">
        <w:rPr>
          <w:rFonts w:ascii="Arial" w:hAnsi="Arial" w:cs="Arial"/>
          <w:sz w:val="20"/>
        </w:rPr>
        <w:t xml:space="preserve"> </w:t>
      </w:r>
      <w:r w:rsidR="00F4771A" w:rsidRPr="00992D25">
        <w:rPr>
          <w:rFonts w:ascii="Arial" w:hAnsi="Arial" w:cs="Arial"/>
          <w:sz w:val="20"/>
        </w:rPr>
        <w:t xml:space="preserve">scaled from a USGS topographic map; </w:t>
      </w:r>
      <w:r w:rsidRPr="00992D25">
        <w:rPr>
          <w:rFonts w:ascii="Arial" w:hAnsi="Arial" w:cs="Arial"/>
          <w:sz w:val="20"/>
        </w:rPr>
        <w:t xml:space="preserve">or other source. </w:t>
      </w:r>
      <w:r w:rsidRPr="00992D25">
        <w:rPr>
          <w:rFonts w:ascii="Arial" w:hAnsi="Arial"/>
          <w:sz w:val="20"/>
        </w:rPr>
        <w:t>In areas having generally recognized street addresses,</w:t>
      </w:r>
      <w:r w:rsidR="00E54350" w:rsidRPr="00992D25">
        <w:rPr>
          <w:rFonts w:ascii="Arial" w:hAnsi="Arial"/>
          <w:sz w:val="20"/>
        </w:rPr>
        <w:t xml:space="preserve"> also</w:t>
      </w:r>
      <w:r w:rsidRPr="00992D25">
        <w:rPr>
          <w:rFonts w:ascii="Arial" w:hAnsi="Arial"/>
          <w:sz w:val="20"/>
        </w:rPr>
        <w:t xml:space="preserve"> include street address, and if applicable, the lot, block, and subdivision</w:t>
      </w:r>
      <w:r w:rsidR="00F4771A" w:rsidRPr="00992D25">
        <w:rPr>
          <w:rFonts w:ascii="Arial" w:hAnsi="Arial"/>
          <w:sz w:val="20"/>
        </w:rPr>
        <w:t>.</w:t>
      </w:r>
      <w:r w:rsidR="005F61BB">
        <w:rPr>
          <w:rFonts w:ascii="Arial" w:hAnsi="Arial"/>
          <w:sz w:val="20"/>
        </w:rPr>
        <w:t xml:space="preserve"> </w:t>
      </w:r>
      <w:r w:rsidR="005F61BB" w:rsidRPr="00992D25">
        <w:rPr>
          <w:rFonts w:ascii="Arial" w:hAnsi="Arial" w:cs="Arial"/>
          <w:sz w:val="20"/>
        </w:rPr>
        <w:t xml:space="preserve">Attach a legible 8 ½ x </w:t>
      </w:r>
      <w:proofErr w:type="gramStart"/>
      <w:r w:rsidR="005F61BB" w:rsidRPr="00992D25">
        <w:rPr>
          <w:rFonts w:ascii="Arial" w:hAnsi="Arial" w:cs="Arial"/>
          <w:sz w:val="20"/>
        </w:rPr>
        <w:t>11 inch</w:t>
      </w:r>
      <w:proofErr w:type="gramEnd"/>
      <w:r w:rsidR="005F61BB" w:rsidRPr="00992D25">
        <w:rPr>
          <w:rFonts w:ascii="Arial" w:hAnsi="Arial" w:cs="Arial"/>
          <w:sz w:val="20"/>
        </w:rPr>
        <w:t xml:space="preserve"> map to this application illustrating the location of the structure.</w:t>
      </w:r>
    </w:p>
    <w:p w14:paraId="6410A06B" w14:textId="77777777" w:rsidR="00B657DA" w:rsidRPr="00992D25" w:rsidRDefault="00B657DA" w:rsidP="00B657DA">
      <w:pPr>
        <w:pStyle w:val="ListParagraph"/>
        <w:tabs>
          <w:tab w:val="left" w:pos="360"/>
        </w:tabs>
        <w:jc w:val="both"/>
        <w:rPr>
          <w:rFonts w:ascii="Arial" w:hAnsi="Arial" w:cs="Arial"/>
          <w:b/>
          <w:sz w:val="20"/>
        </w:rPr>
      </w:pPr>
    </w:p>
    <w:p w14:paraId="6D5BE961" w14:textId="77777777" w:rsidR="00890E41" w:rsidRPr="00522F55" w:rsidRDefault="00890E41" w:rsidP="00890E41">
      <w:pPr>
        <w:jc w:val="both"/>
        <w:rPr>
          <w:rFonts w:ascii="Arial" w:hAnsi="Arial" w:cs="Arial"/>
          <w:sz w:val="12"/>
          <w:szCs w:val="12"/>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3173"/>
        <w:gridCol w:w="3173"/>
        <w:gridCol w:w="112"/>
      </w:tblGrid>
      <w:tr w:rsidR="00890E41" w14:paraId="6D5BE98C" w14:textId="77777777" w:rsidTr="00B657DA">
        <w:trPr>
          <w:gridAfter w:val="1"/>
          <w:wAfter w:w="113" w:type="dxa"/>
          <w:cantSplit/>
          <w:trHeight w:val="656"/>
        </w:trPr>
        <w:tc>
          <w:tcPr>
            <w:tcW w:w="9630" w:type="dxa"/>
            <w:gridSpan w:val="3"/>
            <w:tcBorders>
              <w:top w:val="single" w:sz="4" w:space="0" w:color="auto"/>
              <w:left w:val="single" w:sz="4" w:space="0" w:color="auto"/>
              <w:bottom w:val="single" w:sz="4" w:space="0" w:color="auto"/>
              <w:right w:val="single" w:sz="4" w:space="0" w:color="auto"/>
            </w:tcBorders>
          </w:tcPr>
          <w:p w14:paraId="6D5BE989" w14:textId="124AA3FC" w:rsidR="00890E41" w:rsidRPr="008F190D" w:rsidRDefault="00890E41" w:rsidP="009707D7">
            <w:pPr>
              <w:pStyle w:val="BodyText"/>
              <w:spacing w:before="20"/>
              <w:rPr>
                <w:sz w:val="20"/>
              </w:rPr>
            </w:pPr>
            <w:r w:rsidRPr="00B657DA">
              <w:rPr>
                <w:b/>
                <w:sz w:val="20"/>
              </w:rPr>
              <w:lastRenderedPageBreak/>
              <w:t xml:space="preserve">Distance from </w:t>
            </w:r>
            <w:r w:rsidR="005F61BB" w:rsidRPr="00B657DA">
              <w:rPr>
                <w:b/>
                <w:sz w:val="20"/>
              </w:rPr>
              <w:t>S</w:t>
            </w:r>
            <w:r w:rsidRPr="00B657DA">
              <w:rPr>
                <w:b/>
                <w:sz w:val="20"/>
              </w:rPr>
              <w:t xml:space="preserve">ection </w:t>
            </w:r>
            <w:r w:rsidR="005F61BB" w:rsidRPr="00B657DA">
              <w:rPr>
                <w:b/>
                <w:sz w:val="20"/>
              </w:rPr>
              <w:t>L</w:t>
            </w:r>
            <w:r w:rsidRPr="00B657DA">
              <w:rPr>
                <w:b/>
                <w:sz w:val="20"/>
              </w:rPr>
              <w:t>ines</w:t>
            </w:r>
            <w:r w:rsidRPr="008F190D">
              <w:rPr>
                <w:sz w:val="20"/>
              </w:rPr>
              <w:t xml:space="preserve"> (not </w:t>
            </w:r>
            <w:r w:rsidR="00F4771A">
              <w:rPr>
                <w:sz w:val="20"/>
              </w:rPr>
              <w:t xml:space="preserve">from </w:t>
            </w:r>
            <w:r w:rsidRPr="008F190D">
              <w:rPr>
                <w:sz w:val="20"/>
              </w:rPr>
              <w:t>property lines)</w:t>
            </w:r>
          </w:p>
          <w:p w14:paraId="6D5BE98A" w14:textId="77777777" w:rsidR="00890E41" w:rsidRPr="000A19E0" w:rsidRDefault="00890E41" w:rsidP="009707D7">
            <w:pPr>
              <w:ind w:left="360" w:right="90" w:hanging="360"/>
              <w:rPr>
                <w:rFonts w:ascii="Arial" w:hAnsi="Arial" w:cs="Arial"/>
                <w:b/>
                <w:sz w:val="18"/>
              </w:rPr>
            </w:pPr>
            <w:r w:rsidRPr="000A19E0">
              <w:rPr>
                <w:rFonts w:ascii="Arial" w:hAnsi="Arial" w:cs="Arial"/>
                <w:sz w:val="20"/>
              </w:rPr>
              <w:t xml:space="preserve"> ____________     Feet </w:t>
            </w:r>
            <w:proofErr w:type="gramStart"/>
            <w:r w:rsidRPr="000A19E0">
              <w:rPr>
                <w:rFonts w:ascii="Arial" w:hAnsi="Arial" w:cs="Arial"/>
                <w:sz w:val="20"/>
              </w:rPr>
              <w:t>from</w:t>
            </w:r>
            <w:r w:rsidRPr="000A19E0">
              <w:rPr>
                <w:rFonts w:ascii="Arial" w:hAnsi="Arial" w:cs="Arial"/>
                <w:sz w:val="18"/>
              </w:rPr>
              <w:t xml:space="preserve">  </w:t>
            </w:r>
            <w:r w:rsidRPr="003E0941">
              <w:rPr>
                <w:rFonts w:ascii="Wingdings" w:hAnsi="Wingdings"/>
                <w:sz w:val="28"/>
                <w:szCs w:val="28"/>
              </w:rPr>
              <w:t></w:t>
            </w:r>
            <w:proofErr w:type="gramEnd"/>
            <w:r w:rsidRPr="000A19E0">
              <w:rPr>
                <w:rFonts w:ascii="Arial" w:hAnsi="Arial" w:cs="Arial"/>
                <w:b/>
                <w:sz w:val="20"/>
              </w:rPr>
              <w:t>N</w:t>
            </w:r>
            <w:r w:rsidRPr="000A19E0">
              <w:rPr>
                <w:rFonts w:ascii="Arial" w:hAnsi="Arial" w:cs="Arial"/>
                <w:b/>
              </w:rPr>
              <w:t xml:space="preserve"> </w:t>
            </w:r>
            <w:r>
              <w:t xml:space="preserve"> </w:t>
            </w:r>
            <w:r w:rsidRPr="003E0941">
              <w:rPr>
                <w:rFonts w:ascii="Wingdings" w:hAnsi="Wingdings"/>
                <w:sz w:val="28"/>
                <w:szCs w:val="28"/>
              </w:rPr>
              <w:t></w:t>
            </w:r>
            <w:r w:rsidRPr="000A19E0">
              <w:rPr>
                <w:rFonts w:ascii="Arial" w:hAnsi="Arial" w:cs="Arial"/>
                <w:b/>
                <w:sz w:val="20"/>
              </w:rPr>
              <w:t>S</w:t>
            </w:r>
            <w:r w:rsidRPr="000A19E0">
              <w:rPr>
                <w:rFonts w:ascii="Arial" w:hAnsi="Arial" w:cs="Arial"/>
                <w:sz w:val="20"/>
              </w:rPr>
              <w:t xml:space="preserve">   and    _____________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E</w:t>
            </w:r>
            <w:r w:rsidRPr="000A19E0">
              <w:rPr>
                <w:rFonts w:ascii="Arial" w:hAnsi="Arial" w:cs="Arial"/>
              </w:rPr>
              <w:t xml:space="preserve"> </w:t>
            </w:r>
            <w:r>
              <w:t xml:space="preserve"> </w:t>
            </w:r>
            <w:r w:rsidRPr="003E0941">
              <w:rPr>
                <w:rFonts w:ascii="Wingdings" w:hAnsi="Wingdings"/>
                <w:sz w:val="28"/>
                <w:szCs w:val="28"/>
              </w:rPr>
              <w:t></w:t>
            </w:r>
            <w:r w:rsidRPr="000A19E0">
              <w:rPr>
                <w:rFonts w:ascii="Arial" w:hAnsi="Arial" w:cs="Arial"/>
                <w:b/>
                <w:sz w:val="20"/>
              </w:rPr>
              <w:t>W</w:t>
            </w:r>
          </w:p>
          <w:p w14:paraId="6D5BE98B" w14:textId="77777777" w:rsidR="00890E41" w:rsidRDefault="00890E41" w:rsidP="009707D7">
            <w:pPr>
              <w:spacing w:before="20"/>
              <w:rPr>
                <w:rFonts w:ascii="Univers (W1)" w:hAnsi="Univers (W1)"/>
                <w:sz w:val="12"/>
              </w:rPr>
            </w:pPr>
          </w:p>
        </w:tc>
      </w:tr>
      <w:tr w:rsidR="00890E41" w14:paraId="6D5BE98F" w14:textId="77777777" w:rsidTr="004C1590">
        <w:trPr>
          <w:cantSplit/>
          <w:trHeight w:val="557"/>
        </w:trPr>
        <w:tc>
          <w:tcPr>
            <w:tcW w:w="9630" w:type="dxa"/>
            <w:gridSpan w:val="4"/>
            <w:tcBorders>
              <w:top w:val="single" w:sz="4" w:space="0" w:color="auto"/>
              <w:left w:val="single" w:sz="4" w:space="0" w:color="auto"/>
              <w:bottom w:val="single" w:sz="4" w:space="0" w:color="auto"/>
              <w:right w:val="single" w:sz="4" w:space="0" w:color="auto"/>
            </w:tcBorders>
          </w:tcPr>
          <w:p w14:paraId="6D5BE98D" w14:textId="77777777" w:rsidR="00890E41" w:rsidRPr="00522F55" w:rsidRDefault="00890E41" w:rsidP="009707D7">
            <w:pPr>
              <w:pStyle w:val="BodyText"/>
              <w:spacing w:before="20"/>
              <w:rPr>
                <w:sz w:val="16"/>
                <w:szCs w:val="16"/>
              </w:rPr>
            </w:pPr>
          </w:p>
          <w:p w14:paraId="6D5BE98E" w14:textId="77777777" w:rsidR="00890E41" w:rsidRPr="008F190D" w:rsidRDefault="00890E41" w:rsidP="009707D7">
            <w:pPr>
              <w:pStyle w:val="BodyText"/>
              <w:spacing w:before="20"/>
              <w:rPr>
                <w:sz w:val="20"/>
              </w:rPr>
            </w:pPr>
            <w:r>
              <w:rPr>
                <w:sz w:val="20"/>
              </w:rPr>
              <w:t>Source of PLSS information: __________________________________________________________</w:t>
            </w:r>
          </w:p>
        </w:tc>
      </w:tr>
      <w:tr w:rsidR="00890E41" w14:paraId="6D5BE992" w14:textId="77777777" w:rsidTr="004C1590">
        <w:trPr>
          <w:cantSplit/>
          <w:trHeight w:val="530"/>
        </w:trPr>
        <w:tc>
          <w:tcPr>
            <w:tcW w:w="9630" w:type="dxa"/>
            <w:gridSpan w:val="4"/>
            <w:tcBorders>
              <w:top w:val="single" w:sz="4" w:space="0" w:color="auto"/>
              <w:left w:val="single" w:sz="4" w:space="0" w:color="auto"/>
              <w:bottom w:val="single" w:sz="4" w:space="0" w:color="auto"/>
              <w:right w:val="single" w:sz="4" w:space="0" w:color="auto"/>
            </w:tcBorders>
          </w:tcPr>
          <w:p w14:paraId="6D5BE990" w14:textId="77777777" w:rsidR="00890E41" w:rsidRPr="00522F55" w:rsidRDefault="00890E41" w:rsidP="009707D7">
            <w:pPr>
              <w:pStyle w:val="BodyText"/>
              <w:rPr>
                <w:sz w:val="16"/>
                <w:szCs w:val="16"/>
              </w:rPr>
            </w:pPr>
          </w:p>
          <w:p w14:paraId="6D5BE991" w14:textId="77777777" w:rsidR="00890E41" w:rsidRPr="008F190D" w:rsidRDefault="00890E41" w:rsidP="009707D7">
            <w:pPr>
              <w:pStyle w:val="BodyText"/>
              <w:rPr>
                <w:sz w:val="20"/>
              </w:rPr>
            </w:pPr>
            <w:r w:rsidRPr="008F190D">
              <w:rPr>
                <w:sz w:val="20"/>
              </w:rPr>
              <w:t>Street Address:_______________________________________________________________________</w:t>
            </w:r>
          </w:p>
        </w:tc>
      </w:tr>
      <w:tr w:rsidR="00890E41" w14:paraId="6D5BE996" w14:textId="77777777" w:rsidTr="004C1590">
        <w:trPr>
          <w:cantSplit/>
          <w:trHeight w:val="350"/>
        </w:trPr>
        <w:tc>
          <w:tcPr>
            <w:tcW w:w="3210" w:type="dxa"/>
            <w:tcBorders>
              <w:top w:val="single" w:sz="4" w:space="0" w:color="auto"/>
              <w:left w:val="single" w:sz="4" w:space="0" w:color="auto"/>
              <w:bottom w:val="single" w:sz="4" w:space="0" w:color="auto"/>
              <w:right w:val="single" w:sz="4" w:space="0" w:color="auto"/>
            </w:tcBorders>
          </w:tcPr>
          <w:p w14:paraId="6D5BE993" w14:textId="77777777" w:rsidR="00890E41" w:rsidRPr="008F190D" w:rsidRDefault="00890E41" w:rsidP="009707D7">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6D5BE994" w14:textId="77777777" w:rsidR="00890E41" w:rsidRPr="008F190D" w:rsidRDefault="00890E41" w:rsidP="009707D7">
            <w:pPr>
              <w:pStyle w:val="BodyText"/>
              <w:rPr>
                <w:sz w:val="20"/>
              </w:rPr>
            </w:pPr>
            <w:r w:rsidRPr="008F190D">
              <w:rPr>
                <w:sz w:val="20"/>
              </w:rPr>
              <w:t>Lot</w:t>
            </w:r>
          </w:p>
        </w:tc>
        <w:tc>
          <w:tcPr>
            <w:tcW w:w="3210" w:type="dxa"/>
            <w:gridSpan w:val="2"/>
            <w:tcBorders>
              <w:top w:val="single" w:sz="4" w:space="0" w:color="auto"/>
              <w:left w:val="single" w:sz="4" w:space="0" w:color="auto"/>
              <w:bottom w:val="single" w:sz="4" w:space="0" w:color="auto"/>
              <w:right w:val="single" w:sz="4" w:space="0" w:color="auto"/>
            </w:tcBorders>
          </w:tcPr>
          <w:p w14:paraId="6D5BE995" w14:textId="77777777" w:rsidR="00890E41" w:rsidRPr="008F190D" w:rsidRDefault="00890E41" w:rsidP="009707D7">
            <w:pPr>
              <w:pStyle w:val="BodyText"/>
              <w:rPr>
                <w:sz w:val="20"/>
              </w:rPr>
            </w:pPr>
            <w:r w:rsidRPr="008F190D">
              <w:rPr>
                <w:sz w:val="20"/>
              </w:rPr>
              <w:t>Block</w:t>
            </w:r>
          </w:p>
        </w:tc>
      </w:tr>
    </w:tbl>
    <w:p w14:paraId="6D5BE997" w14:textId="77777777" w:rsidR="00890E41" w:rsidRPr="004A5600" w:rsidRDefault="00890E41" w:rsidP="00890E41">
      <w:pPr>
        <w:ind w:firstLine="360"/>
        <w:rPr>
          <w:sz w:val="16"/>
          <w:szCs w:val="16"/>
        </w:rPr>
      </w:pPr>
    </w:p>
    <w:p w14:paraId="6D5BE998" w14:textId="77777777" w:rsidR="006C6289" w:rsidRPr="00D6770F" w:rsidRDefault="006C6289" w:rsidP="00C9569A">
      <w:pPr>
        <w:pStyle w:val="BodyText"/>
        <w:ind w:left="360"/>
        <w:jc w:val="both"/>
        <w:rPr>
          <w:sz w:val="20"/>
        </w:rPr>
      </w:pPr>
    </w:p>
    <w:p w14:paraId="6D5BE999" w14:textId="77777777" w:rsidR="00507DA8" w:rsidRPr="00F662E3" w:rsidRDefault="00507DA8" w:rsidP="00F662E3">
      <w:pPr>
        <w:pStyle w:val="BodyText"/>
        <w:numPr>
          <w:ilvl w:val="0"/>
          <w:numId w:val="1"/>
        </w:numPr>
        <w:spacing w:line="360" w:lineRule="auto"/>
        <w:ind w:left="360"/>
        <w:jc w:val="both"/>
        <w:rPr>
          <w:sz w:val="20"/>
        </w:rPr>
      </w:pPr>
      <w:r w:rsidRPr="00F662E3">
        <w:rPr>
          <w:b/>
          <w:sz w:val="20"/>
        </w:rPr>
        <w:t xml:space="preserve">A. </w:t>
      </w:r>
      <w:r w:rsidRPr="00F662E3">
        <w:rPr>
          <w:sz w:val="20"/>
        </w:rPr>
        <w:t xml:space="preserve">Date of appropriation: </w:t>
      </w:r>
      <w:r w:rsidR="00855EC1" w:rsidRPr="00F662E3">
        <w:rPr>
          <w:sz w:val="20"/>
          <w:u w:val="single"/>
        </w:rPr>
        <w:tab/>
      </w:r>
      <w:r w:rsidR="00855EC1" w:rsidRPr="00F662E3">
        <w:rPr>
          <w:sz w:val="20"/>
          <w:u w:val="single"/>
        </w:rPr>
        <w:tab/>
      </w:r>
      <w:r w:rsidR="00855EC1" w:rsidRPr="00F662E3">
        <w:rPr>
          <w:sz w:val="20"/>
          <w:u w:val="single"/>
        </w:rPr>
        <w:tab/>
      </w:r>
      <w:r w:rsidR="00855EC1" w:rsidRPr="00F662E3">
        <w:rPr>
          <w:sz w:val="20"/>
          <w:u w:val="single"/>
        </w:rPr>
        <w:tab/>
      </w:r>
      <w:r w:rsidR="00855EC1" w:rsidRPr="00F662E3">
        <w:rPr>
          <w:sz w:val="20"/>
          <w:u w:val="single"/>
        </w:rPr>
        <w:tab/>
      </w:r>
      <w:r w:rsidR="00855EC1" w:rsidRPr="00F662E3">
        <w:rPr>
          <w:sz w:val="20"/>
          <w:u w:val="single"/>
        </w:rPr>
        <w:tab/>
      </w:r>
      <w:r w:rsidR="00855EC1" w:rsidRPr="00F662E3">
        <w:rPr>
          <w:sz w:val="20"/>
          <w:u w:val="single"/>
        </w:rPr>
        <w:tab/>
      </w:r>
      <w:r w:rsidR="00855EC1" w:rsidRPr="00F662E3">
        <w:rPr>
          <w:sz w:val="20"/>
          <w:u w:val="single"/>
        </w:rPr>
        <w:tab/>
      </w:r>
      <w:r w:rsidR="00855EC1" w:rsidRPr="00F662E3">
        <w:rPr>
          <w:sz w:val="20"/>
          <w:u w:val="single"/>
        </w:rPr>
        <w:tab/>
      </w:r>
    </w:p>
    <w:p w14:paraId="6D5BE99A" w14:textId="77777777" w:rsidR="00D6770F" w:rsidRPr="003F7C12" w:rsidRDefault="00D6770F" w:rsidP="00D6770F">
      <w:pPr>
        <w:pStyle w:val="BodyText"/>
        <w:ind w:left="360"/>
        <w:jc w:val="both"/>
        <w:rPr>
          <w:sz w:val="20"/>
        </w:rPr>
      </w:pPr>
    </w:p>
    <w:p w14:paraId="6D5BE99B" w14:textId="77777777" w:rsidR="00507DA8" w:rsidRDefault="00507DA8" w:rsidP="00D6770F">
      <w:pPr>
        <w:pStyle w:val="BodyText"/>
        <w:numPr>
          <w:ilvl w:val="0"/>
          <w:numId w:val="3"/>
        </w:numPr>
        <w:jc w:val="both"/>
        <w:rPr>
          <w:sz w:val="20"/>
        </w:rPr>
      </w:pPr>
      <w:r w:rsidRPr="003F7C12">
        <w:rPr>
          <w:sz w:val="20"/>
        </w:rPr>
        <w:t>How appropriation was initiated</w:t>
      </w:r>
      <w:r w:rsidR="00561319">
        <w:rPr>
          <w:sz w:val="20"/>
        </w:rPr>
        <w:t xml:space="preserve"> (for example</w:t>
      </w:r>
      <w:r w:rsidR="00B46A68">
        <w:rPr>
          <w:sz w:val="20"/>
        </w:rPr>
        <w:t>,</w:t>
      </w:r>
      <w:r w:rsidR="00561319">
        <w:rPr>
          <w:sz w:val="20"/>
        </w:rPr>
        <w:t xml:space="preserve"> the date that the well permit </w:t>
      </w:r>
      <w:r w:rsidR="006F5C73">
        <w:rPr>
          <w:sz w:val="20"/>
        </w:rPr>
        <w:t xml:space="preserve">application </w:t>
      </w:r>
      <w:r w:rsidR="00561319">
        <w:rPr>
          <w:sz w:val="20"/>
        </w:rPr>
        <w:t>was filed with the State Engineer’s Office)</w:t>
      </w:r>
      <w:r w:rsidRPr="003F7C12">
        <w:rPr>
          <w:sz w:val="20"/>
        </w:rPr>
        <w:t xml:space="preserve">: </w:t>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p>
    <w:p w14:paraId="6D5BE99C" w14:textId="77777777" w:rsidR="00D6770F" w:rsidRPr="003F7C12" w:rsidRDefault="00D6770F" w:rsidP="00D6770F">
      <w:pPr>
        <w:pStyle w:val="BodyText"/>
        <w:ind w:left="720"/>
        <w:jc w:val="both"/>
        <w:rPr>
          <w:sz w:val="20"/>
        </w:rPr>
      </w:pPr>
    </w:p>
    <w:p w14:paraId="6D5BE99D" w14:textId="77777777" w:rsidR="00507DA8" w:rsidRDefault="00507DA8" w:rsidP="00B11523">
      <w:pPr>
        <w:pStyle w:val="BodyText"/>
        <w:numPr>
          <w:ilvl w:val="0"/>
          <w:numId w:val="3"/>
        </w:numPr>
        <w:spacing w:line="360" w:lineRule="auto"/>
        <w:jc w:val="both"/>
        <w:rPr>
          <w:sz w:val="20"/>
        </w:rPr>
      </w:pPr>
      <w:r w:rsidRPr="003F7C12">
        <w:rPr>
          <w:sz w:val="20"/>
        </w:rPr>
        <w:t>Date water applied to beneficial use</w:t>
      </w:r>
      <w:r w:rsidR="00B11523">
        <w:rPr>
          <w:sz w:val="20"/>
        </w:rPr>
        <w:t xml:space="preserve"> (</w:t>
      </w:r>
      <w:r w:rsidR="00B46A68">
        <w:rPr>
          <w:sz w:val="20"/>
        </w:rPr>
        <w:t>for example</w:t>
      </w:r>
      <w:r w:rsidR="0087399B">
        <w:rPr>
          <w:sz w:val="20"/>
        </w:rPr>
        <w:t xml:space="preserve">, </w:t>
      </w:r>
      <w:r w:rsidR="00B11523">
        <w:rPr>
          <w:sz w:val="20"/>
        </w:rPr>
        <w:t xml:space="preserve">the date that </w:t>
      </w:r>
      <w:r w:rsidR="000E4691">
        <w:rPr>
          <w:sz w:val="20"/>
        </w:rPr>
        <w:t xml:space="preserve">the applicant </w:t>
      </w:r>
      <w:r w:rsidR="00B11523">
        <w:rPr>
          <w:sz w:val="20"/>
        </w:rPr>
        <w:t xml:space="preserve">first operated the well </w:t>
      </w:r>
      <w:r w:rsidR="00644FC2">
        <w:rPr>
          <w:sz w:val="20"/>
        </w:rPr>
        <w:t>for</w:t>
      </w:r>
      <w:r w:rsidR="00B11523">
        <w:rPr>
          <w:sz w:val="20"/>
        </w:rPr>
        <w:t xml:space="preserve"> its intended use)</w:t>
      </w:r>
      <w:r w:rsidRPr="003F7C12">
        <w:rPr>
          <w:sz w:val="20"/>
        </w:rPr>
        <w:t xml:space="preserve">: </w:t>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p>
    <w:p w14:paraId="6D5BE99E" w14:textId="77777777" w:rsidR="006C6289" w:rsidRDefault="006C6289" w:rsidP="00A13E53">
      <w:pPr>
        <w:pStyle w:val="BodyText"/>
        <w:spacing w:after="120"/>
        <w:jc w:val="both"/>
        <w:rPr>
          <w:b/>
          <w:sz w:val="20"/>
        </w:rPr>
      </w:pPr>
    </w:p>
    <w:p w14:paraId="6D5BE99F" w14:textId="77777777" w:rsidR="0079279A" w:rsidRDefault="0079279A" w:rsidP="0079279A">
      <w:pPr>
        <w:pStyle w:val="BodyText"/>
        <w:numPr>
          <w:ilvl w:val="0"/>
          <w:numId w:val="1"/>
        </w:numPr>
        <w:ind w:left="360"/>
        <w:jc w:val="both"/>
        <w:rPr>
          <w:sz w:val="20"/>
        </w:rPr>
      </w:pPr>
      <w:r w:rsidRPr="00985FBF">
        <w:rPr>
          <w:b/>
          <w:sz w:val="20"/>
        </w:rPr>
        <w:t>A.</w:t>
      </w:r>
      <w:r w:rsidRPr="00985FBF">
        <w:rPr>
          <w:sz w:val="20"/>
        </w:rPr>
        <w:t xml:space="preserve">   Source of water (</w:t>
      </w:r>
      <w:r w:rsidR="00B46A68">
        <w:rPr>
          <w:sz w:val="20"/>
        </w:rPr>
        <w:t>for example</w:t>
      </w:r>
      <w:r>
        <w:rPr>
          <w:sz w:val="20"/>
        </w:rPr>
        <w:t>,</w:t>
      </w:r>
      <w:r w:rsidRPr="00985FBF">
        <w:rPr>
          <w:sz w:val="20"/>
        </w:rPr>
        <w:t xml:space="preserve"> groundwater</w:t>
      </w:r>
      <w:r>
        <w:rPr>
          <w:sz w:val="20"/>
        </w:rPr>
        <w:t xml:space="preserve"> tributary to the South Platte</w:t>
      </w:r>
      <w:r w:rsidRPr="00985FBF">
        <w:rPr>
          <w:sz w:val="20"/>
        </w:rPr>
        <w:t>):</w:t>
      </w:r>
    </w:p>
    <w:p w14:paraId="6D5BE9A0" w14:textId="77777777" w:rsidR="0079279A" w:rsidRPr="00985FBF" w:rsidRDefault="0079279A" w:rsidP="0079279A">
      <w:pPr>
        <w:pStyle w:val="BodyText"/>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985FBF">
        <w:rPr>
          <w:sz w:val="20"/>
        </w:rPr>
        <w:t xml:space="preserve"> </w:t>
      </w:r>
    </w:p>
    <w:p w14:paraId="6D5BE9A1" w14:textId="77777777" w:rsidR="0079279A" w:rsidRDefault="00561319" w:rsidP="00561319">
      <w:pPr>
        <w:pStyle w:val="BodyText"/>
        <w:numPr>
          <w:ilvl w:val="0"/>
          <w:numId w:val="16"/>
        </w:numPr>
        <w:jc w:val="both"/>
        <w:rPr>
          <w:sz w:val="20"/>
        </w:rPr>
      </w:pPr>
      <w:r>
        <w:rPr>
          <w:sz w:val="20"/>
        </w:rPr>
        <w:t xml:space="preserve"> </w:t>
      </w:r>
      <w:r w:rsidR="0079279A" w:rsidRPr="003F7C12">
        <w:rPr>
          <w:sz w:val="20"/>
        </w:rPr>
        <w:t>Depth</w:t>
      </w:r>
      <w:r w:rsidR="0079279A">
        <w:rPr>
          <w:sz w:val="20"/>
        </w:rPr>
        <w:t xml:space="preserve"> of well, if completed</w:t>
      </w:r>
      <w:r w:rsidR="0079279A" w:rsidRPr="003F7C12">
        <w:rPr>
          <w:sz w:val="20"/>
        </w:rPr>
        <w:t xml:space="preserve">: </w:t>
      </w:r>
      <w:r w:rsidR="0079279A">
        <w:rPr>
          <w:sz w:val="20"/>
          <w:u w:val="single"/>
        </w:rPr>
        <w:tab/>
      </w:r>
      <w:r w:rsidR="0079279A">
        <w:rPr>
          <w:sz w:val="20"/>
          <w:u w:val="single"/>
        </w:rPr>
        <w:tab/>
      </w:r>
      <w:r w:rsidR="0079279A">
        <w:rPr>
          <w:sz w:val="20"/>
          <w:u w:val="single"/>
        </w:rPr>
        <w:tab/>
      </w:r>
      <w:r w:rsidR="0079279A">
        <w:rPr>
          <w:sz w:val="20"/>
          <w:u w:val="single"/>
        </w:rPr>
        <w:tab/>
      </w:r>
      <w:r w:rsidR="0079279A">
        <w:rPr>
          <w:sz w:val="20"/>
          <w:u w:val="single"/>
        </w:rPr>
        <w:tab/>
      </w:r>
      <w:r w:rsidR="0079279A">
        <w:rPr>
          <w:sz w:val="20"/>
          <w:u w:val="single"/>
        </w:rPr>
        <w:tab/>
      </w:r>
    </w:p>
    <w:p w14:paraId="6D5BE9A2" w14:textId="77777777" w:rsidR="0079279A" w:rsidRDefault="0079279A" w:rsidP="00A13E53">
      <w:pPr>
        <w:pStyle w:val="BodyText"/>
        <w:spacing w:after="120"/>
        <w:jc w:val="both"/>
        <w:rPr>
          <w:b/>
          <w:sz w:val="20"/>
        </w:rPr>
      </w:pPr>
    </w:p>
    <w:p w14:paraId="6D5BE9A3" w14:textId="77777777" w:rsidR="00463A5D" w:rsidRDefault="00507DA8" w:rsidP="00F662E3">
      <w:pPr>
        <w:pStyle w:val="BodyText"/>
        <w:spacing w:after="120"/>
        <w:jc w:val="both"/>
        <w:rPr>
          <w:sz w:val="20"/>
        </w:rPr>
      </w:pPr>
      <w:r w:rsidRPr="00307820">
        <w:rPr>
          <w:b/>
          <w:sz w:val="20"/>
        </w:rPr>
        <w:t>6</w:t>
      </w:r>
      <w:r w:rsidRPr="003F7C12">
        <w:rPr>
          <w:sz w:val="20"/>
        </w:rPr>
        <w:t xml:space="preserve">.   </w:t>
      </w:r>
      <w:r w:rsidR="008D6BB7">
        <w:rPr>
          <w:sz w:val="20"/>
        </w:rPr>
        <w:t>Amount of Underground Water</w:t>
      </w:r>
      <w:r w:rsidR="00463A5D">
        <w:rPr>
          <w:sz w:val="20"/>
        </w:rPr>
        <w:t xml:space="preserve"> claimed in gallons per minute (</w:t>
      </w:r>
      <w:proofErr w:type="spellStart"/>
      <w:r w:rsidR="00463A5D">
        <w:rPr>
          <w:sz w:val="20"/>
        </w:rPr>
        <w:t>gpm</w:t>
      </w:r>
      <w:proofErr w:type="spellEnd"/>
      <w:r w:rsidR="00463A5D">
        <w:rPr>
          <w:sz w:val="20"/>
        </w:rPr>
        <w:t>)</w:t>
      </w:r>
      <w:r w:rsidR="00463A5D" w:rsidRPr="003F7C12">
        <w:rPr>
          <w:sz w:val="20"/>
        </w:rPr>
        <w:t xml:space="preserve">: </w:t>
      </w:r>
    </w:p>
    <w:p w14:paraId="6D5BE9A4" w14:textId="77777777" w:rsidR="00463A5D" w:rsidRPr="003F7C12" w:rsidRDefault="00463A5D" w:rsidP="00463A5D">
      <w:pPr>
        <w:pStyle w:val="BodyText"/>
        <w:spacing w:after="120"/>
        <w:ind w:left="720"/>
        <w:jc w:val="both"/>
        <w:rPr>
          <w:sz w:val="20"/>
        </w:rPr>
      </w:pPr>
      <w:r w:rsidRPr="003F7C12">
        <w:rPr>
          <w:sz w:val="20"/>
        </w:rPr>
        <w:t>Conditional</w:t>
      </w:r>
      <w:r>
        <w:rPr>
          <w:sz w:val="20"/>
        </w:rPr>
        <w:t xml:space="preserve"> _____________ (</w:t>
      </w:r>
      <w:r>
        <w:rPr>
          <w:sz w:val="20"/>
        </w:rPr>
        <w:sym w:font="Wingdings" w:char="F071"/>
      </w:r>
      <w:r>
        <w:rPr>
          <w:sz w:val="20"/>
        </w:rPr>
        <w:t xml:space="preserve"> </w:t>
      </w:r>
      <w:proofErr w:type="spellStart"/>
      <w:r w:rsidRPr="003F7C12">
        <w:rPr>
          <w:sz w:val="20"/>
        </w:rPr>
        <w:t>gpm</w:t>
      </w:r>
      <w:proofErr w:type="spellEnd"/>
      <w:r>
        <w:t>)</w:t>
      </w:r>
      <w:r>
        <w:tab/>
      </w:r>
      <w:r w:rsidRPr="00DB5BF9">
        <w:rPr>
          <w:sz w:val="20"/>
        </w:rPr>
        <w:t>Absolute</w:t>
      </w:r>
      <w:r>
        <w:t xml:space="preserve"> ______________</w:t>
      </w:r>
      <w:proofErr w:type="gramStart"/>
      <w:r>
        <w:t>_</w:t>
      </w:r>
      <w:r>
        <w:rPr>
          <w:sz w:val="20"/>
        </w:rPr>
        <w:t>(</w:t>
      </w:r>
      <w:proofErr w:type="gramEnd"/>
      <w:r>
        <w:rPr>
          <w:sz w:val="20"/>
        </w:rPr>
        <w:sym w:font="Wingdings" w:char="F071"/>
      </w:r>
      <w:r>
        <w:rPr>
          <w:sz w:val="20"/>
        </w:rPr>
        <w:t xml:space="preserve"> </w:t>
      </w:r>
      <w:proofErr w:type="spellStart"/>
      <w:r w:rsidRPr="003F7C12">
        <w:rPr>
          <w:sz w:val="20"/>
        </w:rPr>
        <w:t>gpm</w:t>
      </w:r>
      <w:proofErr w:type="spellEnd"/>
      <w:r>
        <w:t>)</w:t>
      </w:r>
    </w:p>
    <w:p w14:paraId="6D5BE9A5" w14:textId="77777777" w:rsidR="00855EC1" w:rsidRPr="004D2F34" w:rsidRDefault="00855EC1" w:rsidP="002637E7">
      <w:pPr>
        <w:pStyle w:val="BodyText"/>
        <w:jc w:val="both"/>
        <w:rPr>
          <w:sz w:val="20"/>
        </w:rPr>
      </w:pPr>
    </w:p>
    <w:p w14:paraId="6D5BE9A6" w14:textId="77777777" w:rsidR="00507DA8" w:rsidRPr="000C1C58" w:rsidRDefault="008D6BB7" w:rsidP="00D51574">
      <w:pPr>
        <w:pStyle w:val="BodyText"/>
        <w:numPr>
          <w:ilvl w:val="0"/>
          <w:numId w:val="4"/>
        </w:numPr>
        <w:spacing w:line="360" w:lineRule="auto"/>
        <w:jc w:val="both"/>
        <w:rPr>
          <w:sz w:val="20"/>
          <w:u w:val="single"/>
        </w:rPr>
      </w:pPr>
      <w:r w:rsidRPr="000C1C58">
        <w:rPr>
          <w:sz w:val="20"/>
        </w:rPr>
        <w:t xml:space="preserve">List All </w:t>
      </w:r>
      <w:r w:rsidR="00B46A68">
        <w:rPr>
          <w:sz w:val="20"/>
        </w:rPr>
        <w:t xml:space="preserve">Existing </w:t>
      </w:r>
      <w:r w:rsidR="005237E8" w:rsidRPr="000C1C58">
        <w:rPr>
          <w:sz w:val="20"/>
        </w:rPr>
        <w:t>Use</w:t>
      </w:r>
      <w:r w:rsidRPr="000C1C58">
        <w:rPr>
          <w:sz w:val="20"/>
        </w:rPr>
        <w:t>s</w:t>
      </w:r>
      <w:r w:rsidR="005237E8" w:rsidRPr="000C1C58">
        <w:rPr>
          <w:sz w:val="20"/>
        </w:rPr>
        <w:t xml:space="preserve"> </w:t>
      </w:r>
      <w:r w:rsidR="00B46A68">
        <w:rPr>
          <w:sz w:val="20"/>
        </w:rPr>
        <w:t>(such uses cannot exceed the uses permitted under the exempt well permit</w:t>
      </w:r>
      <w:r w:rsidR="001E22C3">
        <w:rPr>
          <w:sz w:val="20"/>
        </w:rPr>
        <w:t>):</w:t>
      </w:r>
      <w:r w:rsidR="000C1C58">
        <w:rPr>
          <w:sz w:val="20"/>
          <w:u w:val="single"/>
        </w:rPr>
        <w:tab/>
      </w:r>
      <w:r w:rsid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r w:rsidR="005237E8" w:rsidRPr="000C1C58">
        <w:rPr>
          <w:sz w:val="20"/>
          <w:u w:val="single"/>
        </w:rPr>
        <w:tab/>
      </w:r>
    </w:p>
    <w:p w14:paraId="6D5BE9A7" w14:textId="77777777" w:rsidR="005237E8" w:rsidRPr="00FA12BB" w:rsidRDefault="005237E8" w:rsidP="005237E8">
      <w:pPr>
        <w:pStyle w:val="BodyText"/>
        <w:jc w:val="both"/>
        <w:rPr>
          <w:sz w:val="20"/>
          <w:u w:val="single"/>
        </w:rPr>
      </w:pPr>
    </w:p>
    <w:p w14:paraId="6D5BE9A8" w14:textId="77777777" w:rsidR="00B46A68" w:rsidRDefault="00B46A68" w:rsidP="00B46A68">
      <w:pPr>
        <w:pStyle w:val="BodyText"/>
        <w:numPr>
          <w:ilvl w:val="0"/>
          <w:numId w:val="6"/>
        </w:numPr>
        <w:spacing w:line="360" w:lineRule="auto"/>
        <w:jc w:val="both"/>
        <w:rPr>
          <w:sz w:val="20"/>
        </w:rPr>
      </w:pPr>
      <w:r>
        <w:rPr>
          <w:sz w:val="20"/>
        </w:rPr>
        <w:t xml:space="preserve">Number of single-family dwellings served </w:t>
      </w:r>
      <w:r>
        <w:rPr>
          <w:sz w:val="20"/>
          <w:u w:val="single"/>
        </w:rPr>
        <w:tab/>
      </w:r>
      <w:r>
        <w:rPr>
          <w:sz w:val="20"/>
          <w:u w:val="single"/>
        </w:rPr>
        <w:tab/>
      </w:r>
      <w:r>
        <w:rPr>
          <w:sz w:val="20"/>
          <w:u w:val="single"/>
        </w:rPr>
        <w:tab/>
      </w:r>
      <w:r>
        <w:rPr>
          <w:sz w:val="20"/>
          <w:u w:val="single"/>
        </w:rPr>
        <w:tab/>
      </w:r>
      <w:r>
        <w:rPr>
          <w:sz w:val="20"/>
          <w:u w:val="single"/>
        </w:rPr>
        <w:tab/>
      </w:r>
    </w:p>
    <w:p w14:paraId="6D5BE9A9" w14:textId="77777777" w:rsidR="00B46A68" w:rsidRDefault="00B46A68" w:rsidP="00B46A68">
      <w:pPr>
        <w:pStyle w:val="BodyText"/>
        <w:numPr>
          <w:ilvl w:val="0"/>
          <w:numId w:val="6"/>
        </w:numPr>
        <w:spacing w:line="360" w:lineRule="auto"/>
        <w:jc w:val="both"/>
        <w:rPr>
          <w:sz w:val="20"/>
        </w:rPr>
      </w:pPr>
      <w:r>
        <w:rPr>
          <w:sz w:val="20"/>
        </w:rPr>
        <w:t xml:space="preserve">Area of lawns and gardens irrigated </w:t>
      </w:r>
      <w:r>
        <w:rPr>
          <w:sz w:val="20"/>
          <w:u w:val="single"/>
        </w:rPr>
        <w:tab/>
      </w:r>
      <w:r>
        <w:rPr>
          <w:sz w:val="20"/>
          <w:u w:val="single"/>
        </w:rPr>
        <w:tab/>
      </w:r>
      <w:r>
        <w:rPr>
          <w:sz w:val="20"/>
          <w:u w:val="single"/>
        </w:rPr>
        <w:tab/>
      </w:r>
      <w:proofErr w:type="gramStart"/>
      <w:r>
        <w:rPr>
          <w:sz w:val="20"/>
          <w:u w:val="single"/>
        </w:rPr>
        <w:tab/>
      </w:r>
      <w:r>
        <w:rPr>
          <w:sz w:val="20"/>
        </w:rPr>
        <w:t xml:space="preserve">  </w:t>
      </w:r>
      <w:r>
        <w:rPr>
          <w:rFonts w:ascii="Wingdings" w:hAnsi="Wingdings"/>
          <w:sz w:val="28"/>
          <w:szCs w:val="28"/>
        </w:rPr>
        <w:t></w:t>
      </w:r>
      <w:proofErr w:type="gramEnd"/>
      <w:r>
        <w:rPr>
          <w:sz w:val="20"/>
        </w:rPr>
        <w:t xml:space="preserve">square-feet  </w:t>
      </w:r>
      <w:r>
        <w:rPr>
          <w:rFonts w:ascii="Wingdings" w:hAnsi="Wingdings"/>
          <w:sz w:val="28"/>
          <w:szCs w:val="28"/>
        </w:rPr>
        <w:t></w:t>
      </w:r>
      <w:r>
        <w:rPr>
          <w:sz w:val="20"/>
        </w:rPr>
        <w:t>acres</w:t>
      </w:r>
    </w:p>
    <w:p w14:paraId="6D5BE9AA" w14:textId="77777777" w:rsidR="00B46A68" w:rsidRPr="005237E8" w:rsidRDefault="00B46A68" w:rsidP="00B46A68">
      <w:pPr>
        <w:pStyle w:val="BodyTextIndent2"/>
        <w:spacing w:line="240" w:lineRule="auto"/>
        <w:ind w:left="732"/>
        <w:rPr>
          <w:rFonts w:ascii="Arial" w:hAnsi="Arial" w:cs="Arial"/>
          <w:sz w:val="20"/>
        </w:rPr>
      </w:pPr>
      <w:r w:rsidRPr="005237E8">
        <w:rPr>
          <w:rFonts w:ascii="Arial" w:hAnsi="Arial" w:cs="Arial"/>
          <w:sz w:val="20"/>
        </w:rPr>
        <w:t xml:space="preserve">Legal description of </w:t>
      </w:r>
      <w:r>
        <w:rPr>
          <w:rFonts w:ascii="Arial" w:hAnsi="Arial" w:cs="Arial"/>
          <w:sz w:val="20"/>
        </w:rPr>
        <w:t xml:space="preserve">irrigated </w:t>
      </w:r>
      <w:r w:rsidRPr="005237E8">
        <w:rPr>
          <w:rFonts w:ascii="Arial" w:hAnsi="Arial" w:cs="Arial"/>
          <w:sz w:val="20"/>
        </w:rPr>
        <w:t xml:space="preserve">acreage.  Mark the location of the irrigated acreage on a USGS topographic map and attach to this application a legible 8 ½ x </w:t>
      </w:r>
      <w:proofErr w:type="gramStart"/>
      <w:r w:rsidRPr="005237E8">
        <w:rPr>
          <w:rFonts w:ascii="Arial" w:hAnsi="Arial" w:cs="Arial"/>
          <w:sz w:val="20"/>
        </w:rPr>
        <w:t>11 inch</w:t>
      </w:r>
      <w:proofErr w:type="gramEnd"/>
      <w:r w:rsidRPr="005237E8">
        <w:rPr>
          <w:rFonts w:ascii="Arial" w:hAnsi="Arial" w:cs="Arial"/>
          <w:sz w:val="20"/>
        </w:rPr>
        <w:t xml:space="preserve"> copy of the applicable portion of the map.  </w:t>
      </w:r>
    </w:p>
    <w:p w14:paraId="6D5BE9AB" w14:textId="77777777" w:rsidR="00B46A68" w:rsidRPr="00B46A68" w:rsidRDefault="00B46A68" w:rsidP="00B46A68">
      <w:pPr>
        <w:pStyle w:val="ListParagraph"/>
        <w:spacing w:line="360" w:lineRule="auto"/>
        <w:ind w:left="732"/>
        <w:jc w:val="both"/>
        <w:rPr>
          <w:rFonts w:ascii="Arial" w:hAnsi="Arial" w:cs="Arial"/>
          <w:sz w:val="20"/>
          <w:u w:val="single"/>
        </w:rPr>
      </w:pP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p>
    <w:p w14:paraId="6D5BE9AC" w14:textId="77777777" w:rsidR="00B46A68" w:rsidRPr="00B46A68" w:rsidRDefault="00B46A68" w:rsidP="00B46A68">
      <w:pPr>
        <w:pStyle w:val="ListParagraph"/>
        <w:spacing w:line="360" w:lineRule="auto"/>
        <w:ind w:left="732"/>
        <w:jc w:val="both"/>
        <w:rPr>
          <w:rFonts w:ascii="Arial" w:hAnsi="Arial" w:cs="Arial"/>
          <w:sz w:val="20"/>
          <w:u w:val="single"/>
        </w:rPr>
      </w:pP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r w:rsidRPr="00B46A68">
        <w:rPr>
          <w:rFonts w:ascii="Arial" w:hAnsi="Arial" w:cs="Arial"/>
          <w:sz w:val="20"/>
          <w:u w:val="single"/>
        </w:rPr>
        <w:tab/>
      </w:r>
    </w:p>
    <w:p w14:paraId="6D5BE9AD" w14:textId="77777777" w:rsidR="00B46A68" w:rsidRDefault="00B46A68" w:rsidP="00B46A68">
      <w:pPr>
        <w:pStyle w:val="BodyText"/>
        <w:numPr>
          <w:ilvl w:val="0"/>
          <w:numId w:val="6"/>
        </w:numPr>
        <w:spacing w:line="360" w:lineRule="auto"/>
        <w:jc w:val="both"/>
        <w:rPr>
          <w:sz w:val="20"/>
        </w:rPr>
      </w:pPr>
      <w:r>
        <w:rPr>
          <w:sz w:val="20"/>
        </w:rPr>
        <w:t xml:space="preserve">Domestic animals watering </w:t>
      </w:r>
      <w:r>
        <w:rPr>
          <w:rFonts w:ascii="Wingdings" w:hAnsi="Wingdings"/>
          <w:sz w:val="28"/>
          <w:szCs w:val="28"/>
        </w:rPr>
        <w:t></w:t>
      </w:r>
      <w:proofErr w:type="gramStart"/>
      <w:r>
        <w:rPr>
          <w:rFonts w:cs="Arial"/>
          <w:sz w:val="20"/>
        </w:rPr>
        <w:t xml:space="preserve">Yes  </w:t>
      </w:r>
      <w:r>
        <w:rPr>
          <w:rFonts w:ascii="Wingdings" w:hAnsi="Wingdings"/>
          <w:sz w:val="28"/>
          <w:szCs w:val="28"/>
        </w:rPr>
        <w:t></w:t>
      </w:r>
      <w:proofErr w:type="gramEnd"/>
      <w:r>
        <w:rPr>
          <w:rFonts w:cs="Arial"/>
          <w:szCs w:val="24"/>
        </w:rPr>
        <w:t xml:space="preserve"> No</w:t>
      </w:r>
    </w:p>
    <w:p w14:paraId="6D5BE9AE" w14:textId="77777777" w:rsidR="00B46A68" w:rsidRDefault="00B46A68" w:rsidP="00B46A68">
      <w:pPr>
        <w:pStyle w:val="BodyText"/>
        <w:numPr>
          <w:ilvl w:val="0"/>
          <w:numId w:val="6"/>
        </w:numPr>
        <w:spacing w:line="360" w:lineRule="auto"/>
        <w:jc w:val="both"/>
        <w:rPr>
          <w:sz w:val="20"/>
        </w:rPr>
      </w:pPr>
      <w:r>
        <w:rPr>
          <w:rFonts w:cs="Arial"/>
          <w:sz w:val="20"/>
        </w:rPr>
        <w:t>Livestock watering on farm/ranch/pasture (property must be 35 or more acres</w:t>
      </w:r>
      <w:r>
        <w:rPr>
          <w:rFonts w:cs="Arial"/>
          <w:szCs w:val="24"/>
        </w:rPr>
        <w:t xml:space="preserve">) </w:t>
      </w:r>
      <w:r>
        <w:rPr>
          <w:rFonts w:ascii="Wingdings" w:hAnsi="Wingdings"/>
          <w:sz w:val="28"/>
          <w:szCs w:val="28"/>
        </w:rPr>
        <w:t></w:t>
      </w:r>
      <w:r>
        <w:rPr>
          <w:rFonts w:cs="Arial"/>
          <w:sz w:val="20"/>
        </w:rPr>
        <w:t xml:space="preserve">Yes </w:t>
      </w:r>
      <w:r>
        <w:rPr>
          <w:rFonts w:ascii="Wingdings" w:hAnsi="Wingdings"/>
          <w:sz w:val="28"/>
          <w:szCs w:val="28"/>
        </w:rPr>
        <w:t></w:t>
      </w:r>
      <w:r>
        <w:rPr>
          <w:rFonts w:cs="Arial"/>
          <w:sz w:val="20"/>
        </w:rPr>
        <w:t>No</w:t>
      </w:r>
    </w:p>
    <w:p w14:paraId="6D5BE9AF" w14:textId="77777777" w:rsidR="00B46A68" w:rsidRDefault="00B46A68" w:rsidP="00B46A68">
      <w:pPr>
        <w:pStyle w:val="BodyText"/>
        <w:numPr>
          <w:ilvl w:val="0"/>
          <w:numId w:val="6"/>
        </w:numPr>
        <w:spacing w:line="360" w:lineRule="auto"/>
        <w:jc w:val="both"/>
        <w:rPr>
          <w:sz w:val="20"/>
        </w:rPr>
      </w:pPr>
      <w:r>
        <w:rPr>
          <w:sz w:val="20"/>
        </w:rPr>
        <w:t>Other uses (describe fully):</w:t>
      </w:r>
    </w:p>
    <w:p w14:paraId="6D5BE9B0" w14:textId="77777777" w:rsidR="00B46A68" w:rsidRDefault="00B46A68" w:rsidP="00B46A68">
      <w:pPr>
        <w:spacing w:line="360" w:lineRule="auto"/>
        <w:ind w:left="72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D5BE9B1" w14:textId="77777777" w:rsidR="00855EC1" w:rsidRDefault="00B46A68" w:rsidP="00B46A68">
      <w:pPr>
        <w:pStyle w:val="BodyText"/>
        <w:spacing w:line="360" w:lineRule="auto"/>
        <w:ind w:left="732"/>
        <w:jc w:val="both"/>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522F55">
        <w:rPr>
          <w:rFonts w:cs="Arial"/>
          <w:sz w:val="20"/>
          <w:u w:val="single"/>
        </w:rPr>
        <w:tab/>
      </w:r>
    </w:p>
    <w:p w14:paraId="6D5BE9B2" w14:textId="77777777" w:rsidR="00522F55" w:rsidRDefault="00522F55" w:rsidP="00B46A68">
      <w:pPr>
        <w:pStyle w:val="BodyText"/>
        <w:spacing w:line="360" w:lineRule="auto"/>
        <w:ind w:left="732"/>
        <w:jc w:val="both"/>
        <w:rPr>
          <w:rFonts w:cs="Arial"/>
          <w:sz w:val="20"/>
        </w:rPr>
      </w:pPr>
    </w:p>
    <w:p w14:paraId="6D5BE9B3" w14:textId="77777777" w:rsidR="00B46A68" w:rsidRDefault="00B46A68" w:rsidP="00B46A68">
      <w:pPr>
        <w:pStyle w:val="BodyText"/>
        <w:numPr>
          <w:ilvl w:val="0"/>
          <w:numId w:val="4"/>
        </w:numPr>
        <w:jc w:val="both"/>
        <w:rPr>
          <w:sz w:val="20"/>
        </w:rPr>
      </w:pPr>
      <w:r>
        <w:rPr>
          <w:sz w:val="20"/>
        </w:rPr>
        <w:lastRenderedPageBreak/>
        <w:t>Proposed Uses (Note that this information is only required if the applicant’s existing uses are less than the uses allowed by the exempt well permit and the applicant is seeking a conditional water right for such additional uses.)</w:t>
      </w:r>
    </w:p>
    <w:p w14:paraId="6D5BE9B4" w14:textId="77777777" w:rsidR="00B46A68" w:rsidRDefault="00B46A68" w:rsidP="00B46A68">
      <w:pPr>
        <w:pStyle w:val="BodyText"/>
        <w:ind w:left="360"/>
        <w:jc w:val="both"/>
        <w:rPr>
          <w:sz w:val="20"/>
        </w:rPr>
      </w:pPr>
    </w:p>
    <w:p w14:paraId="6D5BE9B5" w14:textId="77777777" w:rsidR="00B46A68" w:rsidRDefault="00B46A68" w:rsidP="00B46A68">
      <w:pPr>
        <w:pStyle w:val="BodyText"/>
        <w:numPr>
          <w:ilvl w:val="0"/>
          <w:numId w:val="17"/>
        </w:numPr>
        <w:spacing w:line="360" w:lineRule="auto"/>
        <w:jc w:val="both"/>
        <w:rPr>
          <w:sz w:val="20"/>
        </w:rPr>
      </w:pPr>
      <w:r>
        <w:rPr>
          <w:sz w:val="20"/>
        </w:rPr>
        <w:t xml:space="preserve">Number of single-family dwellings served </w:t>
      </w:r>
      <w:r>
        <w:rPr>
          <w:sz w:val="20"/>
          <w:u w:val="single"/>
        </w:rPr>
        <w:tab/>
      </w:r>
      <w:r>
        <w:rPr>
          <w:sz w:val="20"/>
          <w:u w:val="single"/>
        </w:rPr>
        <w:tab/>
      </w:r>
      <w:r>
        <w:rPr>
          <w:sz w:val="20"/>
          <w:u w:val="single"/>
        </w:rPr>
        <w:tab/>
      </w:r>
      <w:r>
        <w:rPr>
          <w:sz w:val="20"/>
          <w:u w:val="single"/>
        </w:rPr>
        <w:tab/>
      </w:r>
      <w:r>
        <w:rPr>
          <w:sz w:val="20"/>
          <w:u w:val="single"/>
        </w:rPr>
        <w:tab/>
      </w:r>
    </w:p>
    <w:p w14:paraId="6D5BE9B6" w14:textId="77777777" w:rsidR="00B46A68" w:rsidRDefault="00B46A68" w:rsidP="00B46A68">
      <w:pPr>
        <w:pStyle w:val="BodyText"/>
        <w:numPr>
          <w:ilvl w:val="0"/>
          <w:numId w:val="17"/>
        </w:numPr>
        <w:spacing w:line="360" w:lineRule="auto"/>
        <w:jc w:val="both"/>
        <w:rPr>
          <w:sz w:val="20"/>
        </w:rPr>
      </w:pPr>
      <w:r>
        <w:rPr>
          <w:sz w:val="20"/>
        </w:rPr>
        <w:t xml:space="preserve">Area of lawns and gardens irrigated </w:t>
      </w:r>
      <w:r>
        <w:rPr>
          <w:sz w:val="20"/>
          <w:u w:val="single"/>
        </w:rPr>
        <w:tab/>
      </w:r>
      <w:r>
        <w:rPr>
          <w:sz w:val="20"/>
          <w:u w:val="single"/>
        </w:rPr>
        <w:tab/>
      </w:r>
      <w:r>
        <w:rPr>
          <w:sz w:val="20"/>
          <w:u w:val="single"/>
        </w:rPr>
        <w:tab/>
      </w:r>
      <w:proofErr w:type="gramStart"/>
      <w:r>
        <w:rPr>
          <w:sz w:val="20"/>
          <w:u w:val="single"/>
        </w:rPr>
        <w:tab/>
      </w:r>
      <w:r>
        <w:rPr>
          <w:sz w:val="20"/>
        </w:rPr>
        <w:t xml:space="preserve">  </w:t>
      </w:r>
      <w:r>
        <w:rPr>
          <w:rFonts w:ascii="Wingdings" w:hAnsi="Wingdings"/>
          <w:sz w:val="28"/>
          <w:szCs w:val="28"/>
        </w:rPr>
        <w:t></w:t>
      </w:r>
      <w:proofErr w:type="gramEnd"/>
      <w:r>
        <w:rPr>
          <w:sz w:val="20"/>
        </w:rPr>
        <w:t xml:space="preserve">square-feet  </w:t>
      </w:r>
      <w:r>
        <w:rPr>
          <w:rFonts w:ascii="Wingdings" w:hAnsi="Wingdings"/>
          <w:sz w:val="28"/>
          <w:szCs w:val="28"/>
        </w:rPr>
        <w:t></w:t>
      </w:r>
      <w:r>
        <w:rPr>
          <w:sz w:val="20"/>
        </w:rPr>
        <w:t>acres</w:t>
      </w:r>
    </w:p>
    <w:p w14:paraId="6D5BE9B7" w14:textId="77777777" w:rsidR="00B46A68" w:rsidRDefault="00B46A68" w:rsidP="00B46A68">
      <w:pPr>
        <w:pStyle w:val="BodyText"/>
        <w:numPr>
          <w:ilvl w:val="0"/>
          <w:numId w:val="17"/>
        </w:numPr>
        <w:spacing w:line="360" w:lineRule="auto"/>
        <w:jc w:val="both"/>
        <w:rPr>
          <w:sz w:val="20"/>
        </w:rPr>
      </w:pPr>
      <w:r>
        <w:rPr>
          <w:sz w:val="20"/>
        </w:rPr>
        <w:t xml:space="preserve">Domestic animals watering </w:t>
      </w:r>
      <w:r>
        <w:rPr>
          <w:rFonts w:ascii="Wingdings" w:hAnsi="Wingdings"/>
          <w:sz w:val="28"/>
          <w:szCs w:val="28"/>
        </w:rPr>
        <w:t></w:t>
      </w:r>
      <w:proofErr w:type="gramStart"/>
      <w:r>
        <w:rPr>
          <w:rFonts w:cs="Arial"/>
          <w:sz w:val="20"/>
        </w:rPr>
        <w:t xml:space="preserve">Yes  </w:t>
      </w:r>
      <w:r>
        <w:rPr>
          <w:rFonts w:ascii="Wingdings" w:hAnsi="Wingdings"/>
          <w:sz w:val="28"/>
          <w:szCs w:val="28"/>
        </w:rPr>
        <w:t></w:t>
      </w:r>
      <w:proofErr w:type="gramEnd"/>
      <w:r>
        <w:rPr>
          <w:rFonts w:cs="Arial"/>
          <w:szCs w:val="24"/>
        </w:rPr>
        <w:t xml:space="preserve"> No</w:t>
      </w:r>
    </w:p>
    <w:p w14:paraId="6D5BE9B8" w14:textId="77777777" w:rsidR="00B46A68" w:rsidRDefault="00B46A68" w:rsidP="00B46A68">
      <w:pPr>
        <w:pStyle w:val="BodyText"/>
        <w:numPr>
          <w:ilvl w:val="0"/>
          <w:numId w:val="17"/>
        </w:numPr>
        <w:spacing w:line="360" w:lineRule="auto"/>
        <w:jc w:val="both"/>
        <w:rPr>
          <w:sz w:val="20"/>
        </w:rPr>
      </w:pPr>
      <w:r>
        <w:rPr>
          <w:rFonts w:cs="Arial"/>
          <w:sz w:val="20"/>
        </w:rPr>
        <w:t>Livestock watering on farm/ranch/pasture (property must be 35 or more acres</w:t>
      </w:r>
      <w:r>
        <w:rPr>
          <w:rFonts w:cs="Arial"/>
          <w:szCs w:val="24"/>
        </w:rPr>
        <w:t xml:space="preserve">) </w:t>
      </w:r>
      <w:r>
        <w:rPr>
          <w:rFonts w:ascii="Wingdings" w:hAnsi="Wingdings"/>
          <w:sz w:val="28"/>
          <w:szCs w:val="28"/>
        </w:rPr>
        <w:t></w:t>
      </w:r>
      <w:r>
        <w:rPr>
          <w:rFonts w:cs="Arial"/>
          <w:sz w:val="20"/>
        </w:rPr>
        <w:t xml:space="preserve">Yes </w:t>
      </w:r>
      <w:r>
        <w:rPr>
          <w:rFonts w:ascii="Wingdings" w:hAnsi="Wingdings"/>
          <w:sz w:val="28"/>
          <w:szCs w:val="28"/>
        </w:rPr>
        <w:t></w:t>
      </w:r>
      <w:r>
        <w:rPr>
          <w:rFonts w:cs="Arial"/>
          <w:sz w:val="20"/>
        </w:rPr>
        <w:t>No</w:t>
      </w:r>
    </w:p>
    <w:p w14:paraId="6D5BE9B9" w14:textId="77777777" w:rsidR="00B46A68" w:rsidRDefault="00B46A68" w:rsidP="00B46A68">
      <w:pPr>
        <w:pStyle w:val="BodyText"/>
        <w:numPr>
          <w:ilvl w:val="0"/>
          <w:numId w:val="17"/>
        </w:numPr>
        <w:spacing w:line="360" w:lineRule="auto"/>
        <w:jc w:val="both"/>
        <w:rPr>
          <w:sz w:val="20"/>
        </w:rPr>
      </w:pPr>
      <w:r>
        <w:rPr>
          <w:sz w:val="20"/>
        </w:rPr>
        <w:t>Other uses (describe fully):</w:t>
      </w:r>
    </w:p>
    <w:p w14:paraId="6D5BE9BA" w14:textId="77777777" w:rsidR="00B46A68" w:rsidRDefault="00B46A68" w:rsidP="00B46A68">
      <w:pPr>
        <w:spacing w:line="360" w:lineRule="auto"/>
        <w:ind w:left="72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D5BE9BB" w14:textId="77777777" w:rsidR="00B46A68" w:rsidRDefault="00B46A68" w:rsidP="00B46A68">
      <w:pPr>
        <w:ind w:left="720"/>
        <w:rPr>
          <w:color w:val="auto"/>
          <w:szCs w:val="24"/>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color w:val="auto"/>
          <w:szCs w:val="24"/>
        </w:rPr>
        <w:t xml:space="preserve"> </w:t>
      </w:r>
    </w:p>
    <w:p w14:paraId="6D5BE9BC" w14:textId="77777777" w:rsidR="0041178B" w:rsidRDefault="0041178B" w:rsidP="00961A3D">
      <w:pPr>
        <w:pStyle w:val="BodyText"/>
        <w:jc w:val="both"/>
        <w:rPr>
          <w:sz w:val="20"/>
        </w:rPr>
      </w:pPr>
    </w:p>
    <w:p w14:paraId="6D5BE9BD" w14:textId="77777777" w:rsidR="00507DA8" w:rsidRPr="003F7C12" w:rsidRDefault="00507DA8">
      <w:pPr>
        <w:pStyle w:val="BodyText"/>
        <w:numPr>
          <w:ilvl w:val="0"/>
          <w:numId w:val="4"/>
        </w:numPr>
        <w:jc w:val="both"/>
        <w:rPr>
          <w:sz w:val="20"/>
        </w:rPr>
      </w:pPr>
      <w:r w:rsidRPr="003F7C12">
        <w:rPr>
          <w:sz w:val="20"/>
        </w:rPr>
        <w:t>Name(s) and address(es) of owner(s) or reputed owners of the land upon which any new</w:t>
      </w:r>
      <w:r w:rsidR="00E54350">
        <w:rPr>
          <w:sz w:val="20"/>
        </w:rPr>
        <w:t xml:space="preserve"> or existing </w:t>
      </w:r>
      <w:r w:rsidRPr="003F7C12">
        <w:rPr>
          <w:sz w:val="20"/>
        </w:rPr>
        <w:t xml:space="preserve"> diversion or storage structure, or modification to any existing diversion or storage structure is or will be constructed or upon which  water is or will be stored, including any modification to the existing pool</w:t>
      </w:r>
      <w:r w:rsidR="00D6770F">
        <w:rPr>
          <w:sz w:val="20"/>
        </w:rPr>
        <w:t xml:space="preserve">. </w:t>
      </w:r>
      <w:r w:rsidR="000E4691">
        <w:rPr>
          <w:rFonts w:cs="Arial"/>
          <w:sz w:val="20"/>
        </w:rPr>
        <w:t>The applicant</w:t>
      </w:r>
      <w:r w:rsidR="004D2A2C">
        <w:rPr>
          <w:rFonts w:cs="Arial"/>
          <w:sz w:val="20"/>
        </w:rPr>
        <w:t xml:space="preserve"> must notify these persons that </w:t>
      </w:r>
      <w:r w:rsidR="000E4691">
        <w:rPr>
          <w:rFonts w:cs="Arial"/>
          <w:sz w:val="20"/>
        </w:rPr>
        <w:t>the applicant</w:t>
      </w:r>
      <w:r w:rsidR="004D2A2C">
        <w:rPr>
          <w:rFonts w:cs="Arial"/>
          <w:sz w:val="20"/>
        </w:rPr>
        <w:t xml:space="preserve"> </w:t>
      </w:r>
      <w:r w:rsidR="000E4691">
        <w:rPr>
          <w:rFonts w:cs="Arial"/>
          <w:sz w:val="20"/>
        </w:rPr>
        <w:t>is</w:t>
      </w:r>
      <w:r w:rsidR="004D2A2C">
        <w:rPr>
          <w:rFonts w:cs="Arial"/>
          <w:sz w:val="20"/>
        </w:rPr>
        <w:t xml:space="preserve"> applying for this water </w:t>
      </w:r>
      <w:proofErr w:type="gramStart"/>
      <w:r w:rsidR="004D2A2C">
        <w:rPr>
          <w:rFonts w:cs="Arial"/>
          <w:sz w:val="20"/>
        </w:rPr>
        <w:t>right, and</w:t>
      </w:r>
      <w:proofErr w:type="gramEnd"/>
      <w:r w:rsidR="004D2A2C">
        <w:rPr>
          <w:rFonts w:cs="Arial"/>
          <w:sz w:val="20"/>
        </w:rPr>
        <w:t xml:space="preserve"> certify to the Court that </w:t>
      </w:r>
      <w:r w:rsidR="000E4691">
        <w:rPr>
          <w:rFonts w:cs="Arial"/>
          <w:sz w:val="20"/>
        </w:rPr>
        <w:t>the applicant</w:t>
      </w:r>
      <w:r w:rsidR="004D2A2C">
        <w:rPr>
          <w:rFonts w:cs="Arial"/>
          <w:sz w:val="20"/>
        </w:rPr>
        <w:t xml:space="preserve"> </w:t>
      </w:r>
      <w:r w:rsidR="000E4691">
        <w:rPr>
          <w:rFonts w:cs="Arial"/>
          <w:sz w:val="20"/>
        </w:rPr>
        <w:t>has</w:t>
      </w:r>
      <w:r w:rsidR="004D2A2C">
        <w:rPr>
          <w:rFonts w:cs="Arial"/>
          <w:sz w:val="20"/>
        </w:rPr>
        <w:t xml:space="preserve"> done so by no later than </w:t>
      </w:r>
      <w:r w:rsidR="008F2DE4">
        <w:rPr>
          <w:rFonts w:cs="Arial"/>
          <w:sz w:val="20"/>
        </w:rPr>
        <w:t xml:space="preserve">14 </w:t>
      </w:r>
      <w:r w:rsidR="004D2A2C">
        <w:rPr>
          <w:rFonts w:cs="Arial"/>
          <w:sz w:val="20"/>
        </w:rPr>
        <w:t xml:space="preserve">days after filing this application. The certification form is on page </w:t>
      </w:r>
      <w:r w:rsidR="00B079B9">
        <w:rPr>
          <w:rFonts w:cs="Arial"/>
          <w:sz w:val="20"/>
        </w:rPr>
        <w:t>5</w:t>
      </w:r>
      <w:r w:rsidR="001443D9">
        <w:rPr>
          <w:rFonts w:cs="Arial"/>
          <w:sz w:val="20"/>
        </w:rPr>
        <w:t xml:space="preserve"> </w:t>
      </w:r>
      <w:r w:rsidR="004D2A2C">
        <w:rPr>
          <w:rFonts w:cs="Arial"/>
          <w:sz w:val="20"/>
        </w:rPr>
        <w:t>of this form.</w:t>
      </w:r>
    </w:p>
    <w:p w14:paraId="6D5BE9BE" w14:textId="77777777" w:rsidR="001729C8" w:rsidRPr="00FE6D28" w:rsidRDefault="001729C8" w:rsidP="001729C8">
      <w:pPr>
        <w:tabs>
          <w:tab w:val="left" w:pos="360"/>
        </w:tabs>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1729C8" w:rsidRPr="00B644C9" w14:paraId="6D5BE9C1" w14:textId="77777777" w:rsidTr="004C1590">
        <w:trPr>
          <w:trHeight w:val="460"/>
        </w:trPr>
        <w:tc>
          <w:tcPr>
            <w:tcW w:w="3240" w:type="dxa"/>
            <w:shd w:val="clear" w:color="auto" w:fill="E6E6E6"/>
            <w:vAlign w:val="center"/>
          </w:tcPr>
          <w:p w14:paraId="6D5BE9BF" w14:textId="77777777" w:rsidR="00A13E53" w:rsidRPr="00B644C9" w:rsidRDefault="001729C8" w:rsidP="00A13E53">
            <w:pPr>
              <w:rPr>
                <w:rFonts w:ascii="Arial" w:hAnsi="Arial" w:cs="Arial"/>
                <w:b/>
                <w:sz w:val="20"/>
              </w:rPr>
            </w:pPr>
            <w:r w:rsidRPr="00B644C9">
              <w:rPr>
                <w:rFonts w:ascii="Arial" w:hAnsi="Arial" w:cs="Arial"/>
                <w:b/>
                <w:sz w:val="20"/>
              </w:rPr>
              <w:t xml:space="preserve">Name of Owner </w:t>
            </w:r>
          </w:p>
        </w:tc>
        <w:tc>
          <w:tcPr>
            <w:tcW w:w="6588" w:type="dxa"/>
            <w:shd w:val="clear" w:color="auto" w:fill="E6E6E6"/>
            <w:vAlign w:val="center"/>
          </w:tcPr>
          <w:p w14:paraId="6D5BE9C0" w14:textId="77777777" w:rsidR="001729C8" w:rsidRPr="00B644C9" w:rsidRDefault="00722128" w:rsidP="00A13E53">
            <w:pPr>
              <w:rPr>
                <w:rFonts w:ascii="Arial" w:hAnsi="Arial" w:cs="Arial"/>
                <w:b/>
                <w:sz w:val="20"/>
              </w:rPr>
            </w:pPr>
            <w:r>
              <w:rPr>
                <w:rFonts w:ascii="Arial" w:hAnsi="Arial" w:cs="Arial"/>
                <w:b/>
                <w:sz w:val="20"/>
              </w:rPr>
              <w:t xml:space="preserve">Mailing </w:t>
            </w:r>
            <w:r w:rsidR="001729C8" w:rsidRPr="00B644C9">
              <w:rPr>
                <w:rFonts w:ascii="Arial" w:hAnsi="Arial" w:cs="Arial"/>
                <w:b/>
                <w:sz w:val="20"/>
              </w:rPr>
              <w:t>Address</w:t>
            </w:r>
          </w:p>
        </w:tc>
      </w:tr>
      <w:tr w:rsidR="001729C8" w:rsidRPr="00B644C9" w14:paraId="6D5BE9C4" w14:textId="77777777" w:rsidTr="004C1590">
        <w:trPr>
          <w:trHeight w:val="460"/>
        </w:trPr>
        <w:tc>
          <w:tcPr>
            <w:tcW w:w="3240" w:type="dxa"/>
          </w:tcPr>
          <w:p w14:paraId="6D5BE9C2" w14:textId="77777777" w:rsidR="001729C8" w:rsidRPr="00B644C9" w:rsidRDefault="001729C8" w:rsidP="00C9569A">
            <w:pPr>
              <w:rPr>
                <w:rFonts w:ascii="Arial" w:hAnsi="Arial" w:cs="Arial"/>
                <w:sz w:val="20"/>
              </w:rPr>
            </w:pPr>
          </w:p>
        </w:tc>
        <w:tc>
          <w:tcPr>
            <w:tcW w:w="6588" w:type="dxa"/>
          </w:tcPr>
          <w:p w14:paraId="6D5BE9C3" w14:textId="77777777" w:rsidR="001729C8" w:rsidRPr="00B644C9" w:rsidRDefault="001729C8" w:rsidP="00C9569A">
            <w:pPr>
              <w:rPr>
                <w:rFonts w:ascii="Arial" w:hAnsi="Arial" w:cs="Arial"/>
                <w:sz w:val="20"/>
              </w:rPr>
            </w:pPr>
          </w:p>
        </w:tc>
      </w:tr>
      <w:tr w:rsidR="001729C8" w:rsidRPr="00B644C9" w14:paraId="6D5BE9C7" w14:textId="77777777" w:rsidTr="004C1590">
        <w:trPr>
          <w:trHeight w:val="460"/>
        </w:trPr>
        <w:tc>
          <w:tcPr>
            <w:tcW w:w="3240" w:type="dxa"/>
          </w:tcPr>
          <w:p w14:paraId="6D5BE9C5" w14:textId="77777777" w:rsidR="001729C8" w:rsidRPr="00B644C9" w:rsidRDefault="001729C8" w:rsidP="00C9569A">
            <w:pPr>
              <w:rPr>
                <w:rFonts w:ascii="Arial" w:hAnsi="Arial" w:cs="Arial"/>
                <w:sz w:val="20"/>
              </w:rPr>
            </w:pPr>
          </w:p>
        </w:tc>
        <w:tc>
          <w:tcPr>
            <w:tcW w:w="6588" w:type="dxa"/>
          </w:tcPr>
          <w:p w14:paraId="6D5BE9C6" w14:textId="77777777" w:rsidR="001729C8" w:rsidRPr="00B644C9" w:rsidRDefault="001729C8" w:rsidP="00C9569A">
            <w:pPr>
              <w:rPr>
                <w:rFonts w:ascii="Arial" w:hAnsi="Arial" w:cs="Arial"/>
                <w:sz w:val="20"/>
              </w:rPr>
            </w:pPr>
          </w:p>
        </w:tc>
      </w:tr>
      <w:tr w:rsidR="001729C8" w:rsidRPr="00B644C9" w14:paraId="6D5BE9CA" w14:textId="77777777" w:rsidTr="004C1590">
        <w:trPr>
          <w:trHeight w:val="460"/>
        </w:trPr>
        <w:tc>
          <w:tcPr>
            <w:tcW w:w="3240" w:type="dxa"/>
          </w:tcPr>
          <w:p w14:paraId="6D5BE9C8" w14:textId="77777777" w:rsidR="001729C8" w:rsidRPr="00B644C9" w:rsidRDefault="001729C8" w:rsidP="00C9569A">
            <w:pPr>
              <w:rPr>
                <w:rFonts w:ascii="Arial" w:hAnsi="Arial" w:cs="Arial"/>
                <w:sz w:val="20"/>
              </w:rPr>
            </w:pPr>
          </w:p>
        </w:tc>
        <w:tc>
          <w:tcPr>
            <w:tcW w:w="6588" w:type="dxa"/>
          </w:tcPr>
          <w:p w14:paraId="6D5BE9C9" w14:textId="77777777" w:rsidR="001729C8" w:rsidRPr="00B644C9" w:rsidRDefault="001729C8" w:rsidP="00C9569A">
            <w:pPr>
              <w:rPr>
                <w:rFonts w:ascii="Arial" w:hAnsi="Arial" w:cs="Arial"/>
                <w:sz w:val="20"/>
              </w:rPr>
            </w:pPr>
          </w:p>
        </w:tc>
      </w:tr>
    </w:tbl>
    <w:p w14:paraId="6D5BE9CB" w14:textId="77777777" w:rsidR="0041178B" w:rsidRPr="004D2F34" w:rsidRDefault="0041178B" w:rsidP="001729C8">
      <w:pPr>
        <w:jc w:val="both"/>
        <w:rPr>
          <w:rFonts w:ascii="Arial" w:hAnsi="Arial"/>
          <w:sz w:val="20"/>
        </w:rPr>
      </w:pPr>
    </w:p>
    <w:p w14:paraId="6D5BE9CC" w14:textId="77777777" w:rsidR="00507DA8" w:rsidRPr="003F7C12" w:rsidRDefault="00507DA8">
      <w:pPr>
        <w:pStyle w:val="BodyText"/>
        <w:numPr>
          <w:ilvl w:val="0"/>
          <w:numId w:val="4"/>
        </w:numPr>
        <w:jc w:val="both"/>
        <w:rPr>
          <w:sz w:val="20"/>
        </w:rPr>
      </w:pPr>
      <w:r w:rsidRPr="003F7C12">
        <w:rPr>
          <w:sz w:val="20"/>
        </w:rPr>
        <w:t>Remarks:</w:t>
      </w:r>
    </w:p>
    <w:p w14:paraId="6D5BE9CD" w14:textId="77777777" w:rsidR="00507DA8" w:rsidRPr="002662A2" w:rsidRDefault="00507DA8">
      <w:pPr>
        <w:tabs>
          <w:tab w:val="left" w:pos="360"/>
        </w:tabs>
        <w:jc w:val="both"/>
        <w:rPr>
          <w:rFonts w:ascii="Arial" w:hAnsi="Arial"/>
          <w:sz w:val="16"/>
          <w:szCs w:val="16"/>
        </w:rPr>
      </w:pPr>
    </w:p>
    <w:p w14:paraId="6D5BE9CE" w14:textId="77777777" w:rsidR="00C9569A" w:rsidRDefault="00C9569A" w:rsidP="00961A3D">
      <w:pPr>
        <w:tabs>
          <w:tab w:val="left" w:pos="360"/>
        </w:tabs>
        <w:spacing w:line="360" w:lineRule="auto"/>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D5BE9CF" w14:textId="77777777" w:rsidR="00B40219" w:rsidRDefault="00B40219" w:rsidP="00961A3D">
      <w:pPr>
        <w:tabs>
          <w:tab w:val="left" w:pos="360"/>
        </w:tabs>
        <w:spacing w:line="360" w:lineRule="auto"/>
        <w:ind w:left="360"/>
        <w:jc w:val="both"/>
        <w:rPr>
          <w:rFonts w:ascii="Arial" w:hAnsi="Arial" w:cs="Arial"/>
          <w:sz w:val="20"/>
          <w:u w:val="single"/>
        </w:rPr>
      </w:pPr>
    </w:p>
    <w:p w14:paraId="6D5BE9D0" w14:textId="77777777" w:rsidR="003A04C8" w:rsidRDefault="003A04C8" w:rsidP="00280921">
      <w:pPr>
        <w:pStyle w:val="BodyText3"/>
        <w:spacing w:line="240" w:lineRule="auto"/>
        <w:ind w:left="5328"/>
        <w:rPr>
          <w:rFonts w:cs="Arial"/>
          <w:sz w:val="20"/>
        </w:rPr>
      </w:pPr>
    </w:p>
    <w:p w14:paraId="6D5BE9D1" w14:textId="0297F98B" w:rsidR="001360FA" w:rsidRDefault="001360FA" w:rsidP="00B46A68">
      <w:pPr>
        <w:pStyle w:val="BodyText3"/>
        <w:spacing w:line="240" w:lineRule="auto"/>
        <w:ind w:left="3600"/>
        <w:rPr>
          <w:rFonts w:cs="Arial"/>
          <w:sz w:val="20"/>
        </w:rPr>
      </w:pPr>
      <w:r w:rsidRPr="000E045A">
        <w:rPr>
          <w:rFonts w:cs="Arial"/>
          <w:sz w:val="20"/>
        </w:rPr>
        <w:t>_______________________</w:t>
      </w:r>
      <w:r>
        <w:rPr>
          <w:rFonts w:cs="Arial"/>
          <w:sz w:val="20"/>
        </w:rPr>
        <w:t>____________</w:t>
      </w:r>
      <w:r w:rsidRPr="000E045A">
        <w:rPr>
          <w:rFonts w:cs="Arial"/>
          <w:sz w:val="20"/>
        </w:rPr>
        <w:t>___</w:t>
      </w:r>
      <w:r w:rsidR="00B46A68">
        <w:rPr>
          <w:rFonts w:cs="Arial"/>
          <w:sz w:val="20"/>
        </w:rPr>
        <w:tab/>
        <w:t xml:space="preserve">       </w:t>
      </w:r>
      <w:r w:rsidR="003641A1">
        <w:rPr>
          <w:rFonts w:cs="Arial"/>
          <w:sz w:val="20"/>
        </w:rPr>
        <w:tab/>
      </w:r>
      <w:r w:rsidR="00B46A68">
        <w:rPr>
          <w:rFonts w:cs="Arial"/>
          <w:sz w:val="20"/>
        </w:rPr>
        <w:t>_________</w:t>
      </w:r>
    </w:p>
    <w:p w14:paraId="6D5BE9D2" w14:textId="7D8D115E" w:rsidR="003A04C8" w:rsidRDefault="001360FA" w:rsidP="00B46A68">
      <w:pPr>
        <w:tabs>
          <w:tab w:val="left" w:pos="360"/>
        </w:tabs>
        <w:spacing w:line="360" w:lineRule="auto"/>
        <w:ind w:left="3600"/>
        <w:jc w:val="both"/>
        <w:rPr>
          <w:rFonts w:ascii="Arial" w:hAnsi="Arial" w:cs="Arial"/>
          <w:sz w:val="20"/>
        </w:rPr>
      </w:pPr>
      <w:r w:rsidRPr="001360FA">
        <w:rPr>
          <w:rFonts w:ascii="Arial" w:hAnsi="Arial" w:cs="Arial"/>
          <w:sz w:val="20"/>
        </w:rPr>
        <w:t>Signature of Attorney</w:t>
      </w:r>
      <w:r w:rsidR="003641A1">
        <w:rPr>
          <w:rFonts w:ascii="Arial" w:hAnsi="Arial" w:cs="Arial"/>
          <w:sz w:val="20"/>
        </w:rPr>
        <w:t xml:space="preserve"> (if </w:t>
      </w:r>
      <w:proofErr w:type="gramStart"/>
      <w:r w:rsidR="003641A1">
        <w:rPr>
          <w:rFonts w:ascii="Arial" w:hAnsi="Arial" w:cs="Arial"/>
          <w:sz w:val="20"/>
        </w:rPr>
        <w:t>any)</w:t>
      </w:r>
      <w:r w:rsidRPr="001360FA">
        <w:rPr>
          <w:rFonts w:ascii="Arial" w:hAnsi="Arial" w:cs="Arial"/>
          <w:sz w:val="20"/>
        </w:rPr>
        <w:t xml:space="preserve">  </w:t>
      </w:r>
      <w:r>
        <w:rPr>
          <w:rFonts w:ascii="Arial" w:hAnsi="Arial" w:cs="Arial"/>
          <w:sz w:val="20"/>
        </w:rPr>
        <w:t xml:space="preserve"> </w:t>
      </w:r>
      <w:proofErr w:type="gramEnd"/>
      <w:r>
        <w:rPr>
          <w:rFonts w:ascii="Arial" w:hAnsi="Arial" w:cs="Arial"/>
          <w:sz w:val="20"/>
        </w:rPr>
        <w:t xml:space="preserve"> </w:t>
      </w:r>
      <w:r w:rsidR="003641A1">
        <w:rPr>
          <w:rFonts w:ascii="Arial" w:hAnsi="Arial" w:cs="Arial"/>
          <w:sz w:val="20"/>
        </w:rPr>
        <w:tab/>
      </w:r>
      <w:r w:rsidR="003641A1">
        <w:rPr>
          <w:rFonts w:ascii="Arial" w:hAnsi="Arial" w:cs="Arial"/>
          <w:sz w:val="20"/>
        </w:rPr>
        <w:tab/>
      </w:r>
      <w:r w:rsidR="003641A1">
        <w:rPr>
          <w:rFonts w:ascii="Arial" w:hAnsi="Arial" w:cs="Arial"/>
          <w:sz w:val="20"/>
        </w:rPr>
        <w:tab/>
      </w:r>
      <w:r w:rsidR="003641A1">
        <w:rPr>
          <w:rFonts w:ascii="Arial" w:hAnsi="Arial" w:cs="Arial"/>
          <w:sz w:val="20"/>
        </w:rPr>
        <w:tab/>
      </w:r>
      <w:r w:rsidRPr="001360FA">
        <w:rPr>
          <w:rFonts w:ascii="Arial" w:hAnsi="Arial" w:cs="Arial"/>
          <w:sz w:val="20"/>
        </w:rPr>
        <w:t>Date</w:t>
      </w:r>
    </w:p>
    <w:p w14:paraId="6D5BE9D3" w14:textId="77777777" w:rsidR="00B46A68" w:rsidRDefault="00B46A68">
      <w:pPr>
        <w:rPr>
          <w:rFonts w:ascii="Arial" w:hAnsi="Arial" w:cs="Arial"/>
          <w:sz w:val="20"/>
        </w:rPr>
      </w:pPr>
      <w:r>
        <w:rPr>
          <w:rFonts w:ascii="Arial" w:hAnsi="Arial" w:cs="Arial"/>
          <w:sz w:val="20"/>
        </w:rPr>
        <w:br w:type="page"/>
      </w:r>
    </w:p>
    <w:p w14:paraId="6D5BE9D4" w14:textId="77777777" w:rsidR="003A04C8" w:rsidRDefault="003A04C8" w:rsidP="00280921">
      <w:pPr>
        <w:tabs>
          <w:tab w:val="left" w:pos="360"/>
        </w:tabs>
        <w:spacing w:line="360" w:lineRule="auto"/>
        <w:ind w:left="360"/>
        <w:jc w:val="center"/>
        <w:rPr>
          <w:rFonts w:ascii="Arial" w:hAnsi="Arial" w:cs="Arial"/>
          <w:sz w:val="20"/>
        </w:rPr>
      </w:pPr>
    </w:p>
    <w:p w14:paraId="26BC14BF" w14:textId="77777777" w:rsidR="003641A1" w:rsidRPr="006649D6" w:rsidRDefault="003641A1" w:rsidP="003641A1">
      <w:pPr>
        <w:keepNext/>
        <w:pBdr>
          <w:top w:val="double" w:sz="4" w:space="1" w:color="auto"/>
        </w:pBdr>
        <w:jc w:val="center"/>
        <w:outlineLvl w:val="2"/>
        <w:rPr>
          <w:rFonts w:ascii="Arial" w:hAnsi="Arial"/>
          <w:b/>
          <w:szCs w:val="24"/>
        </w:rPr>
      </w:pPr>
      <w:r w:rsidRPr="006649D6">
        <w:rPr>
          <w:rFonts w:ascii="Arial" w:hAnsi="Arial"/>
          <w:b/>
          <w:szCs w:val="24"/>
        </w:rPr>
        <w:t xml:space="preserve">VERIFICATION </w:t>
      </w:r>
    </w:p>
    <w:p w14:paraId="18749C2F" w14:textId="77777777" w:rsidR="003641A1" w:rsidRPr="006649D6" w:rsidRDefault="003641A1" w:rsidP="003641A1">
      <w:pPr>
        <w:rPr>
          <w:rFonts w:ascii="Arial" w:hAnsi="Arial"/>
        </w:rPr>
      </w:pPr>
    </w:p>
    <w:p w14:paraId="4C9884C6" w14:textId="77777777" w:rsidR="003641A1" w:rsidRPr="006649D6" w:rsidRDefault="003641A1" w:rsidP="003641A1">
      <w:pPr>
        <w:jc w:val="both"/>
        <w:rPr>
          <w:rFonts w:ascii="Arial" w:hAnsi="Arial"/>
          <w:b/>
          <w:sz w:val="20"/>
        </w:rPr>
      </w:pPr>
      <w:r w:rsidRPr="006649D6">
        <w:rPr>
          <w:rFonts w:ascii="Arial" w:hAnsi="Arial"/>
          <w:b/>
          <w:sz w:val="20"/>
        </w:rPr>
        <w:t>I declare under penalty of perjury under the law of Colorado that the foregoing is true and correct.</w:t>
      </w:r>
    </w:p>
    <w:p w14:paraId="122A87A2" w14:textId="77777777" w:rsidR="003641A1" w:rsidRPr="006649D6" w:rsidRDefault="003641A1" w:rsidP="003641A1">
      <w:pPr>
        <w:jc w:val="both"/>
        <w:rPr>
          <w:rFonts w:ascii="Arial" w:hAnsi="Arial"/>
          <w:b/>
          <w:sz w:val="20"/>
        </w:rPr>
      </w:pPr>
    </w:p>
    <w:p w14:paraId="04A21451" w14:textId="77777777" w:rsidR="003641A1" w:rsidRPr="006649D6" w:rsidRDefault="003641A1" w:rsidP="003641A1">
      <w:pPr>
        <w:jc w:val="both"/>
        <w:rPr>
          <w:rFonts w:ascii="Arial" w:hAnsi="Arial"/>
          <w:sz w:val="20"/>
        </w:rPr>
      </w:pPr>
      <w:r w:rsidRPr="006649D6">
        <w:rPr>
          <w:rFonts w:ascii="Arial" w:hAnsi="Arial"/>
          <w:sz w:val="20"/>
        </w:rPr>
        <w:t>Executed on the ______ day of ________________, _______, at ______________________________________</w:t>
      </w:r>
    </w:p>
    <w:p w14:paraId="58F21F52" w14:textId="77777777" w:rsidR="003641A1" w:rsidRPr="006649D6" w:rsidRDefault="003641A1" w:rsidP="003641A1">
      <w:pPr>
        <w:jc w:val="both"/>
        <w:rPr>
          <w:rFonts w:ascii="Arial" w:hAnsi="Arial"/>
          <w:sz w:val="20"/>
        </w:rPr>
      </w:pPr>
      <w:r w:rsidRPr="006649D6">
        <w:rPr>
          <w:rFonts w:ascii="Arial" w:hAnsi="Arial"/>
          <w:sz w:val="20"/>
        </w:rPr>
        <w:t xml:space="preserve">                           (</w:t>
      </w:r>
      <w:proofErr w:type="gramStart"/>
      <w:r w:rsidRPr="006649D6">
        <w:rPr>
          <w:rFonts w:ascii="Arial" w:hAnsi="Arial"/>
          <w:sz w:val="20"/>
        </w:rPr>
        <w:t xml:space="preserve">date)   </w:t>
      </w:r>
      <w:proofErr w:type="gramEnd"/>
      <w:r w:rsidRPr="006649D6">
        <w:rPr>
          <w:rFonts w:ascii="Arial" w:hAnsi="Arial"/>
          <w:sz w:val="20"/>
        </w:rPr>
        <w:t xml:space="preserve">           (month)                      (year)           (city or other location, and state OR country</w:t>
      </w:r>
      <w:r>
        <w:rPr>
          <w:rFonts w:ascii="Arial" w:hAnsi="Arial"/>
          <w:sz w:val="20"/>
        </w:rPr>
        <w:t>)</w:t>
      </w:r>
    </w:p>
    <w:p w14:paraId="5BA879F5" w14:textId="77777777" w:rsidR="003641A1" w:rsidRPr="006649D6" w:rsidRDefault="003641A1" w:rsidP="003641A1">
      <w:pPr>
        <w:jc w:val="both"/>
        <w:rPr>
          <w:rFonts w:ascii="Arial" w:hAnsi="Arial"/>
          <w:sz w:val="20"/>
        </w:rPr>
      </w:pPr>
    </w:p>
    <w:p w14:paraId="695B9ECB" w14:textId="77777777" w:rsidR="003641A1" w:rsidRPr="006649D6" w:rsidRDefault="003641A1" w:rsidP="003641A1">
      <w:pPr>
        <w:jc w:val="both"/>
        <w:rPr>
          <w:rFonts w:ascii="Arial" w:hAnsi="Arial"/>
          <w:sz w:val="20"/>
        </w:rPr>
      </w:pPr>
    </w:p>
    <w:p w14:paraId="7AE7B612" w14:textId="77777777" w:rsidR="003641A1" w:rsidRPr="006649D6" w:rsidRDefault="003641A1" w:rsidP="003641A1">
      <w:pPr>
        <w:jc w:val="both"/>
        <w:rPr>
          <w:rFonts w:ascii="Arial" w:hAnsi="Arial"/>
          <w:sz w:val="20"/>
        </w:rPr>
      </w:pPr>
      <w:r w:rsidRPr="006649D6">
        <w:rPr>
          <w:rFonts w:ascii="Arial" w:hAnsi="Arial"/>
          <w:sz w:val="20"/>
        </w:rPr>
        <w:t>___________________________________                                  ______________________________________</w:t>
      </w:r>
    </w:p>
    <w:p w14:paraId="2640D90F" w14:textId="77777777" w:rsidR="003641A1" w:rsidRPr="006649D6" w:rsidRDefault="003641A1" w:rsidP="003641A1">
      <w:pPr>
        <w:jc w:val="both"/>
        <w:rPr>
          <w:rFonts w:ascii="Arial" w:hAnsi="Arial"/>
          <w:sz w:val="20"/>
        </w:rPr>
      </w:pPr>
      <w:r w:rsidRPr="006649D6">
        <w:rPr>
          <w:rFonts w:ascii="Arial" w:hAnsi="Arial"/>
          <w:sz w:val="20"/>
        </w:rPr>
        <w:t xml:space="preserve">Printed </w:t>
      </w:r>
      <w:r>
        <w:rPr>
          <w:rFonts w:ascii="Arial" w:hAnsi="Arial"/>
          <w:sz w:val="20"/>
        </w:rPr>
        <w:t>N</w:t>
      </w:r>
      <w:r w:rsidRPr="006649D6">
        <w:rPr>
          <w:rFonts w:ascii="Arial" w:hAnsi="Arial"/>
          <w:sz w:val="20"/>
        </w:rPr>
        <w:t xml:space="preserve">ame                                       </w:t>
      </w:r>
      <w:r w:rsidRPr="006649D6">
        <w:rPr>
          <w:rFonts w:ascii="Arial" w:hAnsi="Arial"/>
          <w:sz w:val="20"/>
        </w:rPr>
        <w:tab/>
      </w:r>
      <w:proofErr w:type="gramStart"/>
      <w:r w:rsidRPr="006649D6">
        <w:rPr>
          <w:rFonts w:ascii="Arial" w:hAnsi="Arial"/>
          <w:sz w:val="20"/>
        </w:rPr>
        <w:tab/>
        <w:t xml:space="preserve">  </w:t>
      </w:r>
      <w:r>
        <w:rPr>
          <w:rFonts w:ascii="Arial" w:hAnsi="Arial"/>
          <w:sz w:val="20"/>
        </w:rPr>
        <w:tab/>
      </w:r>
      <w:proofErr w:type="gramEnd"/>
      <w:r>
        <w:rPr>
          <w:rFonts w:ascii="Arial" w:hAnsi="Arial"/>
          <w:sz w:val="20"/>
        </w:rPr>
        <w:tab/>
      </w:r>
      <w:r w:rsidRPr="006649D6">
        <w:rPr>
          <w:rFonts w:ascii="Arial" w:hAnsi="Arial"/>
          <w:sz w:val="20"/>
        </w:rPr>
        <w:t>Signature</w:t>
      </w:r>
    </w:p>
    <w:p w14:paraId="6D5BE9E2" w14:textId="77777777" w:rsidR="00F257C3" w:rsidRDefault="00F257C3" w:rsidP="00F257C3">
      <w:pPr>
        <w:pStyle w:val="BodyText3"/>
        <w:spacing w:line="240" w:lineRule="auto"/>
        <w:rPr>
          <w:rFonts w:cs="Arial"/>
          <w:sz w:val="20"/>
        </w:rPr>
      </w:pPr>
    </w:p>
    <w:p w14:paraId="6D5BE9E3" w14:textId="77777777" w:rsidR="00722128" w:rsidRDefault="00722128" w:rsidP="00722128">
      <w:pPr>
        <w:pStyle w:val="BodyText3"/>
        <w:spacing w:line="240" w:lineRule="auto"/>
        <w:rPr>
          <w:rFonts w:cs="Arial"/>
          <w:sz w:val="20"/>
        </w:rPr>
      </w:pPr>
      <w:r w:rsidRPr="00D262C8">
        <w:rPr>
          <w:rFonts w:cs="Arial"/>
          <w:sz w:val="20"/>
        </w:rPr>
        <w:t xml:space="preserve">The person signing this verification is: </w:t>
      </w:r>
      <w:r w:rsidRPr="0075145C">
        <w:rPr>
          <w:rFonts w:ascii="Wingdings" w:hAnsi="Wingdings"/>
          <w:sz w:val="28"/>
          <w:szCs w:val="28"/>
        </w:rPr>
        <w:t></w:t>
      </w:r>
      <w:r w:rsidRPr="006C46C0">
        <w:rPr>
          <w:rFonts w:cs="Arial"/>
          <w:sz w:val="20"/>
        </w:rPr>
        <w:t xml:space="preserve">Applicant </w:t>
      </w:r>
      <w:r w:rsidRPr="0075145C">
        <w:rPr>
          <w:rFonts w:ascii="Wingdings" w:hAnsi="Wingdings"/>
          <w:sz w:val="28"/>
          <w:szCs w:val="28"/>
        </w:rPr>
        <w:t></w:t>
      </w:r>
      <w:r w:rsidRPr="007E437D">
        <w:rPr>
          <w:rFonts w:cs="Arial"/>
          <w:sz w:val="20"/>
        </w:rPr>
        <w:t>Engineer</w:t>
      </w:r>
      <w:r w:rsidRPr="00D262C8">
        <w:rPr>
          <w:rFonts w:ascii="Calibri" w:hAnsi="Calibri" w:cs="Calibri"/>
          <w:sz w:val="20"/>
        </w:rPr>
        <w:t xml:space="preserve"> </w:t>
      </w:r>
      <w:r w:rsidRPr="0075145C">
        <w:rPr>
          <w:rFonts w:ascii="Wingdings" w:hAnsi="Wingdings"/>
          <w:sz w:val="28"/>
          <w:szCs w:val="28"/>
        </w:rPr>
        <w:t></w:t>
      </w:r>
      <w:r w:rsidRPr="007E437D">
        <w:rPr>
          <w:rFonts w:cs="Arial"/>
          <w:sz w:val="20"/>
        </w:rPr>
        <w:t>Other (describe) ____________________</w:t>
      </w:r>
    </w:p>
    <w:p w14:paraId="6D5BE9E4" w14:textId="77777777" w:rsidR="009E0523" w:rsidRDefault="009E0523" w:rsidP="00722128">
      <w:pPr>
        <w:pStyle w:val="BodyText3"/>
        <w:spacing w:line="240" w:lineRule="auto"/>
        <w:rPr>
          <w:rFonts w:cs="Arial"/>
          <w:sz w:val="20"/>
        </w:rPr>
      </w:pPr>
    </w:p>
    <w:p w14:paraId="6D5BE9E5" w14:textId="77777777" w:rsidR="00722128" w:rsidRPr="00722128" w:rsidRDefault="00722128" w:rsidP="00722128">
      <w:pPr>
        <w:pStyle w:val="Heading3"/>
        <w:pBdr>
          <w:top w:val="double" w:sz="4" w:space="1" w:color="auto"/>
        </w:pBdr>
        <w:jc w:val="left"/>
        <w:rPr>
          <w:sz w:val="20"/>
        </w:rPr>
      </w:pPr>
    </w:p>
    <w:p w14:paraId="6D5BE9E6" w14:textId="77777777" w:rsidR="00722128" w:rsidRDefault="00722128" w:rsidP="00722128">
      <w:pPr>
        <w:rPr>
          <w:rFonts w:ascii="Arial" w:hAnsi="Arial" w:cs="Arial"/>
          <w:sz w:val="20"/>
        </w:rPr>
      </w:pPr>
      <w:r w:rsidRPr="008B32E7">
        <w:rPr>
          <w:rFonts w:ascii="Arial" w:hAnsi="Arial" w:cs="Arial"/>
          <w:sz w:val="20"/>
        </w:rPr>
        <w:t xml:space="preserve">Verifications of other persons with knowledge of the facts may be attached to this </w:t>
      </w:r>
      <w:r>
        <w:rPr>
          <w:rFonts w:ascii="Arial" w:hAnsi="Arial" w:cs="Arial"/>
          <w:sz w:val="20"/>
        </w:rPr>
        <w:t>A</w:t>
      </w:r>
      <w:r w:rsidRPr="008B32E7">
        <w:rPr>
          <w:rFonts w:ascii="Arial" w:hAnsi="Arial" w:cs="Arial"/>
          <w:sz w:val="20"/>
        </w:rPr>
        <w:t>pplication.</w:t>
      </w:r>
    </w:p>
    <w:p w14:paraId="6D5BE9E7" w14:textId="77777777" w:rsidR="00B40219" w:rsidRDefault="00B40219" w:rsidP="00722128">
      <w:pPr>
        <w:rPr>
          <w:rFonts w:ascii="Arial" w:hAnsi="Arial" w:cs="Arial"/>
          <w:sz w:val="20"/>
        </w:rPr>
      </w:pPr>
      <w:r>
        <w:rPr>
          <w:rFonts w:ascii="Arial" w:hAnsi="Arial" w:cs="Arial"/>
          <w:sz w:val="20"/>
        </w:rPr>
        <w:br w:type="page"/>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D0FA1" w14:paraId="6D5BE9FE" w14:textId="77777777" w:rsidTr="004C1590">
        <w:trPr>
          <w:trHeight w:val="2150"/>
        </w:trPr>
        <w:tc>
          <w:tcPr>
            <w:tcW w:w="6460" w:type="dxa"/>
            <w:tcBorders>
              <w:bottom w:val="single" w:sz="4" w:space="0" w:color="auto"/>
            </w:tcBorders>
          </w:tcPr>
          <w:p w14:paraId="6D5BE9E8" w14:textId="77777777" w:rsidR="008D0FA1" w:rsidRPr="002641AF" w:rsidRDefault="008D0FA1" w:rsidP="000D4F31">
            <w:pPr>
              <w:rPr>
                <w:rFonts w:ascii="Arial" w:hAnsi="Arial"/>
                <w:sz w:val="22"/>
                <w:szCs w:val="22"/>
              </w:rPr>
            </w:pPr>
            <w:r w:rsidRPr="002641AF">
              <w:rPr>
                <w:rFonts w:ascii="Arial" w:hAnsi="Arial"/>
                <w:sz w:val="22"/>
                <w:szCs w:val="22"/>
              </w:rPr>
              <w:lastRenderedPageBreak/>
              <w:t xml:space="preserve">District Court, Water Division ___________________, Colorado </w:t>
            </w:r>
          </w:p>
          <w:p w14:paraId="6D5BE9E9" w14:textId="77777777" w:rsidR="008D0FA1" w:rsidRDefault="008D0FA1" w:rsidP="000D4F31">
            <w:pPr>
              <w:rPr>
                <w:rFonts w:ascii="Arial" w:hAnsi="Arial"/>
                <w:sz w:val="20"/>
              </w:rPr>
            </w:pPr>
            <w:r w:rsidRPr="002641AF">
              <w:rPr>
                <w:rFonts w:ascii="Arial" w:hAnsi="Arial"/>
                <w:sz w:val="22"/>
                <w:szCs w:val="22"/>
              </w:rPr>
              <w:t>Court Address</w:t>
            </w:r>
            <w:r>
              <w:rPr>
                <w:rFonts w:ascii="Arial" w:hAnsi="Arial"/>
                <w:sz w:val="20"/>
              </w:rPr>
              <w:t>:</w:t>
            </w:r>
          </w:p>
          <w:p w14:paraId="6D5BE9EA" w14:textId="77777777" w:rsidR="008D0FA1" w:rsidRDefault="008D0FA1" w:rsidP="000D4F31">
            <w:pPr>
              <w:rPr>
                <w:rFonts w:ascii="Arial" w:hAnsi="Arial"/>
                <w:sz w:val="20"/>
              </w:rPr>
            </w:pPr>
          </w:p>
          <w:p w14:paraId="6D5BE9EB" w14:textId="77777777" w:rsidR="008D0FA1" w:rsidRPr="00EB5850" w:rsidRDefault="008D0FA1" w:rsidP="000D4F31">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6D5BE9EC" w14:textId="77777777" w:rsidR="008D0FA1" w:rsidRPr="00EB5850" w:rsidRDefault="008D0FA1" w:rsidP="000D4F31">
            <w:pPr>
              <w:rPr>
                <w:rFonts w:ascii="Arial" w:hAnsi="Arial"/>
                <w:sz w:val="22"/>
                <w:szCs w:val="22"/>
              </w:rPr>
            </w:pPr>
            <w:r w:rsidRPr="00EB5850">
              <w:rPr>
                <w:rFonts w:ascii="Arial" w:hAnsi="Arial"/>
                <w:sz w:val="22"/>
                <w:szCs w:val="22"/>
              </w:rPr>
              <w:t>CONCERNING THE APPLICATION FOR WATER RIGHTS OF</w:t>
            </w:r>
          </w:p>
          <w:p w14:paraId="6D5BE9ED" w14:textId="77777777" w:rsidR="008D0FA1" w:rsidRPr="00EB5850" w:rsidRDefault="008D0FA1" w:rsidP="000D4F31">
            <w:pPr>
              <w:rPr>
                <w:rFonts w:ascii="Arial" w:hAnsi="Arial"/>
                <w:sz w:val="22"/>
                <w:szCs w:val="22"/>
              </w:rPr>
            </w:pPr>
            <w:r w:rsidRPr="00EB5850">
              <w:rPr>
                <w:rFonts w:ascii="Arial" w:hAnsi="Arial"/>
                <w:sz w:val="22"/>
                <w:szCs w:val="22"/>
              </w:rPr>
              <w:t>Applicant:</w:t>
            </w:r>
          </w:p>
          <w:p w14:paraId="6D5BE9EE" w14:textId="77777777" w:rsidR="008D0FA1" w:rsidRPr="00EB5850" w:rsidRDefault="008D0FA1" w:rsidP="000D4F31">
            <w:pPr>
              <w:rPr>
                <w:rFonts w:ascii="Arial" w:hAnsi="Arial"/>
                <w:sz w:val="22"/>
                <w:szCs w:val="22"/>
              </w:rPr>
            </w:pPr>
          </w:p>
          <w:p w14:paraId="6D5BE9EF" w14:textId="77777777" w:rsidR="008D0FA1" w:rsidRPr="00EB5850" w:rsidRDefault="008D0FA1" w:rsidP="000D4F31">
            <w:pPr>
              <w:rPr>
                <w:rFonts w:ascii="Arial" w:hAnsi="Arial"/>
                <w:sz w:val="22"/>
                <w:szCs w:val="22"/>
              </w:rPr>
            </w:pPr>
          </w:p>
          <w:p w14:paraId="6D5BE9F0" w14:textId="77777777" w:rsidR="008D0FA1" w:rsidRPr="00EB5850" w:rsidRDefault="008D0FA1" w:rsidP="000D4F31">
            <w:pPr>
              <w:rPr>
                <w:rFonts w:ascii="Arial" w:hAnsi="Arial"/>
                <w:sz w:val="22"/>
                <w:szCs w:val="22"/>
              </w:rPr>
            </w:pPr>
            <w:r w:rsidRPr="00EB5850">
              <w:rPr>
                <w:rFonts w:ascii="Arial" w:hAnsi="Arial"/>
                <w:sz w:val="22"/>
                <w:szCs w:val="22"/>
              </w:rPr>
              <w:t>In the ____________________________River or its Tributaries</w:t>
            </w:r>
          </w:p>
          <w:p w14:paraId="6D5BE9F1" w14:textId="77777777" w:rsidR="008D0FA1" w:rsidRPr="00EB5850" w:rsidRDefault="008D0FA1" w:rsidP="000D4F31">
            <w:pPr>
              <w:rPr>
                <w:rFonts w:ascii="Arial" w:hAnsi="Arial"/>
                <w:sz w:val="22"/>
                <w:szCs w:val="22"/>
              </w:rPr>
            </w:pPr>
          </w:p>
          <w:p w14:paraId="6D5BE9F2" w14:textId="77777777" w:rsidR="008D0FA1" w:rsidRPr="008B4FD9" w:rsidRDefault="008D0FA1" w:rsidP="000D4F31">
            <w:pPr>
              <w:rPr>
                <w:rFonts w:ascii="Arial" w:hAnsi="Arial"/>
                <w:b/>
                <w:sz w:val="10"/>
                <w:szCs w:val="10"/>
              </w:rPr>
            </w:pPr>
            <w:r w:rsidRPr="00EB5850">
              <w:rPr>
                <w:rFonts w:ascii="Arial" w:hAnsi="Arial"/>
                <w:sz w:val="22"/>
                <w:szCs w:val="22"/>
              </w:rPr>
              <w:t>In ________________________________________ COUNTY</w:t>
            </w:r>
          </w:p>
        </w:tc>
        <w:tc>
          <w:tcPr>
            <w:tcW w:w="3600" w:type="dxa"/>
          </w:tcPr>
          <w:p w14:paraId="6D5BE9F3" w14:textId="77777777" w:rsidR="008D0FA1" w:rsidRDefault="008D0FA1" w:rsidP="000D4F31">
            <w:pPr>
              <w:pStyle w:val="Heading2"/>
              <w:rPr>
                <w:sz w:val="20"/>
              </w:rPr>
            </w:pPr>
          </w:p>
          <w:p w14:paraId="6D5BE9F4" w14:textId="77777777" w:rsidR="008D0FA1" w:rsidRDefault="008D0FA1" w:rsidP="000D4F31"/>
          <w:p w14:paraId="6D5BE9F5" w14:textId="77777777" w:rsidR="008D0FA1" w:rsidRDefault="008D0FA1" w:rsidP="000D4F31"/>
          <w:p w14:paraId="6D5BE9F6" w14:textId="77777777" w:rsidR="008D0FA1" w:rsidRDefault="008D0FA1" w:rsidP="000D4F31"/>
          <w:p w14:paraId="6D5BE9F7" w14:textId="77777777" w:rsidR="008D0FA1" w:rsidRDefault="008D0FA1" w:rsidP="000D4F31"/>
          <w:p w14:paraId="6D5BE9F8" w14:textId="77777777" w:rsidR="008D0FA1" w:rsidRDefault="008D0FA1" w:rsidP="000D4F31"/>
          <w:p w14:paraId="6D5BE9F9" w14:textId="77777777" w:rsidR="008D0FA1" w:rsidRDefault="008D0FA1" w:rsidP="000D4F31"/>
          <w:p w14:paraId="6D5BE9FA" w14:textId="77777777" w:rsidR="008D0FA1" w:rsidRPr="00EB5850" w:rsidRDefault="008D0FA1" w:rsidP="000D4F31"/>
          <w:p w14:paraId="6D5BE9FB" w14:textId="77777777" w:rsidR="008D0FA1" w:rsidRDefault="008D0FA1" w:rsidP="000D4F31">
            <w:pPr>
              <w:pStyle w:val="Heading2"/>
              <w:rPr>
                <w:rFonts w:cs="Arial"/>
                <w:i/>
                <w:sz w:val="20"/>
              </w:rPr>
            </w:pPr>
          </w:p>
          <w:p w14:paraId="6D5BE9FC" w14:textId="77777777" w:rsidR="008D0FA1" w:rsidRDefault="006538A3" w:rsidP="000D4F31">
            <w:pPr>
              <w:pStyle w:val="Heading2"/>
              <w:rPr>
                <w:rFonts w:cs="Arial"/>
                <w:i/>
                <w:sz w:val="20"/>
              </w:rPr>
            </w:pPr>
            <w:r>
              <w:rPr>
                <w:noProof/>
                <w:sz w:val="22"/>
                <w:szCs w:val="22"/>
              </w:rPr>
              <mc:AlternateContent>
                <mc:Choice Requires="wpg">
                  <w:drawing>
                    <wp:anchor distT="0" distB="0" distL="114300" distR="114300" simplePos="0" relativeHeight="251658240" behindDoc="0" locked="0" layoutInCell="0" allowOverlap="1" wp14:anchorId="6D5BEA26" wp14:editId="6D5BEA27">
                      <wp:simplePos x="0" y="0"/>
                      <wp:positionH relativeFrom="column">
                        <wp:posOffset>277495</wp:posOffset>
                      </wp:positionH>
                      <wp:positionV relativeFrom="paragraph">
                        <wp:posOffset>107950</wp:posOffset>
                      </wp:positionV>
                      <wp:extent cx="1645920" cy="91440"/>
                      <wp:effectExtent l="95250" t="38100" r="106680" b="6096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2"/>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3"/>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1E8FA" id="Group 11" o:spid="_x0000_s1026" style="position:absolute;margin-left:21.85pt;margin-top:8.5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" o:allowincell="f">
                      <v:line id="Line 12"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3"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6D5BE9FD" w14:textId="77777777" w:rsidR="008D0FA1" w:rsidRPr="002641AF" w:rsidRDefault="008D0FA1" w:rsidP="000D4F31">
            <w:pPr>
              <w:pStyle w:val="Heading2"/>
            </w:pPr>
            <w:r>
              <w:rPr>
                <w:rFonts w:cs="Arial"/>
                <w:i/>
                <w:sz w:val="20"/>
              </w:rPr>
              <w:t xml:space="preserve">    </w:t>
            </w:r>
            <w:r w:rsidRPr="00566822">
              <w:rPr>
                <w:rFonts w:cs="Arial"/>
                <w:i/>
                <w:sz w:val="20"/>
              </w:rPr>
              <w:t>COURT USE ONLY</w:t>
            </w:r>
          </w:p>
        </w:tc>
      </w:tr>
      <w:tr w:rsidR="008D0FA1" w14:paraId="6D5BEA0D" w14:textId="77777777" w:rsidTr="004C1590">
        <w:trPr>
          <w:cantSplit/>
          <w:trHeight w:val="1835"/>
        </w:trPr>
        <w:tc>
          <w:tcPr>
            <w:tcW w:w="6460" w:type="dxa"/>
            <w:tcBorders>
              <w:top w:val="single" w:sz="4" w:space="0" w:color="auto"/>
            </w:tcBorders>
          </w:tcPr>
          <w:p w14:paraId="6D5BE9FF" w14:textId="77777777" w:rsidR="008D0FA1" w:rsidRPr="00EB5850" w:rsidRDefault="008D0FA1" w:rsidP="000D4F31">
            <w:pPr>
              <w:rPr>
                <w:rFonts w:ascii="Arial" w:hAnsi="Arial"/>
                <w:sz w:val="22"/>
                <w:szCs w:val="22"/>
              </w:rPr>
            </w:pPr>
            <w:r w:rsidRPr="00EB5850">
              <w:rPr>
                <w:rFonts w:ascii="Arial" w:hAnsi="Arial"/>
                <w:sz w:val="22"/>
                <w:szCs w:val="22"/>
              </w:rPr>
              <w:t xml:space="preserve">Attorney or Party Without Attorney (Name and Address): </w:t>
            </w:r>
          </w:p>
          <w:p w14:paraId="6D5BEA00" w14:textId="77777777" w:rsidR="008D0FA1" w:rsidRPr="00EB5850" w:rsidRDefault="008D0FA1" w:rsidP="000D4F31">
            <w:pPr>
              <w:rPr>
                <w:rFonts w:ascii="Arial" w:hAnsi="Arial"/>
                <w:sz w:val="22"/>
                <w:szCs w:val="22"/>
              </w:rPr>
            </w:pPr>
          </w:p>
          <w:p w14:paraId="6D5BEA01" w14:textId="77777777" w:rsidR="008D0FA1" w:rsidRPr="00EB5850" w:rsidRDefault="008D0FA1" w:rsidP="000D4F31">
            <w:pPr>
              <w:rPr>
                <w:rFonts w:ascii="Arial" w:hAnsi="Arial"/>
                <w:sz w:val="22"/>
                <w:szCs w:val="22"/>
              </w:rPr>
            </w:pPr>
          </w:p>
          <w:p w14:paraId="6D5BEA02" w14:textId="77777777" w:rsidR="008D0FA1" w:rsidRPr="00EB5850" w:rsidRDefault="008D0FA1" w:rsidP="000D4F31">
            <w:pPr>
              <w:rPr>
                <w:rFonts w:ascii="Arial" w:hAnsi="Arial"/>
                <w:sz w:val="22"/>
                <w:szCs w:val="22"/>
              </w:rPr>
            </w:pPr>
          </w:p>
          <w:p w14:paraId="6D5BEA03" w14:textId="77777777" w:rsidR="008D0FA1" w:rsidRDefault="008D0FA1" w:rsidP="000D4F31">
            <w:pPr>
              <w:tabs>
                <w:tab w:val="left" w:pos="3022"/>
              </w:tabs>
              <w:rPr>
                <w:rFonts w:ascii="Arial" w:hAnsi="Arial"/>
                <w:sz w:val="22"/>
                <w:szCs w:val="22"/>
              </w:rPr>
            </w:pPr>
            <w:r w:rsidRPr="00EB5850">
              <w:rPr>
                <w:rFonts w:ascii="Arial" w:hAnsi="Arial"/>
                <w:sz w:val="22"/>
                <w:szCs w:val="22"/>
              </w:rPr>
              <w:t>Phone Number:                               E-mail:</w:t>
            </w:r>
          </w:p>
          <w:p w14:paraId="6D5BEA04" w14:textId="77777777" w:rsidR="008D0FA1" w:rsidRPr="00EB5850" w:rsidRDefault="008D0FA1" w:rsidP="000D4F31">
            <w:pPr>
              <w:tabs>
                <w:tab w:val="left" w:pos="3022"/>
              </w:tabs>
              <w:rPr>
                <w:rFonts w:ascii="Arial" w:hAnsi="Arial"/>
                <w:sz w:val="22"/>
                <w:szCs w:val="22"/>
              </w:rPr>
            </w:pPr>
          </w:p>
          <w:p w14:paraId="6D5BEA05" w14:textId="77777777" w:rsidR="008D0FA1" w:rsidRDefault="008D0FA1" w:rsidP="000D4F31">
            <w:pPr>
              <w:rPr>
                <w:rFonts w:ascii="Arial" w:hAnsi="Arial"/>
                <w:sz w:val="20"/>
              </w:rPr>
            </w:pPr>
            <w:r w:rsidRPr="00EB5850">
              <w:rPr>
                <w:rFonts w:ascii="Arial" w:hAnsi="Arial"/>
                <w:sz w:val="22"/>
                <w:szCs w:val="22"/>
              </w:rPr>
              <w:t>FAX Number:                                  Atty. Reg. #:</w:t>
            </w:r>
          </w:p>
        </w:tc>
        <w:tc>
          <w:tcPr>
            <w:tcW w:w="3600" w:type="dxa"/>
          </w:tcPr>
          <w:p w14:paraId="6D5BEA06" w14:textId="77777777" w:rsidR="008D0FA1" w:rsidRDefault="008D0FA1" w:rsidP="000D4F31">
            <w:pPr>
              <w:rPr>
                <w:rFonts w:ascii="Arial" w:hAnsi="Arial" w:cs="Arial"/>
                <w:sz w:val="22"/>
                <w:szCs w:val="22"/>
              </w:rPr>
            </w:pPr>
          </w:p>
          <w:p w14:paraId="6D5BEA07" w14:textId="77777777" w:rsidR="008D0FA1" w:rsidRDefault="008D0FA1" w:rsidP="000D4F31">
            <w:pPr>
              <w:rPr>
                <w:rFonts w:ascii="Arial" w:hAnsi="Arial" w:cs="Arial"/>
                <w:sz w:val="22"/>
                <w:szCs w:val="22"/>
              </w:rPr>
            </w:pPr>
          </w:p>
          <w:p w14:paraId="6D5BEA08" w14:textId="77777777" w:rsidR="008D0FA1" w:rsidRDefault="008D0FA1" w:rsidP="000D4F31">
            <w:pPr>
              <w:rPr>
                <w:rFonts w:ascii="Arial" w:hAnsi="Arial" w:cs="Arial"/>
                <w:sz w:val="22"/>
                <w:szCs w:val="22"/>
              </w:rPr>
            </w:pPr>
          </w:p>
          <w:p w14:paraId="6D5BEA09" w14:textId="77777777" w:rsidR="008D0FA1" w:rsidRDefault="008D0FA1" w:rsidP="000D4F31">
            <w:pPr>
              <w:rPr>
                <w:rFonts w:ascii="Arial" w:hAnsi="Arial" w:cs="Arial"/>
                <w:sz w:val="22"/>
                <w:szCs w:val="22"/>
              </w:rPr>
            </w:pPr>
          </w:p>
          <w:p w14:paraId="6D5BEA0A" w14:textId="77777777" w:rsidR="008D0FA1" w:rsidRPr="002641AF" w:rsidRDefault="008D0FA1" w:rsidP="000D4F31">
            <w:pPr>
              <w:rPr>
                <w:rFonts w:ascii="Arial" w:hAnsi="Arial" w:cs="Arial"/>
                <w:sz w:val="22"/>
                <w:szCs w:val="22"/>
              </w:rPr>
            </w:pPr>
            <w:r w:rsidRPr="002641AF">
              <w:rPr>
                <w:rFonts w:ascii="Arial" w:hAnsi="Arial" w:cs="Arial"/>
                <w:sz w:val="22"/>
                <w:szCs w:val="22"/>
              </w:rPr>
              <w:t>Case Number:</w:t>
            </w:r>
          </w:p>
          <w:p w14:paraId="6D5BEA0B" w14:textId="77777777" w:rsidR="008D0FA1" w:rsidRPr="002641AF" w:rsidRDefault="008D0FA1" w:rsidP="000D4F31">
            <w:pPr>
              <w:rPr>
                <w:rFonts w:ascii="Arial" w:hAnsi="Arial" w:cs="Arial"/>
                <w:sz w:val="22"/>
                <w:szCs w:val="22"/>
              </w:rPr>
            </w:pPr>
          </w:p>
          <w:p w14:paraId="6D5BEA0C" w14:textId="77777777" w:rsidR="008D0FA1" w:rsidRDefault="008D0FA1" w:rsidP="000D4F31">
            <w:pPr>
              <w:rPr>
                <w:rFonts w:ascii="Arial" w:hAnsi="Arial"/>
                <w:b/>
                <w:sz w:val="20"/>
              </w:rPr>
            </w:pPr>
            <w:r w:rsidRPr="002641AF">
              <w:rPr>
                <w:rFonts w:ascii="Arial" w:hAnsi="Arial" w:cs="Arial"/>
                <w:sz w:val="22"/>
                <w:szCs w:val="22"/>
              </w:rPr>
              <w:t>Division:                Courtroom:</w:t>
            </w:r>
          </w:p>
        </w:tc>
      </w:tr>
      <w:tr w:rsidR="008D0FA1" w14:paraId="6D5BEA0F" w14:textId="77777777" w:rsidTr="004C1590">
        <w:trPr>
          <w:trHeight w:val="70"/>
        </w:trPr>
        <w:tc>
          <w:tcPr>
            <w:tcW w:w="10060" w:type="dxa"/>
            <w:gridSpan w:val="2"/>
            <w:vAlign w:val="center"/>
          </w:tcPr>
          <w:p w14:paraId="6D5BEA0E" w14:textId="77777777" w:rsidR="008D0FA1" w:rsidRPr="009D7CCA" w:rsidRDefault="008D0FA1" w:rsidP="000D4F31">
            <w:pPr>
              <w:pStyle w:val="Heading3"/>
              <w:rPr>
                <w:sz w:val="24"/>
                <w:szCs w:val="24"/>
              </w:rPr>
            </w:pPr>
            <w:r>
              <w:rPr>
                <w:sz w:val="24"/>
                <w:szCs w:val="24"/>
              </w:rPr>
              <w:t>Certificate of Notice</w:t>
            </w:r>
          </w:p>
        </w:tc>
      </w:tr>
    </w:tbl>
    <w:p w14:paraId="6D5BEA10" w14:textId="77777777" w:rsidR="00B40219" w:rsidRPr="00722128" w:rsidRDefault="00B40219" w:rsidP="00722128">
      <w:pPr>
        <w:rPr>
          <w:rFonts w:ascii="Arial" w:hAnsi="Arial" w:cs="Arial"/>
          <w:sz w:val="20"/>
        </w:rPr>
      </w:pPr>
    </w:p>
    <w:p w14:paraId="6D5BEA11" w14:textId="77777777" w:rsidR="00595AE4" w:rsidRDefault="00595AE4" w:rsidP="00595AE4">
      <w:pPr>
        <w:rPr>
          <w:rFonts w:ascii="Arial" w:hAnsi="Arial"/>
          <w:sz w:val="20"/>
        </w:rPr>
      </w:pPr>
    </w:p>
    <w:p w14:paraId="6D5BEA12" w14:textId="77777777" w:rsidR="00595AE4" w:rsidRDefault="00595AE4" w:rsidP="00595AE4">
      <w:pPr>
        <w:rPr>
          <w:rFonts w:ascii="Arial" w:hAnsi="Arial"/>
          <w:sz w:val="20"/>
        </w:rPr>
      </w:pPr>
    </w:p>
    <w:p w14:paraId="6D5BEA13" w14:textId="77777777" w:rsidR="00CF4189" w:rsidRPr="006A4FF6" w:rsidRDefault="00CF4189" w:rsidP="00CF4189">
      <w:pPr>
        <w:pStyle w:val="BodyText2"/>
        <w:rPr>
          <w:rFonts w:cs="Arial"/>
          <w:sz w:val="22"/>
          <w:szCs w:val="22"/>
        </w:rPr>
      </w:pPr>
      <w:r w:rsidRPr="006A4FF6">
        <w:rPr>
          <w:rFonts w:cs="Arial"/>
          <w:sz w:val="22"/>
          <w:szCs w:val="22"/>
        </w:rPr>
        <w:t>I, ________________________________________________ (</w:t>
      </w:r>
      <w:r w:rsidR="00F257C3">
        <w:rPr>
          <w:rFonts w:cs="Arial"/>
          <w:sz w:val="22"/>
          <w:szCs w:val="22"/>
        </w:rPr>
        <w:t xml:space="preserve">insert </w:t>
      </w:r>
      <w:r w:rsidRPr="006A4FF6">
        <w:rPr>
          <w:rFonts w:cs="Arial"/>
          <w:sz w:val="22"/>
          <w:szCs w:val="22"/>
        </w:rPr>
        <w:t xml:space="preserve">name) hereby certify that I have provided a copy of the application filed on ____________________ (date) with the Court to the following owner(s) </w:t>
      </w:r>
      <w:r w:rsidR="00B46A68">
        <w:rPr>
          <w:rFonts w:cs="Arial"/>
          <w:sz w:val="22"/>
          <w:szCs w:val="22"/>
        </w:rPr>
        <w:t xml:space="preserve">of land </w:t>
      </w:r>
      <w:r w:rsidRPr="006A4FF6">
        <w:rPr>
          <w:rFonts w:cs="Arial"/>
          <w:sz w:val="22"/>
          <w:szCs w:val="22"/>
        </w:rPr>
        <w:t>upon which any new diversion or storage structure or modification to any existing diversion or storage structure or existing storage pool is or will be constructed or upon which water is or will be stored:</w:t>
      </w:r>
    </w:p>
    <w:p w14:paraId="6D5BEA14" w14:textId="77777777" w:rsidR="00CF4189" w:rsidRPr="00107E8D" w:rsidRDefault="00CF4189" w:rsidP="00CF4189">
      <w:pPr>
        <w:pStyle w:val="BodyText2"/>
        <w:rPr>
          <w:rFonts w:cs="Arial"/>
          <w:sz w:val="22"/>
          <w:szCs w:val="22"/>
        </w:rPr>
      </w:pPr>
    </w:p>
    <w:p w14:paraId="6D5BEA15" w14:textId="77777777" w:rsidR="00CF4189" w:rsidRPr="00107E8D" w:rsidRDefault="00CF4189" w:rsidP="00CF4189">
      <w:pPr>
        <w:pStyle w:val="BodyText2"/>
        <w:numPr>
          <w:ilvl w:val="0"/>
          <w:numId w:val="9"/>
        </w:numPr>
        <w:spacing w:line="360" w:lineRule="auto"/>
        <w:rPr>
          <w:rFonts w:cs="Arial"/>
          <w:sz w:val="22"/>
          <w:szCs w:val="22"/>
        </w:rPr>
      </w:pPr>
      <w:r w:rsidRPr="00107E8D">
        <w:rPr>
          <w:rFonts w:cs="Arial"/>
          <w:sz w:val="22"/>
          <w:szCs w:val="22"/>
        </w:rPr>
        <w:t>_________________________________________</w:t>
      </w:r>
      <w:r w:rsidR="00B079B9">
        <w:rPr>
          <w:rFonts w:cs="Arial"/>
          <w:sz w:val="22"/>
          <w:szCs w:val="22"/>
        </w:rPr>
        <w:t>_________________________</w:t>
      </w:r>
      <w:r w:rsidRPr="00107E8D">
        <w:rPr>
          <w:rFonts w:cs="Arial"/>
          <w:sz w:val="22"/>
          <w:szCs w:val="22"/>
        </w:rPr>
        <w:t>__________</w:t>
      </w:r>
    </w:p>
    <w:p w14:paraId="6D5BEA16" w14:textId="77777777" w:rsidR="00CF4189" w:rsidRPr="00107E8D" w:rsidRDefault="00CF4189" w:rsidP="00CF4189">
      <w:pPr>
        <w:pStyle w:val="BodyText2"/>
        <w:numPr>
          <w:ilvl w:val="0"/>
          <w:numId w:val="9"/>
        </w:numPr>
        <w:spacing w:line="360" w:lineRule="auto"/>
        <w:rPr>
          <w:rFonts w:cs="Arial"/>
          <w:sz w:val="22"/>
          <w:szCs w:val="22"/>
        </w:rPr>
      </w:pPr>
      <w:r w:rsidRPr="00107E8D">
        <w:rPr>
          <w:rFonts w:cs="Arial"/>
          <w:sz w:val="22"/>
          <w:szCs w:val="22"/>
        </w:rPr>
        <w:t>_________________________________</w:t>
      </w:r>
      <w:r w:rsidR="00B079B9">
        <w:rPr>
          <w:rFonts w:cs="Arial"/>
          <w:sz w:val="22"/>
          <w:szCs w:val="22"/>
        </w:rPr>
        <w:t>_________________________</w:t>
      </w:r>
      <w:r w:rsidRPr="00107E8D">
        <w:rPr>
          <w:rFonts w:cs="Arial"/>
          <w:sz w:val="22"/>
          <w:szCs w:val="22"/>
        </w:rPr>
        <w:t>__________________</w:t>
      </w:r>
    </w:p>
    <w:p w14:paraId="6D5BEA17" w14:textId="77777777" w:rsidR="00CF4189" w:rsidRPr="00107E8D" w:rsidRDefault="00CF4189" w:rsidP="00CF4189">
      <w:pPr>
        <w:pStyle w:val="BodyText2"/>
        <w:numPr>
          <w:ilvl w:val="0"/>
          <w:numId w:val="9"/>
        </w:numPr>
        <w:spacing w:line="360" w:lineRule="auto"/>
        <w:rPr>
          <w:rFonts w:cs="Arial"/>
          <w:sz w:val="22"/>
          <w:szCs w:val="22"/>
        </w:rPr>
      </w:pPr>
      <w:r w:rsidRPr="00107E8D">
        <w:rPr>
          <w:rFonts w:cs="Arial"/>
          <w:sz w:val="22"/>
          <w:szCs w:val="22"/>
        </w:rPr>
        <w:t>____________________________________</w:t>
      </w:r>
      <w:r w:rsidR="00B079B9">
        <w:rPr>
          <w:rFonts w:cs="Arial"/>
          <w:sz w:val="22"/>
          <w:szCs w:val="22"/>
        </w:rPr>
        <w:t>_________________________</w:t>
      </w:r>
      <w:r w:rsidRPr="00107E8D">
        <w:rPr>
          <w:rFonts w:cs="Arial"/>
          <w:sz w:val="22"/>
          <w:szCs w:val="22"/>
        </w:rPr>
        <w:t>_______________</w:t>
      </w:r>
    </w:p>
    <w:p w14:paraId="6D5BEA18" w14:textId="77777777" w:rsidR="00CF4189" w:rsidRPr="00107E8D" w:rsidRDefault="00CF4189" w:rsidP="00CF4189">
      <w:pPr>
        <w:pStyle w:val="BodyText2"/>
        <w:rPr>
          <w:rFonts w:cs="Arial"/>
          <w:sz w:val="22"/>
          <w:szCs w:val="22"/>
        </w:rPr>
      </w:pPr>
    </w:p>
    <w:p w14:paraId="6D5BEA19" w14:textId="77777777" w:rsidR="00CF4189" w:rsidRPr="009D7CCA" w:rsidRDefault="00CF4189" w:rsidP="00CF4189">
      <w:pPr>
        <w:jc w:val="both"/>
        <w:rPr>
          <w:rFonts w:ascii="Arial" w:hAnsi="Arial"/>
          <w:sz w:val="20"/>
        </w:rPr>
      </w:pP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p>
    <w:p w14:paraId="6D5BEA1A" w14:textId="77777777" w:rsidR="00CF4189" w:rsidRDefault="00CF4189" w:rsidP="00CF4189">
      <w:pPr>
        <w:jc w:val="both"/>
        <w:rPr>
          <w:rFonts w:ascii="Arial" w:hAnsi="Arial"/>
          <w:sz w:val="22"/>
          <w:szCs w:val="22"/>
        </w:rPr>
      </w:pPr>
      <w:r w:rsidRPr="00107E8D">
        <w:rPr>
          <w:rFonts w:ascii="Arial" w:hAnsi="Arial"/>
          <w:sz w:val="22"/>
          <w:szCs w:val="22"/>
        </w:rPr>
        <w:t xml:space="preserve">The application was provided to the landowner(s) by </w:t>
      </w:r>
      <w:r w:rsidRPr="007C7EB5">
        <w:rPr>
          <w:rFonts w:ascii="Wingdings" w:hAnsi="Wingdings"/>
          <w:sz w:val="28"/>
          <w:szCs w:val="28"/>
        </w:rPr>
        <w:t></w:t>
      </w:r>
      <w:r w:rsidRPr="00107E8D">
        <w:rPr>
          <w:rFonts w:ascii="Arial" w:hAnsi="Arial"/>
          <w:sz w:val="22"/>
          <w:szCs w:val="22"/>
        </w:rPr>
        <w:t xml:space="preserve">Certified or </w:t>
      </w:r>
      <w:r w:rsidRPr="007C7EB5">
        <w:rPr>
          <w:rFonts w:ascii="Wingdings" w:hAnsi="Wingdings"/>
          <w:sz w:val="28"/>
          <w:szCs w:val="28"/>
        </w:rPr>
        <w:t></w:t>
      </w:r>
      <w:r w:rsidRPr="00107E8D">
        <w:rPr>
          <w:rFonts w:ascii="Arial" w:hAnsi="Arial"/>
          <w:sz w:val="22"/>
          <w:szCs w:val="22"/>
        </w:rPr>
        <w:t xml:space="preserve">Registered mail, return receipt requested, within </w:t>
      </w:r>
      <w:r w:rsidR="008F2DE4">
        <w:rPr>
          <w:rFonts w:ascii="Arial" w:hAnsi="Arial"/>
          <w:sz w:val="22"/>
          <w:szCs w:val="22"/>
        </w:rPr>
        <w:t>14</w:t>
      </w:r>
      <w:r w:rsidR="008F2DE4" w:rsidRPr="00107E8D">
        <w:rPr>
          <w:rFonts w:ascii="Arial" w:hAnsi="Arial"/>
          <w:sz w:val="22"/>
          <w:szCs w:val="22"/>
        </w:rPr>
        <w:t xml:space="preserve"> </w:t>
      </w:r>
      <w:r w:rsidRPr="00107E8D">
        <w:rPr>
          <w:rFonts w:ascii="Arial" w:hAnsi="Arial"/>
          <w:sz w:val="22"/>
          <w:szCs w:val="22"/>
        </w:rPr>
        <w:t>days after the application was filed with the Court</w:t>
      </w:r>
      <w:r w:rsidR="00CC15F7">
        <w:rPr>
          <w:rFonts w:ascii="Arial" w:hAnsi="Arial"/>
          <w:sz w:val="22"/>
          <w:szCs w:val="22"/>
        </w:rPr>
        <w:t>.</w:t>
      </w:r>
    </w:p>
    <w:p w14:paraId="6D5BEA1B" w14:textId="77777777" w:rsidR="00F257C3" w:rsidRDefault="00F257C3" w:rsidP="00F257C3">
      <w:pPr>
        <w:jc w:val="both"/>
        <w:rPr>
          <w:rFonts w:ascii="Arial" w:hAnsi="Arial"/>
          <w:sz w:val="20"/>
        </w:rPr>
      </w:pPr>
    </w:p>
    <w:p w14:paraId="6D5BEA1C" w14:textId="77777777" w:rsidR="00F257C3" w:rsidRPr="009D7CCA" w:rsidRDefault="00F257C3" w:rsidP="00F257C3">
      <w:pPr>
        <w:pBdr>
          <w:top w:val="double" w:sz="4" w:space="1" w:color="auto"/>
        </w:pBd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6D5BEA1D" w14:textId="77777777" w:rsidR="00F257C3" w:rsidRDefault="00F257C3" w:rsidP="00F257C3">
      <w:pPr>
        <w:pBdr>
          <w:top w:val="double" w:sz="4" w:space="1" w:color="auto"/>
        </w:pBdr>
        <w:rPr>
          <w:rFonts w:ascii="Arial" w:hAnsi="Arial"/>
          <w:sz w:val="18"/>
        </w:rPr>
      </w:pPr>
    </w:p>
    <w:p w14:paraId="6D5BEA1E" w14:textId="77777777" w:rsidR="00F257C3" w:rsidRDefault="00F257C3" w:rsidP="00F257C3">
      <w:pPr>
        <w:pBdr>
          <w:top w:val="double" w:sz="4" w:space="1" w:color="auto"/>
        </w:pBdr>
        <w:rPr>
          <w:rFonts w:ascii="Arial" w:hAnsi="Arial"/>
          <w:sz w:val="20"/>
        </w:rPr>
      </w:pPr>
    </w:p>
    <w:p w14:paraId="0C4086B4" w14:textId="43394885" w:rsidR="003641A1" w:rsidRPr="006649D6" w:rsidRDefault="003641A1" w:rsidP="003641A1">
      <w:pPr>
        <w:tabs>
          <w:tab w:val="left" w:pos="0"/>
        </w:tabs>
        <w:suppressAutoHyphens/>
        <w:jc w:val="center"/>
        <w:rPr>
          <w:rFonts w:ascii="Arial" w:hAnsi="Arial"/>
          <w:b/>
          <w:sz w:val="28"/>
          <w:szCs w:val="28"/>
        </w:rPr>
      </w:pPr>
      <w:r w:rsidRPr="006649D6">
        <w:rPr>
          <w:rFonts w:ascii="Arial" w:hAnsi="Arial"/>
          <w:b/>
          <w:sz w:val="28"/>
          <w:szCs w:val="28"/>
        </w:rPr>
        <w:t>Signature</w:t>
      </w:r>
    </w:p>
    <w:p w14:paraId="227C5121" w14:textId="77777777" w:rsidR="003641A1" w:rsidRPr="006649D6" w:rsidRDefault="003641A1" w:rsidP="003641A1">
      <w:pPr>
        <w:tabs>
          <w:tab w:val="left" w:pos="0"/>
        </w:tabs>
        <w:suppressAutoHyphens/>
        <w:jc w:val="center"/>
        <w:rPr>
          <w:rFonts w:ascii="Arial" w:hAnsi="Arial"/>
          <w:b/>
          <w:sz w:val="28"/>
          <w:szCs w:val="28"/>
        </w:rPr>
      </w:pPr>
    </w:p>
    <w:p w14:paraId="16411923" w14:textId="77777777" w:rsidR="003641A1" w:rsidRPr="006649D6" w:rsidRDefault="003641A1" w:rsidP="003641A1">
      <w:pPr>
        <w:rPr>
          <w:rFonts w:ascii="Arial" w:hAnsi="Arial" w:cs="Arial"/>
          <w:sz w:val="20"/>
        </w:rPr>
      </w:pPr>
      <w:r w:rsidRPr="006649D6">
        <w:rPr>
          <w:rFonts w:ascii="Arial" w:hAnsi="Arial" w:cs="Arial"/>
          <w:sz w:val="20"/>
        </w:rPr>
        <w:t>___________________________________        _________________________________________________</w:t>
      </w:r>
    </w:p>
    <w:p w14:paraId="5A6E0564" w14:textId="77777777" w:rsidR="003641A1" w:rsidRPr="006649D6" w:rsidRDefault="003641A1" w:rsidP="003641A1">
      <w:pPr>
        <w:rPr>
          <w:rFonts w:ascii="Arial" w:hAnsi="Arial" w:cs="Arial"/>
          <w:sz w:val="20"/>
        </w:rPr>
      </w:pPr>
      <w:r w:rsidRPr="006649D6">
        <w:rPr>
          <w:rFonts w:ascii="Arial" w:hAnsi="Arial" w:cs="Arial"/>
          <w:sz w:val="20"/>
        </w:rPr>
        <w:t xml:space="preserve">Printed </w:t>
      </w:r>
      <w:r>
        <w:rPr>
          <w:rFonts w:ascii="Arial" w:hAnsi="Arial" w:cs="Arial"/>
          <w:sz w:val="20"/>
        </w:rPr>
        <w:t>N</w:t>
      </w:r>
      <w:r w:rsidRPr="006649D6">
        <w:rPr>
          <w:rFonts w:ascii="Arial" w:hAnsi="Arial" w:cs="Arial"/>
          <w:sz w:val="20"/>
        </w:rPr>
        <w:t>ame</w:t>
      </w:r>
      <w:r>
        <w:rPr>
          <w:rFonts w:ascii="Arial" w:hAnsi="Arial" w:cs="Arial"/>
          <w:sz w:val="20"/>
        </w:rPr>
        <w:tab/>
        <w:t xml:space="preserve">           </w:t>
      </w:r>
      <w:r w:rsidRPr="006649D6">
        <w:rPr>
          <w:rFonts w:ascii="Arial" w:hAnsi="Arial" w:cs="Arial"/>
          <w:sz w:val="20"/>
        </w:rPr>
        <w:t xml:space="preserve">                                         Signature/Title                                              Date</w:t>
      </w:r>
    </w:p>
    <w:p w14:paraId="49D1B793" w14:textId="77777777" w:rsidR="003641A1" w:rsidRPr="006649D6" w:rsidRDefault="003641A1" w:rsidP="003641A1">
      <w:pPr>
        <w:tabs>
          <w:tab w:val="left" w:pos="0"/>
        </w:tabs>
        <w:suppressAutoHyphens/>
        <w:rPr>
          <w:rFonts w:ascii="Arial" w:hAnsi="Arial"/>
          <w:sz w:val="20"/>
        </w:rPr>
      </w:pPr>
    </w:p>
    <w:p w14:paraId="0D7C71F9" w14:textId="77777777" w:rsidR="003641A1" w:rsidRDefault="003641A1" w:rsidP="003641A1">
      <w:pPr>
        <w:tabs>
          <w:tab w:val="left" w:pos="0"/>
        </w:tabs>
        <w:suppressAutoHyphens/>
        <w:rPr>
          <w:rFonts w:ascii="Arial" w:hAnsi="Arial"/>
          <w:sz w:val="20"/>
        </w:rPr>
      </w:pPr>
      <w:r w:rsidRPr="006649D6">
        <w:rPr>
          <w:rFonts w:ascii="Arial" w:hAnsi="Arial"/>
          <w:sz w:val="20"/>
        </w:rPr>
        <w:t>________________________________________________________________________________________</w:t>
      </w:r>
    </w:p>
    <w:p w14:paraId="7A2D22B0" w14:textId="77777777" w:rsidR="003641A1" w:rsidRDefault="003641A1" w:rsidP="003641A1">
      <w:pPr>
        <w:tabs>
          <w:tab w:val="left" w:pos="0"/>
        </w:tabs>
        <w:suppressAutoHyphens/>
        <w:rPr>
          <w:rFonts w:ascii="Arial" w:hAnsi="Arial"/>
          <w:sz w:val="18"/>
        </w:rPr>
      </w:pPr>
      <w:r w:rsidRPr="006649D6">
        <w:rPr>
          <w:rFonts w:ascii="Arial" w:hAnsi="Arial"/>
          <w:sz w:val="18"/>
        </w:rPr>
        <w:t>Address</w:t>
      </w:r>
      <w:r w:rsidRPr="006649D6">
        <w:rPr>
          <w:rFonts w:ascii="Arial" w:hAnsi="Arial"/>
          <w:sz w:val="18"/>
        </w:rPr>
        <w:tab/>
        <w:t xml:space="preserve">                                      </w:t>
      </w:r>
      <w:r w:rsidRPr="006649D6">
        <w:rPr>
          <w:rFonts w:ascii="Arial" w:hAnsi="Arial"/>
          <w:sz w:val="18"/>
        </w:rPr>
        <w:tab/>
      </w:r>
      <w:r w:rsidRPr="006649D6">
        <w:rPr>
          <w:rFonts w:ascii="Arial" w:hAnsi="Arial"/>
          <w:sz w:val="18"/>
        </w:rPr>
        <w:tab/>
        <w:t xml:space="preserve">       City                                  State                                Zip Code</w:t>
      </w:r>
    </w:p>
    <w:p w14:paraId="3098B3D9" w14:textId="77777777" w:rsidR="003641A1" w:rsidRDefault="003641A1" w:rsidP="003641A1">
      <w:pPr>
        <w:tabs>
          <w:tab w:val="left" w:pos="0"/>
        </w:tabs>
        <w:suppressAutoHyphens/>
        <w:rPr>
          <w:rFonts w:ascii="Arial" w:hAnsi="Arial"/>
          <w:sz w:val="18"/>
        </w:rPr>
      </w:pPr>
    </w:p>
    <w:p w14:paraId="6D3853B0" w14:textId="77777777" w:rsidR="003641A1" w:rsidRPr="006649D6" w:rsidRDefault="003641A1" w:rsidP="003641A1">
      <w:pPr>
        <w:tabs>
          <w:tab w:val="left" w:pos="0"/>
        </w:tabs>
        <w:suppressAutoHyphens/>
        <w:rPr>
          <w:rFonts w:ascii="Arial" w:hAnsi="Arial"/>
          <w:sz w:val="20"/>
        </w:rPr>
      </w:pPr>
    </w:p>
    <w:p w14:paraId="24EF6832" w14:textId="77777777" w:rsidR="003641A1" w:rsidRPr="009D7CCA" w:rsidRDefault="003641A1" w:rsidP="003641A1">
      <w:pPr>
        <w:pBdr>
          <w:top w:val="double" w:sz="4" w:space="1" w:color="auto"/>
        </w:pBdr>
        <w:rPr>
          <w:rFonts w:ascii="Arial" w:hAnsi="Arial"/>
          <w:sz w:val="20"/>
        </w:rPr>
      </w:pPr>
      <w:r w:rsidRPr="006649D6">
        <w:rPr>
          <w:rFonts w:ascii="Arial" w:hAnsi="Arial"/>
          <w:sz w:val="18"/>
        </w:rPr>
        <w:t xml:space="preserve"> </w:t>
      </w:r>
    </w:p>
    <w:p w14:paraId="6D5BEA20" w14:textId="519996F1" w:rsidR="00F257C3" w:rsidRPr="009D7CCA" w:rsidRDefault="00F257C3" w:rsidP="00F257C3">
      <w:pPr>
        <w:pBdr>
          <w:top w:val="double" w:sz="4" w:space="1" w:color="auto"/>
        </w:pBdr>
        <w:rPr>
          <w:rFonts w:ascii="Arial" w:hAnsi="Arial"/>
          <w:sz w:val="20"/>
        </w:rPr>
      </w:pPr>
      <w:r>
        <w:rPr>
          <w:rFonts w:ascii="Arial" w:hAnsi="Arial"/>
          <w:sz w:val="20"/>
        </w:rPr>
        <w:t xml:space="preserve"> </w:t>
      </w:r>
    </w:p>
    <w:p w14:paraId="6D5BEA21" w14:textId="77777777" w:rsidR="00F257C3" w:rsidRPr="009D7CCA" w:rsidRDefault="00F257C3" w:rsidP="00F257C3">
      <w:pPr>
        <w:pBdr>
          <w:top w:val="double" w:sz="4" w:space="1" w:color="auto"/>
        </w:pBdr>
        <w:rPr>
          <w:rFonts w:ascii="Arial" w:hAnsi="Arial"/>
          <w:sz w:val="20"/>
        </w:rPr>
      </w:pPr>
    </w:p>
    <w:p w14:paraId="6D5BEA23" w14:textId="77777777" w:rsidR="00CF4189" w:rsidRPr="006A4FF6" w:rsidRDefault="00CF4189" w:rsidP="00CF4189">
      <w:pPr>
        <w:pStyle w:val="BodyText2"/>
        <w:rPr>
          <w:rFonts w:cs="Arial"/>
          <w:sz w:val="20"/>
        </w:rPr>
      </w:pPr>
    </w:p>
    <w:sectPr w:rsidR="00CF4189" w:rsidRPr="006A4FF6" w:rsidSect="00522F55">
      <w:headerReference w:type="default" r:id="rId14"/>
      <w:footerReference w:type="default" r:id="rId15"/>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6B87" w14:textId="77777777" w:rsidR="001A74C2" w:rsidRDefault="001A74C2">
      <w:r>
        <w:separator/>
      </w:r>
    </w:p>
  </w:endnote>
  <w:endnote w:type="continuationSeparator" w:id="0">
    <w:p w14:paraId="659F627C" w14:textId="77777777" w:rsidR="001A74C2" w:rsidRDefault="001A74C2">
      <w:r>
        <w:continuationSeparator/>
      </w:r>
    </w:p>
  </w:endnote>
  <w:endnote w:type="continuationNotice" w:id="1">
    <w:p w14:paraId="31F37AB8" w14:textId="77777777" w:rsidR="001A74C2" w:rsidRDefault="001A7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EA2D" w14:textId="0CB4B0AC" w:rsidR="00FE6D28" w:rsidRDefault="00FE6D28">
    <w:pPr>
      <w:pStyle w:val="Footer"/>
      <w:rPr>
        <w:rStyle w:val="PageNumber"/>
        <w:rFonts w:ascii="Arial" w:hAnsi="Arial"/>
        <w:sz w:val="16"/>
      </w:rPr>
    </w:pPr>
    <w:r>
      <w:rPr>
        <w:rFonts w:ascii="Arial" w:hAnsi="Arial"/>
        <w:sz w:val="16"/>
      </w:rPr>
      <w:t xml:space="preserve">JDF </w:t>
    </w:r>
    <w:r w:rsidR="005A42AF">
      <w:rPr>
        <w:rFonts w:ascii="Arial" w:hAnsi="Arial"/>
        <w:sz w:val="16"/>
      </w:rPr>
      <w:t>2</w:t>
    </w:r>
    <w:r w:rsidR="001C2C3C">
      <w:rPr>
        <w:rFonts w:ascii="Arial" w:hAnsi="Arial"/>
        <w:sz w:val="16"/>
      </w:rPr>
      <w:t>98</w:t>
    </w:r>
    <w:proofErr w:type="gramStart"/>
    <w:r w:rsidR="005A42AF">
      <w:rPr>
        <w:rFonts w:ascii="Arial" w:hAnsi="Arial"/>
        <w:sz w:val="16"/>
      </w:rPr>
      <w:t>Wb</w:t>
    </w:r>
    <w:r>
      <w:rPr>
        <w:rFonts w:ascii="Arial" w:hAnsi="Arial"/>
        <w:sz w:val="16"/>
      </w:rPr>
      <w:t xml:space="preserve">  </w:t>
    </w:r>
    <w:r w:rsidR="003641A1">
      <w:rPr>
        <w:rFonts w:ascii="Arial" w:hAnsi="Arial"/>
        <w:sz w:val="16"/>
      </w:rPr>
      <w:t>R</w:t>
    </w:r>
    <w:proofErr w:type="gramEnd"/>
    <w:r w:rsidR="003641A1">
      <w:rPr>
        <w:rFonts w:ascii="Arial" w:hAnsi="Arial"/>
        <w:sz w:val="16"/>
      </w:rPr>
      <w:t>6/20</w:t>
    </w:r>
    <w:r>
      <w:rPr>
        <w:rFonts w:ascii="Arial" w:hAnsi="Arial"/>
        <w:sz w:val="16"/>
      </w:rPr>
      <w:t xml:space="preserve"> </w:t>
    </w:r>
    <w:r w:rsidRPr="00802A74">
      <w:rPr>
        <w:rFonts w:ascii="Arial" w:hAnsi="Arial"/>
        <w:sz w:val="14"/>
        <w:szCs w:val="14"/>
      </w:rPr>
      <w:t>APPLICATION FOR UNDERGROUND WATER RIGHT</w:t>
    </w:r>
    <w:r w:rsidR="007A41CC" w:rsidRPr="00802A74">
      <w:rPr>
        <w:rFonts w:ascii="Arial" w:hAnsi="Arial"/>
        <w:sz w:val="14"/>
        <w:szCs w:val="14"/>
      </w:rPr>
      <w:t xml:space="preserve"> </w:t>
    </w:r>
    <w:r w:rsidR="006A0459">
      <w:rPr>
        <w:rFonts w:ascii="Arial" w:hAnsi="Arial"/>
        <w:sz w:val="14"/>
        <w:szCs w:val="14"/>
      </w:rPr>
      <w:t xml:space="preserve">FOR EXEMPT WELL </w:t>
    </w:r>
    <w:r w:rsidR="007A41CC" w:rsidRPr="00802A74">
      <w:rPr>
        <w:rFonts w:ascii="Arial" w:hAnsi="Arial"/>
        <w:sz w:val="14"/>
        <w:szCs w:val="14"/>
      </w:rPr>
      <w:t xml:space="preserve">AND </w:t>
    </w:r>
    <w:r w:rsidR="00294F78" w:rsidRPr="00802A74">
      <w:rPr>
        <w:rFonts w:ascii="Arial" w:hAnsi="Arial"/>
        <w:sz w:val="14"/>
        <w:szCs w:val="14"/>
      </w:rPr>
      <w:t>CERTIFICATE OF NOTICE</w:t>
    </w:r>
    <w:r w:rsidR="00294F78">
      <w:rPr>
        <w:rFonts w:ascii="Arial" w:hAnsi="Arial"/>
        <w:sz w:val="16"/>
      </w:rPr>
      <w:t xml:space="preserve">    </w:t>
    </w:r>
    <w:r w:rsidR="00034041">
      <w:rPr>
        <w:rFonts w:ascii="Arial" w:hAnsi="Arial"/>
        <w:sz w:val="16"/>
      </w:rPr>
      <w:t xml:space="preserve">              </w:t>
    </w:r>
    <w:r w:rsidR="00294F78">
      <w:rPr>
        <w:rFonts w:ascii="Arial" w:hAnsi="Arial"/>
        <w:sz w:val="16"/>
      </w:rPr>
      <w:t xml:space="preserve">   </w:t>
    </w: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657DA">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sidR="00F34646">
      <w:rPr>
        <w:rStyle w:val="PageNumber"/>
        <w:rFonts w:ascii="Arial" w:hAnsi="Arial"/>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1AD2" w14:textId="77777777" w:rsidR="001A74C2" w:rsidRDefault="001A74C2">
      <w:r>
        <w:separator/>
      </w:r>
    </w:p>
  </w:footnote>
  <w:footnote w:type="continuationSeparator" w:id="0">
    <w:p w14:paraId="5E271169" w14:textId="77777777" w:rsidR="001A74C2" w:rsidRDefault="001A74C2">
      <w:r>
        <w:continuationSeparator/>
      </w:r>
    </w:p>
  </w:footnote>
  <w:footnote w:type="continuationNotice" w:id="1">
    <w:p w14:paraId="4F5AD2A6" w14:textId="77777777" w:rsidR="001A74C2" w:rsidRDefault="001A74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EA2C" w14:textId="77777777" w:rsidR="00FE6D28" w:rsidRPr="005C49E1" w:rsidRDefault="00FE6D28" w:rsidP="00307820">
    <w:pPr>
      <w:pStyle w:val="Header"/>
      <w:jc w:val="center"/>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19F22120"/>
    <w:multiLevelType w:val="hybridMultilevel"/>
    <w:tmpl w:val="B9EABCB6"/>
    <w:lvl w:ilvl="0" w:tplc="1C30D4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BDC"/>
    <w:multiLevelType w:val="singleLevel"/>
    <w:tmpl w:val="9E6AE38C"/>
    <w:lvl w:ilvl="0">
      <w:start w:val="2"/>
      <w:numFmt w:val="upperLetter"/>
      <w:lvlText w:val="%1."/>
      <w:lvlJc w:val="left"/>
      <w:pPr>
        <w:tabs>
          <w:tab w:val="num" w:pos="720"/>
        </w:tabs>
        <w:ind w:left="720" w:hanging="384"/>
      </w:pPr>
      <w:rPr>
        <w:rFonts w:hint="default"/>
        <w:b/>
      </w:rPr>
    </w:lvl>
  </w:abstractNum>
  <w:abstractNum w:abstractNumId="3" w15:restartNumberingAfterBreak="0">
    <w:nsid w:val="229F7531"/>
    <w:multiLevelType w:val="hybridMultilevel"/>
    <w:tmpl w:val="4C72F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F7DC5"/>
    <w:multiLevelType w:val="hybridMultilevel"/>
    <w:tmpl w:val="B3D235DA"/>
    <w:lvl w:ilvl="0" w:tplc="3DE009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76354"/>
    <w:multiLevelType w:val="hybridMultilevel"/>
    <w:tmpl w:val="7276AB30"/>
    <w:lvl w:ilvl="0" w:tplc="E4F66B0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F62A0"/>
    <w:multiLevelType w:val="hybridMultilevel"/>
    <w:tmpl w:val="8FDC7606"/>
    <w:lvl w:ilvl="0" w:tplc="7E02AE10">
      <w:start w:val="1"/>
      <w:numFmt w:val="decimal"/>
      <w:lvlText w:val="%1."/>
      <w:lvlJc w:val="left"/>
      <w:pPr>
        <w:tabs>
          <w:tab w:val="num" w:pos="720"/>
        </w:tabs>
        <w:ind w:left="720" w:hanging="360"/>
      </w:pPr>
      <w:rPr>
        <w:rFonts w:hint="default"/>
        <w:b/>
      </w:rPr>
    </w:lvl>
    <w:lvl w:ilvl="1" w:tplc="B1BCEE38">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44AF8"/>
    <w:multiLevelType w:val="singleLevel"/>
    <w:tmpl w:val="23920660"/>
    <w:lvl w:ilvl="0">
      <w:start w:val="1"/>
      <w:numFmt w:val="decimal"/>
      <w:lvlText w:val="(%1)"/>
      <w:lvlJc w:val="left"/>
      <w:pPr>
        <w:tabs>
          <w:tab w:val="num" w:pos="1080"/>
        </w:tabs>
        <w:ind w:left="1080" w:hanging="360"/>
      </w:pPr>
      <w:rPr>
        <w:rFonts w:hint="default"/>
        <w:b/>
      </w:rPr>
    </w:lvl>
  </w:abstractNum>
  <w:abstractNum w:abstractNumId="8" w15:restartNumberingAfterBreak="0">
    <w:nsid w:val="47206317"/>
    <w:multiLevelType w:val="singleLevel"/>
    <w:tmpl w:val="EACE84B2"/>
    <w:lvl w:ilvl="0">
      <w:start w:val="1"/>
      <w:numFmt w:val="upperLetter"/>
      <w:lvlText w:val="%1."/>
      <w:lvlJc w:val="left"/>
      <w:pPr>
        <w:ind w:left="720" w:hanging="360"/>
      </w:pPr>
      <w:rPr>
        <w:rFonts w:hint="default"/>
        <w:b/>
      </w:rPr>
    </w:lvl>
  </w:abstractNum>
  <w:abstractNum w:abstractNumId="9" w15:restartNumberingAfterBreak="0">
    <w:nsid w:val="473E490A"/>
    <w:multiLevelType w:val="hybridMultilevel"/>
    <w:tmpl w:val="96140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1171F"/>
    <w:multiLevelType w:val="singleLevel"/>
    <w:tmpl w:val="86560A06"/>
    <w:lvl w:ilvl="0">
      <w:start w:val="1"/>
      <w:numFmt w:val="decimal"/>
      <w:lvlText w:val="%1."/>
      <w:lvlJc w:val="left"/>
      <w:pPr>
        <w:ind w:left="720" w:hanging="360"/>
      </w:pPr>
      <w:rPr>
        <w:rFonts w:hint="default"/>
        <w:b/>
      </w:rPr>
    </w:lvl>
  </w:abstractNum>
  <w:abstractNum w:abstractNumId="11" w15:restartNumberingAfterBreak="0">
    <w:nsid w:val="589D5473"/>
    <w:multiLevelType w:val="hybridMultilevel"/>
    <w:tmpl w:val="9E92B686"/>
    <w:lvl w:ilvl="0" w:tplc="BEB81B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3A2E28"/>
    <w:multiLevelType w:val="hybridMultilevel"/>
    <w:tmpl w:val="421C8208"/>
    <w:lvl w:ilvl="0" w:tplc="86560A0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3805B5"/>
    <w:multiLevelType w:val="singleLevel"/>
    <w:tmpl w:val="04090015"/>
    <w:lvl w:ilvl="0">
      <w:start w:val="1"/>
      <w:numFmt w:val="upperLetter"/>
      <w:lvlText w:val="%1."/>
      <w:lvlJc w:val="left"/>
      <w:pPr>
        <w:ind w:left="720" w:hanging="360"/>
      </w:pPr>
      <w:rPr>
        <w:rFonts w:hint="default"/>
        <w:b/>
      </w:rPr>
    </w:lvl>
  </w:abstractNum>
  <w:abstractNum w:abstractNumId="14" w15:restartNumberingAfterBreak="0">
    <w:nsid w:val="6312705E"/>
    <w:multiLevelType w:val="singleLevel"/>
    <w:tmpl w:val="F05A5736"/>
    <w:lvl w:ilvl="0">
      <w:start w:val="1"/>
      <w:numFmt w:val="upperLetter"/>
      <w:lvlText w:val="%1."/>
      <w:lvlJc w:val="left"/>
      <w:pPr>
        <w:tabs>
          <w:tab w:val="num" w:pos="732"/>
        </w:tabs>
        <w:ind w:left="732" w:hanging="372"/>
      </w:pPr>
      <w:rPr>
        <w:rFonts w:hint="default"/>
        <w:b/>
      </w:rPr>
    </w:lvl>
  </w:abstractNum>
  <w:abstractNum w:abstractNumId="15" w15:restartNumberingAfterBreak="0">
    <w:nsid w:val="70220A25"/>
    <w:multiLevelType w:val="singleLevel"/>
    <w:tmpl w:val="A7448C2C"/>
    <w:lvl w:ilvl="0">
      <w:start w:val="7"/>
      <w:numFmt w:val="decimal"/>
      <w:lvlText w:val="%1."/>
      <w:lvlJc w:val="left"/>
      <w:pPr>
        <w:tabs>
          <w:tab w:val="num" w:pos="360"/>
        </w:tabs>
        <w:ind w:left="360" w:hanging="360"/>
      </w:pPr>
      <w:rPr>
        <w:rFonts w:hint="default"/>
        <w:b/>
      </w:rPr>
    </w:lvl>
  </w:abstractNum>
  <w:abstractNum w:abstractNumId="16" w15:restartNumberingAfterBreak="0">
    <w:nsid w:val="759A533E"/>
    <w:multiLevelType w:val="hybridMultilevel"/>
    <w:tmpl w:val="66625624"/>
    <w:lvl w:ilvl="0" w:tplc="38C2D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2525F"/>
    <w:multiLevelType w:val="hybridMultilevel"/>
    <w:tmpl w:val="274CD432"/>
    <w:lvl w:ilvl="0" w:tplc="25D26A3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5"/>
  </w:num>
  <w:num w:numId="5">
    <w:abstractNumId w:val="13"/>
  </w:num>
  <w:num w:numId="6">
    <w:abstractNumId w:val="14"/>
  </w:num>
  <w:num w:numId="7">
    <w:abstractNumId w:val="7"/>
  </w:num>
  <w:num w:numId="8">
    <w:abstractNumId w:val="0"/>
  </w:num>
  <w:num w:numId="9">
    <w:abstractNumId w:val="4"/>
  </w:num>
  <w:num w:numId="10">
    <w:abstractNumId w:val="9"/>
  </w:num>
  <w:num w:numId="11">
    <w:abstractNumId w:val="1"/>
  </w:num>
  <w:num w:numId="12">
    <w:abstractNumId w:val="12"/>
  </w:num>
  <w:num w:numId="13">
    <w:abstractNumId w:val="5"/>
  </w:num>
  <w:num w:numId="14">
    <w:abstractNumId w:val="6"/>
  </w:num>
  <w:num w:numId="15">
    <w:abstractNumId w:val="3"/>
  </w:num>
  <w:num w:numId="16">
    <w:abstractNumId w:val="17"/>
  </w:num>
  <w:num w:numId="17">
    <w:abstractNumId w:val="14"/>
    <w:lvlOverride w:ilvl="0">
      <w:startOverride w:val="1"/>
    </w:lvlOverride>
  </w:num>
  <w:num w:numId="18">
    <w:abstractNumId w:val="10"/>
    <w:lvlOverride w:ilvl="0">
      <w:startOverride w:val="1"/>
    </w:lvlOverride>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EztbAwMrEwMLJU0lEKTi0uzszPAykwrAUAi5dH7CwAAAA="/>
  </w:docVars>
  <w:rsids>
    <w:rsidRoot w:val="00F4614C"/>
    <w:rsid w:val="00007C8C"/>
    <w:rsid w:val="0001625F"/>
    <w:rsid w:val="00034041"/>
    <w:rsid w:val="00040643"/>
    <w:rsid w:val="00047724"/>
    <w:rsid w:val="000532E7"/>
    <w:rsid w:val="00070464"/>
    <w:rsid w:val="00086062"/>
    <w:rsid w:val="00091310"/>
    <w:rsid w:val="000A0D08"/>
    <w:rsid w:val="000B3127"/>
    <w:rsid w:val="000C1C58"/>
    <w:rsid w:val="000D0017"/>
    <w:rsid w:val="000D45BF"/>
    <w:rsid w:val="000D4F31"/>
    <w:rsid w:val="000D7FBE"/>
    <w:rsid w:val="000E4691"/>
    <w:rsid w:val="001109D2"/>
    <w:rsid w:val="001360FA"/>
    <w:rsid w:val="00137F53"/>
    <w:rsid w:val="001443D9"/>
    <w:rsid w:val="00150A4F"/>
    <w:rsid w:val="00153A28"/>
    <w:rsid w:val="00161310"/>
    <w:rsid w:val="001729C8"/>
    <w:rsid w:val="00176F55"/>
    <w:rsid w:val="001825F9"/>
    <w:rsid w:val="001858AB"/>
    <w:rsid w:val="001A4EAF"/>
    <w:rsid w:val="001A74C2"/>
    <w:rsid w:val="001B0017"/>
    <w:rsid w:val="001B319F"/>
    <w:rsid w:val="001B5051"/>
    <w:rsid w:val="001C1FE4"/>
    <w:rsid w:val="001C2C3C"/>
    <w:rsid w:val="001C3E3D"/>
    <w:rsid w:val="001C5229"/>
    <w:rsid w:val="001D002A"/>
    <w:rsid w:val="001D109E"/>
    <w:rsid w:val="001E22C3"/>
    <w:rsid w:val="002051C1"/>
    <w:rsid w:val="0021748C"/>
    <w:rsid w:val="00234C90"/>
    <w:rsid w:val="00255729"/>
    <w:rsid w:val="002637E7"/>
    <w:rsid w:val="002639F6"/>
    <w:rsid w:val="0026431F"/>
    <w:rsid w:val="002662A2"/>
    <w:rsid w:val="00280921"/>
    <w:rsid w:val="0028275E"/>
    <w:rsid w:val="00282E8B"/>
    <w:rsid w:val="002841FF"/>
    <w:rsid w:val="002849B9"/>
    <w:rsid w:val="00294F78"/>
    <w:rsid w:val="002B2AF2"/>
    <w:rsid w:val="002B2B02"/>
    <w:rsid w:val="002E2097"/>
    <w:rsid w:val="00305BA0"/>
    <w:rsid w:val="00307820"/>
    <w:rsid w:val="00307C3D"/>
    <w:rsid w:val="0031235F"/>
    <w:rsid w:val="00315869"/>
    <w:rsid w:val="003331C8"/>
    <w:rsid w:val="00340858"/>
    <w:rsid w:val="00344BF4"/>
    <w:rsid w:val="0034529C"/>
    <w:rsid w:val="00352F7E"/>
    <w:rsid w:val="003641A1"/>
    <w:rsid w:val="00364938"/>
    <w:rsid w:val="0036555F"/>
    <w:rsid w:val="003773D2"/>
    <w:rsid w:val="0038782C"/>
    <w:rsid w:val="003A04C8"/>
    <w:rsid w:val="003A70E3"/>
    <w:rsid w:val="003C0310"/>
    <w:rsid w:val="003D2A85"/>
    <w:rsid w:val="003F7C12"/>
    <w:rsid w:val="00403370"/>
    <w:rsid w:val="00406CE6"/>
    <w:rsid w:val="0041178B"/>
    <w:rsid w:val="004156FE"/>
    <w:rsid w:val="00415F9D"/>
    <w:rsid w:val="0042183F"/>
    <w:rsid w:val="00441E42"/>
    <w:rsid w:val="00455157"/>
    <w:rsid w:val="00463A5D"/>
    <w:rsid w:val="0046685F"/>
    <w:rsid w:val="00474346"/>
    <w:rsid w:val="004C09E2"/>
    <w:rsid w:val="004C1590"/>
    <w:rsid w:val="004C18C0"/>
    <w:rsid w:val="004D0D3E"/>
    <w:rsid w:val="004D1450"/>
    <w:rsid w:val="004D2A2C"/>
    <w:rsid w:val="004D2F34"/>
    <w:rsid w:val="00507DA8"/>
    <w:rsid w:val="005200A4"/>
    <w:rsid w:val="00520982"/>
    <w:rsid w:val="00522F55"/>
    <w:rsid w:val="005237E8"/>
    <w:rsid w:val="00532B13"/>
    <w:rsid w:val="00532E4C"/>
    <w:rsid w:val="00542A87"/>
    <w:rsid w:val="00544B03"/>
    <w:rsid w:val="005474F6"/>
    <w:rsid w:val="00561319"/>
    <w:rsid w:val="00570C85"/>
    <w:rsid w:val="0058253C"/>
    <w:rsid w:val="00582E5D"/>
    <w:rsid w:val="00595AE4"/>
    <w:rsid w:val="005972F0"/>
    <w:rsid w:val="005A42AF"/>
    <w:rsid w:val="005A5F47"/>
    <w:rsid w:val="005C4F82"/>
    <w:rsid w:val="005E1BA9"/>
    <w:rsid w:val="005E5F8A"/>
    <w:rsid w:val="005E6BC7"/>
    <w:rsid w:val="005F61BB"/>
    <w:rsid w:val="00604F0A"/>
    <w:rsid w:val="00613A26"/>
    <w:rsid w:val="006162BC"/>
    <w:rsid w:val="00616C21"/>
    <w:rsid w:val="00627DEC"/>
    <w:rsid w:val="00631B88"/>
    <w:rsid w:val="0064036E"/>
    <w:rsid w:val="00644FC2"/>
    <w:rsid w:val="006538A3"/>
    <w:rsid w:val="00657B5B"/>
    <w:rsid w:val="00682734"/>
    <w:rsid w:val="00685AF8"/>
    <w:rsid w:val="006A0459"/>
    <w:rsid w:val="006B04A8"/>
    <w:rsid w:val="006C6289"/>
    <w:rsid w:val="006D6926"/>
    <w:rsid w:val="006F5C73"/>
    <w:rsid w:val="00722128"/>
    <w:rsid w:val="00724833"/>
    <w:rsid w:val="00727946"/>
    <w:rsid w:val="00737E49"/>
    <w:rsid w:val="00740B69"/>
    <w:rsid w:val="00756343"/>
    <w:rsid w:val="00786D3B"/>
    <w:rsid w:val="0079279A"/>
    <w:rsid w:val="007A41CC"/>
    <w:rsid w:val="007B5D1A"/>
    <w:rsid w:val="007B67FB"/>
    <w:rsid w:val="007C2F1E"/>
    <w:rsid w:val="007D5040"/>
    <w:rsid w:val="007E1547"/>
    <w:rsid w:val="007E4797"/>
    <w:rsid w:val="007E4FE1"/>
    <w:rsid w:val="007F775C"/>
    <w:rsid w:val="00802A74"/>
    <w:rsid w:val="0080386C"/>
    <w:rsid w:val="00805C69"/>
    <w:rsid w:val="00806315"/>
    <w:rsid w:val="00814B80"/>
    <w:rsid w:val="00816201"/>
    <w:rsid w:val="00817F22"/>
    <w:rsid w:val="00836931"/>
    <w:rsid w:val="00836A25"/>
    <w:rsid w:val="00855EC1"/>
    <w:rsid w:val="00864EB2"/>
    <w:rsid w:val="0087399B"/>
    <w:rsid w:val="00885833"/>
    <w:rsid w:val="00885ABF"/>
    <w:rsid w:val="00890E41"/>
    <w:rsid w:val="008936DD"/>
    <w:rsid w:val="008948BD"/>
    <w:rsid w:val="008B4E27"/>
    <w:rsid w:val="008D0FA1"/>
    <w:rsid w:val="008D506D"/>
    <w:rsid w:val="008D6A27"/>
    <w:rsid w:val="008D6BB7"/>
    <w:rsid w:val="008E14A8"/>
    <w:rsid w:val="008E2EE0"/>
    <w:rsid w:val="008F0F22"/>
    <w:rsid w:val="008F2106"/>
    <w:rsid w:val="008F2A63"/>
    <w:rsid w:val="008F2DE4"/>
    <w:rsid w:val="008F35AF"/>
    <w:rsid w:val="008F677E"/>
    <w:rsid w:val="0094147A"/>
    <w:rsid w:val="00961A3D"/>
    <w:rsid w:val="00967E8F"/>
    <w:rsid w:val="009707D7"/>
    <w:rsid w:val="0098548C"/>
    <w:rsid w:val="00985623"/>
    <w:rsid w:val="00985FBF"/>
    <w:rsid w:val="00992D25"/>
    <w:rsid w:val="00993F59"/>
    <w:rsid w:val="009A72CC"/>
    <w:rsid w:val="009B0366"/>
    <w:rsid w:val="009C12EA"/>
    <w:rsid w:val="009D13AC"/>
    <w:rsid w:val="009D2446"/>
    <w:rsid w:val="009D2F80"/>
    <w:rsid w:val="009D31FF"/>
    <w:rsid w:val="009E0523"/>
    <w:rsid w:val="009E3437"/>
    <w:rsid w:val="009F0528"/>
    <w:rsid w:val="00A13E53"/>
    <w:rsid w:val="00A204A6"/>
    <w:rsid w:val="00A27376"/>
    <w:rsid w:val="00A27D40"/>
    <w:rsid w:val="00A407D9"/>
    <w:rsid w:val="00A4392B"/>
    <w:rsid w:val="00A446EA"/>
    <w:rsid w:val="00A745F0"/>
    <w:rsid w:val="00A76308"/>
    <w:rsid w:val="00A763F0"/>
    <w:rsid w:val="00A77A2C"/>
    <w:rsid w:val="00A80AF0"/>
    <w:rsid w:val="00A97261"/>
    <w:rsid w:val="00A97B95"/>
    <w:rsid w:val="00AA0F67"/>
    <w:rsid w:val="00AA1A3F"/>
    <w:rsid w:val="00AD1ADE"/>
    <w:rsid w:val="00AD4A07"/>
    <w:rsid w:val="00AD792F"/>
    <w:rsid w:val="00AE2F28"/>
    <w:rsid w:val="00B077F0"/>
    <w:rsid w:val="00B079B9"/>
    <w:rsid w:val="00B107BB"/>
    <w:rsid w:val="00B11523"/>
    <w:rsid w:val="00B2330D"/>
    <w:rsid w:val="00B40219"/>
    <w:rsid w:val="00B45F87"/>
    <w:rsid w:val="00B46A68"/>
    <w:rsid w:val="00B644C9"/>
    <w:rsid w:val="00B65086"/>
    <w:rsid w:val="00B657DA"/>
    <w:rsid w:val="00B66CB2"/>
    <w:rsid w:val="00B66DCA"/>
    <w:rsid w:val="00B7534D"/>
    <w:rsid w:val="00B831CA"/>
    <w:rsid w:val="00B83EC6"/>
    <w:rsid w:val="00B85962"/>
    <w:rsid w:val="00B90300"/>
    <w:rsid w:val="00B91B5F"/>
    <w:rsid w:val="00B92782"/>
    <w:rsid w:val="00B96F72"/>
    <w:rsid w:val="00BA7339"/>
    <w:rsid w:val="00BB1A7F"/>
    <w:rsid w:val="00BC49EA"/>
    <w:rsid w:val="00C120AD"/>
    <w:rsid w:val="00C1333D"/>
    <w:rsid w:val="00C22AB5"/>
    <w:rsid w:val="00C52C1D"/>
    <w:rsid w:val="00C62EB2"/>
    <w:rsid w:val="00C76196"/>
    <w:rsid w:val="00C91489"/>
    <w:rsid w:val="00C9569A"/>
    <w:rsid w:val="00CA099E"/>
    <w:rsid w:val="00CA0ABB"/>
    <w:rsid w:val="00CA1EA5"/>
    <w:rsid w:val="00CA45DB"/>
    <w:rsid w:val="00CA6BE2"/>
    <w:rsid w:val="00CB798A"/>
    <w:rsid w:val="00CC15F7"/>
    <w:rsid w:val="00CD0020"/>
    <w:rsid w:val="00CD1E23"/>
    <w:rsid w:val="00CD5CD4"/>
    <w:rsid w:val="00CE3E16"/>
    <w:rsid w:val="00CF4189"/>
    <w:rsid w:val="00CF71A6"/>
    <w:rsid w:val="00D07F34"/>
    <w:rsid w:val="00D10C0E"/>
    <w:rsid w:val="00D13D2A"/>
    <w:rsid w:val="00D252DC"/>
    <w:rsid w:val="00D36923"/>
    <w:rsid w:val="00D41C28"/>
    <w:rsid w:val="00D4606D"/>
    <w:rsid w:val="00D51574"/>
    <w:rsid w:val="00D53CAB"/>
    <w:rsid w:val="00D608D2"/>
    <w:rsid w:val="00D6770F"/>
    <w:rsid w:val="00D70FED"/>
    <w:rsid w:val="00D7213C"/>
    <w:rsid w:val="00D947D0"/>
    <w:rsid w:val="00DA2626"/>
    <w:rsid w:val="00DA42DB"/>
    <w:rsid w:val="00DB5BF9"/>
    <w:rsid w:val="00DD705F"/>
    <w:rsid w:val="00E02BEA"/>
    <w:rsid w:val="00E072B7"/>
    <w:rsid w:val="00E078C9"/>
    <w:rsid w:val="00E131CD"/>
    <w:rsid w:val="00E17AF6"/>
    <w:rsid w:val="00E23EE6"/>
    <w:rsid w:val="00E25DAD"/>
    <w:rsid w:val="00E3168F"/>
    <w:rsid w:val="00E339AB"/>
    <w:rsid w:val="00E46B65"/>
    <w:rsid w:val="00E52935"/>
    <w:rsid w:val="00E53BB1"/>
    <w:rsid w:val="00E54350"/>
    <w:rsid w:val="00E95C5B"/>
    <w:rsid w:val="00EB1F83"/>
    <w:rsid w:val="00ED1031"/>
    <w:rsid w:val="00ED5874"/>
    <w:rsid w:val="00EE6DF1"/>
    <w:rsid w:val="00EF57BC"/>
    <w:rsid w:val="00EF5AB5"/>
    <w:rsid w:val="00F257C3"/>
    <w:rsid w:val="00F302F4"/>
    <w:rsid w:val="00F30E9E"/>
    <w:rsid w:val="00F3188B"/>
    <w:rsid w:val="00F34646"/>
    <w:rsid w:val="00F423D6"/>
    <w:rsid w:val="00F4614C"/>
    <w:rsid w:val="00F4771A"/>
    <w:rsid w:val="00F618D6"/>
    <w:rsid w:val="00F662E3"/>
    <w:rsid w:val="00FA12BB"/>
    <w:rsid w:val="00FA3E00"/>
    <w:rsid w:val="00FA4EEA"/>
    <w:rsid w:val="00FA6931"/>
    <w:rsid w:val="00FC105C"/>
    <w:rsid w:val="00FC1803"/>
    <w:rsid w:val="00FC3998"/>
    <w:rsid w:val="00FD0995"/>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5B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2">
    <w:name w:val="heading 2"/>
    <w:basedOn w:val="Normal"/>
    <w:next w:val="Normal"/>
    <w:link w:val="Heading2Char"/>
    <w:qFormat/>
    <w:pPr>
      <w:keepNext/>
      <w:jc w:val="center"/>
      <w:outlineLvl w:val="1"/>
    </w:pPr>
    <w:rPr>
      <w:rFonts w:ascii="Arial" w:hAnsi="Arial"/>
      <w:b/>
      <w:sz w:val="19"/>
    </w:rPr>
  </w:style>
  <w:style w:type="paragraph" w:styleId="Heading3">
    <w:name w:val="heading 3"/>
    <w:basedOn w:val="Normal"/>
    <w:next w:val="Normal"/>
    <w:link w:val="Heading3Char"/>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Arial" w:hAnsi="Arial"/>
      <w:sz w:val="18"/>
    </w:rPr>
  </w:style>
  <w:style w:type="paragraph" w:styleId="BodyTextIndent">
    <w:name w:val="Body Text Indent"/>
    <w:basedOn w:val="Normal"/>
    <w:link w:val="BodyTextIndentChar"/>
    <w:pPr>
      <w:ind w:left="360"/>
    </w:pPr>
    <w:rPr>
      <w:rFonts w:ascii="Arial" w:hAnsi="Arial"/>
      <w:sz w:val="18"/>
    </w:rPr>
  </w:style>
  <w:style w:type="paragraph" w:styleId="BodyText2">
    <w:name w:val="Body Text 2"/>
    <w:basedOn w:val="Normal"/>
    <w:pPr>
      <w:jc w:val="both"/>
    </w:pPr>
    <w:rPr>
      <w:rFonts w:ascii="Arial" w:hAnsi="Arial"/>
      <w:sz w:val="18"/>
    </w:rPr>
  </w:style>
  <w:style w:type="paragraph" w:styleId="BodyText3">
    <w:name w:val="Body Text 3"/>
    <w:basedOn w:val="Normal"/>
    <w:link w:val="BodyText3Char"/>
    <w:pPr>
      <w:spacing w:line="360" w:lineRule="auto"/>
      <w:jc w:val="both"/>
    </w:pPr>
    <w:rPr>
      <w:rFonts w:ascii="Arial" w:hAnsi="Arial"/>
      <w:color w:val="auto"/>
      <w:sz w:val="18"/>
    </w:rPr>
  </w:style>
  <w:style w:type="table" w:styleId="TableGrid">
    <w:name w:val="Table Grid"/>
    <w:basedOn w:val="TableNormal"/>
    <w:rsid w:val="003F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5D1A"/>
    <w:rPr>
      <w:rFonts w:ascii="Tahoma" w:hAnsi="Tahoma" w:cs="Tahoma"/>
      <w:sz w:val="16"/>
      <w:szCs w:val="16"/>
    </w:rPr>
  </w:style>
  <w:style w:type="character" w:customStyle="1" w:styleId="Heading2Char">
    <w:name w:val="Heading 2 Char"/>
    <w:link w:val="Heading2"/>
    <w:rsid w:val="00595AE4"/>
    <w:rPr>
      <w:rFonts w:ascii="Arial" w:hAnsi="Arial"/>
      <w:b/>
      <w:color w:val="000000"/>
      <w:sz w:val="19"/>
    </w:rPr>
  </w:style>
  <w:style w:type="character" w:customStyle="1" w:styleId="Heading3Char">
    <w:name w:val="Heading 3 Char"/>
    <w:link w:val="Heading3"/>
    <w:rsid w:val="00595AE4"/>
    <w:rPr>
      <w:rFonts w:ascii="Arial" w:hAnsi="Arial"/>
      <w:b/>
      <w:color w:val="000000"/>
      <w:sz w:val="18"/>
    </w:rPr>
  </w:style>
  <w:style w:type="character" w:customStyle="1" w:styleId="BodyTextChar">
    <w:name w:val="Body Text Char"/>
    <w:link w:val="BodyText"/>
    <w:rsid w:val="00595AE4"/>
    <w:rPr>
      <w:rFonts w:ascii="Arial" w:hAnsi="Arial"/>
      <w:color w:val="000000"/>
      <w:sz w:val="18"/>
    </w:rPr>
  </w:style>
  <w:style w:type="character" w:customStyle="1" w:styleId="BodyText3Char">
    <w:name w:val="Body Text 3 Char"/>
    <w:link w:val="BodyText3"/>
    <w:rsid w:val="00595AE4"/>
    <w:rPr>
      <w:rFonts w:ascii="Arial" w:hAnsi="Arial"/>
      <w:sz w:val="18"/>
    </w:rPr>
  </w:style>
  <w:style w:type="paragraph" w:styleId="Revision">
    <w:name w:val="Revision"/>
    <w:hidden/>
    <w:uiPriority w:val="99"/>
    <w:semiHidden/>
    <w:rsid w:val="007E4FE1"/>
    <w:rPr>
      <w:color w:val="000000"/>
      <w:sz w:val="24"/>
    </w:rPr>
  </w:style>
  <w:style w:type="character" w:customStyle="1" w:styleId="HeaderChar">
    <w:name w:val="Header Char"/>
    <w:link w:val="Header"/>
    <w:rsid w:val="00740B69"/>
    <w:rPr>
      <w:color w:val="000000"/>
      <w:sz w:val="24"/>
    </w:rPr>
  </w:style>
  <w:style w:type="character" w:customStyle="1" w:styleId="BodyTextIndentChar">
    <w:name w:val="Body Text Indent Char"/>
    <w:link w:val="BodyTextIndent"/>
    <w:rsid w:val="00890E41"/>
    <w:rPr>
      <w:rFonts w:ascii="Arial" w:hAnsi="Arial"/>
      <w:color w:val="000000"/>
      <w:sz w:val="18"/>
    </w:rPr>
  </w:style>
  <w:style w:type="paragraph" w:styleId="BodyTextIndent2">
    <w:name w:val="Body Text Indent 2"/>
    <w:basedOn w:val="Normal"/>
    <w:link w:val="BodyTextIndent2Char"/>
    <w:rsid w:val="005237E8"/>
    <w:pPr>
      <w:spacing w:after="120" w:line="480" w:lineRule="auto"/>
      <w:ind w:left="360"/>
    </w:pPr>
  </w:style>
  <w:style w:type="character" w:customStyle="1" w:styleId="BodyTextIndent2Char">
    <w:name w:val="Body Text Indent 2 Char"/>
    <w:link w:val="BodyTextIndent2"/>
    <w:rsid w:val="005237E8"/>
    <w:rPr>
      <w:color w:val="000000"/>
      <w:sz w:val="24"/>
    </w:rPr>
  </w:style>
  <w:style w:type="character" w:styleId="CommentReference">
    <w:name w:val="annotation reference"/>
    <w:rsid w:val="008F2DE4"/>
    <w:rPr>
      <w:sz w:val="16"/>
      <w:szCs w:val="16"/>
    </w:rPr>
  </w:style>
  <w:style w:type="paragraph" w:styleId="CommentText">
    <w:name w:val="annotation text"/>
    <w:basedOn w:val="Normal"/>
    <w:link w:val="CommentTextChar"/>
    <w:rsid w:val="008F2DE4"/>
    <w:rPr>
      <w:sz w:val="20"/>
    </w:rPr>
  </w:style>
  <w:style w:type="character" w:customStyle="1" w:styleId="CommentTextChar">
    <w:name w:val="Comment Text Char"/>
    <w:link w:val="CommentText"/>
    <w:rsid w:val="008F2DE4"/>
    <w:rPr>
      <w:color w:val="000000"/>
    </w:rPr>
  </w:style>
  <w:style w:type="paragraph" w:styleId="CommentSubject">
    <w:name w:val="annotation subject"/>
    <w:basedOn w:val="CommentText"/>
    <w:next w:val="CommentText"/>
    <w:link w:val="CommentSubjectChar"/>
    <w:rsid w:val="008F2DE4"/>
    <w:rPr>
      <w:b/>
      <w:bCs/>
    </w:rPr>
  </w:style>
  <w:style w:type="character" w:customStyle="1" w:styleId="CommentSubjectChar">
    <w:name w:val="Comment Subject Char"/>
    <w:link w:val="CommentSubject"/>
    <w:rsid w:val="008F2DE4"/>
    <w:rPr>
      <w:b/>
      <w:bCs/>
      <w:color w:val="000000"/>
    </w:rPr>
  </w:style>
  <w:style w:type="paragraph" w:styleId="ListParagraph">
    <w:name w:val="List Paragraph"/>
    <w:basedOn w:val="Normal"/>
    <w:uiPriority w:val="34"/>
    <w:qFormat/>
    <w:rsid w:val="00B46A68"/>
    <w:pPr>
      <w:ind w:left="720"/>
      <w:contextualSpacing/>
    </w:pPr>
  </w:style>
  <w:style w:type="character" w:styleId="Hyperlink">
    <w:name w:val="Hyperlink"/>
    <w:basedOn w:val="DefaultParagraphFont"/>
    <w:uiPriority w:val="99"/>
    <w:semiHidden/>
    <w:unhideWhenUsed/>
    <w:rsid w:val="005F6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994">
      <w:bodyDiv w:val="1"/>
      <w:marLeft w:val="0"/>
      <w:marRight w:val="0"/>
      <w:marTop w:val="0"/>
      <w:marBottom w:val="0"/>
      <w:divBdr>
        <w:top w:val="none" w:sz="0" w:space="0" w:color="auto"/>
        <w:left w:val="none" w:sz="0" w:space="0" w:color="auto"/>
        <w:bottom w:val="none" w:sz="0" w:space="0" w:color="auto"/>
        <w:right w:val="none" w:sz="0" w:space="0" w:color="auto"/>
      </w:divBdr>
    </w:div>
    <w:div w:id="255360520">
      <w:bodyDiv w:val="1"/>
      <w:marLeft w:val="0"/>
      <w:marRight w:val="0"/>
      <w:marTop w:val="0"/>
      <w:marBottom w:val="0"/>
      <w:divBdr>
        <w:top w:val="none" w:sz="0" w:space="0" w:color="auto"/>
        <w:left w:val="none" w:sz="0" w:space="0" w:color="auto"/>
        <w:bottom w:val="none" w:sz="0" w:space="0" w:color="auto"/>
        <w:right w:val="none" w:sz="0" w:space="0" w:color="auto"/>
      </w:divBdr>
    </w:div>
    <w:div w:id="575238133">
      <w:bodyDiv w:val="1"/>
      <w:marLeft w:val="30"/>
      <w:marRight w:val="30"/>
      <w:marTop w:val="30"/>
      <w:marBottom w:val="30"/>
      <w:divBdr>
        <w:top w:val="none" w:sz="0" w:space="0" w:color="auto"/>
        <w:left w:val="none" w:sz="0" w:space="0" w:color="auto"/>
        <w:bottom w:val="none" w:sz="0" w:space="0" w:color="auto"/>
        <w:right w:val="none" w:sz="0" w:space="0" w:color="auto"/>
      </w:divBdr>
      <w:divsChild>
        <w:div w:id="1883399383">
          <w:marLeft w:val="0"/>
          <w:marRight w:val="0"/>
          <w:marTop w:val="0"/>
          <w:marBottom w:val="0"/>
          <w:divBdr>
            <w:top w:val="none" w:sz="0" w:space="0" w:color="auto"/>
            <w:left w:val="none" w:sz="0" w:space="0" w:color="auto"/>
            <w:bottom w:val="none" w:sz="0" w:space="0" w:color="auto"/>
            <w:right w:val="none" w:sz="0" w:space="0" w:color="auto"/>
          </w:divBdr>
          <w:divsChild>
            <w:div w:id="530803045">
              <w:marLeft w:val="45"/>
              <w:marRight w:val="45"/>
              <w:marTop w:val="45"/>
              <w:marBottom w:val="45"/>
              <w:divBdr>
                <w:top w:val="none" w:sz="0" w:space="0" w:color="auto"/>
                <w:left w:val="none" w:sz="0" w:space="0" w:color="auto"/>
                <w:bottom w:val="none" w:sz="0" w:space="0" w:color="auto"/>
                <w:right w:val="none" w:sz="0" w:space="0" w:color="auto"/>
              </w:divBdr>
              <w:divsChild>
                <w:div w:id="261453082">
                  <w:marLeft w:val="0"/>
                  <w:marRight w:val="0"/>
                  <w:marTop w:val="0"/>
                  <w:marBottom w:val="0"/>
                  <w:divBdr>
                    <w:top w:val="none" w:sz="0" w:space="0" w:color="auto"/>
                    <w:left w:val="none" w:sz="0" w:space="0" w:color="auto"/>
                    <w:bottom w:val="none" w:sz="0" w:space="0" w:color="auto"/>
                    <w:right w:val="none" w:sz="0" w:space="0" w:color="auto"/>
                  </w:divBdr>
                  <w:divsChild>
                    <w:div w:id="1512835581">
                      <w:marLeft w:val="0"/>
                      <w:marRight w:val="0"/>
                      <w:marTop w:val="0"/>
                      <w:marBottom w:val="0"/>
                      <w:divBdr>
                        <w:top w:val="none" w:sz="0" w:space="0" w:color="auto"/>
                        <w:left w:val="none" w:sz="0" w:space="0" w:color="auto"/>
                        <w:bottom w:val="none" w:sz="0" w:space="0" w:color="auto"/>
                        <w:right w:val="none" w:sz="0" w:space="0" w:color="auto"/>
                      </w:divBdr>
                    </w:div>
                    <w:div w:id="969820350">
                      <w:marLeft w:val="0"/>
                      <w:marRight w:val="0"/>
                      <w:marTop w:val="0"/>
                      <w:marBottom w:val="0"/>
                      <w:divBdr>
                        <w:top w:val="none" w:sz="0" w:space="0" w:color="auto"/>
                        <w:left w:val="none" w:sz="0" w:space="0" w:color="auto"/>
                        <w:bottom w:val="none" w:sz="0" w:space="0" w:color="auto"/>
                        <w:right w:val="none" w:sz="0" w:space="0" w:color="auto"/>
                      </w:divBdr>
                    </w:div>
                    <w:div w:id="1034385391">
                      <w:marLeft w:val="0"/>
                      <w:marRight w:val="0"/>
                      <w:marTop w:val="0"/>
                      <w:marBottom w:val="0"/>
                      <w:divBdr>
                        <w:top w:val="none" w:sz="0" w:space="0" w:color="auto"/>
                        <w:left w:val="none" w:sz="0" w:space="0" w:color="auto"/>
                        <w:bottom w:val="none" w:sz="0" w:space="0" w:color="auto"/>
                        <w:right w:val="none" w:sz="0" w:space="0" w:color="auto"/>
                      </w:divBdr>
                    </w:div>
                    <w:div w:id="12322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37C3-6570-4C47-857F-72EE135CF7EE}">
  <ds:schemaRefs>
    <ds:schemaRef ds:uri="http://schemas.microsoft.com/sharepoint/v3/contenttype/forms"/>
  </ds:schemaRefs>
</ds:datastoreItem>
</file>

<file path=customXml/itemProps2.xml><?xml version="1.0" encoding="utf-8"?>
<ds:datastoreItem xmlns:ds="http://schemas.openxmlformats.org/officeDocument/2006/customXml" ds:itemID="{EE05CCD8-8DAC-455E-BBB4-03CF6B5537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9d72b95-ce8a-460a-a787-0b8eff19ec5a"/>
    <ds:schemaRef ds:uri="4b33dcf2-0545-48f8-b844-02d7864aa86e"/>
    <ds:schemaRef ds:uri="http://www.w3.org/XML/1998/namespace"/>
    <ds:schemaRef ds:uri="http://purl.org/dc/dcmitype/"/>
  </ds:schemaRefs>
</ds:datastoreItem>
</file>

<file path=customXml/itemProps3.xml><?xml version="1.0" encoding="utf-8"?>
<ds:datastoreItem xmlns:ds="http://schemas.openxmlformats.org/officeDocument/2006/customXml" ds:itemID="{FD715D96-26ED-4758-94DF-65C02485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21B74-6E62-4DE8-A953-D57988F1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10441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2020-06-26T14:18:00Z</dcterms:created>
  <dcterms:modified xsi:type="dcterms:W3CDTF">2020-06-26T14:22:00Z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