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4620E" w:rsidRPr="00E92364" w14:paraId="39DA1F0B" w14:textId="77777777" w:rsidTr="00BB0C6B">
        <w:trPr>
          <w:trHeight w:val="2060"/>
        </w:trPr>
        <w:tc>
          <w:tcPr>
            <w:tcW w:w="6460" w:type="dxa"/>
          </w:tcPr>
          <w:p w14:paraId="0FF94FE8" w14:textId="70EEDA5C" w:rsidR="00D4620E" w:rsidRPr="008637C8" w:rsidRDefault="00C80A35" w:rsidP="00B830F4">
            <w:pPr>
              <w:rPr>
                <w:rFonts w:ascii="Arial" w:hAnsi="Arial"/>
                <w:sz w:val="18"/>
                <w:szCs w:val="18"/>
                <w:lang w:val="es-419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8FF836B" wp14:editId="05883C5C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1143000</wp:posOffset>
                      </wp:positionV>
                      <wp:extent cx="1737360" cy="91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C13F547" id="Group 5" o:spid="_x0000_s1026" style="position:absolute;margin-left:345pt;margin-top:90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" o:allowincell="f">
                      <v:line id="Line 6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proofErr w:type="spellStart"/>
            <w:r w:rsidRPr="008637C8">
              <w:rPr>
                <w:rFonts w:ascii="Arial" w:hAnsi="Arial"/>
                <w:sz w:val="20"/>
                <w:lang w:val="es-419"/>
              </w:rPr>
              <w:t>District</w:t>
            </w:r>
            <w:proofErr w:type="spellEnd"/>
            <w:r w:rsidRPr="008637C8">
              <w:rPr>
                <w:rFonts w:ascii="Arial" w:hAnsi="Arial"/>
                <w:sz w:val="20"/>
                <w:lang w:val="es-419"/>
              </w:rPr>
              <w:t xml:space="preserve"> Court ____________________________ County, Colorado</w:t>
            </w:r>
            <w:r w:rsidRPr="008637C8">
              <w:rPr>
                <w:lang w:val="es-419"/>
              </w:rPr>
              <w:t xml:space="preserve"> </w:t>
            </w:r>
            <w:r w:rsidRPr="008637C8"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  <w:t xml:space="preserve">Tribunal de distrito del condado de                             </w:t>
            </w:r>
            <w:proofErr w:type="gramStart"/>
            <w:r w:rsidRPr="008637C8"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  <w:t xml:space="preserve">  ,</w:t>
            </w:r>
            <w:proofErr w:type="gramEnd"/>
            <w:r w:rsidRPr="008637C8"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  <w:t xml:space="preserve"> Colorado</w:t>
            </w:r>
          </w:p>
          <w:p w14:paraId="2A3B3D1B" w14:textId="77777777" w:rsidR="00CD27BE" w:rsidRPr="008637C8" w:rsidRDefault="00D4620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8637C8">
              <w:rPr>
                <w:rFonts w:ascii="Arial" w:hAnsi="Arial"/>
                <w:sz w:val="20"/>
                <w:lang w:val="es-419"/>
              </w:rPr>
              <w:t xml:space="preserve">Court </w:t>
            </w:r>
            <w:proofErr w:type="spellStart"/>
            <w:r w:rsidRPr="008637C8">
              <w:rPr>
                <w:rFonts w:ascii="Arial" w:hAnsi="Arial"/>
                <w:sz w:val="20"/>
                <w:lang w:val="es-419"/>
              </w:rPr>
              <w:t>Address</w:t>
            </w:r>
            <w:proofErr w:type="spellEnd"/>
            <w:r w:rsidRPr="008637C8">
              <w:rPr>
                <w:rFonts w:ascii="Arial" w:hAnsi="Arial"/>
                <w:sz w:val="20"/>
                <w:lang w:val="es-419"/>
              </w:rPr>
              <w:t xml:space="preserve">:  </w:t>
            </w:r>
          </w:p>
          <w:p w14:paraId="6A7B2210" w14:textId="75B7E0E2" w:rsidR="00D4620E" w:rsidRPr="008637C8" w:rsidRDefault="00D4620E" w:rsidP="00602667">
            <w:pPr>
              <w:jc w:val="both"/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</w:pPr>
            <w:r w:rsidRPr="008637C8"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  <w:t>Dirección del tribunal:</w:t>
            </w:r>
          </w:p>
          <w:p w14:paraId="10D6B527" w14:textId="77777777" w:rsidR="00D4620E" w:rsidRPr="008637C8" w:rsidRDefault="00D4620E" w:rsidP="00602667">
            <w:pPr>
              <w:jc w:val="both"/>
              <w:rPr>
                <w:rFonts w:ascii="Arial" w:hAnsi="Arial"/>
                <w:sz w:val="18"/>
                <w:szCs w:val="18"/>
                <w:lang w:val="es-419"/>
              </w:rPr>
            </w:pPr>
          </w:p>
          <w:p w14:paraId="17F05DE1" w14:textId="77777777" w:rsidR="00D4620E" w:rsidRPr="008637C8" w:rsidRDefault="00D4620E" w:rsidP="00602667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  <w:lang w:val="es-419"/>
              </w:rPr>
            </w:pPr>
          </w:p>
          <w:p w14:paraId="128FA3F1" w14:textId="77777777" w:rsidR="00CD27BE" w:rsidRDefault="00D4620E" w:rsidP="006026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the Marriage of: </w:t>
            </w:r>
          </w:p>
          <w:p w14:paraId="7B4E49DD" w14:textId="3A1D5697" w:rsidR="00D4620E" w:rsidRPr="008637C8" w:rsidRDefault="00D4620E" w:rsidP="00602667">
            <w:pPr>
              <w:jc w:val="both"/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</w:pPr>
            <w:r w:rsidRPr="008637C8"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  <w:t xml:space="preserve">Referente al matrimonio del:   </w:t>
            </w:r>
          </w:p>
          <w:p w14:paraId="0574AE48" w14:textId="77777777" w:rsidR="00D4620E" w:rsidRPr="008637C8" w:rsidRDefault="00D4620E" w:rsidP="00602667">
            <w:pPr>
              <w:jc w:val="both"/>
              <w:rPr>
                <w:rFonts w:ascii="Arial" w:hAnsi="Arial"/>
                <w:sz w:val="6"/>
                <w:szCs w:val="6"/>
                <w:lang w:val="es-419"/>
              </w:rPr>
            </w:pPr>
          </w:p>
          <w:p w14:paraId="47B306EC" w14:textId="77777777" w:rsidR="00CD27BE" w:rsidRPr="008637C8" w:rsidRDefault="00D4620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8637C8">
              <w:rPr>
                <w:rFonts w:ascii="Arial" w:hAnsi="Arial"/>
                <w:sz w:val="20"/>
                <w:lang w:val="es-419"/>
              </w:rPr>
              <w:t>Petitioner</w:t>
            </w:r>
            <w:proofErr w:type="spellEnd"/>
            <w:r w:rsidRPr="008637C8">
              <w:rPr>
                <w:rFonts w:ascii="Arial" w:hAnsi="Arial"/>
                <w:sz w:val="20"/>
                <w:lang w:val="es-419"/>
              </w:rPr>
              <w:t xml:space="preserve">: </w:t>
            </w:r>
          </w:p>
          <w:p w14:paraId="684EB188" w14:textId="1E80A127" w:rsidR="00D4620E" w:rsidRPr="008637C8" w:rsidRDefault="00D4620E" w:rsidP="00602667">
            <w:pPr>
              <w:jc w:val="both"/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</w:pPr>
            <w:r w:rsidRPr="008637C8"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  <w:t>Demandante:</w:t>
            </w:r>
          </w:p>
          <w:p w14:paraId="2DFDA325" w14:textId="77777777" w:rsidR="00D4620E" w:rsidRPr="008637C8" w:rsidRDefault="00D4620E" w:rsidP="00602667">
            <w:pPr>
              <w:jc w:val="both"/>
              <w:rPr>
                <w:rFonts w:ascii="Arial" w:hAnsi="Arial"/>
                <w:sz w:val="6"/>
                <w:szCs w:val="6"/>
                <w:lang w:val="es-419"/>
              </w:rPr>
            </w:pPr>
          </w:p>
          <w:p w14:paraId="1470F46A" w14:textId="77777777" w:rsidR="00CD27BE" w:rsidRPr="008637C8" w:rsidRDefault="00D4620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8637C8">
              <w:rPr>
                <w:rFonts w:ascii="Arial" w:hAnsi="Arial"/>
                <w:sz w:val="20"/>
                <w:lang w:val="es-419"/>
              </w:rPr>
              <w:t xml:space="preserve">and  </w:t>
            </w:r>
          </w:p>
          <w:p w14:paraId="76689C21" w14:textId="045A3A08" w:rsidR="00D4620E" w:rsidRPr="008637C8" w:rsidRDefault="00D4620E" w:rsidP="00602667">
            <w:pPr>
              <w:jc w:val="both"/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</w:pPr>
            <w:r w:rsidRPr="008637C8">
              <w:rPr>
                <w:rFonts w:ascii="Arial" w:hAnsi="Arial"/>
                <w:i/>
                <w:iCs/>
                <w:sz w:val="16"/>
                <w:szCs w:val="16"/>
                <w:lang w:val="es-419"/>
              </w:rPr>
              <w:t>y</w:t>
            </w:r>
          </w:p>
          <w:p w14:paraId="263A8817" w14:textId="77777777" w:rsidR="00D4620E" w:rsidRPr="008637C8" w:rsidRDefault="00D4620E" w:rsidP="00602667">
            <w:pPr>
              <w:jc w:val="both"/>
              <w:rPr>
                <w:rFonts w:ascii="Arial" w:hAnsi="Arial"/>
                <w:sz w:val="10"/>
                <w:szCs w:val="10"/>
                <w:lang w:val="es-419"/>
              </w:rPr>
            </w:pPr>
            <w:r w:rsidRPr="008637C8">
              <w:rPr>
                <w:rFonts w:ascii="Arial" w:hAnsi="Arial"/>
                <w:sz w:val="20"/>
                <w:lang w:val="es-419"/>
              </w:rPr>
              <w:t xml:space="preserve"> </w:t>
            </w:r>
          </w:p>
          <w:p w14:paraId="11665A56" w14:textId="77777777" w:rsidR="00CD27BE" w:rsidRPr="008637C8" w:rsidRDefault="00D4620E" w:rsidP="00602667">
            <w:pPr>
              <w:pStyle w:val="BodyText"/>
              <w:jc w:val="both"/>
              <w:rPr>
                <w:sz w:val="20"/>
                <w:lang w:val="es-419"/>
              </w:rPr>
            </w:pPr>
            <w:r w:rsidRPr="008637C8">
              <w:rPr>
                <w:sz w:val="20"/>
                <w:lang w:val="es-419"/>
              </w:rPr>
              <w:t>Co-</w:t>
            </w:r>
            <w:proofErr w:type="spellStart"/>
            <w:r w:rsidRPr="008637C8">
              <w:rPr>
                <w:sz w:val="20"/>
                <w:lang w:val="es-419"/>
              </w:rPr>
              <w:t>Petitioner</w:t>
            </w:r>
            <w:proofErr w:type="spellEnd"/>
            <w:r w:rsidRPr="008637C8">
              <w:rPr>
                <w:sz w:val="20"/>
                <w:lang w:val="es-419"/>
              </w:rPr>
              <w:t>/</w:t>
            </w:r>
            <w:proofErr w:type="spellStart"/>
            <w:r w:rsidRPr="008637C8">
              <w:rPr>
                <w:sz w:val="20"/>
                <w:lang w:val="es-419"/>
              </w:rPr>
              <w:t>Respondent</w:t>
            </w:r>
            <w:proofErr w:type="spellEnd"/>
            <w:r w:rsidRPr="008637C8">
              <w:rPr>
                <w:sz w:val="20"/>
                <w:lang w:val="es-419"/>
              </w:rPr>
              <w:t xml:space="preserve">: </w:t>
            </w:r>
          </w:p>
          <w:p w14:paraId="2E8395A0" w14:textId="68189057" w:rsidR="00D4620E" w:rsidRPr="008637C8" w:rsidRDefault="00D4620E" w:rsidP="00602667">
            <w:pPr>
              <w:pStyle w:val="BodyText"/>
              <w:jc w:val="both"/>
              <w:rPr>
                <w:szCs w:val="18"/>
                <w:lang w:val="es-419"/>
              </w:rPr>
            </w:pPr>
            <w:proofErr w:type="spellStart"/>
            <w:r w:rsidRPr="008637C8">
              <w:rPr>
                <w:i/>
                <w:iCs/>
                <w:color w:val="auto"/>
                <w:sz w:val="16"/>
                <w:szCs w:val="16"/>
                <w:lang w:val="es-419"/>
              </w:rPr>
              <w:t>Codemandante</w:t>
            </w:r>
            <w:proofErr w:type="spellEnd"/>
            <w:r w:rsidRPr="008637C8">
              <w:rPr>
                <w:i/>
                <w:iCs/>
                <w:color w:val="auto"/>
                <w:sz w:val="16"/>
                <w:szCs w:val="16"/>
                <w:lang w:val="es-419"/>
              </w:rPr>
              <w:t xml:space="preserve"> y demandado:</w:t>
            </w:r>
          </w:p>
          <w:p w14:paraId="090FE89B" w14:textId="77777777" w:rsidR="00D4620E" w:rsidRPr="008637C8" w:rsidRDefault="00D4620E" w:rsidP="00602667">
            <w:pPr>
              <w:jc w:val="both"/>
              <w:rPr>
                <w:rFonts w:ascii="Arial" w:hAnsi="Arial"/>
                <w:b/>
                <w:sz w:val="10"/>
                <w:szCs w:val="10"/>
                <w:lang w:val="es-419"/>
              </w:rPr>
            </w:pPr>
          </w:p>
        </w:tc>
        <w:tc>
          <w:tcPr>
            <w:tcW w:w="3600" w:type="dxa"/>
          </w:tcPr>
          <w:p w14:paraId="425B2EBE" w14:textId="77777777" w:rsidR="00D4620E" w:rsidRPr="008637C8" w:rsidRDefault="00D4620E" w:rsidP="00602667">
            <w:pPr>
              <w:jc w:val="center"/>
              <w:rPr>
                <w:rFonts w:ascii="Arial" w:hAnsi="Arial"/>
                <w:sz w:val="20"/>
                <w:lang w:val="es-419"/>
              </w:rPr>
            </w:pPr>
          </w:p>
          <w:p w14:paraId="3F1CFDD9" w14:textId="77777777" w:rsidR="00D4620E" w:rsidRPr="008637C8" w:rsidRDefault="00D4620E" w:rsidP="00602667">
            <w:pPr>
              <w:jc w:val="center"/>
              <w:rPr>
                <w:rFonts w:ascii="Arial" w:hAnsi="Arial"/>
                <w:sz w:val="20"/>
                <w:lang w:val="es-419"/>
              </w:rPr>
            </w:pPr>
          </w:p>
          <w:p w14:paraId="56434AF8" w14:textId="77777777" w:rsidR="00D4620E" w:rsidRPr="008637C8" w:rsidRDefault="00D4620E" w:rsidP="00602667">
            <w:pPr>
              <w:jc w:val="center"/>
              <w:rPr>
                <w:rFonts w:ascii="Arial" w:hAnsi="Arial"/>
                <w:sz w:val="20"/>
                <w:lang w:val="es-419"/>
              </w:rPr>
            </w:pPr>
          </w:p>
          <w:p w14:paraId="6E9FDD77" w14:textId="77777777" w:rsidR="00D4620E" w:rsidRPr="008637C8" w:rsidRDefault="00D4620E" w:rsidP="00602667">
            <w:pPr>
              <w:jc w:val="center"/>
              <w:rPr>
                <w:rFonts w:ascii="Arial" w:hAnsi="Arial"/>
                <w:sz w:val="20"/>
                <w:lang w:val="es-419"/>
              </w:rPr>
            </w:pPr>
          </w:p>
          <w:p w14:paraId="0600021D" w14:textId="77777777" w:rsidR="00D4620E" w:rsidRPr="008637C8" w:rsidRDefault="00D4620E" w:rsidP="00602667">
            <w:pPr>
              <w:jc w:val="center"/>
              <w:rPr>
                <w:rFonts w:ascii="Arial" w:hAnsi="Arial"/>
                <w:sz w:val="20"/>
                <w:lang w:val="es-419"/>
              </w:rPr>
            </w:pPr>
          </w:p>
          <w:p w14:paraId="495DCAF5" w14:textId="77777777" w:rsidR="00D4620E" w:rsidRPr="008637C8" w:rsidRDefault="00D4620E" w:rsidP="00602667">
            <w:pPr>
              <w:jc w:val="center"/>
              <w:rPr>
                <w:rFonts w:ascii="Arial" w:hAnsi="Arial"/>
                <w:sz w:val="20"/>
                <w:lang w:val="es-419"/>
              </w:rPr>
            </w:pPr>
          </w:p>
          <w:p w14:paraId="2E3FEA3A" w14:textId="77777777" w:rsidR="00D4620E" w:rsidRPr="008637C8" w:rsidRDefault="00D4620E" w:rsidP="00602667">
            <w:pPr>
              <w:jc w:val="center"/>
              <w:rPr>
                <w:rFonts w:ascii="Arial" w:hAnsi="Arial"/>
                <w:sz w:val="20"/>
                <w:lang w:val="es-419"/>
              </w:rPr>
            </w:pPr>
          </w:p>
          <w:p w14:paraId="4F0581E4" w14:textId="77777777" w:rsidR="008637C8" w:rsidRDefault="008637C8" w:rsidP="008637C8">
            <w:pPr>
              <w:pStyle w:val="Heading4"/>
              <w:spacing w:before="0" w:after="0"/>
              <w:jc w:val="center"/>
              <w:rPr>
                <w:rFonts w:ascii="Arial" w:hAnsi="Arial"/>
                <w:sz w:val="20"/>
                <w:lang w:val="es-419"/>
              </w:rPr>
            </w:pPr>
          </w:p>
          <w:p w14:paraId="314EF9A3" w14:textId="1D653741" w:rsidR="00CD27BE" w:rsidRPr="008637C8" w:rsidRDefault="00D4620E" w:rsidP="008637C8">
            <w:pPr>
              <w:pStyle w:val="Heading4"/>
              <w:spacing w:before="0" w:after="0"/>
              <w:jc w:val="center"/>
              <w:rPr>
                <w:rFonts w:ascii="Arial" w:hAnsi="Arial"/>
                <w:sz w:val="20"/>
                <w:lang w:val="es-419"/>
              </w:rPr>
            </w:pPr>
            <w:r w:rsidRPr="008637C8">
              <w:rPr>
                <w:rFonts w:ascii="Arial" w:hAnsi="Arial"/>
                <w:sz w:val="20"/>
                <w:lang w:val="es-419"/>
              </w:rPr>
              <w:t xml:space="preserve">COURT USE ONLY </w:t>
            </w:r>
          </w:p>
          <w:p w14:paraId="65098903" w14:textId="6F447BD1" w:rsidR="00D4620E" w:rsidRPr="008637C8" w:rsidRDefault="00D4620E" w:rsidP="008637C8">
            <w:pPr>
              <w:pStyle w:val="Heading4"/>
              <w:spacing w:before="0" w:after="0"/>
              <w:jc w:val="center"/>
              <w:rPr>
                <w:rFonts w:ascii="Arial" w:hAnsi="Arial"/>
                <w:sz w:val="20"/>
                <w:lang w:val="es-419"/>
              </w:rPr>
            </w:pPr>
            <w:r w:rsidRPr="008637C8">
              <w:rPr>
                <w:rFonts w:ascii="Arial" w:hAnsi="Arial"/>
                <w:i/>
                <w:iCs/>
                <w:sz w:val="18"/>
                <w:szCs w:val="24"/>
                <w:lang w:val="es-419"/>
              </w:rPr>
              <w:t>PARA USO EXCLUSIVO DEL TRIBUNAL</w:t>
            </w:r>
          </w:p>
        </w:tc>
      </w:tr>
      <w:tr w:rsidR="00D4620E" w14:paraId="31278B46" w14:textId="77777777" w:rsidTr="00D4620E">
        <w:trPr>
          <w:cantSplit/>
          <w:trHeight w:val="1070"/>
        </w:trPr>
        <w:tc>
          <w:tcPr>
            <w:tcW w:w="6460" w:type="dxa"/>
          </w:tcPr>
          <w:p w14:paraId="022532C0" w14:textId="77777777" w:rsidR="00CD27BE" w:rsidRDefault="00D4620E" w:rsidP="0060266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8"/>
              </w:rPr>
              <w:t xml:space="preserve">(Name and Address):  </w:t>
            </w:r>
          </w:p>
          <w:p w14:paraId="7FE5B27F" w14:textId="6687C88A" w:rsidR="00D4620E" w:rsidRPr="008637C8" w:rsidRDefault="00D4620E" w:rsidP="00602667">
            <w:pPr>
              <w:jc w:val="both"/>
              <w:rPr>
                <w:rFonts w:ascii="Arial" w:hAnsi="Arial"/>
                <w:sz w:val="18"/>
                <w:szCs w:val="18"/>
                <w:lang w:val="es-419"/>
              </w:rPr>
            </w:pPr>
            <w:r w:rsidRPr="008637C8">
              <w:rPr>
                <w:rFonts w:ascii="Arial" w:hAnsi="Arial"/>
                <w:i/>
                <w:iCs/>
                <w:sz w:val="18"/>
                <w:lang w:val="es-419"/>
              </w:rPr>
              <w:t>Abogado o parte sin abogado</w:t>
            </w:r>
            <w:r w:rsidRPr="008637C8">
              <w:rPr>
                <w:rFonts w:ascii="Arial" w:hAnsi="Arial"/>
                <w:i/>
                <w:iCs/>
                <w:sz w:val="16"/>
                <w:szCs w:val="18"/>
                <w:lang w:val="es-419"/>
              </w:rPr>
              <w:t xml:space="preserve"> (nombre y dirección):</w:t>
            </w:r>
            <w:r w:rsidRPr="008637C8">
              <w:rPr>
                <w:rFonts w:ascii="Arial" w:hAnsi="Arial"/>
                <w:sz w:val="16"/>
                <w:szCs w:val="18"/>
                <w:lang w:val="es-419"/>
              </w:rPr>
              <w:t xml:space="preserve"> </w:t>
            </w:r>
          </w:p>
          <w:p w14:paraId="29FDB99C" w14:textId="77777777" w:rsidR="00D4620E" w:rsidRPr="008637C8" w:rsidRDefault="00D4620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05C658BD" w14:textId="77777777" w:rsidR="00D4620E" w:rsidRPr="008637C8" w:rsidRDefault="00D4620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39D9F4D5" w14:textId="3E29E8A7" w:rsidR="00CD27BE" w:rsidRPr="008637C8" w:rsidRDefault="00D4620E" w:rsidP="00602667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8637C8">
              <w:rPr>
                <w:rFonts w:ascii="Arial" w:hAnsi="Arial"/>
                <w:sz w:val="20"/>
                <w:lang w:val="es-419"/>
              </w:rPr>
              <w:t>Phone</w:t>
            </w:r>
            <w:proofErr w:type="spellEnd"/>
            <w:r w:rsidRPr="008637C8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8637C8">
              <w:rPr>
                <w:rFonts w:ascii="Arial" w:hAnsi="Arial"/>
                <w:sz w:val="20"/>
                <w:lang w:val="es-419"/>
              </w:rPr>
              <w:t>Number</w:t>
            </w:r>
            <w:proofErr w:type="spellEnd"/>
            <w:r w:rsidRPr="008637C8">
              <w:rPr>
                <w:rFonts w:ascii="Arial" w:hAnsi="Arial"/>
                <w:sz w:val="20"/>
                <w:lang w:val="es-419"/>
              </w:rPr>
              <w:t>:</w:t>
            </w:r>
            <w:r w:rsidR="00CD27BE" w:rsidRPr="008637C8">
              <w:rPr>
                <w:rFonts w:ascii="Arial" w:hAnsi="Arial"/>
                <w:sz w:val="20"/>
                <w:lang w:val="es-419"/>
              </w:rPr>
              <w:tab/>
            </w:r>
            <w:r w:rsidRPr="008637C8">
              <w:rPr>
                <w:rFonts w:ascii="Arial" w:hAnsi="Arial"/>
                <w:sz w:val="20"/>
                <w:lang w:val="es-419"/>
              </w:rPr>
              <w:t>E-mail:</w:t>
            </w:r>
          </w:p>
          <w:p w14:paraId="2546ED94" w14:textId="3BE2667F" w:rsidR="00D4620E" w:rsidRPr="008637C8" w:rsidRDefault="00CD27BE" w:rsidP="00602667">
            <w:pPr>
              <w:tabs>
                <w:tab w:val="left" w:pos="3022"/>
              </w:tabs>
              <w:jc w:val="both"/>
              <w:rPr>
                <w:rFonts w:ascii="Arial" w:hAnsi="Arial"/>
                <w:sz w:val="18"/>
                <w:szCs w:val="18"/>
                <w:lang w:val="es-419"/>
              </w:rPr>
            </w:pPr>
            <w:r w:rsidRPr="00CD27BE">
              <w:rPr>
                <w:rFonts w:ascii="Arial" w:hAnsi="Arial"/>
                <w:i/>
                <w:iCs/>
                <w:sz w:val="18"/>
                <w:szCs w:val="18"/>
                <w:lang w:val="es-419"/>
              </w:rPr>
              <w:t>T</w:t>
            </w:r>
            <w:r w:rsidRPr="008637C8">
              <w:rPr>
                <w:rFonts w:ascii="Arial" w:hAnsi="Arial"/>
                <w:i/>
                <w:iCs/>
                <w:sz w:val="18"/>
                <w:szCs w:val="18"/>
                <w:lang w:val="es-419"/>
              </w:rPr>
              <w:t>eléfono:</w:t>
            </w:r>
            <w:r w:rsidRPr="008637C8">
              <w:rPr>
                <w:rFonts w:ascii="Arial" w:hAnsi="Arial"/>
                <w:sz w:val="18"/>
                <w:szCs w:val="18"/>
                <w:lang w:val="es-419"/>
              </w:rPr>
              <w:t xml:space="preserve">   </w:t>
            </w:r>
            <w:r w:rsidRPr="008637C8">
              <w:rPr>
                <w:rFonts w:ascii="Arial" w:hAnsi="Arial"/>
                <w:sz w:val="18"/>
                <w:szCs w:val="18"/>
                <w:lang w:val="es-419"/>
              </w:rPr>
              <w:tab/>
            </w:r>
            <w:r w:rsidR="00D4620E" w:rsidRPr="008637C8">
              <w:rPr>
                <w:rFonts w:ascii="Arial" w:hAnsi="Arial"/>
                <w:i/>
                <w:iCs/>
                <w:sz w:val="18"/>
                <w:szCs w:val="18"/>
                <w:lang w:val="es-419"/>
              </w:rPr>
              <w:t>Correo electrónico:</w:t>
            </w:r>
          </w:p>
          <w:p w14:paraId="4A89CDFE" w14:textId="2565B33D" w:rsidR="00CD27BE" w:rsidRPr="008637C8" w:rsidRDefault="00D4620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8637C8">
              <w:rPr>
                <w:rFonts w:ascii="Arial" w:hAnsi="Arial"/>
                <w:sz w:val="20"/>
                <w:lang w:val="es-419"/>
              </w:rPr>
              <w:t xml:space="preserve">FAX </w:t>
            </w:r>
            <w:proofErr w:type="spellStart"/>
            <w:r w:rsidRPr="008637C8">
              <w:rPr>
                <w:rFonts w:ascii="Arial" w:hAnsi="Arial"/>
                <w:sz w:val="20"/>
                <w:lang w:val="es-419"/>
              </w:rPr>
              <w:t>Number</w:t>
            </w:r>
            <w:proofErr w:type="spellEnd"/>
            <w:r w:rsidRPr="008637C8">
              <w:rPr>
                <w:rFonts w:ascii="Arial" w:hAnsi="Arial"/>
                <w:sz w:val="20"/>
                <w:lang w:val="es-419"/>
              </w:rPr>
              <w:t xml:space="preserve">: </w:t>
            </w:r>
            <w:r w:rsidR="00CD27BE" w:rsidRPr="008637C8">
              <w:rPr>
                <w:rFonts w:ascii="Arial" w:hAnsi="Arial"/>
                <w:sz w:val="20"/>
                <w:lang w:val="es-419"/>
              </w:rPr>
              <w:tab/>
            </w:r>
            <w:r w:rsidR="00CD27BE" w:rsidRPr="008637C8">
              <w:rPr>
                <w:rFonts w:ascii="Arial" w:hAnsi="Arial"/>
                <w:sz w:val="20"/>
                <w:lang w:val="es-419"/>
              </w:rPr>
              <w:tab/>
            </w:r>
            <w:r w:rsidR="00CD27BE" w:rsidRPr="008637C8">
              <w:rPr>
                <w:rFonts w:ascii="Arial" w:hAnsi="Arial"/>
                <w:sz w:val="20"/>
                <w:lang w:val="es-419"/>
              </w:rPr>
              <w:tab/>
            </w:r>
            <w:r w:rsidR="00CD27BE">
              <w:rPr>
                <w:rFonts w:ascii="Arial" w:hAnsi="Arial"/>
                <w:sz w:val="20"/>
                <w:lang w:val="es-419"/>
              </w:rPr>
              <w:t xml:space="preserve">   </w:t>
            </w:r>
            <w:proofErr w:type="spellStart"/>
            <w:r w:rsidRPr="008637C8">
              <w:rPr>
                <w:rFonts w:ascii="Arial" w:hAnsi="Arial"/>
                <w:sz w:val="20"/>
                <w:lang w:val="es-419"/>
              </w:rPr>
              <w:t>Atty</w:t>
            </w:r>
            <w:proofErr w:type="spellEnd"/>
            <w:r w:rsidRPr="008637C8">
              <w:rPr>
                <w:rFonts w:ascii="Arial" w:hAnsi="Arial"/>
                <w:sz w:val="20"/>
                <w:lang w:val="es-419"/>
              </w:rPr>
              <w:t xml:space="preserve">. Reg. #: </w:t>
            </w:r>
          </w:p>
          <w:p w14:paraId="2D1512F8" w14:textId="2F6BBEFE" w:rsidR="00D4620E" w:rsidRPr="008637C8" w:rsidRDefault="00CD27B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8637C8">
              <w:rPr>
                <w:rFonts w:ascii="Arial" w:hAnsi="Arial"/>
                <w:i/>
                <w:iCs/>
                <w:sz w:val="18"/>
                <w:szCs w:val="18"/>
                <w:lang w:val="es-419"/>
              </w:rPr>
              <w:t>Número de fax:</w:t>
            </w:r>
            <w:r w:rsidRPr="008637C8">
              <w:rPr>
                <w:rFonts w:ascii="Arial" w:hAnsi="Arial"/>
                <w:sz w:val="18"/>
                <w:szCs w:val="18"/>
                <w:lang w:val="es-419"/>
              </w:rPr>
              <w:t xml:space="preserve">                             </w:t>
            </w:r>
            <w:r>
              <w:rPr>
                <w:rFonts w:ascii="Arial" w:hAnsi="Arial"/>
                <w:sz w:val="18"/>
                <w:szCs w:val="18"/>
                <w:lang w:val="es-419"/>
              </w:rPr>
              <w:t xml:space="preserve">       </w:t>
            </w:r>
            <w:r w:rsidR="00D4620E" w:rsidRPr="008637C8">
              <w:rPr>
                <w:rFonts w:ascii="Arial" w:hAnsi="Arial"/>
                <w:i/>
                <w:iCs/>
                <w:sz w:val="18"/>
                <w:szCs w:val="18"/>
                <w:lang w:val="es-419"/>
              </w:rPr>
              <w:t>Número de matrícul</w:t>
            </w:r>
            <w:r>
              <w:rPr>
                <w:rFonts w:ascii="Arial" w:hAnsi="Arial"/>
                <w:i/>
                <w:iCs/>
                <w:sz w:val="18"/>
                <w:szCs w:val="18"/>
                <w:lang w:val="es-419"/>
              </w:rPr>
              <w:t>a</w:t>
            </w:r>
            <w:r w:rsidR="00D4620E" w:rsidRPr="008637C8">
              <w:rPr>
                <w:rFonts w:ascii="Arial" w:hAnsi="Arial"/>
                <w:i/>
                <w:iCs/>
                <w:sz w:val="18"/>
                <w:szCs w:val="18"/>
                <w:lang w:val="es-419"/>
              </w:rPr>
              <w:t xml:space="preserve"> profesional:</w:t>
            </w:r>
          </w:p>
        </w:tc>
        <w:tc>
          <w:tcPr>
            <w:tcW w:w="3600" w:type="dxa"/>
          </w:tcPr>
          <w:p w14:paraId="4EF0DDCE" w14:textId="77777777" w:rsidR="00CD27BE" w:rsidRPr="008637C8" w:rsidRDefault="00D4620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8637C8">
              <w:rPr>
                <w:rFonts w:ascii="Arial" w:hAnsi="Arial"/>
                <w:sz w:val="20"/>
                <w:lang w:val="es-419"/>
              </w:rPr>
              <w:t xml:space="preserve">Case </w:t>
            </w:r>
            <w:proofErr w:type="spellStart"/>
            <w:r w:rsidRPr="008637C8">
              <w:rPr>
                <w:rFonts w:ascii="Arial" w:hAnsi="Arial"/>
                <w:sz w:val="20"/>
                <w:lang w:val="es-419"/>
              </w:rPr>
              <w:t>Number</w:t>
            </w:r>
            <w:proofErr w:type="spellEnd"/>
            <w:r w:rsidRPr="008637C8">
              <w:rPr>
                <w:rFonts w:ascii="Arial" w:hAnsi="Arial"/>
                <w:sz w:val="20"/>
                <w:lang w:val="es-419"/>
              </w:rPr>
              <w:t xml:space="preserve">: </w:t>
            </w:r>
          </w:p>
          <w:p w14:paraId="1C858385" w14:textId="3E61F495" w:rsidR="00D4620E" w:rsidRPr="008637C8" w:rsidRDefault="00D4620E" w:rsidP="00602667">
            <w:pPr>
              <w:jc w:val="both"/>
              <w:rPr>
                <w:rFonts w:ascii="Arial" w:hAnsi="Arial"/>
                <w:sz w:val="18"/>
                <w:szCs w:val="18"/>
                <w:lang w:val="es-419"/>
              </w:rPr>
            </w:pPr>
            <w:r w:rsidRPr="008637C8">
              <w:rPr>
                <w:rFonts w:ascii="Arial" w:hAnsi="Arial"/>
                <w:i/>
                <w:iCs/>
                <w:sz w:val="18"/>
                <w:szCs w:val="18"/>
                <w:lang w:val="es-419"/>
              </w:rPr>
              <w:t>Número de causa:</w:t>
            </w:r>
          </w:p>
          <w:p w14:paraId="49134D79" w14:textId="77777777" w:rsidR="00D4620E" w:rsidRPr="008637C8" w:rsidRDefault="00D4620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048FF1BA" w14:textId="77777777" w:rsidR="00D4620E" w:rsidRPr="008637C8" w:rsidRDefault="00D4620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21392D16" w14:textId="77777777" w:rsidR="00D4620E" w:rsidRPr="008637C8" w:rsidRDefault="00D4620E" w:rsidP="00602667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1044E716" w14:textId="3D6C957B" w:rsidR="00CD27BE" w:rsidRDefault="00D4620E" w:rsidP="0060266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            Courtroom  </w:t>
            </w:r>
          </w:p>
          <w:p w14:paraId="29836788" w14:textId="097A1456" w:rsidR="00D4620E" w:rsidRDefault="00D4620E" w:rsidP="00602667">
            <w:pPr>
              <w:jc w:val="both"/>
              <w:rPr>
                <w:rFonts w:ascii="Arial" w:hAnsi="Arial"/>
                <w:b/>
                <w:sz w:val="20"/>
              </w:rPr>
            </w:pPr>
            <w:r w:rsidRPr="00CD27BE">
              <w:rPr>
                <w:rFonts w:ascii="Arial" w:hAnsi="Arial"/>
                <w:i/>
                <w:iCs/>
                <w:sz w:val="18"/>
                <w:szCs w:val="18"/>
              </w:rPr>
              <w:t xml:space="preserve">División      </w:t>
            </w:r>
            <w:r w:rsidR="00CD27BE">
              <w:rPr>
                <w:rFonts w:ascii="Arial" w:hAnsi="Arial"/>
                <w:i/>
                <w:iCs/>
                <w:sz w:val="18"/>
                <w:szCs w:val="18"/>
              </w:rPr>
              <w:tab/>
            </w:r>
            <w:r w:rsidRPr="00CD27BE">
              <w:rPr>
                <w:rFonts w:ascii="Arial" w:hAnsi="Arial"/>
                <w:i/>
                <w:iCs/>
                <w:sz w:val="18"/>
                <w:szCs w:val="18"/>
              </w:rPr>
              <w:t>Sala</w:t>
            </w:r>
          </w:p>
        </w:tc>
      </w:tr>
      <w:tr w:rsidR="00D4620E" w:rsidRPr="00E92364" w14:paraId="1C70E9D6" w14:textId="77777777" w:rsidTr="00A46590">
        <w:trPr>
          <w:trHeight w:val="647"/>
        </w:trPr>
        <w:tc>
          <w:tcPr>
            <w:tcW w:w="10060" w:type="dxa"/>
            <w:gridSpan w:val="2"/>
            <w:vAlign w:val="center"/>
          </w:tcPr>
          <w:p w14:paraId="2A2DC2D1" w14:textId="77777777" w:rsidR="00CD27BE" w:rsidRDefault="00516009" w:rsidP="00A465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Response to the Petition (Marriage Invalidity)  </w:t>
            </w:r>
          </w:p>
          <w:p w14:paraId="64AEAEB3" w14:textId="09AF6E79" w:rsidR="00D4620E" w:rsidRPr="008637C8" w:rsidRDefault="00516009" w:rsidP="00A46590">
            <w:pPr>
              <w:jc w:val="center"/>
              <w:rPr>
                <w:rFonts w:ascii="Arial" w:hAnsi="Arial"/>
                <w:sz w:val="20"/>
                <w:lang w:val="es-419"/>
              </w:rPr>
            </w:pPr>
            <w:r w:rsidRPr="008637C8">
              <w:rPr>
                <w:rFonts w:ascii="Arial" w:hAnsi="Arial"/>
                <w:b/>
                <w:i/>
                <w:iCs/>
                <w:sz w:val="22"/>
                <w:szCs w:val="18"/>
                <w:lang w:val="es-419"/>
              </w:rPr>
              <w:t>Respuesta a la demanda (invalidez del matrimonio)</w:t>
            </w:r>
          </w:p>
        </w:tc>
      </w:tr>
    </w:tbl>
    <w:p w14:paraId="32C7844B" w14:textId="77777777" w:rsidR="00D4620E" w:rsidRPr="008637C8" w:rsidRDefault="00D4620E">
      <w:pPr>
        <w:jc w:val="both"/>
        <w:rPr>
          <w:rFonts w:ascii="Arial" w:hAnsi="Arial"/>
          <w:sz w:val="4"/>
          <w:lang w:val="es-419"/>
        </w:rPr>
      </w:pPr>
    </w:p>
    <w:p w14:paraId="2F59D9DD" w14:textId="77777777" w:rsidR="00CD27BE" w:rsidRDefault="00AD4B10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Relief requested in the Petition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should </w:t>
      </w:r>
      <w:r>
        <w:rPr>
          <w:rFonts w:ascii="Wingdings" w:hAnsi="Wingdings"/>
          <w:sz w:val="28"/>
        </w:rPr>
        <w:t></w:t>
      </w:r>
      <w:proofErr w:type="spellStart"/>
      <w:r>
        <w:rPr>
          <w:rFonts w:ascii="Arial" w:hAnsi="Arial"/>
          <w:sz w:val="20"/>
        </w:rPr>
        <w:t>should</w:t>
      </w:r>
      <w:proofErr w:type="spellEnd"/>
      <w:r>
        <w:rPr>
          <w:rFonts w:ascii="Arial" w:hAnsi="Arial"/>
          <w:sz w:val="20"/>
        </w:rPr>
        <w:t xml:space="preserve"> not be granted for the following reasons:   </w:t>
      </w:r>
    </w:p>
    <w:p w14:paraId="2B2B0B03" w14:textId="10436ACC" w:rsidR="00AD4B10" w:rsidRPr="008637C8" w:rsidRDefault="00AD4B10">
      <w:pPr>
        <w:ind w:right="-360"/>
        <w:jc w:val="both"/>
        <w:rPr>
          <w:rFonts w:ascii="Arial" w:hAnsi="Arial"/>
          <w:sz w:val="18"/>
          <w:szCs w:val="18"/>
          <w:lang w:val="es-419"/>
        </w:rPr>
      </w:pPr>
      <w:r w:rsidRPr="008637C8">
        <w:rPr>
          <w:rFonts w:ascii="Arial" w:hAnsi="Arial"/>
          <w:i/>
          <w:iCs/>
          <w:sz w:val="18"/>
          <w:szCs w:val="18"/>
          <w:lang w:val="es-419"/>
        </w:rPr>
        <w:t>La reparación solicitada en la demanda</w:t>
      </w:r>
      <w:r w:rsidR="008637C8">
        <w:rPr>
          <w:rFonts w:ascii="Wingdings" w:hAnsi="Wingdings"/>
          <w:sz w:val="28"/>
        </w:rPr>
        <w:t></w:t>
      </w:r>
      <w:r w:rsidR="008637C8" w:rsidRPr="008637C8">
        <w:rPr>
          <w:rFonts w:ascii="Arial" w:hAnsi="Arial"/>
          <w:i/>
          <w:iCs/>
          <w:sz w:val="18"/>
          <w:szCs w:val="18"/>
          <w:lang w:val="es-419"/>
        </w:rPr>
        <w:t xml:space="preserve"> </w:t>
      </w:r>
      <w:proofErr w:type="gramStart"/>
      <w:r w:rsidR="008637C8" w:rsidRPr="008637C8">
        <w:rPr>
          <w:rFonts w:ascii="Arial" w:hAnsi="Arial"/>
          <w:i/>
          <w:iCs/>
          <w:sz w:val="18"/>
          <w:szCs w:val="18"/>
          <w:lang w:val="es-419"/>
        </w:rPr>
        <w:t xml:space="preserve">debe </w:t>
      </w: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 </w:t>
      </w:r>
      <w:r w:rsidR="008637C8">
        <w:rPr>
          <w:rFonts w:ascii="Wingdings" w:hAnsi="Wingdings"/>
          <w:sz w:val="28"/>
        </w:rPr>
        <w:t></w:t>
      </w:r>
      <w:proofErr w:type="gramEnd"/>
      <w:r w:rsidRPr="008637C8">
        <w:rPr>
          <w:rFonts w:ascii="Arial" w:hAnsi="Arial"/>
          <w:i/>
          <w:iCs/>
          <w:sz w:val="18"/>
          <w:szCs w:val="18"/>
          <w:lang w:val="es-419"/>
        </w:rPr>
        <w:t>no debe ser concedida por las siguientes razones:</w:t>
      </w:r>
      <w:r w:rsidRPr="008637C8">
        <w:rPr>
          <w:rFonts w:ascii="Arial" w:hAnsi="Arial"/>
          <w:sz w:val="18"/>
          <w:szCs w:val="18"/>
          <w:lang w:val="es-419"/>
        </w:rPr>
        <w:t xml:space="preserve"> </w:t>
      </w:r>
    </w:p>
    <w:p w14:paraId="2D523CCB" w14:textId="77777777" w:rsidR="00AD4B10" w:rsidRPr="008637C8" w:rsidRDefault="00AD4B10">
      <w:pPr>
        <w:ind w:right="-360"/>
        <w:jc w:val="both"/>
        <w:rPr>
          <w:rFonts w:ascii="Arial" w:hAnsi="Arial"/>
          <w:sz w:val="2"/>
          <w:szCs w:val="16"/>
          <w:lang w:val="es-419"/>
        </w:rPr>
      </w:pPr>
    </w:p>
    <w:p w14:paraId="4D5F3DFE" w14:textId="77777777" w:rsidR="00CD27BE" w:rsidRDefault="00D4620E" w:rsidP="00CD27BE">
      <w:pPr>
        <w:ind w:left="360" w:right="-360" w:hanging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The information in the Petition is incorrect. The following information is the correct information: </w:t>
      </w:r>
    </w:p>
    <w:p w14:paraId="46F31542" w14:textId="4EA978DD" w:rsidR="00AD4B10" w:rsidRPr="008637C8" w:rsidRDefault="00CD27BE" w:rsidP="00CD27BE">
      <w:pPr>
        <w:ind w:left="360" w:right="-360"/>
        <w:jc w:val="both"/>
        <w:rPr>
          <w:rFonts w:ascii="Arial" w:hAnsi="Arial"/>
          <w:sz w:val="18"/>
          <w:szCs w:val="18"/>
          <w:lang w:val="es-419"/>
        </w:rPr>
      </w:pPr>
      <w:r w:rsidRPr="008637C8">
        <w:rPr>
          <w:rFonts w:ascii="Arial" w:hAnsi="Arial"/>
          <w:i/>
          <w:iCs/>
          <w:sz w:val="18"/>
          <w:szCs w:val="18"/>
          <w:lang w:val="es-419"/>
        </w:rPr>
        <w:t>La información en la demanda es incorrecta.</w:t>
      </w:r>
      <w:r w:rsidRPr="008637C8">
        <w:rPr>
          <w:rFonts w:ascii="Arial" w:hAnsi="Arial"/>
          <w:sz w:val="18"/>
          <w:szCs w:val="18"/>
          <w:lang w:val="es-419"/>
        </w:rPr>
        <w:t xml:space="preserve"> </w:t>
      </w:r>
      <w:r w:rsidR="00D4620E" w:rsidRPr="008637C8">
        <w:rPr>
          <w:rFonts w:ascii="Arial" w:hAnsi="Arial"/>
          <w:i/>
          <w:iCs/>
          <w:sz w:val="18"/>
          <w:szCs w:val="18"/>
          <w:lang w:val="es-419"/>
        </w:rPr>
        <w:t>La siguiente información es la correcta:</w:t>
      </w:r>
    </w:p>
    <w:p w14:paraId="768352D3" w14:textId="77777777" w:rsidR="00EC7E69" w:rsidRPr="008637C8" w:rsidRDefault="00EC7E69">
      <w:pPr>
        <w:pStyle w:val="BlockText"/>
        <w:spacing w:line="360" w:lineRule="auto"/>
        <w:ind w:left="360"/>
        <w:rPr>
          <w:rFonts w:ascii="Arial" w:hAnsi="Arial"/>
          <w:sz w:val="20"/>
          <w:u w:val="none"/>
          <w:lang w:val="es-419"/>
        </w:rPr>
      </w:pP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</w:p>
    <w:p w14:paraId="270D5E4B" w14:textId="20D241B4" w:rsidR="00AD4B10" w:rsidRPr="00C45556" w:rsidRDefault="00C45556" w:rsidP="0055375A">
      <w:pPr>
        <w:ind w:right="-36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Other </w:t>
      </w:r>
      <w:proofErr w:type="gramStart"/>
      <w:r w:rsidRPr="00CD27BE">
        <w:rPr>
          <w:rFonts w:ascii="Arial" w:hAnsi="Arial"/>
          <w:i/>
          <w:iCs/>
          <w:sz w:val="18"/>
          <w:szCs w:val="18"/>
        </w:rPr>
        <w:t>Otr</w:t>
      </w:r>
      <w:r w:rsidR="00E92364">
        <w:rPr>
          <w:rFonts w:ascii="Arial" w:hAnsi="Arial"/>
          <w:i/>
          <w:iCs/>
          <w:sz w:val="18"/>
          <w:szCs w:val="18"/>
        </w:rPr>
        <w:t>a</w:t>
      </w:r>
      <w:proofErr w:type="gramEnd"/>
      <w:r w:rsidRPr="00CD27BE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46E71D9D" w14:textId="77777777" w:rsidR="00C45556" w:rsidRPr="00F46E48" w:rsidRDefault="00C45556" w:rsidP="0055375A">
      <w:pPr>
        <w:jc w:val="both"/>
        <w:rPr>
          <w:rFonts w:ascii="Arial" w:hAnsi="Arial" w:cs="Arial"/>
          <w:sz w:val="8"/>
        </w:rPr>
      </w:pPr>
    </w:p>
    <w:p w14:paraId="34814137" w14:textId="77777777" w:rsidR="00CD27BE" w:rsidRDefault="00D82E3F" w:rsidP="00D82E3F">
      <w:pPr>
        <w:pStyle w:val="ListParagraph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any children born of this marriage or adopted, then regarding the Indian Child Welfare Act (ICWA): </w:t>
      </w:r>
    </w:p>
    <w:p w14:paraId="5EE352CE" w14:textId="568E8496" w:rsidR="00D82E3F" w:rsidRPr="008637C8" w:rsidRDefault="00D82E3F" w:rsidP="00D82E3F">
      <w:pPr>
        <w:pStyle w:val="ListParagraph"/>
        <w:ind w:left="0"/>
        <w:rPr>
          <w:rFonts w:ascii="Arial" w:hAnsi="Arial" w:cs="Arial"/>
          <w:sz w:val="18"/>
          <w:szCs w:val="18"/>
          <w:lang w:val="es-419"/>
        </w:rPr>
      </w:pPr>
      <w:r w:rsidRPr="008637C8">
        <w:rPr>
          <w:rFonts w:ascii="Arial" w:hAnsi="Arial"/>
          <w:i/>
          <w:iCs/>
          <w:sz w:val="18"/>
          <w:szCs w:val="18"/>
          <w:lang w:val="es-419"/>
        </w:rPr>
        <w:t>En el caso de los hijos nacidos de este matrimonio o adoptados, en relación con la Ley de Bienestar de los Menores Indígenas (ICWA, por sus siglas en inglés)</w:t>
      </w:r>
    </w:p>
    <w:p w14:paraId="51EC7EEE" w14:textId="77777777" w:rsidR="00D82E3F" w:rsidRPr="008637C8" w:rsidRDefault="00D82E3F" w:rsidP="00D82E3F">
      <w:pPr>
        <w:tabs>
          <w:tab w:val="left" w:pos="360"/>
        </w:tabs>
        <w:ind w:left="360"/>
        <w:contextualSpacing/>
        <w:rPr>
          <w:rFonts w:ascii="Arial" w:hAnsi="Arial" w:cs="Arial"/>
          <w:sz w:val="20"/>
          <w:lang w:val="es-419"/>
        </w:rPr>
      </w:pPr>
    </w:p>
    <w:p w14:paraId="0091B812" w14:textId="77777777" w:rsidR="00CD27BE" w:rsidRDefault="00D82E3F" w:rsidP="00D82E3F">
      <w:pPr>
        <w:tabs>
          <w:tab w:val="left" w:pos="360"/>
        </w:tabs>
        <w:ind w:left="360"/>
        <w:contextualSpacing/>
        <w:rPr>
          <w:rFonts w:ascii="Arial" w:hAnsi="Arial"/>
          <w:sz w:val="20"/>
        </w:rPr>
      </w:pPr>
      <w:r>
        <w:rPr>
          <w:rFonts w:ascii="Arial" w:hAnsi="Arial"/>
          <w:sz w:val="28"/>
        </w:rPr>
        <w:sym w:font="Wingdings" w:char="F071"/>
      </w:r>
      <w:r>
        <w:rPr>
          <w:rFonts w:ascii="Arial" w:hAnsi="Arial"/>
          <w:sz w:val="20"/>
        </w:rPr>
        <w:t xml:space="preserve"> I am aware of the child or child’s relatives having American Indian/Native American or Alaska Native ancestry. </w:t>
      </w:r>
    </w:p>
    <w:p w14:paraId="78CE3EFC" w14:textId="500B669B" w:rsidR="00D82E3F" w:rsidRPr="008637C8" w:rsidRDefault="00D82E3F" w:rsidP="00D82E3F">
      <w:pPr>
        <w:tabs>
          <w:tab w:val="left" w:pos="360"/>
        </w:tabs>
        <w:ind w:left="360"/>
        <w:contextualSpacing/>
        <w:rPr>
          <w:rFonts w:ascii="Arial" w:hAnsi="Arial" w:cs="Arial"/>
          <w:sz w:val="18"/>
          <w:szCs w:val="18"/>
          <w:lang w:val="es-419"/>
        </w:rPr>
      </w:pP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Tengo conocimiento de que el niño o los parientes del niño tienen ascendencia </w:t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>ind</w:t>
      </w:r>
      <w:r w:rsidR="00CD27BE">
        <w:rPr>
          <w:rFonts w:ascii="Arial" w:hAnsi="Arial"/>
          <w:i/>
          <w:iCs/>
          <w:sz w:val="18"/>
          <w:szCs w:val="18"/>
          <w:lang w:val="es-419"/>
        </w:rPr>
        <w:t>ígen</w:t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 xml:space="preserve">a </w:t>
      </w:r>
      <w:r w:rsidRPr="008637C8">
        <w:rPr>
          <w:rFonts w:ascii="Arial" w:hAnsi="Arial"/>
          <w:i/>
          <w:iCs/>
          <w:sz w:val="18"/>
          <w:szCs w:val="18"/>
          <w:lang w:val="es-419"/>
        </w:rPr>
        <w:t>americana, nativa americana o nativa de Alaska.</w:t>
      </w:r>
    </w:p>
    <w:p w14:paraId="1B53312D" w14:textId="77777777" w:rsidR="00D82E3F" w:rsidRPr="008637C8" w:rsidRDefault="00D82E3F" w:rsidP="00D82E3F">
      <w:pPr>
        <w:tabs>
          <w:tab w:val="left" w:pos="360"/>
        </w:tabs>
        <w:ind w:left="720"/>
        <w:contextualSpacing/>
        <w:rPr>
          <w:rFonts w:ascii="Arial" w:hAnsi="Arial" w:cs="Arial"/>
          <w:sz w:val="20"/>
          <w:lang w:val="es-419"/>
        </w:rPr>
      </w:pPr>
    </w:p>
    <w:p w14:paraId="1DC49DB6" w14:textId="606C32A1" w:rsidR="00CD27BE" w:rsidRDefault="00D82E3F" w:rsidP="00D82E3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Arial" w:hAnsi="Arial"/>
          <w:sz w:val="20"/>
        </w:rPr>
      </w:pPr>
      <w:r w:rsidRPr="008637C8">
        <w:rPr>
          <w:rFonts w:ascii="Arial" w:hAnsi="Arial"/>
          <w:sz w:val="20"/>
          <w:lang w:val="es-419"/>
        </w:rPr>
        <w:t xml:space="preserve">      </w:t>
      </w:r>
      <w:r>
        <w:rPr>
          <w:rFonts w:ascii="Arial" w:hAnsi="Arial"/>
          <w:sz w:val="20"/>
        </w:rPr>
        <w:t xml:space="preserve">Name of tribe(s)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619246EA" w14:textId="66ED2C24" w:rsidR="00D82E3F" w:rsidRPr="00CD27BE" w:rsidRDefault="00CD27BE" w:rsidP="00D82E3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Arial" w:hAnsi="Arial"/>
          <w:sz w:val="18"/>
          <w:szCs w:val="18"/>
        </w:rPr>
      </w:pPr>
      <w:r w:rsidRPr="00CD27BE">
        <w:rPr>
          <w:rFonts w:ascii="Arial" w:hAnsi="Arial"/>
          <w:sz w:val="20"/>
        </w:rPr>
        <w:t xml:space="preserve">      </w:t>
      </w:r>
      <w:proofErr w:type="spellStart"/>
      <w:r w:rsidRPr="00CD27BE">
        <w:rPr>
          <w:rFonts w:ascii="Arial" w:hAnsi="Arial"/>
          <w:i/>
          <w:iCs/>
          <w:sz w:val="18"/>
          <w:szCs w:val="18"/>
        </w:rPr>
        <w:t>Nombre</w:t>
      </w:r>
      <w:proofErr w:type="spellEnd"/>
      <w:r w:rsidRPr="00CD27BE">
        <w:rPr>
          <w:rFonts w:ascii="Arial" w:hAnsi="Arial"/>
          <w:i/>
          <w:iCs/>
          <w:sz w:val="18"/>
          <w:szCs w:val="18"/>
        </w:rPr>
        <w:t xml:space="preserve"> de las </w:t>
      </w:r>
      <w:proofErr w:type="spellStart"/>
      <w:r w:rsidRPr="00CD27BE">
        <w:rPr>
          <w:rFonts w:ascii="Arial" w:hAnsi="Arial"/>
          <w:i/>
          <w:iCs/>
          <w:sz w:val="18"/>
          <w:szCs w:val="18"/>
        </w:rPr>
        <w:t>tribus</w:t>
      </w:r>
      <w:proofErr w:type="spellEnd"/>
    </w:p>
    <w:p w14:paraId="43B7685B" w14:textId="77777777" w:rsidR="00D82E3F" w:rsidRPr="00DC5BD7" w:rsidRDefault="00D82E3F" w:rsidP="00D82E3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3"/>
          <w:sz w:val="20"/>
        </w:rPr>
      </w:pPr>
    </w:p>
    <w:p w14:paraId="6D5887C2" w14:textId="77777777" w:rsidR="00CD27BE" w:rsidRDefault="00D82E3F" w:rsidP="00D82E3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sz w:val="20"/>
        </w:rPr>
        <w:t xml:space="preserve">NOTE: </w:t>
      </w:r>
      <w:r>
        <w:rPr>
          <w:rFonts w:ascii="Arial" w:hAnsi="Arial"/>
          <w:sz w:val="20"/>
        </w:rPr>
        <w:t xml:space="preserve">If you checked that you are “aware” of the child or child’s relatives having any American Indian/Native American or Alaska Native ancestry, you must complete and file with the court, JDF 1350 – Indian Child Welfare Act (ICWA) Assessment Form. </w:t>
      </w:r>
      <w:r>
        <w:rPr>
          <w:rFonts w:ascii="Arial" w:hAnsi="Arial"/>
          <w:i/>
          <w:iCs/>
          <w:sz w:val="20"/>
        </w:rPr>
        <w:t xml:space="preserve"> </w:t>
      </w:r>
    </w:p>
    <w:p w14:paraId="6E2B53BB" w14:textId="08778596" w:rsidR="00D82E3F" w:rsidRPr="008637C8" w:rsidRDefault="00CD27BE" w:rsidP="00D82E3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color w:val="000000"/>
          <w:sz w:val="18"/>
          <w:szCs w:val="18"/>
          <w:lang w:val="es-419"/>
        </w:rPr>
      </w:pPr>
      <w:r w:rsidRPr="008637C8">
        <w:rPr>
          <w:rFonts w:ascii="Arial" w:hAnsi="Arial"/>
          <w:b/>
          <w:i/>
          <w:iCs/>
          <w:sz w:val="18"/>
          <w:szCs w:val="18"/>
          <w:lang w:val="es-419"/>
        </w:rPr>
        <w:t>IMPORTANTE:</w:t>
      </w:r>
      <w:r w:rsidRPr="008637C8">
        <w:rPr>
          <w:rFonts w:ascii="Arial" w:hAnsi="Arial"/>
          <w:sz w:val="18"/>
          <w:szCs w:val="18"/>
          <w:lang w:val="es-419"/>
        </w:rPr>
        <w:t xml:space="preserve"> </w:t>
      </w:r>
      <w:r w:rsidR="00D82E3F" w:rsidRPr="008637C8">
        <w:rPr>
          <w:rFonts w:ascii="Arial" w:hAnsi="Arial"/>
          <w:i/>
          <w:iCs/>
          <w:sz w:val="18"/>
          <w:szCs w:val="18"/>
          <w:lang w:val="es-419"/>
        </w:rPr>
        <w:t xml:space="preserve">Si marcó que "tiene conocimiento" de que el niño o los parientes del niño tienen ascendencia </w:t>
      </w:r>
      <w:r w:rsidRPr="008637C8">
        <w:rPr>
          <w:rFonts w:ascii="Arial" w:hAnsi="Arial"/>
          <w:i/>
          <w:iCs/>
          <w:sz w:val="18"/>
          <w:szCs w:val="18"/>
          <w:lang w:val="es-419"/>
        </w:rPr>
        <w:t>ind</w:t>
      </w:r>
      <w:r>
        <w:rPr>
          <w:rFonts w:ascii="Arial" w:hAnsi="Arial"/>
          <w:i/>
          <w:iCs/>
          <w:sz w:val="18"/>
          <w:szCs w:val="18"/>
          <w:lang w:val="es-419"/>
        </w:rPr>
        <w:t>ígen</w:t>
      </w: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a </w:t>
      </w:r>
      <w:r w:rsidR="00D82E3F" w:rsidRPr="008637C8">
        <w:rPr>
          <w:rFonts w:ascii="Arial" w:hAnsi="Arial"/>
          <w:i/>
          <w:iCs/>
          <w:sz w:val="18"/>
          <w:szCs w:val="18"/>
          <w:lang w:val="es-419"/>
        </w:rPr>
        <w:t>americana, nativa americana o nativa de Alaska, debe completar y presentar al tribunal el Formulario JDF 1350 Evaluación de la Ley de Bienestar de Menores Indígenas (ICWA).</w:t>
      </w:r>
    </w:p>
    <w:p w14:paraId="0F3823A0" w14:textId="77777777" w:rsidR="00D82E3F" w:rsidRPr="008637C8" w:rsidRDefault="00D82E3F" w:rsidP="00D82E3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bCs/>
          <w:sz w:val="2"/>
          <w:szCs w:val="2"/>
          <w:lang w:val="es-419"/>
        </w:rPr>
      </w:pPr>
      <w:bookmarkStart w:id="0" w:name="_Hlk58315367"/>
    </w:p>
    <w:bookmarkEnd w:id="0"/>
    <w:p w14:paraId="384347C0" w14:textId="77777777" w:rsidR="00CD27BE" w:rsidRDefault="00D82E3F" w:rsidP="00D82E3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8"/>
        </w:rPr>
        <w:sym w:font="Wingdings" w:char="F071"/>
      </w:r>
      <w:r>
        <w:rPr>
          <w:rFonts w:ascii="Arial" w:hAnsi="Arial"/>
          <w:sz w:val="20"/>
        </w:rPr>
        <w:t xml:space="preserve"> I am not aware of the child or child’s relatives having any American Indian/Native American or Alaska Native ancestry. </w:t>
      </w:r>
    </w:p>
    <w:p w14:paraId="77BB59CF" w14:textId="04091266" w:rsidR="00D82E3F" w:rsidRPr="008637C8" w:rsidRDefault="00CD27BE" w:rsidP="00D82E3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/>
          <w:i/>
          <w:iCs/>
          <w:sz w:val="18"/>
          <w:szCs w:val="18"/>
          <w:lang w:val="es-419"/>
        </w:rPr>
      </w:pPr>
      <w:r w:rsidRPr="00CD27BE">
        <w:rPr>
          <w:rFonts w:ascii="Arial" w:hAnsi="Arial"/>
          <w:sz w:val="18"/>
          <w:szCs w:val="18"/>
        </w:rPr>
        <w:tab/>
      </w:r>
      <w:r w:rsidR="00D82E3F" w:rsidRPr="008637C8">
        <w:rPr>
          <w:rFonts w:ascii="Arial" w:hAnsi="Arial"/>
          <w:i/>
          <w:iCs/>
          <w:sz w:val="18"/>
          <w:szCs w:val="18"/>
          <w:lang w:val="es-419"/>
        </w:rPr>
        <w:t>No tengo conocimiento de que el niño o los familiares del niño tengan ascendencia ind</w:t>
      </w:r>
      <w:r>
        <w:rPr>
          <w:rFonts w:ascii="Arial" w:hAnsi="Arial"/>
          <w:i/>
          <w:iCs/>
          <w:sz w:val="18"/>
          <w:szCs w:val="18"/>
          <w:lang w:val="es-419"/>
        </w:rPr>
        <w:t>ígen</w:t>
      </w:r>
      <w:r w:rsidR="00D82E3F" w:rsidRPr="008637C8">
        <w:rPr>
          <w:rFonts w:ascii="Arial" w:hAnsi="Arial"/>
          <w:i/>
          <w:iCs/>
          <w:sz w:val="18"/>
          <w:szCs w:val="18"/>
          <w:lang w:val="es-419"/>
        </w:rPr>
        <w:t>a americana o nativa de Alaska.</w:t>
      </w:r>
    </w:p>
    <w:p w14:paraId="74528EE6" w14:textId="77777777" w:rsidR="00CD27BE" w:rsidRDefault="00584559" w:rsidP="00CD27B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I ask that the Court enter orders regarding the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status of the marriage,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>best interests of the child(</w:t>
      </w:r>
      <w:proofErr w:type="spellStart"/>
      <w:r>
        <w:rPr>
          <w:rFonts w:ascii="Arial" w:hAnsi="Arial"/>
          <w:sz w:val="20"/>
        </w:rPr>
        <w:t>ren</w:t>
      </w:r>
      <w:proofErr w:type="spellEnd"/>
      <w:r>
        <w:rPr>
          <w:rFonts w:ascii="Arial" w:hAnsi="Arial"/>
          <w:sz w:val="20"/>
        </w:rPr>
        <w:t xml:space="preserve">),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maintenance (spousal support)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child support,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division of property and debts,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attorney fees and costs, if appropriate,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restoration of the previous name of a party,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and any other necessary orders as follows: </w:t>
      </w:r>
    </w:p>
    <w:p w14:paraId="585907DE" w14:textId="69ED2C27" w:rsidR="00584559" w:rsidRPr="008637C8" w:rsidRDefault="00584559" w:rsidP="0055375A">
      <w:pPr>
        <w:jc w:val="both"/>
        <w:rPr>
          <w:rFonts w:ascii="Arial" w:hAnsi="Arial" w:cs="Arial"/>
          <w:sz w:val="18"/>
          <w:szCs w:val="18"/>
          <w:lang w:val="es-419"/>
        </w:rPr>
      </w:pP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Solicito que el juez dicte órdenes relativas al estado del matrimonio, a lo que más </w:t>
      </w:r>
      <w:r w:rsidR="001B7F03" w:rsidRPr="008637C8">
        <w:rPr>
          <w:rFonts w:ascii="Arial" w:hAnsi="Arial"/>
          <w:i/>
          <w:iCs/>
          <w:sz w:val="18"/>
          <w:szCs w:val="18"/>
          <w:lang w:val="es-419"/>
        </w:rPr>
        <w:t>les</w:t>
      </w: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 beneficie a los hijos, a la manutención (pensión alimenticia) infantil, a la división de los bienes y las deudas, a los honorarios y las costas de los abogados, si procede, a la restitución del nombre anterior de una de las partes y a cualquier otra orden necesaria, como se indica a continuación:</w:t>
      </w:r>
      <w:r w:rsidRPr="008637C8">
        <w:rPr>
          <w:rFonts w:ascii="Arial" w:hAnsi="Arial"/>
          <w:sz w:val="18"/>
          <w:szCs w:val="18"/>
          <w:lang w:val="es-419"/>
        </w:rPr>
        <w:t xml:space="preserve"> </w:t>
      </w:r>
    </w:p>
    <w:p w14:paraId="6A8FB0AE" w14:textId="77777777" w:rsidR="00584559" w:rsidRPr="008637C8" w:rsidRDefault="00584559" w:rsidP="00584559">
      <w:pPr>
        <w:ind w:right="-360"/>
        <w:jc w:val="both"/>
        <w:rPr>
          <w:rFonts w:ascii="Arial" w:hAnsi="Arial" w:cs="Arial"/>
          <w:sz w:val="10"/>
          <w:szCs w:val="10"/>
          <w:lang w:val="es-419"/>
        </w:rPr>
      </w:pPr>
    </w:p>
    <w:p w14:paraId="2579E5AB" w14:textId="77777777" w:rsidR="00584559" w:rsidRPr="008637C8" w:rsidRDefault="00584559" w:rsidP="00584559">
      <w:pPr>
        <w:spacing w:line="360" w:lineRule="auto"/>
        <w:ind w:right="-360"/>
        <w:jc w:val="both"/>
        <w:rPr>
          <w:rFonts w:ascii="Arial" w:hAnsi="Arial" w:cs="Arial"/>
          <w:sz w:val="20"/>
          <w:u w:val="single"/>
          <w:lang w:val="es-419"/>
        </w:rPr>
      </w:pP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</w:p>
    <w:p w14:paraId="506C9E85" w14:textId="77777777" w:rsidR="00584559" w:rsidRPr="008637C8" w:rsidRDefault="00584559" w:rsidP="00584559">
      <w:pPr>
        <w:jc w:val="both"/>
        <w:rPr>
          <w:rFonts w:ascii="Arial" w:hAnsi="Arial" w:cs="Arial"/>
          <w:sz w:val="2"/>
          <w:lang w:val="es-419"/>
        </w:rPr>
      </w:pPr>
    </w:p>
    <w:p w14:paraId="3DB73FE2" w14:textId="2B02A39E" w:rsidR="00CD27BE" w:rsidRDefault="00584559" w:rsidP="0055375A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Respondent requests that the Court restore his/her </w:t>
      </w:r>
      <w:r>
        <w:rPr>
          <w:rFonts w:ascii="Arial" w:hAnsi="Arial"/>
          <w:b/>
          <w:sz w:val="20"/>
        </w:rPr>
        <w:t xml:space="preserve">prior full name </w:t>
      </w:r>
      <w:r>
        <w:rPr>
          <w:rFonts w:ascii="Arial" w:hAnsi="Arial"/>
          <w:sz w:val="20"/>
        </w:rPr>
        <w:t xml:space="preserve">to: </w:t>
      </w:r>
      <w:r w:rsidR="00CD27BE" w:rsidRPr="00CD27BE">
        <w:rPr>
          <w:rFonts w:ascii="Arial" w:hAnsi="Arial"/>
          <w:sz w:val="18"/>
          <w:szCs w:val="18"/>
          <w:u w:val="single"/>
        </w:rPr>
        <w:tab/>
      </w:r>
      <w:r w:rsidR="00CD27BE" w:rsidRPr="00CD27BE">
        <w:rPr>
          <w:rFonts w:ascii="Arial" w:hAnsi="Arial"/>
          <w:sz w:val="18"/>
          <w:szCs w:val="18"/>
          <w:u w:val="single"/>
        </w:rPr>
        <w:tab/>
      </w:r>
      <w:r w:rsidR="00CD27BE">
        <w:rPr>
          <w:rFonts w:ascii="Arial" w:hAnsi="Arial"/>
          <w:sz w:val="18"/>
          <w:szCs w:val="18"/>
          <w:u w:val="single"/>
        </w:rPr>
        <w:tab/>
      </w:r>
      <w:r w:rsidR="00CD27BE">
        <w:rPr>
          <w:rFonts w:ascii="Arial" w:hAnsi="Arial"/>
          <w:sz w:val="18"/>
          <w:szCs w:val="18"/>
          <w:u w:val="single"/>
        </w:rPr>
        <w:tab/>
      </w:r>
      <w:r w:rsidR="00CD27BE">
        <w:rPr>
          <w:rFonts w:ascii="Arial" w:hAnsi="Arial"/>
          <w:sz w:val="18"/>
          <w:szCs w:val="18"/>
          <w:u w:val="single"/>
        </w:rPr>
        <w:tab/>
      </w:r>
    </w:p>
    <w:p w14:paraId="720A4681" w14:textId="7688E3F6" w:rsidR="00584559" w:rsidRPr="008637C8" w:rsidRDefault="00584559" w:rsidP="0055375A">
      <w:pPr>
        <w:ind w:right="-360"/>
        <w:jc w:val="both"/>
        <w:rPr>
          <w:rFonts w:ascii="Wingdings" w:hAnsi="Wingdings"/>
          <w:sz w:val="28"/>
          <w:lang w:val="es-419"/>
        </w:rPr>
      </w:pP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El demandado solicita que el juez restablezca su </w:t>
      </w:r>
      <w:r w:rsidRPr="008637C8">
        <w:rPr>
          <w:rFonts w:ascii="Arial" w:hAnsi="Arial"/>
          <w:b/>
          <w:bCs/>
          <w:i/>
          <w:iCs/>
          <w:sz w:val="18"/>
          <w:szCs w:val="18"/>
          <w:lang w:val="es-419"/>
        </w:rPr>
        <w:t>nombre completo anterior</w:t>
      </w: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 a:</w:t>
      </w:r>
      <w:r w:rsidRPr="008637C8">
        <w:rPr>
          <w:rFonts w:ascii="Wingdings" w:hAnsi="Wingdings"/>
          <w:sz w:val="28"/>
          <w:lang w:val="es-419"/>
        </w:rPr>
        <w:tab/>
      </w:r>
      <w:r w:rsidRPr="008637C8">
        <w:rPr>
          <w:rFonts w:ascii="Wingdings" w:hAnsi="Wingdings"/>
          <w:sz w:val="28"/>
          <w:lang w:val="es-419"/>
        </w:rPr>
        <w:tab/>
      </w:r>
      <w:r w:rsidRPr="008637C8">
        <w:rPr>
          <w:rFonts w:ascii="Wingdings" w:hAnsi="Wingdings"/>
          <w:sz w:val="28"/>
          <w:lang w:val="es-419"/>
        </w:rPr>
        <w:tab/>
      </w:r>
    </w:p>
    <w:p w14:paraId="345E6368" w14:textId="77777777" w:rsidR="00CD27BE" w:rsidRPr="00CD27BE" w:rsidRDefault="00F46E48" w:rsidP="00F46E48">
      <w:pPr>
        <w:rPr>
          <w:rFonts w:ascii="Arial" w:hAnsi="Arial"/>
          <w:sz w:val="16"/>
          <w:szCs w:val="18"/>
        </w:rPr>
      </w:pPr>
      <w:r w:rsidRPr="00CD27BE">
        <w:rPr>
          <w:rFonts w:ascii="Wingdings" w:hAnsi="Wingdings"/>
          <w:szCs w:val="18"/>
        </w:rPr>
        <w:t></w:t>
      </w:r>
      <w:r w:rsidRPr="00CD27BE">
        <w:rPr>
          <w:sz w:val="22"/>
          <w:szCs w:val="18"/>
        </w:rPr>
        <w:t> </w:t>
      </w:r>
      <w:r w:rsidRPr="00CD27BE">
        <w:rPr>
          <w:rFonts w:ascii="Arial" w:hAnsi="Arial"/>
          <w:sz w:val="18"/>
        </w:rPr>
        <w:t xml:space="preserve">By checking this box, I am acknowledging I am filling in the blanks and not changing anything else on the form. </w:t>
      </w:r>
    </w:p>
    <w:p w14:paraId="0F3FBC2D" w14:textId="1F4BA750" w:rsidR="00F46E48" w:rsidRPr="008637C8" w:rsidRDefault="00F46E48" w:rsidP="00F46E48">
      <w:pPr>
        <w:rPr>
          <w:rFonts w:ascii="Arial" w:hAnsi="Arial" w:cs="Arial"/>
          <w:sz w:val="20"/>
          <w:lang w:val="es-419"/>
        </w:rPr>
      </w:pPr>
      <w:r w:rsidRPr="008637C8">
        <w:rPr>
          <w:rFonts w:ascii="Arial" w:hAnsi="Arial"/>
          <w:i/>
          <w:iCs/>
          <w:sz w:val="18"/>
          <w:lang w:val="es-419"/>
        </w:rPr>
        <w:t>Al seleccionar esta casilla, reconozco que completé los espacios en blanco y que no cambié nada más en el formulario.</w:t>
      </w:r>
    </w:p>
    <w:p w14:paraId="32B4AED5" w14:textId="77777777" w:rsidR="00CD27BE" w:rsidRDefault="00F46E48" w:rsidP="00F46E48">
      <w:pPr>
        <w:rPr>
          <w:rFonts w:ascii="Arial" w:hAnsi="Arial"/>
          <w:sz w:val="18"/>
        </w:rPr>
      </w:pPr>
      <w:r>
        <w:rPr>
          <w:rFonts w:ascii="Wingdings" w:hAnsi="Wingdings"/>
          <w:sz w:val="28"/>
        </w:rPr>
        <w:t></w:t>
      </w:r>
      <w:r>
        <w:rPr>
          <w:sz w:val="20"/>
        </w:rPr>
        <w:t> </w:t>
      </w:r>
      <w:r>
        <w:rPr>
          <w:rFonts w:ascii="Arial" w:hAnsi="Arial"/>
          <w:sz w:val="18"/>
        </w:rPr>
        <w:t xml:space="preserve">By checking this box, I am acknowledging that I have made a change to the original content of this form. </w:t>
      </w:r>
    </w:p>
    <w:p w14:paraId="1B22C0D3" w14:textId="42041C0B" w:rsidR="00F46E48" w:rsidRPr="008637C8" w:rsidRDefault="00F46E48" w:rsidP="00F46E48">
      <w:pPr>
        <w:rPr>
          <w:rFonts w:ascii="Arial" w:hAnsi="Arial" w:cs="Arial"/>
          <w:sz w:val="16"/>
          <w:szCs w:val="18"/>
          <w:lang w:val="es-419"/>
        </w:rPr>
      </w:pPr>
      <w:r w:rsidRPr="008637C8">
        <w:rPr>
          <w:rFonts w:ascii="Arial" w:hAnsi="Arial"/>
          <w:i/>
          <w:iCs/>
          <w:sz w:val="16"/>
          <w:szCs w:val="18"/>
          <w:lang w:val="es-419"/>
        </w:rPr>
        <w:t>Al seleccionar esta casilla, reconozco que hice un cambio al contenido original de este formulario.</w:t>
      </w:r>
    </w:p>
    <w:p w14:paraId="1F4C1427" w14:textId="77777777" w:rsidR="00584559" w:rsidRPr="008637C8" w:rsidRDefault="00ED5021" w:rsidP="0055375A">
      <w:pPr>
        <w:ind w:right="-360"/>
        <w:jc w:val="both"/>
        <w:rPr>
          <w:rFonts w:ascii="Arial" w:hAnsi="Arial"/>
          <w:sz w:val="20"/>
          <w:lang w:val="es-419"/>
        </w:rPr>
      </w:pPr>
      <w:r w:rsidRPr="008637C8">
        <w:rPr>
          <w:rFonts w:ascii="Arial" w:hAnsi="Arial"/>
          <w:sz w:val="20"/>
          <w:lang w:val="es-419"/>
        </w:rPr>
        <w:t>____________________________________________________________________________________________</w:t>
      </w:r>
    </w:p>
    <w:p w14:paraId="44ADEA2B" w14:textId="77777777" w:rsidR="00DF3ED8" w:rsidRPr="008637C8" w:rsidRDefault="00DF3ED8" w:rsidP="00DF3ED8">
      <w:pPr>
        <w:ind w:right="-360"/>
        <w:jc w:val="center"/>
        <w:rPr>
          <w:rFonts w:ascii="Arial" w:hAnsi="Arial"/>
          <w:b/>
          <w:szCs w:val="24"/>
          <w:lang w:val="es-419"/>
        </w:rPr>
      </w:pPr>
    </w:p>
    <w:p w14:paraId="26370187" w14:textId="50090A56" w:rsidR="00CD27BE" w:rsidRPr="008637C8" w:rsidRDefault="00B830F4" w:rsidP="00DF3ED8">
      <w:pPr>
        <w:ind w:right="-360"/>
        <w:jc w:val="center"/>
        <w:rPr>
          <w:rFonts w:ascii="Arial" w:hAnsi="Arial"/>
          <w:b/>
          <w:lang w:val="es-419"/>
        </w:rPr>
      </w:pPr>
      <w:r>
        <w:rPr>
          <w:rFonts w:ascii="Arial" w:hAnsi="Arial"/>
          <w:b/>
          <w:lang w:val="es-419"/>
        </w:rPr>
        <w:t xml:space="preserve">          </w:t>
      </w:r>
      <w:r w:rsidR="00ED5021" w:rsidRPr="008637C8">
        <w:rPr>
          <w:rFonts w:ascii="Arial" w:hAnsi="Arial"/>
          <w:b/>
          <w:lang w:val="es-419"/>
        </w:rPr>
        <w:t xml:space="preserve">SIGNATURE  </w:t>
      </w:r>
    </w:p>
    <w:p w14:paraId="5EFD50D5" w14:textId="58A3FD3D" w:rsidR="00ED5021" w:rsidRPr="008637C8" w:rsidRDefault="00ED5021" w:rsidP="00DF3ED8">
      <w:pPr>
        <w:ind w:right="-360"/>
        <w:jc w:val="center"/>
        <w:rPr>
          <w:rFonts w:ascii="Arial" w:hAnsi="Arial"/>
          <w:b/>
          <w:sz w:val="22"/>
          <w:szCs w:val="22"/>
          <w:lang w:val="es-419"/>
        </w:rPr>
      </w:pPr>
      <w:r w:rsidRPr="008637C8">
        <w:rPr>
          <w:rFonts w:ascii="Arial" w:hAnsi="Arial"/>
          <w:b/>
          <w:i/>
          <w:iCs/>
          <w:sz w:val="22"/>
          <w:szCs w:val="18"/>
          <w:lang w:val="es-419"/>
        </w:rPr>
        <w:t>FIRMA</w:t>
      </w:r>
    </w:p>
    <w:p w14:paraId="3712D3B8" w14:textId="77777777" w:rsidR="00AD4B10" w:rsidRPr="008637C8" w:rsidRDefault="00AD4B10" w:rsidP="0055375A">
      <w:pPr>
        <w:ind w:right="-360"/>
        <w:jc w:val="both"/>
        <w:rPr>
          <w:rFonts w:ascii="Arial" w:hAnsi="Arial"/>
          <w:sz w:val="20"/>
          <w:lang w:val="es-419"/>
        </w:rPr>
      </w:pPr>
      <w:r w:rsidRPr="008637C8">
        <w:rPr>
          <w:rFonts w:ascii="Arial" w:hAnsi="Arial"/>
          <w:sz w:val="20"/>
          <w:lang w:val="es-419"/>
        </w:rPr>
        <w:t>_______________________________________</w:t>
      </w:r>
      <w:r w:rsidRPr="008637C8">
        <w:rPr>
          <w:rFonts w:ascii="Arial" w:hAnsi="Arial"/>
          <w:sz w:val="20"/>
          <w:lang w:val="es-419"/>
        </w:rPr>
        <w:tab/>
        <w:t>_____________________________________________</w:t>
      </w:r>
    </w:p>
    <w:p w14:paraId="6851199A" w14:textId="6FD38BB9" w:rsidR="00AD4B10" w:rsidRPr="00CD27BE" w:rsidRDefault="00ED5021">
      <w:pPr>
        <w:ind w:right="-360"/>
        <w:jc w:val="both"/>
        <w:rPr>
          <w:rFonts w:ascii="Arial" w:hAnsi="Arial"/>
          <w:sz w:val="18"/>
          <w:szCs w:val="18"/>
          <w:lang w:val="es-419"/>
        </w:rPr>
      </w:pPr>
      <w:r w:rsidRPr="008637C8">
        <w:rPr>
          <w:rFonts w:ascii="Arial" w:hAnsi="Arial"/>
          <w:sz w:val="20"/>
          <w:lang w:val="es-419"/>
        </w:rPr>
        <w:t>(</w:t>
      </w:r>
      <w:proofErr w:type="spellStart"/>
      <w:r w:rsidRPr="008637C8">
        <w:rPr>
          <w:rFonts w:ascii="Arial" w:hAnsi="Arial"/>
          <w:sz w:val="20"/>
          <w:lang w:val="es-419"/>
        </w:rPr>
        <w:t>Printed</w:t>
      </w:r>
      <w:proofErr w:type="spellEnd"/>
      <w:r w:rsidRPr="008637C8">
        <w:rPr>
          <w:rFonts w:ascii="Arial" w:hAnsi="Arial"/>
          <w:sz w:val="20"/>
          <w:lang w:val="es-419"/>
        </w:rPr>
        <w:t xml:space="preserve"> </w:t>
      </w:r>
      <w:proofErr w:type="spellStart"/>
      <w:r w:rsidRPr="008637C8">
        <w:rPr>
          <w:rFonts w:ascii="Arial" w:hAnsi="Arial"/>
          <w:sz w:val="20"/>
          <w:lang w:val="es-419"/>
        </w:rPr>
        <w:t>name</w:t>
      </w:r>
      <w:proofErr w:type="spellEnd"/>
      <w:r w:rsidRPr="008637C8">
        <w:rPr>
          <w:rFonts w:ascii="Arial" w:hAnsi="Arial"/>
          <w:sz w:val="20"/>
          <w:lang w:val="es-419"/>
        </w:rPr>
        <w:t xml:space="preserve"> </w:t>
      </w:r>
      <w:proofErr w:type="spellStart"/>
      <w:r w:rsidRPr="008637C8">
        <w:rPr>
          <w:rFonts w:ascii="Arial" w:hAnsi="Arial"/>
          <w:sz w:val="20"/>
          <w:lang w:val="es-419"/>
        </w:rPr>
        <w:t>of</w:t>
      </w:r>
      <w:proofErr w:type="spellEnd"/>
      <w:r w:rsidRPr="008637C8">
        <w:rPr>
          <w:rFonts w:ascii="Arial" w:hAnsi="Arial"/>
          <w:sz w:val="20"/>
          <w:lang w:val="es-419"/>
        </w:rPr>
        <w:t xml:space="preserve"> </w:t>
      </w:r>
      <w:proofErr w:type="spellStart"/>
      <w:r w:rsidRPr="008637C8">
        <w:rPr>
          <w:rFonts w:ascii="Arial" w:hAnsi="Arial"/>
          <w:sz w:val="20"/>
          <w:lang w:val="es-419"/>
        </w:rPr>
        <w:t>Respondent</w:t>
      </w:r>
      <w:proofErr w:type="spellEnd"/>
      <w:r w:rsidRPr="008637C8">
        <w:rPr>
          <w:rFonts w:ascii="Arial" w:hAnsi="Arial"/>
          <w:sz w:val="20"/>
          <w:lang w:val="es-419"/>
        </w:rPr>
        <w:t xml:space="preserve">)                                           </w:t>
      </w:r>
      <w:proofErr w:type="spellStart"/>
      <w:r w:rsidRPr="008637C8">
        <w:rPr>
          <w:rFonts w:ascii="Arial" w:hAnsi="Arial"/>
          <w:sz w:val="20"/>
          <w:lang w:val="es-419"/>
        </w:rPr>
        <w:t>Signature</w:t>
      </w:r>
      <w:proofErr w:type="spellEnd"/>
      <w:r w:rsidRPr="008637C8">
        <w:rPr>
          <w:rFonts w:ascii="Arial" w:hAnsi="Arial"/>
          <w:sz w:val="20"/>
          <w:lang w:val="es-419"/>
        </w:rPr>
        <w:t xml:space="preserve"> </w:t>
      </w:r>
      <w:proofErr w:type="spellStart"/>
      <w:r w:rsidRPr="008637C8">
        <w:rPr>
          <w:rFonts w:ascii="Arial" w:hAnsi="Arial"/>
          <w:sz w:val="20"/>
          <w:lang w:val="es-419"/>
        </w:rPr>
        <w:t>of</w:t>
      </w:r>
      <w:proofErr w:type="spellEnd"/>
      <w:r w:rsidRPr="008637C8">
        <w:rPr>
          <w:rFonts w:ascii="Arial" w:hAnsi="Arial"/>
          <w:sz w:val="20"/>
          <w:lang w:val="es-419"/>
        </w:rPr>
        <w:t xml:space="preserve"> </w:t>
      </w:r>
      <w:proofErr w:type="spellStart"/>
      <w:r w:rsidRPr="008637C8">
        <w:rPr>
          <w:rFonts w:ascii="Arial" w:hAnsi="Arial"/>
          <w:sz w:val="20"/>
          <w:lang w:val="es-419"/>
        </w:rPr>
        <w:t>Respondent</w:t>
      </w:r>
      <w:proofErr w:type="spellEnd"/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  <w:t xml:space="preserve">Date  </w:t>
      </w: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(Nombre en letra de molde del demandado)  </w:t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ab/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ab/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ab/>
      </w:r>
      <w:r w:rsidRPr="008637C8">
        <w:rPr>
          <w:rFonts w:ascii="Arial" w:hAnsi="Arial"/>
          <w:i/>
          <w:iCs/>
          <w:sz w:val="18"/>
          <w:szCs w:val="18"/>
          <w:lang w:val="es-419"/>
        </w:rPr>
        <w:t>Firma del demandado</w:t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ab/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ab/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ab/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ab/>
      </w:r>
      <w:r w:rsidR="00CD27BE">
        <w:rPr>
          <w:rFonts w:ascii="Arial" w:hAnsi="Arial"/>
          <w:i/>
          <w:iCs/>
          <w:sz w:val="18"/>
          <w:szCs w:val="18"/>
          <w:lang w:val="es-419"/>
        </w:rPr>
        <w:t>Fecha</w:t>
      </w:r>
    </w:p>
    <w:p w14:paraId="0A500808" w14:textId="77777777" w:rsidR="00ED5021" w:rsidRPr="008637C8" w:rsidRDefault="00ED5021">
      <w:pPr>
        <w:ind w:right="-360"/>
        <w:jc w:val="both"/>
        <w:rPr>
          <w:rFonts w:ascii="Arial" w:hAnsi="Arial"/>
          <w:sz w:val="20"/>
          <w:lang w:val="es-419"/>
        </w:rPr>
      </w:pPr>
      <w:r w:rsidRPr="008637C8">
        <w:rPr>
          <w:rFonts w:ascii="Arial" w:hAnsi="Arial"/>
          <w:sz w:val="20"/>
          <w:lang w:val="es-419"/>
        </w:rPr>
        <w:t>_______________________________________</w:t>
      </w:r>
    </w:p>
    <w:p w14:paraId="305C00BA" w14:textId="77777777" w:rsidR="00CD27BE" w:rsidRPr="008637C8" w:rsidRDefault="00ED5021">
      <w:pPr>
        <w:ind w:right="-360"/>
        <w:jc w:val="both"/>
        <w:rPr>
          <w:rFonts w:ascii="Arial" w:hAnsi="Arial"/>
          <w:sz w:val="20"/>
          <w:lang w:val="es-419"/>
        </w:rPr>
      </w:pPr>
      <w:proofErr w:type="spellStart"/>
      <w:r w:rsidRPr="008637C8">
        <w:rPr>
          <w:rFonts w:ascii="Arial" w:hAnsi="Arial"/>
          <w:sz w:val="20"/>
          <w:lang w:val="es-419"/>
        </w:rPr>
        <w:t>Attorney</w:t>
      </w:r>
      <w:proofErr w:type="spellEnd"/>
      <w:r w:rsidRPr="008637C8">
        <w:rPr>
          <w:rFonts w:ascii="Arial" w:hAnsi="Arial"/>
          <w:sz w:val="20"/>
          <w:lang w:val="es-419"/>
        </w:rPr>
        <w:t xml:space="preserve"> </w:t>
      </w:r>
      <w:proofErr w:type="spellStart"/>
      <w:r w:rsidRPr="008637C8">
        <w:rPr>
          <w:rFonts w:ascii="Arial" w:hAnsi="Arial"/>
          <w:sz w:val="20"/>
          <w:lang w:val="es-419"/>
        </w:rPr>
        <w:t>Signature</w:t>
      </w:r>
      <w:proofErr w:type="spellEnd"/>
      <w:r w:rsidRPr="008637C8">
        <w:rPr>
          <w:rFonts w:ascii="Arial" w:hAnsi="Arial"/>
          <w:sz w:val="20"/>
          <w:lang w:val="es-419"/>
        </w:rPr>
        <w:t xml:space="preserve"> (</w:t>
      </w:r>
      <w:proofErr w:type="spellStart"/>
      <w:r w:rsidRPr="008637C8">
        <w:rPr>
          <w:rFonts w:ascii="Arial" w:hAnsi="Arial"/>
          <w:sz w:val="20"/>
          <w:lang w:val="es-419"/>
        </w:rPr>
        <w:t>if</w:t>
      </w:r>
      <w:proofErr w:type="spellEnd"/>
      <w:r w:rsidRPr="008637C8">
        <w:rPr>
          <w:rFonts w:ascii="Arial" w:hAnsi="Arial"/>
          <w:sz w:val="20"/>
          <w:lang w:val="es-419"/>
        </w:rPr>
        <w:t xml:space="preserve"> </w:t>
      </w:r>
      <w:proofErr w:type="spellStart"/>
      <w:r w:rsidRPr="008637C8">
        <w:rPr>
          <w:rFonts w:ascii="Arial" w:hAnsi="Arial"/>
          <w:sz w:val="20"/>
          <w:lang w:val="es-419"/>
        </w:rPr>
        <w:t>any</w:t>
      </w:r>
      <w:proofErr w:type="spellEnd"/>
      <w:r w:rsidRPr="008637C8">
        <w:rPr>
          <w:rFonts w:ascii="Arial" w:hAnsi="Arial"/>
          <w:sz w:val="20"/>
          <w:lang w:val="es-419"/>
        </w:rPr>
        <w:t xml:space="preserve">) </w:t>
      </w:r>
    </w:p>
    <w:p w14:paraId="3B50E1A4" w14:textId="21A41F93" w:rsidR="00ED5021" w:rsidRPr="008637C8" w:rsidRDefault="00ED5021">
      <w:pPr>
        <w:ind w:right="-360"/>
        <w:jc w:val="both"/>
        <w:rPr>
          <w:rFonts w:ascii="Arial" w:hAnsi="Arial"/>
          <w:sz w:val="18"/>
          <w:szCs w:val="18"/>
          <w:lang w:val="es-419"/>
        </w:rPr>
      </w:pPr>
      <w:r w:rsidRPr="008637C8">
        <w:rPr>
          <w:rFonts w:ascii="Arial" w:hAnsi="Arial"/>
          <w:i/>
          <w:iCs/>
          <w:sz w:val="18"/>
          <w:szCs w:val="18"/>
          <w:lang w:val="es-419"/>
        </w:rPr>
        <w:t>Firma del abogado (si hay alguno)</w:t>
      </w:r>
    </w:p>
    <w:p w14:paraId="28ED160A" w14:textId="77777777" w:rsidR="00584559" w:rsidRPr="008637C8" w:rsidRDefault="00584559" w:rsidP="00584559">
      <w:pPr>
        <w:jc w:val="both"/>
        <w:rPr>
          <w:rFonts w:ascii="Arial" w:hAnsi="Arial"/>
          <w:sz w:val="20"/>
          <w:u w:val="single"/>
          <w:lang w:val="es-419"/>
        </w:rPr>
      </w:pPr>
      <w:r w:rsidRPr="008637C8">
        <w:rPr>
          <w:rFonts w:ascii="Arial" w:hAnsi="Arial"/>
          <w:sz w:val="20"/>
          <w:lang w:val="es-419"/>
        </w:rPr>
        <w:t>__________________________________________________________________________________________</w:t>
      </w:r>
    </w:p>
    <w:p w14:paraId="1A7C6E0E" w14:textId="77777777" w:rsidR="00CD27BE" w:rsidRPr="008637C8" w:rsidRDefault="00584559" w:rsidP="00584559">
      <w:pPr>
        <w:jc w:val="both"/>
        <w:rPr>
          <w:rFonts w:ascii="Arial" w:hAnsi="Arial"/>
          <w:sz w:val="20"/>
          <w:lang w:val="es-419"/>
        </w:rPr>
      </w:pPr>
      <w:proofErr w:type="spellStart"/>
      <w:r w:rsidRPr="008637C8">
        <w:rPr>
          <w:rFonts w:ascii="Arial" w:hAnsi="Arial"/>
          <w:sz w:val="20"/>
          <w:lang w:val="es-419"/>
        </w:rPr>
        <w:t>Address</w:t>
      </w:r>
      <w:proofErr w:type="spellEnd"/>
      <w:r w:rsidR="00CD27BE" w:rsidRPr="008637C8">
        <w:rPr>
          <w:rFonts w:ascii="Arial" w:hAnsi="Arial"/>
          <w:sz w:val="20"/>
          <w:lang w:val="es-419"/>
        </w:rPr>
        <w:tab/>
      </w:r>
      <w:r w:rsidR="00CD27BE"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 xml:space="preserve">City </w:t>
      </w:r>
      <w:r w:rsidR="00CD27BE" w:rsidRPr="008637C8">
        <w:rPr>
          <w:rFonts w:ascii="Arial" w:hAnsi="Arial"/>
          <w:sz w:val="20"/>
          <w:lang w:val="es-419"/>
        </w:rPr>
        <w:tab/>
      </w:r>
      <w:r w:rsidR="00CD27BE" w:rsidRPr="008637C8">
        <w:rPr>
          <w:rFonts w:ascii="Arial" w:hAnsi="Arial"/>
          <w:sz w:val="20"/>
          <w:lang w:val="es-419"/>
        </w:rPr>
        <w:tab/>
      </w:r>
      <w:r w:rsidR="00CD27BE" w:rsidRPr="008637C8">
        <w:rPr>
          <w:rFonts w:ascii="Arial" w:hAnsi="Arial"/>
          <w:sz w:val="20"/>
          <w:lang w:val="es-419"/>
        </w:rPr>
        <w:tab/>
      </w:r>
      <w:proofErr w:type="spellStart"/>
      <w:r w:rsidRPr="008637C8">
        <w:rPr>
          <w:rFonts w:ascii="Arial" w:hAnsi="Arial"/>
          <w:sz w:val="20"/>
          <w:lang w:val="es-419"/>
        </w:rPr>
        <w:t>State</w:t>
      </w:r>
      <w:proofErr w:type="spellEnd"/>
      <w:r w:rsidRPr="008637C8">
        <w:rPr>
          <w:rFonts w:ascii="Arial" w:hAnsi="Arial"/>
          <w:sz w:val="20"/>
          <w:lang w:val="es-419"/>
        </w:rPr>
        <w:t xml:space="preserve"> </w:t>
      </w:r>
      <w:r w:rsidR="00CD27BE" w:rsidRPr="008637C8">
        <w:rPr>
          <w:rFonts w:ascii="Arial" w:hAnsi="Arial"/>
          <w:sz w:val="20"/>
          <w:lang w:val="es-419"/>
        </w:rPr>
        <w:tab/>
      </w:r>
      <w:r w:rsidR="00CD27BE" w:rsidRPr="008637C8">
        <w:rPr>
          <w:rFonts w:ascii="Arial" w:hAnsi="Arial"/>
          <w:sz w:val="20"/>
          <w:lang w:val="es-419"/>
        </w:rPr>
        <w:tab/>
      </w:r>
      <w:r w:rsidR="00CD27BE"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 xml:space="preserve">Zip </w:t>
      </w:r>
      <w:proofErr w:type="spellStart"/>
      <w:r w:rsidRPr="008637C8">
        <w:rPr>
          <w:rFonts w:ascii="Arial" w:hAnsi="Arial"/>
          <w:sz w:val="20"/>
          <w:lang w:val="es-419"/>
        </w:rPr>
        <w:t>Code</w:t>
      </w:r>
      <w:proofErr w:type="spellEnd"/>
      <w:r w:rsidRPr="008637C8">
        <w:rPr>
          <w:rFonts w:ascii="Arial" w:hAnsi="Arial"/>
          <w:sz w:val="20"/>
          <w:lang w:val="es-419"/>
        </w:rPr>
        <w:t xml:space="preserve">  </w:t>
      </w:r>
    </w:p>
    <w:p w14:paraId="2A733FB9" w14:textId="4946EAA8" w:rsidR="00584559" w:rsidRPr="008637C8" w:rsidRDefault="00584559" w:rsidP="00584559">
      <w:pPr>
        <w:jc w:val="both"/>
        <w:rPr>
          <w:rFonts w:ascii="Arial" w:hAnsi="Arial"/>
          <w:sz w:val="16"/>
          <w:szCs w:val="16"/>
          <w:lang w:val="es-419"/>
        </w:rPr>
      </w:pPr>
      <w:r w:rsidRPr="008637C8">
        <w:rPr>
          <w:rFonts w:ascii="Arial" w:hAnsi="Arial"/>
          <w:i/>
          <w:iCs/>
          <w:sz w:val="16"/>
          <w:szCs w:val="16"/>
          <w:lang w:val="es-419"/>
        </w:rPr>
        <w:t xml:space="preserve">Dirección  </w:t>
      </w:r>
      <w:r w:rsidR="00CD27BE" w:rsidRPr="008637C8">
        <w:rPr>
          <w:rFonts w:ascii="Arial" w:hAnsi="Arial"/>
          <w:i/>
          <w:iCs/>
          <w:sz w:val="16"/>
          <w:szCs w:val="16"/>
          <w:lang w:val="es-419"/>
        </w:rPr>
        <w:tab/>
      </w:r>
      <w:r w:rsidR="00CD27BE" w:rsidRPr="008637C8">
        <w:rPr>
          <w:rFonts w:ascii="Arial" w:hAnsi="Arial"/>
          <w:i/>
          <w:iCs/>
          <w:sz w:val="16"/>
          <w:szCs w:val="16"/>
          <w:lang w:val="es-419"/>
        </w:rPr>
        <w:tab/>
      </w:r>
      <w:r w:rsidRPr="008637C8">
        <w:rPr>
          <w:rFonts w:ascii="Arial" w:hAnsi="Arial"/>
          <w:i/>
          <w:iCs/>
          <w:sz w:val="16"/>
          <w:szCs w:val="16"/>
          <w:lang w:val="es-419"/>
        </w:rPr>
        <w:t xml:space="preserve">Ciudad  </w:t>
      </w:r>
      <w:r w:rsidR="00CD27BE" w:rsidRPr="008637C8">
        <w:rPr>
          <w:rFonts w:ascii="Arial" w:hAnsi="Arial"/>
          <w:i/>
          <w:iCs/>
          <w:sz w:val="16"/>
          <w:szCs w:val="16"/>
          <w:lang w:val="es-419"/>
        </w:rPr>
        <w:tab/>
      </w:r>
      <w:r w:rsidR="00CD27BE" w:rsidRPr="008637C8">
        <w:rPr>
          <w:rFonts w:ascii="Arial" w:hAnsi="Arial"/>
          <w:i/>
          <w:iCs/>
          <w:sz w:val="16"/>
          <w:szCs w:val="16"/>
          <w:lang w:val="es-419"/>
        </w:rPr>
        <w:tab/>
      </w:r>
      <w:r w:rsidR="00CD27BE" w:rsidRPr="008637C8">
        <w:rPr>
          <w:rFonts w:ascii="Arial" w:hAnsi="Arial"/>
          <w:i/>
          <w:iCs/>
          <w:sz w:val="16"/>
          <w:szCs w:val="16"/>
          <w:lang w:val="es-419"/>
        </w:rPr>
        <w:tab/>
      </w:r>
      <w:r w:rsidRPr="008637C8">
        <w:rPr>
          <w:rFonts w:ascii="Arial" w:hAnsi="Arial"/>
          <w:i/>
          <w:iCs/>
          <w:sz w:val="16"/>
          <w:szCs w:val="16"/>
          <w:lang w:val="es-419"/>
        </w:rPr>
        <w:t xml:space="preserve">Estado  </w:t>
      </w:r>
      <w:r w:rsidR="00CD27BE" w:rsidRPr="008637C8">
        <w:rPr>
          <w:rFonts w:ascii="Arial" w:hAnsi="Arial"/>
          <w:i/>
          <w:iCs/>
          <w:sz w:val="16"/>
          <w:szCs w:val="16"/>
          <w:lang w:val="es-419"/>
        </w:rPr>
        <w:tab/>
      </w:r>
      <w:r w:rsidR="00CD27BE" w:rsidRPr="008637C8">
        <w:rPr>
          <w:rFonts w:ascii="Arial" w:hAnsi="Arial"/>
          <w:i/>
          <w:iCs/>
          <w:sz w:val="16"/>
          <w:szCs w:val="16"/>
          <w:lang w:val="es-419"/>
        </w:rPr>
        <w:tab/>
      </w:r>
      <w:r w:rsidR="00CD27BE" w:rsidRPr="008637C8">
        <w:rPr>
          <w:rFonts w:ascii="Arial" w:hAnsi="Arial"/>
          <w:i/>
          <w:iCs/>
          <w:sz w:val="16"/>
          <w:szCs w:val="16"/>
          <w:lang w:val="es-419"/>
        </w:rPr>
        <w:tab/>
      </w:r>
      <w:r w:rsidRPr="008637C8">
        <w:rPr>
          <w:rFonts w:ascii="Arial" w:hAnsi="Arial"/>
          <w:i/>
          <w:iCs/>
          <w:sz w:val="16"/>
          <w:szCs w:val="16"/>
          <w:lang w:val="es-419"/>
        </w:rPr>
        <w:t>Código postal</w:t>
      </w:r>
    </w:p>
    <w:p w14:paraId="226057A1" w14:textId="77777777" w:rsidR="00584559" w:rsidRPr="000136EF" w:rsidRDefault="00584559" w:rsidP="00584559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14:paraId="17BF3443" w14:textId="1D44AF15" w:rsidR="00CD27BE" w:rsidRDefault="00584559" w:rsidP="0058455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(Area Code) Home Telephone Number                             </w:t>
      </w:r>
      <w:r w:rsidR="00CD27BE" w:rsidRPr="00CD27BE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Area Code) Work Telephone Number  </w:t>
      </w:r>
    </w:p>
    <w:p w14:paraId="650E7089" w14:textId="0ACD1D9F" w:rsidR="00584559" w:rsidRPr="008637C8" w:rsidRDefault="00584559" w:rsidP="00584559">
      <w:pPr>
        <w:jc w:val="both"/>
        <w:rPr>
          <w:rFonts w:ascii="Arial" w:hAnsi="Arial"/>
          <w:sz w:val="18"/>
          <w:szCs w:val="18"/>
          <w:lang w:val="es-419"/>
        </w:rPr>
      </w:pPr>
      <w:r w:rsidRPr="008637C8">
        <w:rPr>
          <w:rFonts w:ascii="Arial" w:hAnsi="Arial"/>
          <w:i/>
          <w:iCs/>
          <w:sz w:val="18"/>
          <w:szCs w:val="18"/>
          <w:lang w:val="es-419"/>
        </w:rPr>
        <w:t>(Código de área)</w:t>
      </w:r>
      <w:r w:rsidRPr="008637C8">
        <w:rPr>
          <w:rFonts w:ascii="Arial" w:hAnsi="Arial"/>
          <w:sz w:val="18"/>
          <w:szCs w:val="18"/>
          <w:lang w:val="es-419"/>
        </w:rPr>
        <w:t xml:space="preserve"> </w:t>
      </w: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Número de teléfono de casa   </w:t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ab/>
      </w:r>
      <w:r w:rsidR="00CD27BE" w:rsidRPr="008637C8">
        <w:rPr>
          <w:rFonts w:ascii="Arial" w:hAnsi="Arial"/>
          <w:i/>
          <w:iCs/>
          <w:sz w:val="18"/>
          <w:szCs w:val="18"/>
          <w:lang w:val="es-419"/>
        </w:rPr>
        <w:tab/>
      </w:r>
      <w:r w:rsidRPr="008637C8">
        <w:rPr>
          <w:rFonts w:ascii="Arial" w:hAnsi="Arial"/>
          <w:i/>
          <w:iCs/>
          <w:sz w:val="18"/>
          <w:szCs w:val="18"/>
          <w:lang w:val="es-419"/>
        </w:rPr>
        <w:t>(Código de área) Número de teléfono de trabajo</w:t>
      </w:r>
      <w:r w:rsidRPr="008637C8">
        <w:rPr>
          <w:rFonts w:ascii="Arial" w:hAnsi="Arial"/>
          <w:sz w:val="18"/>
          <w:szCs w:val="18"/>
          <w:lang w:val="es-419"/>
        </w:rPr>
        <w:t xml:space="preserve"> </w:t>
      </w:r>
    </w:p>
    <w:p w14:paraId="760028AF" w14:textId="77777777" w:rsidR="00584559" w:rsidRPr="008637C8" w:rsidRDefault="00AD4B10" w:rsidP="00584559">
      <w:pPr>
        <w:ind w:right="-360"/>
        <w:jc w:val="both"/>
        <w:rPr>
          <w:rFonts w:ascii="Arial" w:hAnsi="Arial"/>
          <w:sz w:val="6"/>
          <w:lang w:val="es-419"/>
        </w:rPr>
      </w:pPr>
      <w:r w:rsidRPr="008637C8">
        <w:rPr>
          <w:rFonts w:ascii="Arial" w:hAnsi="Arial"/>
          <w:sz w:val="18"/>
          <w:lang w:val="es-419"/>
        </w:rPr>
        <w:tab/>
      </w:r>
      <w:r w:rsidRPr="008637C8">
        <w:rPr>
          <w:rFonts w:ascii="Arial" w:hAnsi="Arial"/>
          <w:sz w:val="18"/>
          <w:lang w:val="es-419"/>
        </w:rPr>
        <w:tab/>
      </w:r>
      <w:r w:rsidRPr="008637C8">
        <w:rPr>
          <w:rFonts w:ascii="Arial" w:hAnsi="Arial"/>
          <w:sz w:val="18"/>
          <w:lang w:val="es-419"/>
        </w:rPr>
        <w:tab/>
      </w:r>
      <w:r w:rsidRPr="008637C8">
        <w:rPr>
          <w:rFonts w:ascii="Arial" w:hAnsi="Arial"/>
          <w:sz w:val="18"/>
          <w:lang w:val="es-419"/>
        </w:rPr>
        <w:tab/>
      </w:r>
      <w:r w:rsidRPr="008637C8">
        <w:rPr>
          <w:rFonts w:ascii="Arial" w:hAnsi="Arial"/>
          <w:sz w:val="18"/>
          <w:lang w:val="es-419"/>
        </w:rPr>
        <w:tab/>
      </w:r>
      <w:r w:rsidRPr="008637C8">
        <w:rPr>
          <w:rFonts w:ascii="Arial" w:hAnsi="Arial"/>
          <w:sz w:val="18"/>
          <w:lang w:val="es-419"/>
        </w:rPr>
        <w:tab/>
      </w:r>
      <w:r w:rsidRPr="008637C8">
        <w:rPr>
          <w:rFonts w:ascii="Arial" w:hAnsi="Arial"/>
          <w:sz w:val="18"/>
          <w:lang w:val="es-419"/>
        </w:rPr>
        <w:tab/>
      </w:r>
    </w:p>
    <w:p w14:paraId="7F25B782" w14:textId="77777777" w:rsidR="0055375A" w:rsidRPr="008637C8" w:rsidRDefault="0055375A" w:rsidP="0055375A">
      <w:pPr>
        <w:pStyle w:val="Heading1"/>
        <w:pBdr>
          <w:top w:val="double" w:sz="4" w:space="1" w:color="auto"/>
        </w:pBdr>
        <w:rPr>
          <w:sz w:val="10"/>
          <w:szCs w:val="10"/>
          <w:lang w:val="es-419"/>
        </w:rPr>
      </w:pPr>
    </w:p>
    <w:p w14:paraId="72522961" w14:textId="77777777" w:rsidR="00CD27BE" w:rsidRPr="008637C8" w:rsidRDefault="0055375A" w:rsidP="0055375A">
      <w:pPr>
        <w:pStyle w:val="Heading1"/>
        <w:pBdr>
          <w:top w:val="double" w:sz="4" w:space="1" w:color="auto"/>
        </w:pBdr>
        <w:rPr>
          <w:sz w:val="24"/>
          <w:lang w:val="es-419"/>
        </w:rPr>
      </w:pPr>
      <w:r w:rsidRPr="008637C8">
        <w:rPr>
          <w:sz w:val="24"/>
          <w:lang w:val="es-419"/>
        </w:rPr>
        <w:t xml:space="preserve">CERTIFICATE OF SERVICE  </w:t>
      </w:r>
    </w:p>
    <w:p w14:paraId="64FDF2D5" w14:textId="79F620B8" w:rsidR="0055375A" w:rsidRPr="008637C8" w:rsidRDefault="0055375A" w:rsidP="0055375A">
      <w:pPr>
        <w:pStyle w:val="Heading1"/>
        <w:pBdr>
          <w:top w:val="double" w:sz="4" w:space="1" w:color="auto"/>
        </w:pBdr>
        <w:rPr>
          <w:szCs w:val="22"/>
          <w:lang w:val="es-419"/>
        </w:rPr>
      </w:pPr>
      <w:r w:rsidRPr="008637C8">
        <w:rPr>
          <w:i/>
          <w:iCs/>
          <w:szCs w:val="18"/>
          <w:lang w:val="es-419"/>
        </w:rPr>
        <w:t>CONSTANCIA DE NOTIFICACIÓN OFICIAL</w:t>
      </w:r>
    </w:p>
    <w:p w14:paraId="7D59B1E9" w14:textId="77777777" w:rsidR="0055375A" w:rsidRPr="008637C8" w:rsidRDefault="0055375A" w:rsidP="0055375A">
      <w:pPr>
        <w:ind w:right="-360"/>
        <w:jc w:val="both"/>
        <w:rPr>
          <w:rFonts w:ascii="Arial" w:hAnsi="Arial"/>
          <w:spacing w:val="40"/>
          <w:sz w:val="10"/>
          <w:szCs w:val="10"/>
          <w:lang w:val="es-419"/>
        </w:rPr>
      </w:pPr>
    </w:p>
    <w:p w14:paraId="4487B6B3" w14:textId="77777777" w:rsidR="00CD27BE" w:rsidRDefault="0055375A" w:rsidP="0055375A">
      <w:pPr>
        <w:ind w:right="-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certify that on __________________ (date) a true and accurate copy of this </w:t>
      </w:r>
      <w:r>
        <w:rPr>
          <w:rFonts w:ascii="Arial" w:hAnsi="Arial"/>
          <w:b/>
          <w:sz w:val="20"/>
        </w:rPr>
        <w:t xml:space="preserve">Response to the Petition for Declaration of Invalidity of Marriage </w:t>
      </w:r>
      <w:r>
        <w:rPr>
          <w:rFonts w:ascii="Arial" w:hAnsi="Arial"/>
          <w:sz w:val="20"/>
        </w:rPr>
        <w:t xml:space="preserve">was served on the other party by: </w:t>
      </w:r>
    </w:p>
    <w:p w14:paraId="750B445B" w14:textId="1C76E68E" w:rsidR="0055375A" w:rsidRPr="008637C8" w:rsidRDefault="0055375A" w:rsidP="0055375A">
      <w:pPr>
        <w:ind w:right="-18"/>
        <w:jc w:val="both"/>
        <w:rPr>
          <w:rFonts w:ascii="Arial" w:hAnsi="Arial"/>
          <w:i/>
          <w:iCs/>
          <w:sz w:val="18"/>
          <w:szCs w:val="18"/>
          <w:lang w:val="es-419"/>
        </w:rPr>
      </w:pP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Certifico que el día                 (fecha) se hizo la notificación oficial de una copia verdadera y correcta de esta </w:t>
      </w:r>
      <w:r w:rsidRPr="008637C8">
        <w:rPr>
          <w:rFonts w:ascii="Arial" w:hAnsi="Arial"/>
          <w:b/>
          <w:bCs/>
          <w:i/>
          <w:iCs/>
          <w:sz w:val="18"/>
          <w:szCs w:val="18"/>
          <w:lang w:val="es-419"/>
        </w:rPr>
        <w:t>Respuesta a la demanda para la declaración de invalidez del matrimonio</w:t>
      </w: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 a la otra parte mediante:</w:t>
      </w:r>
    </w:p>
    <w:p w14:paraId="1877938E" w14:textId="77777777" w:rsidR="00CD27BE" w:rsidRPr="008637C8" w:rsidRDefault="00CD27BE" w:rsidP="0055375A">
      <w:pPr>
        <w:ind w:right="-18"/>
        <w:jc w:val="both"/>
        <w:rPr>
          <w:rFonts w:ascii="Arial" w:hAnsi="Arial"/>
          <w:sz w:val="18"/>
          <w:szCs w:val="18"/>
          <w:lang w:val="es-419"/>
        </w:rPr>
      </w:pPr>
    </w:p>
    <w:p w14:paraId="0588AC5D" w14:textId="77777777" w:rsidR="00CD27BE" w:rsidRDefault="0055375A" w:rsidP="0055375A">
      <w:pPr>
        <w:ind w:right="-18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E-filed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Faxed to this number ____________________ or  </w:t>
      </w:r>
    </w:p>
    <w:p w14:paraId="4C4A5C0E" w14:textId="2352A684" w:rsidR="0055375A" w:rsidRPr="008637C8" w:rsidRDefault="0055375A" w:rsidP="0055375A">
      <w:pPr>
        <w:ind w:right="-18"/>
        <w:jc w:val="both"/>
        <w:rPr>
          <w:rFonts w:ascii="Arial" w:hAnsi="Arial"/>
          <w:b/>
          <w:sz w:val="18"/>
          <w:szCs w:val="18"/>
          <w:lang w:val="es-419"/>
        </w:rPr>
      </w:pP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Entrega en mano   </w:t>
      </w:r>
      <w:r w:rsidR="00CD27BE">
        <w:rPr>
          <w:rFonts w:ascii="Arial" w:hAnsi="Arial"/>
          <w:i/>
          <w:iCs/>
          <w:sz w:val="18"/>
          <w:szCs w:val="18"/>
          <w:lang w:val="es-419"/>
        </w:rPr>
        <w:t>V</w:t>
      </w:r>
      <w:r w:rsidRPr="008637C8">
        <w:rPr>
          <w:rFonts w:ascii="Arial" w:hAnsi="Arial"/>
          <w:i/>
          <w:iCs/>
          <w:sz w:val="18"/>
          <w:szCs w:val="18"/>
          <w:lang w:val="es-419"/>
        </w:rPr>
        <w:t xml:space="preserve">ía electrónica  Enviada por fax a este número  o </w:t>
      </w:r>
      <w:r w:rsidRPr="008637C8">
        <w:rPr>
          <w:rFonts w:ascii="Arial" w:hAnsi="Arial"/>
          <w:b/>
          <w:sz w:val="18"/>
          <w:szCs w:val="18"/>
          <w:lang w:val="es-419"/>
        </w:rPr>
        <w:t xml:space="preserve"> </w:t>
      </w:r>
    </w:p>
    <w:p w14:paraId="55555694" w14:textId="77777777" w:rsidR="001B7F03" w:rsidRDefault="0055375A" w:rsidP="0055375A">
      <w:pPr>
        <w:ind w:right="-18"/>
        <w:jc w:val="both"/>
        <w:rPr>
          <w:rFonts w:ascii="Arial" w:hAnsi="Arial"/>
          <w:i/>
          <w:iCs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by placing it in the United States mail, postage pre-paid, and addressed to the following: </w:t>
      </w:r>
      <w:r>
        <w:rPr>
          <w:rFonts w:ascii="Arial" w:hAnsi="Arial"/>
          <w:i/>
          <w:iCs/>
          <w:sz w:val="20"/>
        </w:rPr>
        <w:t xml:space="preserve"> </w:t>
      </w:r>
    </w:p>
    <w:p w14:paraId="5BBA6ECF" w14:textId="40F907FD" w:rsidR="0055375A" w:rsidRPr="008637C8" w:rsidRDefault="001B7F03" w:rsidP="0055375A">
      <w:pPr>
        <w:ind w:right="-18"/>
        <w:jc w:val="both"/>
        <w:rPr>
          <w:rFonts w:ascii="Arial" w:hAnsi="Arial"/>
          <w:i/>
          <w:iCs/>
          <w:sz w:val="18"/>
          <w:szCs w:val="18"/>
          <w:lang w:val="es-419"/>
        </w:rPr>
      </w:pPr>
      <w:r w:rsidRPr="001B7F03">
        <w:rPr>
          <w:rFonts w:ascii="Arial" w:hAnsi="Arial"/>
          <w:i/>
          <w:iCs/>
          <w:sz w:val="18"/>
          <w:szCs w:val="18"/>
          <w:lang w:val="es-419"/>
        </w:rPr>
        <w:t>C</w:t>
      </w:r>
      <w:r w:rsidR="0055375A" w:rsidRPr="001B7F03">
        <w:rPr>
          <w:rFonts w:ascii="Arial" w:hAnsi="Arial"/>
          <w:i/>
          <w:iCs/>
          <w:sz w:val="18"/>
          <w:szCs w:val="18"/>
          <w:lang w:val="es-419"/>
        </w:rPr>
        <w:t>orreo</w:t>
      </w:r>
      <w:r w:rsidR="0055375A" w:rsidRPr="001B7F03">
        <w:rPr>
          <w:rFonts w:ascii="Arial" w:hAnsi="Arial"/>
          <w:i/>
          <w:iCs/>
          <w:sz w:val="20"/>
          <w:lang w:val="es-419"/>
        </w:rPr>
        <w:t xml:space="preserve"> </w:t>
      </w:r>
      <w:r w:rsidR="0055375A" w:rsidRPr="008637C8">
        <w:rPr>
          <w:rFonts w:ascii="Arial" w:hAnsi="Arial"/>
          <w:i/>
          <w:iCs/>
          <w:sz w:val="18"/>
          <w:szCs w:val="18"/>
          <w:lang w:val="es-419"/>
        </w:rPr>
        <w:t>utilizando el servicio postal de los Estados Unidos franqueo pagado y dirigido:</w:t>
      </w:r>
    </w:p>
    <w:p w14:paraId="2AC37434" w14:textId="77777777" w:rsidR="007F6B6D" w:rsidRPr="008637C8" w:rsidRDefault="007F6B6D" w:rsidP="0055375A">
      <w:pPr>
        <w:ind w:right="-18"/>
        <w:jc w:val="both"/>
        <w:rPr>
          <w:rFonts w:ascii="Arial" w:hAnsi="Arial"/>
          <w:sz w:val="18"/>
          <w:szCs w:val="18"/>
          <w:lang w:val="es-419"/>
        </w:rPr>
      </w:pPr>
    </w:p>
    <w:p w14:paraId="1A39E05B" w14:textId="77777777" w:rsidR="00844549" w:rsidRPr="008637C8" w:rsidRDefault="00844549" w:rsidP="0055375A">
      <w:pPr>
        <w:ind w:right="-18"/>
        <w:jc w:val="both"/>
        <w:rPr>
          <w:rFonts w:ascii="Arial" w:hAnsi="Arial"/>
          <w:sz w:val="20"/>
          <w:lang w:val="es-419"/>
        </w:rPr>
      </w:pP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</w:p>
    <w:p w14:paraId="3960BEC7" w14:textId="77777777" w:rsidR="00844549" w:rsidRPr="008637C8" w:rsidRDefault="00844549" w:rsidP="0055375A">
      <w:pPr>
        <w:ind w:right="-18"/>
        <w:jc w:val="both"/>
        <w:rPr>
          <w:rFonts w:ascii="Arial" w:hAnsi="Arial"/>
          <w:sz w:val="20"/>
          <w:lang w:val="es-419"/>
        </w:rPr>
      </w:pP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 xml:space="preserve">                        </w:t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  <w:r w:rsidRPr="008637C8">
        <w:rPr>
          <w:rFonts w:ascii="Arial" w:hAnsi="Arial"/>
          <w:sz w:val="20"/>
          <w:u w:val="single"/>
          <w:lang w:val="es-419"/>
        </w:rPr>
        <w:tab/>
      </w:r>
    </w:p>
    <w:p w14:paraId="1A70035C" w14:textId="77777777" w:rsidR="00CD27BE" w:rsidRDefault="00844549" w:rsidP="0055375A">
      <w:pPr>
        <w:ind w:right="-18"/>
        <w:jc w:val="both"/>
        <w:rPr>
          <w:rFonts w:ascii="Arial" w:hAnsi="Arial"/>
          <w:sz w:val="20"/>
        </w:rPr>
      </w:pP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 w:rsidRPr="008637C8">
        <w:rPr>
          <w:rFonts w:ascii="Arial" w:hAnsi="Arial"/>
          <w:sz w:val="20"/>
          <w:lang w:val="es-419"/>
        </w:rPr>
        <w:tab/>
      </w:r>
      <w:r>
        <w:rPr>
          <w:rFonts w:ascii="Arial" w:hAnsi="Arial"/>
          <w:sz w:val="20"/>
        </w:rPr>
        <w:t xml:space="preserve">Your Signature </w:t>
      </w:r>
    </w:p>
    <w:p w14:paraId="4F83A937" w14:textId="2D07AC76" w:rsidR="00844549" w:rsidRDefault="00844549" w:rsidP="00CD27BE">
      <w:pPr>
        <w:ind w:left="5040" w:right="-18"/>
        <w:jc w:val="both"/>
        <w:rPr>
          <w:rFonts w:ascii="Arial" w:hAnsi="Arial"/>
          <w:sz w:val="20"/>
        </w:rPr>
      </w:pPr>
      <w:bookmarkStart w:id="1" w:name="_GoBack"/>
      <w:bookmarkEnd w:id="1"/>
      <w:proofErr w:type="spellStart"/>
      <w:r w:rsidRPr="00CD27BE">
        <w:rPr>
          <w:rFonts w:ascii="Arial" w:hAnsi="Arial"/>
          <w:i/>
          <w:iCs/>
          <w:sz w:val="18"/>
          <w:szCs w:val="18"/>
        </w:rPr>
        <w:t>Firma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sectPr w:rsidR="00844549" w:rsidSect="00A46590">
      <w:footerReference w:type="default" r:id="rId10"/>
      <w:footerReference w:type="firs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99FE" w14:textId="77777777" w:rsidR="009139E9" w:rsidRDefault="009139E9">
      <w:r>
        <w:separator/>
      </w:r>
    </w:p>
  </w:endnote>
  <w:endnote w:type="continuationSeparator" w:id="0">
    <w:p w14:paraId="7560FA27" w14:textId="77777777" w:rsidR="009139E9" w:rsidRDefault="0091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D67B" w14:textId="43B09C04" w:rsidR="00EE2500" w:rsidRPr="00E92364" w:rsidRDefault="00516009" w:rsidP="00A4659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/>
        <w:sz w:val="16"/>
      </w:rPr>
    </w:pPr>
    <w:r w:rsidRPr="00E92364">
      <w:rPr>
        <w:rFonts w:ascii="Arial" w:hAnsi="Arial"/>
        <w:sz w:val="16"/>
      </w:rPr>
      <w:t>JDF 1270 - Response to the Petition (Marriage Invalidity)</w:t>
    </w:r>
    <w:r w:rsidR="008637C8" w:rsidRPr="00E92364">
      <w:rPr>
        <w:rFonts w:ascii="Arial" w:hAnsi="Arial"/>
        <w:sz w:val="16"/>
      </w:rPr>
      <w:t xml:space="preserve"> – Bilingual (Spanish) 06-21  </w:t>
    </w:r>
    <w:r w:rsidR="00E92364">
      <w:rPr>
        <w:rFonts w:ascii="Arial" w:hAnsi="Arial"/>
        <w:sz w:val="16"/>
      </w:rPr>
      <w:t xml:space="preserve">      </w:t>
    </w:r>
    <w:r w:rsidRPr="00E92364">
      <w:rPr>
        <w:rFonts w:ascii="Arial" w:hAnsi="Arial"/>
        <w:sz w:val="16"/>
      </w:rPr>
      <w:t>R: June 16, 2021</w:t>
    </w:r>
    <w:r w:rsidRPr="00E92364">
      <w:rPr>
        <w:rFonts w:ascii="Arial" w:hAnsi="Arial"/>
        <w:sz w:val="16"/>
      </w:rPr>
      <w:tab/>
      <w:t xml:space="preserve">Page </w:t>
    </w:r>
    <w:r w:rsidRPr="00E92364">
      <w:rPr>
        <w:rStyle w:val="PageNumber"/>
        <w:rFonts w:ascii="Arial" w:hAnsi="Arial" w:cs="Arial"/>
        <w:sz w:val="16"/>
      </w:rPr>
      <w:fldChar w:fldCharType="begin"/>
    </w:r>
    <w:r w:rsidRPr="00E92364">
      <w:rPr>
        <w:rStyle w:val="PageNumber"/>
        <w:rFonts w:ascii="Arial" w:hAnsi="Arial" w:cs="Arial"/>
        <w:sz w:val="16"/>
      </w:rPr>
      <w:instrText xml:space="preserve"> PAGE </w:instrText>
    </w:r>
    <w:r w:rsidRPr="00E92364">
      <w:rPr>
        <w:rStyle w:val="PageNumber"/>
        <w:rFonts w:ascii="Arial" w:hAnsi="Arial" w:cs="Arial"/>
        <w:sz w:val="16"/>
      </w:rPr>
      <w:fldChar w:fldCharType="separate"/>
    </w:r>
    <w:r w:rsidR="009139E9" w:rsidRPr="00E92364">
      <w:rPr>
        <w:rStyle w:val="PageNumber"/>
        <w:rFonts w:ascii="Arial" w:hAnsi="Arial" w:cs="Arial"/>
        <w:noProof/>
        <w:sz w:val="16"/>
      </w:rPr>
      <w:t>1</w:t>
    </w:r>
    <w:r w:rsidRPr="00E92364">
      <w:rPr>
        <w:rStyle w:val="PageNumber"/>
        <w:rFonts w:ascii="Arial" w:hAnsi="Arial" w:cs="Arial"/>
        <w:sz w:val="16"/>
      </w:rPr>
      <w:fldChar w:fldCharType="end"/>
    </w:r>
    <w:r w:rsidRPr="00E92364">
      <w:rPr>
        <w:rStyle w:val="PageNumber"/>
        <w:rFonts w:ascii="Arial" w:hAnsi="Arial"/>
        <w:sz w:val="16"/>
      </w:rPr>
      <w:t xml:space="preserve"> of 2</w:t>
    </w:r>
  </w:p>
  <w:p w14:paraId="74ECDE6F" w14:textId="2194B8FC" w:rsidR="00E92364" w:rsidRPr="00E92364" w:rsidRDefault="00E92364" w:rsidP="00A4659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caps/>
        <w:sz w:val="14"/>
      </w:rPr>
    </w:pPr>
    <w:r w:rsidRPr="00E92364">
      <w:rPr>
        <w:rStyle w:val="PageNumber"/>
        <w:rFonts w:ascii="Arial" w:hAnsi="Arial"/>
        <w:sz w:val="16"/>
      </w:rPr>
      <w:t>Third Party Translation Facilitated by 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93E4" w14:textId="73BCF211" w:rsidR="00EE2500" w:rsidRPr="00A46590" w:rsidRDefault="00EE2500" w:rsidP="00A4659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caps/>
        <w:sz w:val="18"/>
        <w:szCs w:val="18"/>
      </w:rPr>
    </w:pPr>
    <w:r>
      <w:rPr>
        <w:rFonts w:ascii="Arial" w:hAnsi="Arial"/>
        <w:sz w:val="18"/>
      </w:rPr>
      <w:t>JDF 1270 - Response to the Petition (Marriage Invalidity)</w:t>
    </w:r>
    <w:r>
      <w:rPr>
        <w:rFonts w:ascii="Arial" w:hAnsi="Arial"/>
        <w:sz w:val="18"/>
      </w:rPr>
      <w:tab/>
      <w:t>R: June 16, 2021</w:t>
    </w:r>
    <w:r>
      <w:rPr>
        <w:rFonts w:ascii="Arial" w:hAnsi="Arial"/>
        <w:sz w:val="18"/>
      </w:rPr>
      <w:tab/>
      <w:t xml:space="preserve">Page </w:t>
    </w:r>
    <w:r w:rsidR="00AB0738" w:rsidRPr="00A46590">
      <w:rPr>
        <w:rStyle w:val="PageNumber"/>
        <w:rFonts w:ascii="Arial" w:hAnsi="Arial" w:cs="Arial"/>
        <w:sz w:val="18"/>
      </w:rPr>
      <w:fldChar w:fldCharType="begin"/>
    </w:r>
    <w:r w:rsidR="00AB0738" w:rsidRPr="00A46590">
      <w:rPr>
        <w:rStyle w:val="PageNumber"/>
        <w:rFonts w:ascii="Arial" w:hAnsi="Arial" w:cs="Arial"/>
        <w:sz w:val="18"/>
      </w:rPr>
      <w:instrText xml:space="preserve"> PAGE </w:instrText>
    </w:r>
    <w:r w:rsidR="00AB0738" w:rsidRPr="00A46590">
      <w:rPr>
        <w:rStyle w:val="PageNumber"/>
        <w:rFonts w:ascii="Arial" w:hAnsi="Arial" w:cs="Arial"/>
        <w:sz w:val="18"/>
      </w:rPr>
      <w:fldChar w:fldCharType="separate"/>
    </w:r>
    <w:r w:rsidR="00AB0738" w:rsidRPr="00A46590">
      <w:rPr>
        <w:rStyle w:val="PageNumber"/>
        <w:rFonts w:ascii="Arial" w:hAnsi="Arial" w:cs="Arial"/>
        <w:sz w:val="18"/>
      </w:rPr>
      <w:t>1</w:t>
    </w:r>
    <w:r w:rsidR="00AB0738" w:rsidRPr="00A46590"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47C56" w14:textId="77777777" w:rsidR="009139E9" w:rsidRDefault="009139E9">
      <w:r>
        <w:separator/>
      </w:r>
    </w:p>
  </w:footnote>
  <w:footnote w:type="continuationSeparator" w:id="0">
    <w:p w14:paraId="6550B7F5" w14:textId="77777777" w:rsidR="009139E9" w:rsidRDefault="0091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EC7"/>
    <w:multiLevelType w:val="singleLevel"/>
    <w:tmpl w:val="806C33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2" w15:restartNumberingAfterBreak="0">
    <w:nsid w:val="28434145"/>
    <w:multiLevelType w:val="singleLevel"/>
    <w:tmpl w:val="A9D853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3" w15:restartNumberingAfterBreak="0">
    <w:nsid w:val="44D13C88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4F7D3889"/>
    <w:multiLevelType w:val="singleLevel"/>
    <w:tmpl w:val="670000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5" w15:restartNumberingAfterBreak="0">
    <w:nsid w:val="5E233D6A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6" w15:restartNumberingAfterBreak="0">
    <w:nsid w:val="72031E76"/>
    <w:multiLevelType w:val="multilevel"/>
    <w:tmpl w:val="D6CE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A7DFA"/>
    <w:multiLevelType w:val="hybridMultilevel"/>
    <w:tmpl w:val="F53CAB40"/>
    <w:lvl w:ilvl="0" w:tplc="2CB8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36"/>
    <w:rsid w:val="000216B7"/>
    <w:rsid w:val="00044054"/>
    <w:rsid w:val="00080FCF"/>
    <w:rsid w:val="000B2BAB"/>
    <w:rsid w:val="000F6898"/>
    <w:rsid w:val="001B7F03"/>
    <w:rsid w:val="001F2B83"/>
    <w:rsid w:val="003612DC"/>
    <w:rsid w:val="003808FE"/>
    <w:rsid w:val="00431A05"/>
    <w:rsid w:val="004C781F"/>
    <w:rsid w:val="004F0C36"/>
    <w:rsid w:val="00516009"/>
    <w:rsid w:val="00523818"/>
    <w:rsid w:val="00526ACE"/>
    <w:rsid w:val="0055375A"/>
    <w:rsid w:val="00584559"/>
    <w:rsid w:val="00602667"/>
    <w:rsid w:val="00611800"/>
    <w:rsid w:val="006534AA"/>
    <w:rsid w:val="00713A23"/>
    <w:rsid w:val="00784E90"/>
    <w:rsid w:val="007F6B6D"/>
    <w:rsid w:val="00806125"/>
    <w:rsid w:val="0082330B"/>
    <w:rsid w:val="008339E6"/>
    <w:rsid w:val="00844549"/>
    <w:rsid w:val="008637C8"/>
    <w:rsid w:val="008762FA"/>
    <w:rsid w:val="008B1E64"/>
    <w:rsid w:val="009139E9"/>
    <w:rsid w:val="0095376D"/>
    <w:rsid w:val="009B3D97"/>
    <w:rsid w:val="00A1410D"/>
    <w:rsid w:val="00A46590"/>
    <w:rsid w:val="00AB0738"/>
    <w:rsid w:val="00AD4B10"/>
    <w:rsid w:val="00B115ED"/>
    <w:rsid w:val="00B149B5"/>
    <w:rsid w:val="00B30F82"/>
    <w:rsid w:val="00B46B4A"/>
    <w:rsid w:val="00B53DF1"/>
    <w:rsid w:val="00B750F2"/>
    <w:rsid w:val="00B830F4"/>
    <w:rsid w:val="00BB0C6B"/>
    <w:rsid w:val="00C45556"/>
    <w:rsid w:val="00C80A35"/>
    <w:rsid w:val="00CD27BE"/>
    <w:rsid w:val="00D4620E"/>
    <w:rsid w:val="00D761A2"/>
    <w:rsid w:val="00D82E3F"/>
    <w:rsid w:val="00D83B98"/>
    <w:rsid w:val="00DB4F38"/>
    <w:rsid w:val="00DF3ED8"/>
    <w:rsid w:val="00E14FA3"/>
    <w:rsid w:val="00E655B6"/>
    <w:rsid w:val="00E92364"/>
    <w:rsid w:val="00EC08CD"/>
    <w:rsid w:val="00EC7E69"/>
    <w:rsid w:val="00ED5021"/>
    <w:rsid w:val="00EE2500"/>
    <w:rsid w:val="00F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4450C8"/>
  <w15:chartTrackingRefBased/>
  <w15:docId w15:val="{380F6ACE-76AA-43BB-A28B-DFF5508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62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080" w:right="-360"/>
      <w:jc w:val="both"/>
    </w:pPr>
    <w:rPr>
      <w:sz w:val="22"/>
      <w:u w:val="single"/>
    </w:rPr>
  </w:style>
  <w:style w:type="character" w:customStyle="1" w:styleId="Heading4Char">
    <w:name w:val="Heading 4 Char"/>
    <w:link w:val="Heading4"/>
    <w:semiHidden/>
    <w:rsid w:val="00D4620E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C45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5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80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A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0A35"/>
  </w:style>
  <w:style w:type="paragraph" w:styleId="CommentSubject">
    <w:name w:val="annotation subject"/>
    <w:basedOn w:val="CommentText"/>
    <w:next w:val="CommentText"/>
    <w:link w:val="CommentSubjectChar"/>
    <w:rsid w:val="00C80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A35"/>
    <w:rPr>
      <w:b/>
      <w:bCs/>
    </w:rPr>
  </w:style>
  <w:style w:type="paragraph" w:styleId="ListParagraph">
    <w:name w:val="List Paragraph"/>
    <w:basedOn w:val="Normal"/>
    <w:uiPriority w:val="34"/>
    <w:qFormat/>
    <w:rsid w:val="0080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B7B1B8B03A44A8A42F33D319C5BE3" ma:contentTypeVersion="10" ma:contentTypeDescription="Create a new document." ma:contentTypeScope="" ma:versionID="ec13812fc7ed77da74e4599c723bd688">
  <xsd:schema xmlns:xsd="http://www.w3.org/2001/XMLSchema" xmlns:xs="http://www.w3.org/2001/XMLSchema" xmlns:p="http://schemas.microsoft.com/office/2006/metadata/properties" xmlns:ns3="88794514-0317-43f4-8e78-a9266a550575" xmlns:ns4="859f48a4-1075-4775-9494-0beb3ae706d7" targetNamespace="http://schemas.microsoft.com/office/2006/metadata/properties" ma:root="true" ma:fieldsID="169c532f7a9eb4f35b91146d1336df14" ns3:_="" ns4:_="">
    <xsd:import namespace="88794514-0317-43f4-8e78-a9266a550575"/>
    <xsd:import namespace="859f48a4-1075-4775-9494-0beb3ae70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94514-0317-43f4-8e78-a9266a55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48a4-1075-4775-9494-0beb3ae70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7C43B-540C-4E48-874D-48D95BCDA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D46A4-579B-47DA-8E14-86A5A980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94514-0317-43f4-8e78-a9266a550575"/>
    <ds:schemaRef ds:uri="859f48a4-1075-4775-9494-0beb3ae70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67397-B39B-4DB2-8752-68F9D623ED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lopez galeano, Teresa</cp:lastModifiedBy>
  <cp:revision>2</cp:revision>
  <cp:lastPrinted>2021-01-19T21:34:00Z</cp:lastPrinted>
  <dcterms:created xsi:type="dcterms:W3CDTF">2021-06-30T14:10:00Z</dcterms:created>
  <dcterms:modified xsi:type="dcterms:W3CDTF">2021-06-30T14:10:00Z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0x010100FACB7B1B8B03A44A8A42F33D319C5BE3</vt:lpwstr>
  </property>
</Properties>
</file>