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1D7BAE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6390" w:type="dxa"/>
          </w:tcPr>
          <w:p w:rsidR="001D7BAE" w:rsidRDefault="001D7BAE">
            <w:pPr>
              <w:jc w:val="both"/>
            </w:pPr>
            <w:r>
              <w:rPr>
                <w:noProof/>
                <w:sz w:val="24"/>
              </w:rPr>
              <w:pict>
                <v:group id="_x0000_s1026" style="position:absolute;left:0;text-align:left;margin-left:340.65pt;margin-top:93.9pt;width:136.8pt;height:7.2pt;z-index:1" coordorigin="8712,3456" coordsize="2736,288">
                  <v:line id="_x0000_s1027" style="position:absolute;flip:y;mso-wrap-edited:f" from="8712,3456" to="8712,3744" strokeweight="1pt">
                    <v:stroke endarrow="block" endarrowwidth="wide" endarrowlength="long"/>
                  </v:line>
                  <v:line id="_x0000_s1028" style="position:absolute;flip:y;mso-wrap-edited:f" from="11448,3456" to="11448,3744" strokeweight="1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4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4"/>
              </w:rPr>
              <w:t></w:t>
            </w:r>
            <w:r>
              <w:t xml:space="preserve">Denver Juvenile Court </w:t>
            </w:r>
          </w:p>
          <w:p w:rsidR="001D7BAE" w:rsidRDefault="001D7BAE">
            <w:pPr>
              <w:jc w:val="both"/>
            </w:pPr>
            <w:smartTag w:uri="urn:schemas-microsoft-com:office:smarttags" w:element="Street">
              <w:smartTag w:uri="urn:schemas-microsoft-com:office:smarttags" w:element="City">
                <w:smartTag w:uri="urn:schemas-microsoft-com:office:smarttags" w:element="PlaceType">
                  <w:r>
                    <w:t>___________________________ County</w:t>
                  </w:r>
                </w:smartTag>
              </w:smartTag>
              <w:r>
                <w:t xml:space="preserve">, </w:t>
              </w:r>
              <w:smartTag w:uri="urn:schemas-microsoft-com:office:smarttags" w:element="PostalCode">
                <w:smartTag w:uri="urn:schemas-microsoft-com:office:smarttags" w:element="country-region">
                  <w:r>
                    <w:t>Colorado</w:t>
                  </w:r>
                </w:smartTag>
              </w:smartTag>
            </w:smartTag>
          </w:p>
          <w:p w:rsidR="001D7BAE" w:rsidRDefault="001D7BAE">
            <w:pPr>
              <w:jc w:val="both"/>
            </w:pPr>
            <w:r>
              <w:t>Court Address:</w:t>
            </w:r>
          </w:p>
          <w:p w:rsidR="001D7BAE" w:rsidRPr="00BE52D2" w:rsidRDefault="001D7BAE">
            <w:pPr>
              <w:jc w:val="both"/>
              <w:rPr>
                <w:sz w:val="16"/>
                <w:szCs w:val="16"/>
              </w:rPr>
            </w:pPr>
          </w:p>
          <w:p w:rsidR="001D7BAE" w:rsidRPr="00BE52D2" w:rsidRDefault="001D7BAE">
            <w:pPr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</w:p>
          <w:p w:rsidR="00EE56E3" w:rsidRPr="00FD6BF9" w:rsidRDefault="00EE56E3" w:rsidP="00EE56E3">
            <w:pPr>
              <w:jc w:val="both"/>
            </w:pPr>
            <w:r w:rsidRPr="00FD6BF9">
              <w:t>In re:</w:t>
            </w:r>
          </w:p>
          <w:p w:rsidR="00EE56E3" w:rsidRDefault="00EE56E3" w:rsidP="00EE56E3">
            <w:pPr>
              <w:jc w:val="both"/>
            </w:pPr>
            <w:r w:rsidRPr="0044636F">
              <w:rPr>
                <w:rFonts w:ascii="Wingdings" w:hAnsi="Wingdings"/>
                <w:sz w:val="24"/>
                <w:szCs w:val="24"/>
              </w:rPr>
              <w:t></w:t>
            </w:r>
            <w:r w:rsidRPr="00FD6BF9">
              <w:t>The Marriage of:</w:t>
            </w:r>
          </w:p>
          <w:p w:rsidR="00884277" w:rsidRPr="00884277" w:rsidRDefault="00884277" w:rsidP="00EE56E3">
            <w:pPr>
              <w:jc w:val="both"/>
              <w:rPr>
                <w:rFonts w:cs="Arial"/>
              </w:rPr>
            </w:pPr>
            <w:r w:rsidRPr="0044636F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EE56E3" w:rsidRPr="00FD6BF9" w:rsidRDefault="00EE56E3" w:rsidP="00EE56E3">
            <w:pPr>
              <w:jc w:val="both"/>
            </w:pPr>
            <w:r w:rsidRPr="00EE56E3">
              <w:rPr>
                <w:rFonts w:ascii="Wingdings" w:hAnsi="Wingdings"/>
                <w:sz w:val="24"/>
                <w:szCs w:val="24"/>
              </w:rPr>
              <w:t></w:t>
            </w:r>
            <w:r w:rsidRPr="00FD6BF9">
              <w:t>Parental Responsibilities concerning:</w:t>
            </w:r>
          </w:p>
          <w:p w:rsidR="00EE56E3" w:rsidRPr="00FD6BF9" w:rsidRDefault="00EE56E3" w:rsidP="00EE56E3">
            <w:pPr>
              <w:jc w:val="both"/>
            </w:pPr>
            <w:r w:rsidRPr="00FD6BF9">
              <w:t>______________________________________________________</w:t>
            </w:r>
          </w:p>
          <w:p w:rsidR="00EE56E3" w:rsidRPr="00EE56E3" w:rsidRDefault="00EE56E3">
            <w:pPr>
              <w:jc w:val="both"/>
              <w:rPr>
                <w:sz w:val="10"/>
                <w:szCs w:val="10"/>
              </w:rPr>
            </w:pPr>
          </w:p>
          <w:p w:rsidR="001D7BAE" w:rsidRDefault="001D7BAE" w:rsidP="00EE56E3">
            <w:pPr>
              <w:jc w:val="both"/>
            </w:pPr>
            <w:r>
              <w:t>Petitioner:</w:t>
            </w:r>
          </w:p>
          <w:p w:rsidR="001D7BAE" w:rsidRPr="00366DAC" w:rsidRDefault="001D7BAE" w:rsidP="00EE56E3">
            <w:pPr>
              <w:jc w:val="both"/>
              <w:rPr>
                <w:sz w:val="8"/>
                <w:szCs w:val="8"/>
              </w:rPr>
            </w:pPr>
          </w:p>
          <w:p w:rsidR="001D7BAE" w:rsidRDefault="001D7BAE" w:rsidP="00EE56E3">
            <w:pPr>
              <w:jc w:val="both"/>
            </w:pPr>
            <w:r>
              <w:t>and</w:t>
            </w:r>
          </w:p>
          <w:p w:rsidR="001D7BAE" w:rsidRPr="00366DAC" w:rsidRDefault="001D7BAE" w:rsidP="00EE56E3">
            <w:pPr>
              <w:jc w:val="both"/>
              <w:rPr>
                <w:sz w:val="8"/>
                <w:szCs w:val="8"/>
              </w:rPr>
            </w:pPr>
          </w:p>
          <w:p w:rsidR="001D7BAE" w:rsidRDefault="001D7BAE" w:rsidP="00EE56E3">
            <w:r>
              <w:t>Co-Petitioner/Respondent:</w:t>
            </w:r>
          </w:p>
        </w:tc>
        <w:tc>
          <w:tcPr>
            <w:tcW w:w="3780" w:type="dxa"/>
          </w:tcPr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AE260B">
            <w:r>
              <w:t xml:space="preserve">                                                 </w:t>
            </w:r>
          </w:p>
          <w:p w:rsidR="001D7BAE" w:rsidRDefault="001D7BAE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EE56E3" w:rsidRPr="00EE56E3" w:rsidRDefault="00EE56E3">
            <w:pPr>
              <w:rPr>
                <w:sz w:val="10"/>
                <w:szCs w:val="10"/>
              </w:rPr>
            </w:pPr>
          </w:p>
          <w:p w:rsidR="001D7BAE" w:rsidRDefault="001D7BAE">
            <w:r>
              <w:t>Case Number:</w:t>
            </w:r>
          </w:p>
          <w:p w:rsidR="001D7BAE" w:rsidRDefault="001D7BAE">
            <w:pPr>
              <w:rPr>
                <w:sz w:val="18"/>
              </w:rPr>
            </w:pPr>
          </w:p>
          <w:p w:rsidR="001D7BAE" w:rsidRDefault="001D7BAE">
            <w:pPr>
              <w:rPr>
                <w:sz w:val="18"/>
              </w:rPr>
            </w:pPr>
          </w:p>
          <w:p w:rsidR="001D7BAE" w:rsidRDefault="001D7BAE">
            <w:r>
              <w:t>Division               Courtroom</w:t>
            </w:r>
          </w:p>
        </w:tc>
      </w:tr>
      <w:tr w:rsidR="001D7BA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70" w:type="dxa"/>
            <w:gridSpan w:val="2"/>
          </w:tcPr>
          <w:p w:rsidR="001D7BAE" w:rsidRPr="00C95C21" w:rsidRDefault="001D7BAE">
            <w:pPr>
              <w:pStyle w:val="Heading3"/>
              <w:rPr>
                <w:sz w:val="24"/>
                <w:szCs w:val="24"/>
              </w:rPr>
            </w:pPr>
            <w:r w:rsidRPr="00C95C21">
              <w:rPr>
                <w:sz w:val="24"/>
                <w:szCs w:val="24"/>
              </w:rPr>
              <w:t>ORDER RE: MODIF</w:t>
            </w:r>
            <w:r w:rsidR="005C0101" w:rsidRPr="00C95C21">
              <w:rPr>
                <w:sz w:val="24"/>
                <w:szCs w:val="24"/>
              </w:rPr>
              <w:t>I</w:t>
            </w:r>
            <w:r w:rsidRPr="00C95C21">
              <w:rPr>
                <w:sz w:val="24"/>
                <w:szCs w:val="24"/>
              </w:rPr>
              <w:t xml:space="preserve">CATION OF </w:t>
            </w:r>
            <w:r w:rsidR="00BE0E8C" w:rsidRPr="00C95C21">
              <w:rPr>
                <w:sz w:val="24"/>
                <w:szCs w:val="24"/>
              </w:rPr>
              <w:t>CHILD SUPPORT</w:t>
            </w:r>
          </w:p>
        </w:tc>
      </w:tr>
    </w:tbl>
    <w:p w:rsidR="001D7BAE" w:rsidRPr="00396A18" w:rsidRDefault="001D7BAE" w:rsidP="00965334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4"/>
          <w:szCs w:val="4"/>
        </w:rPr>
      </w:pPr>
    </w:p>
    <w:p w:rsidR="001D7BAE" w:rsidRDefault="001D7BAE" w:rsidP="00965334">
      <w:pPr>
        <w:jc w:val="both"/>
      </w:pPr>
      <w:r>
        <w:t>This matter c</w:t>
      </w:r>
      <w:r w:rsidR="00351EF7">
        <w:t>omes</w:t>
      </w:r>
      <w:r>
        <w:t xml:space="preserve"> before the Court on the </w:t>
      </w:r>
      <w:r w:rsidR="00573EA6">
        <w:t>M</w:t>
      </w:r>
      <w:r>
        <w:t>otion</w:t>
      </w:r>
      <w:r w:rsidR="00A27D41">
        <w:t>/</w:t>
      </w:r>
      <w:r w:rsidR="00573EA6">
        <w:t>S</w:t>
      </w:r>
      <w:r w:rsidR="00A27D41">
        <w:t>tipulation</w:t>
      </w:r>
      <w:r>
        <w:t xml:space="preserve"> of 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Co-Petitioner/Respondent to modify the </w:t>
      </w:r>
      <w:r w:rsidR="00351EF7">
        <w:t>child support</w:t>
      </w:r>
      <w:r>
        <w:t xml:space="preserve"> order entered by this Court or a Court of competent jurisdiction in another state.</w:t>
      </w:r>
    </w:p>
    <w:p w:rsidR="00852403" w:rsidRPr="001F1D71" w:rsidRDefault="00852403">
      <w:pPr>
        <w:jc w:val="both"/>
        <w:rPr>
          <w:sz w:val="16"/>
          <w:szCs w:val="16"/>
        </w:rPr>
      </w:pPr>
    </w:p>
    <w:p w:rsidR="001D7BAE" w:rsidRDefault="00537E4E" w:rsidP="001C233F">
      <w:pPr>
        <w:numPr>
          <w:ilvl w:val="0"/>
          <w:numId w:val="9"/>
        </w:numPr>
        <w:tabs>
          <w:tab w:val="clear" w:pos="720"/>
          <w:tab w:val="num" w:pos="360"/>
        </w:tabs>
        <w:ind w:left="360" w:hanging="450"/>
        <w:rPr>
          <w:b/>
        </w:rPr>
      </w:pPr>
      <w:r>
        <w:rPr>
          <w:b/>
        </w:rPr>
        <w:t>F</w:t>
      </w:r>
      <w:r w:rsidR="00AD62EE">
        <w:rPr>
          <w:b/>
        </w:rPr>
        <w:t xml:space="preserve">ollowing review of the </w:t>
      </w:r>
      <w:r w:rsidR="00351EF7">
        <w:rPr>
          <w:b/>
        </w:rPr>
        <w:t xml:space="preserve">Motion/Stipulation, </w:t>
      </w:r>
      <w:r w:rsidR="00C95C21">
        <w:rPr>
          <w:b/>
        </w:rPr>
        <w:t xml:space="preserve">Sworn </w:t>
      </w:r>
      <w:r w:rsidR="00351EF7">
        <w:rPr>
          <w:b/>
        </w:rPr>
        <w:t xml:space="preserve">Financial </w:t>
      </w:r>
      <w:r w:rsidR="00C95C21">
        <w:rPr>
          <w:b/>
        </w:rPr>
        <w:t>Statements</w:t>
      </w:r>
      <w:r w:rsidR="00351EF7">
        <w:rPr>
          <w:b/>
        </w:rPr>
        <w:t>, Child Support Worksheet, and other support</w:t>
      </w:r>
      <w:r w:rsidR="00AD62EE">
        <w:rPr>
          <w:b/>
        </w:rPr>
        <w:t>ing</w:t>
      </w:r>
      <w:r w:rsidR="00351EF7">
        <w:rPr>
          <w:b/>
        </w:rPr>
        <w:t xml:space="preserve"> documents, and Response</w:t>
      </w:r>
      <w:r w:rsidR="001D7BAE">
        <w:rPr>
          <w:b/>
        </w:rPr>
        <w:t>, if applicable, or hearing on _______________________________ (date)</w:t>
      </w:r>
      <w:r>
        <w:rPr>
          <w:b/>
        </w:rPr>
        <w:t xml:space="preserve">, the Court </w:t>
      </w:r>
      <w:bookmarkStart w:id="0" w:name="_GoBack"/>
      <w:bookmarkEnd w:id="0"/>
      <w:r w:rsidR="001D7BAE">
        <w:rPr>
          <w:b/>
        </w:rPr>
        <w:t>finds the following:</w:t>
      </w:r>
    </w:p>
    <w:p w:rsidR="001D7BAE" w:rsidRPr="001F1D71" w:rsidRDefault="001D7BAE">
      <w:pPr>
        <w:tabs>
          <w:tab w:val="left" w:pos="360"/>
        </w:tabs>
        <w:jc w:val="both"/>
        <w:rPr>
          <w:b/>
          <w:sz w:val="10"/>
          <w:szCs w:val="10"/>
        </w:rPr>
      </w:pPr>
    </w:p>
    <w:p w:rsidR="007F5978" w:rsidRPr="007F5978" w:rsidRDefault="007F5978" w:rsidP="00E13CB0">
      <w:pPr>
        <w:numPr>
          <w:ilvl w:val="0"/>
          <w:numId w:val="32"/>
        </w:numPr>
        <w:tabs>
          <w:tab w:val="clear" w:pos="1080"/>
          <w:tab w:val="num" w:pos="810"/>
        </w:tabs>
        <w:ind w:left="810"/>
        <w:jc w:val="both"/>
        <w:rPr>
          <w:sz w:val="16"/>
        </w:rPr>
      </w:pPr>
      <w:r>
        <w:t>That the parties stipulate/agree to the modification.</w:t>
      </w:r>
    </w:p>
    <w:p w:rsidR="007F5978" w:rsidRPr="00E13CB0" w:rsidRDefault="007F5978" w:rsidP="00E13CB0">
      <w:pPr>
        <w:ind w:left="180"/>
        <w:jc w:val="both"/>
        <w:rPr>
          <w:sz w:val="6"/>
          <w:szCs w:val="6"/>
        </w:rPr>
      </w:pPr>
    </w:p>
    <w:p w:rsidR="007F5978" w:rsidRDefault="007F5978" w:rsidP="00E13CB0">
      <w:pPr>
        <w:ind w:left="1530"/>
        <w:rPr>
          <w:b/>
        </w:rPr>
      </w:pPr>
      <w:r>
        <w:rPr>
          <w:b/>
        </w:rPr>
        <w:t>or</w:t>
      </w:r>
    </w:p>
    <w:p w:rsidR="007F5978" w:rsidRPr="00E13CB0" w:rsidRDefault="007F5978" w:rsidP="00E13CB0">
      <w:pPr>
        <w:ind w:left="180"/>
        <w:jc w:val="both"/>
        <w:rPr>
          <w:sz w:val="6"/>
          <w:szCs w:val="6"/>
        </w:rPr>
      </w:pPr>
    </w:p>
    <w:p w:rsidR="00806499" w:rsidRPr="007F5978" w:rsidRDefault="001D7BAE" w:rsidP="00E13CB0">
      <w:pPr>
        <w:numPr>
          <w:ilvl w:val="0"/>
          <w:numId w:val="32"/>
        </w:numPr>
        <w:tabs>
          <w:tab w:val="clear" w:pos="1080"/>
          <w:tab w:val="num" w:pos="810"/>
        </w:tabs>
        <w:ind w:left="810"/>
        <w:jc w:val="both"/>
        <w:rPr>
          <w:b/>
          <w:sz w:val="10"/>
          <w:szCs w:val="10"/>
        </w:rPr>
      </w:pPr>
      <w:r>
        <w:t xml:space="preserve">That </w:t>
      </w:r>
      <w:r w:rsidR="00BE0E8C">
        <w:t xml:space="preserve">the changed circumstances are not substantial and continuing </w:t>
      </w:r>
      <w:r w:rsidR="00F27D0B">
        <w:t xml:space="preserve">and </w:t>
      </w:r>
      <w:r>
        <w:t xml:space="preserve">that the motion is denied.  </w:t>
      </w:r>
    </w:p>
    <w:p w:rsidR="00E13CB0" w:rsidRPr="00E13CB0" w:rsidRDefault="00E13CB0" w:rsidP="00E13CB0">
      <w:pPr>
        <w:ind w:left="1530"/>
        <w:rPr>
          <w:b/>
          <w:sz w:val="6"/>
          <w:szCs w:val="6"/>
        </w:rPr>
      </w:pPr>
    </w:p>
    <w:p w:rsidR="005C0101" w:rsidRDefault="00806499" w:rsidP="00E13CB0">
      <w:pPr>
        <w:ind w:left="1530"/>
        <w:rPr>
          <w:b/>
        </w:rPr>
      </w:pPr>
      <w:r>
        <w:rPr>
          <w:b/>
        </w:rPr>
        <w:t>or</w:t>
      </w:r>
    </w:p>
    <w:p w:rsidR="00806499" w:rsidRPr="00E13CB0" w:rsidRDefault="00806499" w:rsidP="00E13CB0">
      <w:pPr>
        <w:ind w:left="896"/>
        <w:rPr>
          <w:b/>
          <w:sz w:val="6"/>
          <w:szCs w:val="6"/>
        </w:rPr>
      </w:pPr>
    </w:p>
    <w:p w:rsidR="005C0101" w:rsidRDefault="005C0101" w:rsidP="00E13CB0">
      <w:pPr>
        <w:numPr>
          <w:ilvl w:val="0"/>
          <w:numId w:val="32"/>
        </w:numPr>
        <w:tabs>
          <w:tab w:val="clear" w:pos="1080"/>
          <w:tab w:val="num" w:pos="810"/>
        </w:tabs>
        <w:ind w:left="810"/>
        <w:jc w:val="both"/>
      </w:pPr>
      <w:r>
        <w:t xml:space="preserve">That </w:t>
      </w:r>
      <w:r w:rsidR="00BE0E8C">
        <w:t xml:space="preserve">the changed circumstances are substantial and continuing </w:t>
      </w:r>
      <w:r w:rsidR="0011434D">
        <w:t>and that the motion is granted</w:t>
      </w:r>
      <w:r w:rsidR="00BE0E8C">
        <w:t xml:space="preserve">. </w:t>
      </w:r>
    </w:p>
    <w:p w:rsidR="00852403" w:rsidRPr="00351EF7" w:rsidRDefault="00852403">
      <w:pPr>
        <w:jc w:val="both"/>
      </w:pPr>
    </w:p>
    <w:p w:rsidR="001D7BAE" w:rsidRDefault="001D7BAE">
      <w:pPr>
        <w:pStyle w:val="Heading5"/>
        <w:numPr>
          <w:ilvl w:val="0"/>
          <w:numId w:val="14"/>
        </w:numPr>
        <w:tabs>
          <w:tab w:val="clear" w:pos="720"/>
          <w:tab w:val="num" w:pos="360"/>
        </w:tabs>
      </w:pPr>
      <w:r>
        <w:t xml:space="preserve">The Court </w:t>
      </w:r>
      <w:r w:rsidR="003166CD">
        <w:t>o</w:t>
      </w:r>
      <w:r>
        <w:t xml:space="preserve">rders the following. </w:t>
      </w:r>
    </w:p>
    <w:p w:rsidR="001D7BAE" w:rsidRPr="00396A18" w:rsidRDefault="001D7BAE">
      <w:pPr>
        <w:rPr>
          <w:sz w:val="6"/>
          <w:szCs w:val="6"/>
        </w:rPr>
      </w:pPr>
    </w:p>
    <w:p w:rsidR="001D7BAE" w:rsidRDefault="001D7BAE" w:rsidP="001C233F">
      <w:pPr>
        <w:numPr>
          <w:ilvl w:val="0"/>
          <w:numId w:val="33"/>
        </w:numPr>
      </w:pPr>
      <w:r>
        <w:t xml:space="preserve">A new Child Support Order is attached based on the modification </w:t>
      </w:r>
      <w:r w:rsidR="004D5F16">
        <w:t>of</w:t>
      </w:r>
      <w:r>
        <w:t xml:space="preserve"> </w:t>
      </w:r>
      <w:r w:rsidR="00351EF7">
        <w:t xml:space="preserve">child support. </w:t>
      </w:r>
    </w:p>
    <w:p w:rsidR="00FA252E" w:rsidRDefault="00FA252E" w:rsidP="001C233F">
      <w:pPr>
        <w:numPr>
          <w:ilvl w:val="0"/>
          <w:numId w:val="33"/>
        </w:numPr>
      </w:pPr>
      <w:r>
        <w:t xml:space="preserve">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 w:rsidRPr="00C95C21">
        <w:rPr>
          <w:rFonts w:ascii="Wingdings" w:hAnsi="Wingdings"/>
          <w:sz w:val="28"/>
          <w:szCs w:val="28"/>
        </w:rPr>
        <w:t></w:t>
      </w:r>
      <w:r>
        <w:t>Co-Petitioner/Respondent</w:t>
      </w:r>
      <w:r w:rsidR="001271CC">
        <w:t xml:space="preserve"> </w:t>
      </w:r>
      <w:r w:rsidR="001D4045">
        <w:t xml:space="preserve">shall </w:t>
      </w:r>
      <w:r>
        <w:t xml:space="preserve">pay child support </w:t>
      </w:r>
      <w:r w:rsidR="00476B01">
        <w:t xml:space="preserve">to </w:t>
      </w:r>
      <w:r>
        <w:t>__________________________________ (name of party) commencing on __________________ (date).</w:t>
      </w:r>
    </w:p>
    <w:p w:rsidR="00B6497A" w:rsidRDefault="00B6497A" w:rsidP="001C233F">
      <w:pPr>
        <w:numPr>
          <w:ilvl w:val="0"/>
          <w:numId w:val="33"/>
        </w:numPr>
      </w:pPr>
      <w:r>
        <w:t xml:space="preserve">The </w:t>
      </w:r>
      <w:r w:rsidRPr="00C95C21">
        <w:rPr>
          <w:rFonts w:ascii="Wingdings" w:hAnsi="Wingdings"/>
          <w:sz w:val="28"/>
          <w:szCs w:val="28"/>
        </w:rPr>
        <w:t></w:t>
      </w:r>
      <w:r>
        <w:t xml:space="preserve">Petitioner </w:t>
      </w:r>
      <w:r>
        <w:rPr>
          <w:rFonts w:ascii="Wingdings" w:hAnsi="Wingdings"/>
          <w:sz w:val="24"/>
        </w:rPr>
        <w:t></w:t>
      </w:r>
      <w:r>
        <w:t>Co-Petitioner/Respondent shall pay for all reasonable attorney fees, costs and expenses associated with this action.</w:t>
      </w:r>
    </w:p>
    <w:p w:rsidR="00E11A92" w:rsidRDefault="00E11A92" w:rsidP="001C233F">
      <w:pPr>
        <w:numPr>
          <w:ilvl w:val="0"/>
          <w:numId w:val="33"/>
        </w:numPr>
        <w:spacing w:line="360" w:lineRule="auto"/>
      </w:pPr>
      <w:r>
        <w:t>Other: _____________________________________________________________________________</w:t>
      </w:r>
      <w:r w:rsidR="00E13CB0">
        <w:t>_____</w:t>
      </w:r>
      <w:r>
        <w:t>__</w:t>
      </w:r>
    </w:p>
    <w:p w:rsidR="00E11A92" w:rsidRDefault="00E11A92" w:rsidP="00E13CB0">
      <w:pPr>
        <w:spacing w:line="360" w:lineRule="auto"/>
        <w:ind w:left="720" w:firstLine="3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E13CB0">
        <w:t>_</w:t>
      </w:r>
      <w:r>
        <w:t>_____________________________________________________________________________________</w:t>
      </w:r>
    </w:p>
    <w:p w:rsidR="00E13CB0" w:rsidRPr="00E13CB0" w:rsidRDefault="00E13CB0">
      <w:pPr>
        <w:jc w:val="both"/>
        <w:rPr>
          <w:sz w:val="16"/>
          <w:szCs w:val="16"/>
        </w:rPr>
      </w:pPr>
    </w:p>
    <w:p w:rsidR="001D7BAE" w:rsidRDefault="001D7BAE">
      <w:pPr>
        <w:pStyle w:val="BodyText2"/>
        <w:spacing w:after="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1D7BAE" w:rsidRDefault="001D7BAE">
      <w:pPr>
        <w:pStyle w:val="BodyText2"/>
        <w:tabs>
          <w:tab w:val="left" w:pos="5760"/>
        </w:tabs>
        <w:spacing w:after="0"/>
        <w:ind w:left="5760" w:right="-360" w:firstLine="0"/>
        <w:jc w:val="both"/>
        <w:rPr>
          <w:rFonts w:ascii="Arial" w:hAnsi="Arial"/>
          <w:sz w:val="18"/>
        </w:rPr>
      </w:pPr>
      <w:r w:rsidRPr="00B848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 xml:space="preserve">Judge </w:t>
      </w:r>
      <w:r w:rsidR="00B84887">
        <w:rPr>
          <w:rFonts w:ascii="Arial" w:hAnsi="Arial"/>
          <w:sz w:val="18"/>
        </w:rPr>
        <w:t xml:space="preserve">  </w:t>
      </w:r>
      <w:r w:rsidRPr="00B848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>Magistrate</w:t>
      </w:r>
    </w:p>
    <w:p w:rsidR="001D7BAE" w:rsidRPr="00396A18" w:rsidRDefault="001D7BAE">
      <w:pPr>
        <w:pStyle w:val="Heading3"/>
        <w:pBdr>
          <w:top w:val="double" w:sz="4" w:space="1" w:color="auto"/>
        </w:pBdr>
        <w:rPr>
          <w:sz w:val="2"/>
          <w:szCs w:val="2"/>
        </w:rPr>
      </w:pPr>
    </w:p>
    <w:p w:rsidR="001D7BAE" w:rsidRDefault="001D7BAE">
      <w:pPr>
        <w:pStyle w:val="Heading3"/>
      </w:pPr>
      <w:r>
        <w:t>CERTIFICATE OF MAILING</w:t>
      </w:r>
    </w:p>
    <w:p w:rsidR="001D7BAE" w:rsidRPr="00E13CB0" w:rsidRDefault="001D7BAE">
      <w:pPr>
        <w:pStyle w:val="Title"/>
        <w:jc w:val="both"/>
        <w:rPr>
          <w:rFonts w:ascii="Arial" w:hAnsi="Arial"/>
          <w:sz w:val="10"/>
          <w:szCs w:val="10"/>
          <w:u w:val="none"/>
        </w:rPr>
      </w:pPr>
    </w:p>
    <w:p w:rsidR="001D7BAE" w:rsidRDefault="001D7BAE">
      <w:pPr>
        <w:pStyle w:val="BodyText"/>
        <w:rPr>
          <w:sz w:val="20"/>
        </w:rPr>
      </w:pPr>
      <w:r>
        <w:rPr>
          <w:sz w:val="20"/>
        </w:rPr>
        <w:t>I certify that on ___________________</w:t>
      </w:r>
      <w:r w:rsidR="00B56ABA">
        <w:rPr>
          <w:sz w:val="20"/>
        </w:rPr>
        <w:t xml:space="preserve"> </w:t>
      </w:r>
      <w:r>
        <w:rPr>
          <w:sz w:val="20"/>
        </w:rPr>
        <w:t>(date), I mailed this Order to the following:</w:t>
      </w:r>
    </w:p>
    <w:p w:rsidR="001D7BAE" w:rsidRPr="00396A18" w:rsidRDefault="001D7BAE">
      <w:pPr>
        <w:pStyle w:val="BodyText"/>
        <w:rPr>
          <w:sz w:val="6"/>
          <w:szCs w:val="6"/>
        </w:rPr>
      </w:pPr>
    </w:p>
    <w:p w:rsidR="001D7BAE" w:rsidRDefault="001D7BAE" w:rsidP="001F1D71">
      <w:pPr>
        <w:numPr>
          <w:ilvl w:val="0"/>
          <w:numId w:val="41"/>
        </w:numPr>
        <w:rPr>
          <w:sz w:val="18"/>
        </w:rPr>
      </w:pPr>
      <w:r>
        <w:rPr>
          <w:sz w:val="18"/>
        </w:rPr>
        <w:t xml:space="preserve">Petitioner </w:t>
      </w:r>
      <w:r>
        <w:rPr>
          <w:sz w:val="18"/>
        </w:rPr>
        <w:tab/>
      </w:r>
    </w:p>
    <w:p w:rsidR="001D7BAE" w:rsidRDefault="001D7BAE" w:rsidP="001F1D71">
      <w:pPr>
        <w:numPr>
          <w:ilvl w:val="0"/>
          <w:numId w:val="41"/>
        </w:numPr>
        <w:tabs>
          <w:tab w:val="left" w:pos="450"/>
        </w:tabs>
        <w:rPr>
          <w:sz w:val="18"/>
        </w:rPr>
      </w:pPr>
      <w:r>
        <w:rPr>
          <w:sz w:val="18"/>
        </w:rPr>
        <w:t>Petitioner’s Attorney</w:t>
      </w:r>
    </w:p>
    <w:p w:rsidR="001D7BAE" w:rsidRDefault="001D7BAE" w:rsidP="001F1D71">
      <w:pPr>
        <w:numPr>
          <w:ilvl w:val="0"/>
          <w:numId w:val="41"/>
        </w:numPr>
        <w:tabs>
          <w:tab w:val="left" w:pos="450"/>
        </w:tabs>
        <w:rPr>
          <w:sz w:val="18"/>
        </w:rPr>
      </w:pPr>
      <w:r>
        <w:rPr>
          <w:sz w:val="18"/>
        </w:rPr>
        <w:t>Co-Petitioner/Respondent</w:t>
      </w:r>
    </w:p>
    <w:p w:rsidR="00AE260B" w:rsidRPr="00AE260B" w:rsidRDefault="001D7BAE" w:rsidP="001F1D71">
      <w:pPr>
        <w:numPr>
          <w:ilvl w:val="0"/>
          <w:numId w:val="41"/>
        </w:numPr>
        <w:tabs>
          <w:tab w:val="left" w:pos="450"/>
        </w:tabs>
      </w:pPr>
      <w:r>
        <w:rPr>
          <w:sz w:val="18"/>
        </w:rPr>
        <w:t>Co-Petitioner/Respondent’s Attorney</w:t>
      </w:r>
      <w:r>
        <w:rPr>
          <w:sz w:val="18"/>
        </w:rPr>
        <w:tab/>
      </w:r>
      <w:r>
        <w:rPr>
          <w:sz w:val="16"/>
        </w:rPr>
        <w:tab/>
      </w:r>
    </w:p>
    <w:p w:rsidR="001D7BAE" w:rsidRDefault="00AE260B" w:rsidP="001F1D71">
      <w:pPr>
        <w:numPr>
          <w:ilvl w:val="0"/>
          <w:numId w:val="41"/>
        </w:numPr>
        <w:tabs>
          <w:tab w:val="left" w:pos="450"/>
        </w:tabs>
      </w:pPr>
      <w:r w:rsidRPr="00AE260B">
        <w:rPr>
          <w:sz w:val="18"/>
          <w:szCs w:val="18"/>
        </w:rPr>
        <w:t>Child Support Enforcement Unit</w:t>
      </w:r>
      <w:r>
        <w:tab/>
      </w:r>
      <w:r>
        <w:tab/>
      </w:r>
      <w:r>
        <w:tab/>
      </w:r>
      <w:r w:rsidR="00A27D41">
        <w:tab/>
      </w:r>
      <w:r w:rsidR="001D7BAE">
        <w:t>___________________________________</w:t>
      </w:r>
    </w:p>
    <w:p w:rsidR="001D7BAE" w:rsidRPr="00396A18" w:rsidRDefault="001D7BAE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ab/>
      </w:r>
      <w:r w:rsidRPr="00396A18">
        <w:rPr>
          <w:rFonts w:ascii="Arial" w:hAnsi="Arial"/>
          <w:sz w:val="18"/>
          <w:szCs w:val="18"/>
        </w:rPr>
        <w:t>Clerk</w:t>
      </w:r>
    </w:p>
    <w:sectPr w:rsidR="001D7BAE" w:rsidRPr="00396A18" w:rsidSect="00396A18">
      <w:headerReference w:type="default" r:id="rId11"/>
      <w:footerReference w:type="default" r:id="rId12"/>
      <w:footerReference w:type="first" r:id="rId13"/>
      <w:pgSz w:w="12240" w:h="15840" w:code="1"/>
      <w:pgMar w:top="1440" w:right="720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99" w:rsidRDefault="005B4499">
      <w:r>
        <w:separator/>
      </w:r>
    </w:p>
  </w:endnote>
  <w:endnote w:type="continuationSeparator" w:id="0">
    <w:p w:rsidR="005B4499" w:rsidRDefault="005B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B9" w:rsidRPr="00396A18" w:rsidRDefault="005365B9">
    <w:pPr>
      <w:pStyle w:val="Footer"/>
      <w:rPr>
        <w:rFonts w:ascii="Arial" w:hAnsi="Arial"/>
        <w:sz w:val="18"/>
        <w:szCs w:val="18"/>
      </w:rPr>
    </w:pPr>
    <w:r w:rsidRPr="00396A18">
      <w:rPr>
        <w:rFonts w:ascii="Arial" w:hAnsi="Arial"/>
        <w:sz w:val="18"/>
        <w:szCs w:val="18"/>
      </w:rPr>
      <w:t>JDF 1405    R</w:t>
    </w:r>
    <w:r w:rsidR="00987EF7">
      <w:rPr>
        <w:rFonts w:ascii="Arial" w:hAnsi="Arial"/>
        <w:sz w:val="18"/>
        <w:szCs w:val="18"/>
      </w:rPr>
      <w:t>7</w:t>
    </w:r>
    <w:r w:rsidRPr="00396A18">
      <w:rPr>
        <w:rFonts w:ascii="Arial" w:hAnsi="Arial"/>
        <w:sz w:val="18"/>
        <w:szCs w:val="18"/>
      </w:rPr>
      <w:t>/</w:t>
    </w:r>
    <w:r w:rsidR="00340B62" w:rsidRPr="00396A18">
      <w:rPr>
        <w:rFonts w:ascii="Arial" w:hAnsi="Arial"/>
        <w:sz w:val="18"/>
        <w:szCs w:val="18"/>
      </w:rPr>
      <w:t>13</w:t>
    </w:r>
    <w:r w:rsidRPr="00396A18">
      <w:rPr>
        <w:rFonts w:ascii="Arial" w:hAnsi="Arial"/>
        <w:sz w:val="18"/>
        <w:szCs w:val="18"/>
      </w:rPr>
      <w:t xml:space="preserve">        ORDER RE: MODIFICATION OF CHILD SUPPORT</w:t>
    </w:r>
    <w:r w:rsidR="00987EF7" w:rsidRPr="00396A18">
      <w:rPr>
        <w:rFonts w:ascii="Arial" w:hAnsi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B9" w:rsidRDefault="005365B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1419      R7/00        ORDER RE: ENFORCEMENT OF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B0364D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99" w:rsidRDefault="005B4499">
      <w:r>
        <w:separator/>
      </w:r>
    </w:p>
  </w:footnote>
  <w:footnote w:type="continuationSeparator" w:id="0">
    <w:p w:rsidR="005B4499" w:rsidRDefault="005B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B9" w:rsidRDefault="00536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51"/>
    <w:multiLevelType w:val="singleLevel"/>
    <w:tmpl w:val="53A080DA"/>
    <w:lvl w:ilvl="0">
      <w:start w:val="2"/>
      <w:numFmt w:val="upperRoman"/>
      <w:lvlText w:val="%1."/>
      <w:lvlJc w:val="left"/>
      <w:pPr>
        <w:tabs>
          <w:tab w:val="num" w:pos="810"/>
        </w:tabs>
        <w:ind w:left="450" w:hanging="360"/>
      </w:pPr>
    </w:lvl>
  </w:abstractNum>
  <w:abstractNum w:abstractNumId="1" w15:restartNumberingAfterBreak="0">
    <w:nsid w:val="025A7411"/>
    <w:multiLevelType w:val="singleLevel"/>
    <w:tmpl w:val="24DA03D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09650971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23A9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3A95D0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627EC2"/>
    <w:multiLevelType w:val="multilevel"/>
    <w:tmpl w:val="E59AEFB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B68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72CF8"/>
    <w:multiLevelType w:val="hybridMultilevel"/>
    <w:tmpl w:val="D67CFCEC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A52AB"/>
    <w:multiLevelType w:val="hybridMultilevel"/>
    <w:tmpl w:val="426C9DBE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0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ACE66BA"/>
    <w:multiLevelType w:val="hybridMultilevel"/>
    <w:tmpl w:val="97FE61E2"/>
    <w:lvl w:ilvl="0" w:tplc="B742074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53C8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6896CE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96B6B00"/>
    <w:multiLevelType w:val="hybridMultilevel"/>
    <w:tmpl w:val="6CF6AE6A"/>
    <w:lvl w:ilvl="0" w:tplc="2A88199A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A587FF5"/>
    <w:multiLevelType w:val="hybridMultilevel"/>
    <w:tmpl w:val="64F214C8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4BB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48EA6E7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AA84B37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AAD10B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E8A3E2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115544C"/>
    <w:multiLevelType w:val="multilevel"/>
    <w:tmpl w:val="B732891C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E5FF0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2E72CEB"/>
    <w:multiLevelType w:val="singleLevel"/>
    <w:tmpl w:val="53A080D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541B5E70"/>
    <w:multiLevelType w:val="hybridMultilevel"/>
    <w:tmpl w:val="929C10D6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70CB0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ACA2F1E"/>
    <w:multiLevelType w:val="multilevel"/>
    <w:tmpl w:val="9A8444B6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E3A28"/>
    <w:multiLevelType w:val="hybridMultilevel"/>
    <w:tmpl w:val="9A8444B6"/>
    <w:lvl w:ilvl="0" w:tplc="0832BA8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B0FFC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41ACA"/>
    <w:multiLevelType w:val="hybridMultilevel"/>
    <w:tmpl w:val="B732891C"/>
    <w:lvl w:ilvl="0" w:tplc="9FF29874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F0C3F"/>
    <w:multiLevelType w:val="hybridMultilevel"/>
    <w:tmpl w:val="E59AEFB4"/>
    <w:lvl w:ilvl="0" w:tplc="FCF6167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93097"/>
    <w:multiLevelType w:val="hybridMultilevel"/>
    <w:tmpl w:val="AD2AA04E"/>
    <w:lvl w:ilvl="0" w:tplc="BCD856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B6D6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56945CF"/>
    <w:multiLevelType w:val="multilevel"/>
    <w:tmpl w:val="AD2AA0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2799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6D17671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45D6C60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34EE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837173C"/>
    <w:multiLevelType w:val="singleLevel"/>
    <w:tmpl w:val="866A2E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9" w15:restartNumberingAfterBreak="0">
    <w:nsid w:val="7A0A2C68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7C96520E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19"/>
  </w:num>
  <w:num w:numId="5">
    <w:abstractNumId w:val="35"/>
  </w:num>
  <w:num w:numId="6">
    <w:abstractNumId w:val="32"/>
  </w:num>
  <w:num w:numId="7">
    <w:abstractNumId w:val="9"/>
  </w:num>
  <w:num w:numId="8">
    <w:abstractNumId w:val="12"/>
  </w:num>
  <w:num w:numId="9">
    <w:abstractNumId w:val="10"/>
  </w:num>
  <w:num w:numId="10">
    <w:abstractNumId w:val="37"/>
  </w:num>
  <w:num w:numId="11">
    <w:abstractNumId w:val="20"/>
  </w:num>
  <w:num w:numId="12">
    <w:abstractNumId w:val="1"/>
  </w:num>
  <w:num w:numId="13">
    <w:abstractNumId w:val="0"/>
  </w:num>
  <w:num w:numId="14">
    <w:abstractNumId w:val="23"/>
  </w:num>
  <w:num w:numId="15">
    <w:abstractNumId w:val="34"/>
  </w:num>
  <w:num w:numId="16">
    <w:abstractNumId w:val="18"/>
  </w:num>
  <w:num w:numId="17">
    <w:abstractNumId w:val="22"/>
  </w:num>
  <w:num w:numId="18">
    <w:abstractNumId w:val="16"/>
  </w:num>
  <w:num w:numId="19">
    <w:abstractNumId w:val="39"/>
  </w:num>
  <w:num w:numId="20">
    <w:abstractNumId w:val="17"/>
  </w:num>
  <w:num w:numId="21">
    <w:abstractNumId w:val="40"/>
  </w:num>
  <w:num w:numId="22">
    <w:abstractNumId w:val="6"/>
  </w:num>
  <w:num w:numId="23">
    <w:abstractNumId w:val="2"/>
  </w:num>
  <w:num w:numId="24">
    <w:abstractNumId w:val="36"/>
  </w:num>
  <w:num w:numId="25">
    <w:abstractNumId w:val="28"/>
  </w:num>
  <w:num w:numId="26">
    <w:abstractNumId w:val="38"/>
  </w:num>
  <w:num w:numId="27">
    <w:abstractNumId w:val="4"/>
  </w:num>
  <w:num w:numId="28">
    <w:abstractNumId w:val="30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24"/>
  </w:num>
  <w:num w:numId="34">
    <w:abstractNumId w:val="8"/>
  </w:num>
  <w:num w:numId="35">
    <w:abstractNumId w:val="31"/>
  </w:num>
  <w:num w:numId="36">
    <w:abstractNumId w:val="33"/>
  </w:num>
  <w:num w:numId="37">
    <w:abstractNumId w:val="27"/>
  </w:num>
  <w:num w:numId="38">
    <w:abstractNumId w:val="26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67"/>
    <w:rsid w:val="00032BEC"/>
    <w:rsid w:val="00047667"/>
    <w:rsid w:val="000726C7"/>
    <w:rsid w:val="000E0310"/>
    <w:rsid w:val="0011434D"/>
    <w:rsid w:val="0012312A"/>
    <w:rsid w:val="001271CC"/>
    <w:rsid w:val="001A2C21"/>
    <w:rsid w:val="001B35C0"/>
    <w:rsid w:val="001C233F"/>
    <w:rsid w:val="001D4045"/>
    <w:rsid w:val="001D7BAE"/>
    <w:rsid w:val="001F1D71"/>
    <w:rsid w:val="00216592"/>
    <w:rsid w:val="00257FBB"/>
    <w:rsid w:val="002D556C"/>
    <w:rsid w:val="002E0D0B"/>
    <w:rsid w:val="003166CD"/>
    <w:rsid w:val="00340B62"/>
    <w:rsid w:val="00342F4A"/>
    <w:rsid w:val="00351EF7"/>
    <w:rsid w:val="00366DAC"/>
    <w:rsid w:val="00370771"/>
    <w:rsid w:val="003849F8"/>
    <w:rsid w:val="00396A18"/>
    <w:rsid w:val="00421BA3"/>
    <w:rsid w:val="00424755"/>
    <w:rsid w:val="0044636F"/>
    <w:rsid w:val="00452F8E"/>
    <w:rsid w:val="004573A5"/>
    <w:rsid w:val="004705DF"/>
    <w:rsid w:val="00476B01"/>
    <w:rsid w:val="00480E2B"/>
    <w:rsid w:val="00493471"/>
    <w:rsid w:val="004B7A1B"/>
    <w:rsid w:val="004D5F16"/>
    <w:rsid w:val="004F3B37"/>
    <w:rsid w:val="004F60F6"/>
    <w:rsid w:val="004F7461"/>
    <w:rsid w:val="0050296E"/>
    <w:rsid w:val="005333B9"/>
    <w:rsid w:val="005365B9"/>
    <w:rsid w:val="00537E4E"/>
    <w:rsid w:val="00573EA6"/>
    <w:rsid w:val="0058366D"/>
    <w:rsid w:val="005A4894"/>
    <w:rsid w:val="005B4499"/>
    <w:rsid w:val="005C0101"/>
    <w:rsid w:val="005F56D6"/>
    <w:rsid w:val="0061717A"/>
    <w:rsid w:val="00635A30"/>
    <w:rsid w:val="00647302"/>
    <w:rsid w:val="00652F51"/>
    <w:rsid w:val="006613FF"/>
    <w:rsid w:val="006C3786"/>
    <w:rsid w:val="006D1DA7"/>
    <w:rsid w:val="006F0460"/>
    <w:rsid w:val="00765ABD"/>
    <w:rsid w:val="007B7DAA"/>
    <w:rsid w:val="007C0B19"/>
    <w:rsid w:val="007F3637"/>
    <w:rsid w:val="007F5978"/>
    <w:rsid w:val="00806499"/>
    <w:rsid w:val="00852403"/>
    <w:rsid w:val="00860E3E"/>
    <w:rsid w:val="00870675"/>
    <w:rsid w:val="00871491"/>
    <w:rsid w:val="00884277"/>
    <w:rsid w:val="008902E7"/>
    <w:rsid w:val="008F40AD"/>
    <w:rsid w:val="009018F7"/>
    <w:rsid w:val="0095496B"/>
    <w:rsid w:val="00963B98"/>
    <w:rsid w:val="00964977"/>
    <w:rsid w:val="00965334"/>
    <w:rsid w:val="00987EF7"/>
    <w:rsid w:val="009E6666"/>
    <w:rsid w:val="00A00F06"/>
    <w:rsid w:val="00A27D41"/>
    <w:rsid w:val="00A46C5B"/>
    <w:rsid w:val="00A47DBB"/>
    <w:rsid w:val="00A93C73"/>
    <w:rsid w:val="00AA303D"/>
    <w:rsid w:val="00AB465C"/>
    <w:rsid w:val="00AC55CC"/>
    <w:rsid w:val="00AD62EE"/>
    <w:rsid w:val="00AE260B"/>
    <w:rsid w:val="00AE3A5A"/>
    <w:rsid w:val="00B0364D"/>
    <w:rsid w:val="00B56ABA"/>
    <w:rsid w:val="00B6497A"/>
    <w:rsid w:val="00B83236"/>
    <w:rsid w:val="00B84887"/>
    <w:rsid w:val="00BE0E8C"/>
    <w:rsid w:val="00BE52D2"/>
    <w:rsid w:val="00C04125"/>
    <w:rsid w:val="00C0628F"/>
    <w:rsid w:val="00C65301"/>
    <w:rsid w:val="00C7512B"/>
    <w:rsid w:val="00C844C9"/>
    <w:rsid w:val="00C95C21"/>
    <w:rsid w:val="00D21B7B"/>
    <w:rsid w:val="00D447AB"/>
    <w:rsid w:val="00D90FE7"/>
    <w:rsid w:val="00DF0BEC"/>
    <w:rsid w:val="00DF7A6E"/>
    <w:rsid w:val="00E06496"/>
    <w:rsid w:val="00E11A92"/>
    <w:rsid w:val="00E13CB0"/>
    <w:rsid w:val="00E330D6"/>
    <w:rsid w:val="00E968CD"/>
    <w:rsid w:val="00EE56E3"/>
    <w:rsid w:val="00EE6188"/>
    <w:rsid w:val="00F27D0B"/>
    <w:rsid w:val="00F32A8D"/>
    <w:rsid w:val="00F4178F"/>
    <w:rsid w:val="00F72297"/>
    <w:rsid w:val="00FA252E"/>
    <w:rsid w:val="00FD4C58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hapeDefaults>
    <o:shapedefaults v:ext="edit" spidmax="1029">
      <v:stroke endarrow="block" weight="1.25pt"/>
    </o:shapedefaults>
    <o:shapelayout v:ext="edit">
      <o:idmap v:ext="edit" data="1"/>
    </o:shapelayout>
  </w:shapeDefaults>
  <w:decimalSymbol w:val="."/>
  <w:listSeparator w:val=","/>
  <w14:docId w14:val="690EB9CE"/>
  <w15:chartTrackingRefBased/>
  <w15:docId w15:val="{B375932B-EB59-4B94-AE2A-83F7C499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0101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60" w:firstLine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25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B0DBEF1C-1635-4BB9-8271-23BDE65AC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7FF24-5721-4AEE-8D1B-8A33203375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9848CF-AC15-4BF3-AC18-3849FC74F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DC05E-18D6-4902-9CD9-71957F2BBAF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Judicial Branch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Valued Gateway Client</dc:creator>
  <cp:keywords/>
  <cp:lastModifiedBy>wagner, penny</cp:lastModifiedBy>
  <cp:revision>4</cp:revision>
  <cp:lastPrinted>2018-05-23T19:07:00Z</cp:lastPrinted>
  <dcterms:created xsi:type="dcterms:W3CDTF">2018-05-23T19:06:00Z</dcterms:created>
  <dcterms:modified xsi:type="dcterms:W3CDTF">2018-05-23T19:07:00Z</dcterms:modified>
</cp:coreProperties>
</file>