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0"/>
        <w:gridCol w:w="3600"/>
      </w:tblGrid>
      <w:tr w:rsidR="0041409A" w:rsidRPr="004D136E" w:rsidTr="004E13F5">
        <w:trPr>
          <w:trHeight w:val="2330"/>
        </w:trPr>
        <w:tc>
          <w:tcPr>
            <w:tcW w:w="6460" w:type="dxa"/>
            <w:tcBorders>
              <w:top w:val="single" w:sz="4" w:space="0" w:color="auto"/>
              <w:left w:val="single" w:sz="4" w:space="0" w:color="auto"/>
              <w:bottom w:val="single" w:sz="4" w:space="0" w:color="auto"/>
              <w:right w:val="single" w:sz="4" w:space="0" w:color="auto"/>
            </w:tcBorders>
          </w:tcPr>
          <w:p w:rsidR="004E13F5" w:rsidRPr="004D1B86" w:rsidRDefault="004E13F5" w:rsidP="004E13F5">
            <w:pPr>
              <w:jc w:val="both"/>
              <w:rPr>
                <w:rFonts w:ascii="Arial" w:hAnsi="Arial"/>
                <w:sz w:val="20"/>
                <w:lang w:val="es-MX"/>
              </w:rPr>
            </w:pPr>
            <w:r w:rsidRPr="004D1B86">
              <w:rPr>
                <w:rFonts w:ascii="Arial" w:hAnsi="Arial"/>
                <w:sz w:val="20"/>
                <w:lang w:val="es-MX"/>
              </w:rPr>
              <w:t>District Court __________________ County, Colorado</w:t>
            </w:r>
          </w:p>
          <w:p w:rsidR="004E13F5" w:rsidRDefault="004E13F5" w:rsidP="004E13F5">
            <w:pPr>
              <w:rPr>
                <w:rFonts w:ascii="Arial" w:hAnsi="Arial"/>
                <w:i/>
                <w:iCs/>
                <w:sz w:val="18"/>
                <w:lang w:val="pt-BR"/>
              </w:rPr>
            </w:pPr>
            <w:r w:rsidRPr="00B53679">
              <w:rPr>
                <w:rFonts w:ascii="Arial" w:hAnsi="Arial"/>
                <w:i/>
                <w:iCs/>
                <w:sz w:val="18"/>
                <w:szCs w:val="18"/>
                <w:lang w:val="pt-BR"/>
              </w:rPr>
              <w:t>Tribunal de distrito del condado de</w:t>
            </w:r>
            <w:r>
              <w:rPr>
                <w:rFonts w:ascii="Arial" w:hAnsi="Arial"/>
                <w:sz w:val="20"/>
                <w:lang w:val="es-AR"/>
              </w:rPr>
              <w:t>_______________________</w:t>
            </w:r>
            <w:r w:rsidRPr="00446AB4">
              <w:rPr>
                <w:rFonts w:ascii="Arial" w:hAnsi="Arial"/>
                <w:i/>
                <w:iCs/>
                <w:sz w:val="18"/>
                <w:lang w:val="pt-BR"/>
              </w:rPr>
              <w:t>, Colorado</w:t>
            </w:r>
          </w:p>
          <w:p w:rsidR="004E13F5" w:rsidRPr="003902E0" w:rsidRDefault="004E13F5" w:rsidP="004E13F5">
            <w:pPr>
              <w:rPr>
                <w:rFonts w:ascii="Arial" w:hAnsi="Arial"/>
                <w:sz w:val="10"/>
                <w:szCs w:val="10"/>
                <w:lang w:val="es-MX"/>
              </w:rPr>
            </w:pPr>
          </w:p>
          <w:p w:rsidR="004E13F5" w:rsidRPr="004D136E" w:rsidRDefault="004E13F5" w:rsidP="004E13F5">
            <w:pPr>
              <w:jc w:val="both"/>
              <w:rPr>
                <w:rFonts w:ascii="Arial" w:hAnsi="Arial"/>
                <w:sz w:val="20"/>
              </w:rPr>
            </w:pPr>
            <w:r w:rsidRPr="004D136E">
              <w:rPr>
                <w:rFonts w:ascii="Arial" w:hAnsi="Arial"/>
                <w:sz w:val="20"/>
              </w:rPr>
              <w:t xml:space="preserve">Court Address: </w:t>
            </w:r>
          </w:p>
          <w:p w:rsidR="004E13F5" w:rsidRPr="004D136E" w:rsidRDefault="004E13F5" w:rsidP="004E13F5">
            <w:pPr>
              <w:jc w:val="both"/>
              <w:rPr>
                <w:rFonts w:ascii="Arial" w:hAnsi="Arial"/>
                <w:i/>
                <w:iCs/>
                <w:sz w:val="18"/>
              </w:rPr>
            </w:pPr>
            <w:r w:rsidRPr="00B53679">
              <w:rPr>
                <w:rFonts w:ascii="Arial" w:hAnsi="Arial"/>
                <w:i/>
                <w:iCs/>
                <w:sz w:val="18"/>
                <w:lang w:val="pt-BR"/>
              </w:rPr>
              <w:t>Dirección del tribunal:</w:t>
            </w:r>
          </w:p>
          <w:p w:rsidR="0041409A" w:rsidRPr="004D136E" w:rsidRDefault="0041409A">
            <w:pPr>
              <w:pBdr>
                <w:bottom w:val="single" w:sz="6" w:space="1" w:color="auto"/>
              </w:pBdr>
              <w:jc w:val="both"/>
              <w:rPr>
                <w:rFonts w:ascii="Arial" w:hAnsi="Arial"/>
                <w:sz w:val="20"/>
              </w:rPr>
            </w:pPr>
          </w:p>
          <w:p w:rsidR="0041409A" w:rsidRDefault="0041409A">
            <w:pPr>
              <w:jc w:val="both"/>
              <w:rPr>
                <w:rFonts w:ascii="Arial" w:hAnsi="Arial"/>
                <w:sz w:val="20"/>
              </w:rPr>
            </w:pPr>
            <w:r>
              <w:rPr>
                <w:rFonts w:ascii="Arial" w:hAnsi="Arial"/>
                <w:sz w:val="20"/>
              </w:rPr>
              <w:t>In re:</w:t>
            </w:r>
          </w:p>
          <w:p w:rsidR="004E13F5" w:rsidRDefault="004E13F5">
            <w:pPr>
              <w:jc w:val="both"/>
              <w:rPr>
                <w:rFonts w:ascii="Arial" w:hAnsi="Arial"/>
                <w:sz w:val="20"/>
              </w:rPr>
            </w:pPr>
            <w:r>
              <w:rPr>
                <w:rFonts w:ascii="Arial" w:hAnsi="Arial"/>
                <w:i/>
                <w:iCs/>
                <w:sz w:val="18"/>
                <w:lang w:val="pt-BR"/>
              </w:rPr>
              <w:t>Referente:</w:t>
            </w:r>
          </w:p>
          <w:p w:rsidR="0041409A" w:rsidRDefault="0041409A">
            <w:pPr>
              <w:jc w:val="both"/>
              <w:rPr>
                <w:rFonts w:ascii="Arial" w:hAnsi="Arial"/>
                <w:sz w:val="20"/>
              </w:rPr>
            </w:pPr>
            <w:r>
              <w:rPr>
                <w:rFonts w:ascii="Wingdings" w:hAnsi="Wingdings"/>
                <w:szCs w:val="24"/>
              </w:rPr>
              <w:t></w:t>
            </w:r>
            <w:r>
              <w:rPr>
                <w:rFonts w:ascii="Arial" w:hAnsi="Arial"/>
                <w:sz w:val="20"/>
              </w:rPr>
              <w:t>The Marriage of:</w:t>
            </w:r>
          </w:p>
          <w:p w:rsidR="004E13F5" w:rsidRPr="004D136E" w:rsidRDefault="004E13F5">
            <w:pPr>
              <w:jc w:val="both"/>
              <w:rPr>
                <w:rFonts w:ascii="Arial" w:hAnsi="Arial"/>
                <w:sz w:val="20"/>
                <w:lang w:val="es-ES"/>
              </w:rPr>
            </w:pPr>
            <w:r>
              <w:rPr>
                <w:rFonts w:ascii="Arial" w:hAnsi="Arial"/>
                <w:i/>
                <w:iCs/>
                <w:sz w:val="18"/>
                <w:lang w:val="pt-BR"/>
              </w:rPr>
              <w:t>Al matrimonio de:</w:t>
            </w:r>
          </w:p>
          <w:p w:rsidR="0041409A" w:rsidRPr="004D136E" w:rsidRDefault="0041409A">
            <w:pPr>
              <w:jc w:val="both"/>
              <w:rPr>
                <w:rFonts w:ascii="Arial" w:hAnsi="Arial" w:cs="Arial"/>
                <w:sz w:val="20"/>
                <w:lang w:val="es-ES"/>
              </w:rPr>
            </w:pPr>
            <w:r>
              <w:rPr>
                <w:rFonts w:ascii="Wingdings" w:hAnsi="Wingdings"/>
                <w:szCs w:val="24"/>
              </w:rPr>
              <w:t></w:t>
            </w:r>
            <w:r w:rsidRPr="004D136E">
              <w:rPr>
                <w:rFonts w:ascii="Arial" w:hAnsi="Arial" w:cs="Arial"/>
                <w:sz w:val="20"/>
                <w:lang w:val="es-ES"/>
              </w:rPr>
              <w:t>The Civil Union of:</w:t>
            </w:r>
          </w:p>
          <w:p w:rsidR="004E13F5" w:rsidRPr="004E13F5" w:rsidRDefault="004E13F5">
            <w:pPr>
              <w:jc w:val="both"/>
              <w:rPr>
                <w:rFonts w:ascii="Arial" w:hAnsi="Arial" w:cs="Arial"/>
                <w:b/>
                <w:sz w:val="20"/>
                <w:lang w:val="es-MX"/>
              </w:rPr>
            </w:pPr>
            <w:r>
              <w:rPr>
                <w:rFonts w:ascii="Arial" w:hAnsi="Arial"/>
                <w:i/>
                <w:iCs/>
                <w:sz w:val="18"/>
                <w:lang w:val="pt-BR"/>
              </w:rPr>
              <w:t>A la unión civil de:</w:t>
            </w:r>
          </w:p>
          <w:p w:rsidR="0041409A" w:rsidRPr="004E13F5" w:rsidRDefault="0041409A">
            <w:pPr>
              <w:jc w:val="both"/>
              <w:rPr>
                <w:rFonts w:ascii="Arial" w:hAnsi="Arial"/>
                <w:sz w:val="20"/>
                <w:lang w:val="es-MX"/>
              </w:rPr>
            </w:pPr>
            <w:r>
              <w:rPr>
                <w:rFonts w:ascii="Wingdings" w:hAnsi="Wingdings"/>
                <w:szCs w:val="24"/>
              </w:rPr>
              <w:t></w:t>
            </w:r>
            <w:r w:rsidRPr="004E13F5">
              <w:rPr>
                <w:rFonts w:ascii="Arial" w:hAnsi="Arial"/>
                <w:sz w:val="20"/>
                <w:lang w:val="es-MX"/>
              </w:rPr>
              <w:t>Parental Responsibilities concerning:</w:t>
            </w:r>
          </w:p>
          <w:p w:rsidR="004E13F5" w:rsidRPr="004E13F5" w:rsidRDefault="004E13F5" w:rsidP="004D136E">
            <w:pPr>
              <w:jc w:val="both"/>
              <w:rPr>
                <w:rFonts w:ascii="Arial" w:hAnsi="Arial"/>
                <w:sz w:val="20"/>
                <w:lang w:val="es-MX"/>
              </w:rPr>
            </w:pPr>
            <w:r>
              <w:rPr>
                <w:rFonts w:ascii="Arial" w:hAnsi="Arial"/>
                <w:i/>
                <w:iCs/>
                <w:sz w:val="18"/>
                <w:lang w:val="pt-BR"/>
              </w:rPr>
              <w:t>A las obligaciones de los padres</w:t>
            </w:r>
            <w:r w:rsidR="004D136E">
              <w:rPr>
                <w:rFonts w:ascii="Arial" w:hAnsi="Arial"/>
                <w:i/>
                <w:iCs/>
                <w:sz w:val="18"/>
                <w:lang w:val="pt-BR"/>
              </w:rPr>
              <w:t xml:space="preserve"> en cuanto </w:t>
            </w:r>
            <w:r>
              <w:rPr>
                <w:rFonts w:ascii="Arial" w:hAnsi="Arial"/>
                <w:i/>
                <w:iCs/>
                <w:sz w:val="18"/>
                <w:lang w:val="pt-BR"/>
              </w:rPr>
              <w:t>a:</w:t>
            </w:r>
          </w:p>
          <w:p w:rsidR="0041409A" w:rsidRDefault="0041409A">
            <w:pPr>
              <w:jc w:val="both"/>
              <w:rPr>
                <w:rFonts w:ascii="Arial" w:hAnsi="Arial"/>
                <w:sz w:val="20"/>
              </w:rPr>
            </w:pPr>
            <w:r>
              <w:rPr>
                <w:rFonts w:ascii="Arial" w:hAnsi="Arial"/>
                <w:sz w:val="20"/>
              </w:rPr>
              <w:t>______________________________________________________</w:t>
            </w:r>
          </w:p>
          <w:p w:rsidR="0041409A" w:rsidRDefault="0041409A">
            <w:pPr>
              <w:jc w:val="both"/>
              <w:rPr>
                <w:rFonts w:ascii="Arial" w:hAnsi="Arial"/>
                <w:sz w:val="6"/>
              </w:rPr>
            </w:pPr>
          </w:p>
          <w:p w:rsidR="0041409A" w:rsidRDefault="0041409A">
            <w:pPr>
              <w:jc w:val="both"/>
              <w:rPr>
                <w:rFonts w:ascii="Arial" w:hAnsi="Arial"/>
                <w:sz w:val="20"/>
              </w:rPr>
            </w:pPr>
            <w:r>
              <w:rPr>
                <w:rFonts w:ascii="Arial" w:hAnsi="Arial"/>
                <w:sz w:val="20"/>
              </w:rPr>
              <w:t>Petitioner:</w:t>
            </w:r>
          </w:p>
          <w:p w:rsidR="004E13F5" w:rsidRDefault="005A6895" w:rsidP="004E13F5">
            <w:pPr>
              <w:jc w:val="both"/>
              <w:rPr>
                <w:rFonts w:ascii="Arial" w:hAnsi="Arial" w:cs="Arial"/>
                <w:i/>
                <w:sz w:val="18"/>
              </w:rPr>
            </w:pPr>
            <w:r>
              <w:rPr>
                <w:rFonts w:ascii="Arial" w:hAnsi="Arial" w:cs="Arial"/>
                <w:i/>
                <w:sz w:val="18"/>
              </w:rPr>
              <w:t>Demandante</w:t>
            </w:r>
            <w:r w:rsidR="004E13F5">
              <w:rPr>
                <w:rFonts w:ascii="Arial" w:hAnsi="Arial" w:cs="Arial"/>
                <w:i/>
                <w:sz w:val="18"/>
              </w:rPr>
              <w:t>:</w:t>
            </w:r>
          </w:p>
          <w:p w:rsidR="0041409A" w:rsidRDefault="0041409A">
            <w:pPr>
              <w:jc w:val="both"/>
              <w:rPr>
                <w:rFonts w:ascii="Arial" w:hAnsi="Arial"/>
                <w:sz w:val="10"/>
              </w:rPr>
            </w:pPr>
          </w:p>
          <w:p w:rsidR="0041409A" w:rsidRDefault="0041409A">
            <w:pPr>
              <w:jc w:val="both"/>
              <w:rPr>
                <w:rFonts w:ascii="Arial" w:hAnsi="Arial"/>
                <w:sz w:val="20"/>
              </w:rPr>
            </w:pPr>
            <w:r>
              <w:rPr>
                <w:rFonts w:ascii="Arial" w:hAnsi="Arial"/>
                <w:sz w:val="20"/>
              </w:rPr>
              <w:t>and</w:t>
            </w:r>
          </w:p>
          <w:p w:rsidR="004E13F5" w:rsidRDefault="004E13F5" w:rsidP="004E13F5">
            <w:pPr>
              <w:jc w:val="both"/>
              <w:rPr>
                <w:rFonts w:ascii="Arial" w:hAnsi="Arial" w:cs="Arial"/>
                <w:i/>
                <w:sz w:val="18"/>
              </w:rPr>
            </w:pPr>
            <w:r>
              <w:rPr>
                <w:rFonts w:ascii="Arial" w:hAnsi="Arial" w:cs="Arial"/>
                <w:i/>
                <w:sz w:val="18"/>
              </w:rPr>
              <w:t>y:</w:t>
            </w:r>
          </w:p>
          <w:p w:rsidR="0041409A" w:rsidRDefault="0041409A">
            <w:pPr>
              <w:jc w:val="both"/>
              <w:rPr>
                <w:rFonts w:ascii="Arial" w:hAnsi="Arial"/>
                <w:sz w:val="10"/>
              </w:rPr>
            </w:pPr>
          </w:p>
          <w:p w:rsidR="0041409A" w:rsidRDefault="0041409A">
            <w:pPr>
              <w:jc w:val="both"/>
              <w:rPr>
                <w:rFonts w:ascii="Arial" w:hAnsi="Arial"/>
                <w:sz w:val="20"/>
              </w:rPr>
            </w:pPr>
            <w:r>
              <w:rPr>
                <w:rFonts w:ascii="Arial" w:hAnsi="Arial"/>
                <w:sz w:val="20"/>
              </w:rPr>
              <w:t>Co-Petitioner/Respondent:</w:t>
            </w:r>
          </w:p>
          <w:p w:rsidR="004E13F5" w:rsidRDefault="004E13F5" w:rsidP="005A6895">
            <w:pPr>
              <w:jc w:val="both"/>
              <w:rPr>
                <w:rFonts w:ascii="Arial" w:hAnsi="Arial" w:cs="Arial"/>
                <w:i/>
                <w:sz w:val="18"/>
              </w:rPr>
            </w:pPr>
            <w:r>
              <w:rPr>
                <w:rFonts w:ascii="Arial" w:hAnsi="Arial" w:cs="Arial"/>
                <w:i/>
                <w:sz w:val="18"/>
              </w:rPr>
              <w:t>Cos</w:t>
            </w:r>
            <w:r w:rsidRPr="00F815B6">
              <w:rPr>
                <w:rFonts w:ascii="Arial" w:hAnsi="Arial" w:cs="Arial"/>
                <w:i/>
                <w:sz w:val="18"/>
              </w:rPr>
              <w:t>olicitante</w:t>
            </w:r>
            <w:r>
              <w:rPr>
                <w:rFonts w:ascii="Arial" w:hAnsi="Arial" w:cs="Arial"/>
                <w:i/>
                <w:sz w:val="18"/>
              </w:rPr>
              <w:t>/</w:t>
            </w:r>
            <w:r w:rsidR="005A6895">
              <w:rPr>
                <w:rFonts w:ascii="Arial" w:hAnsi="Arial" w:cs="Arial"/>
                <w:i/>
                <w:sz w:val="18"/>
              </w:rPr>
              <w:t>D</w:t>
            </w:r>
            <w:r>
              <w:rPr>
                <w:rFonts w:ascii="Arial" w:hAnsi="Arial" w:cs="Arial"/>
                <w:i/>
                <w:sz w:val="18"/>
              </w:rPr>
              <w:t>emandado:</w:t>
            </w:r>
          </w:p>
          <w:p w:rsidR="004E13F5" w:rsidRDefault="004E13F5">
            <w:pPr>
              <w:jc w:val="both"/>
              <w:rPr>
                <w:rFonts w:ascii="Arial" w:hAnsi="Arial"/>
                <w:b/>
                <w:sz w:val="20"/>
              </w:rPr>
            </w:pPr>
          </w:p>
          <w:p w:rsidR="0041409A" w:rsidRDefault="0041409A">
            <w:pPr>
              <w:jc w:val="both"/>
              <w:rPr>
                <w:rFonts w:ascii="Arial" w:hAnsi="Arial"/>
                <w:b/>
                <w:sz w:val="6"/>
              </w:rPr>
            </w:pPr>
          </w:p>
        </w:tc>
        <w:tc>
          <w:tcPr>
            <w:tcW w:w="3600" w:type="dxa"/>
            <w:tcBorders>
              <w:top w:val="single" w:sz="4" w:space="0" w:color="auto"/>
              <w:left w:val="single" w:sz="4" w:space="0" w:color="auto"/>
              <w:bottom w:val="single" w:sz="4" w:space="0" w:color="auto"/>
              <w:right w:val="single" w:sz="4" w:space="0" w:color="auto"/>
            </w:tcBorders>
          </w:tcPr>
          <w:p w:rsidR="0041409A" w:rsidRPr="004D136E" w:rsidRDefault="004D136E">
            <w:pPr>
              <w:jc w:val="center"/>
              <w:rPr>
                <w:rFonts w:ascii="Arial" w:hAnsi="Arial"/>
                <w:sz w:val="20"/>
                <w:lang w:val="es-ES"/>
              </w:rPr>
            </w:pPr>
            <w:r>
              <w:rPr>
                <w:rFonts w:ascii="Arial" w:hAnsi="Arial"/>
                <w:noProof/>
                <w:sz w:val="20"/>
                <w:lang w:eastAsia="zh-CN"/>
              </w:rPr>
              <mc:AlternateContent>
                <mc:Choice Requires="wpg">
                  <w:drawing>
                    <wp:anchor distT="0" distB="0" distL="114300" distR="114300" simplePos="0" relativeHeight="251658240" behindDoc="0" locked="0" layoutInCell="1" allowOverlap="1">
                      <wp:simplePos x="0" y="0"/>
                      <wp:positionH relativeFrom="column">
                        <wp:posOffset>5309235</wp:posOffset>
                      </wp:positionH>
                      <wp:positionV relativeFrom="paragraph">
                        <wp:posOffset>2219960</wp:posOffset>
                      </wp:positionV>
                      <wp:extent cx="1737360" cy="914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3"/>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8.05pt;margin-top:174.8pt;width:136.8pt;height:7.2pt;z-index:251658240"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">
                      <v:line id="Line 3" o:spid="_x0000_s1027" style="position:absolute;flip:y;visibility:visible;mso-wrap-style:square" from="8352,3744" to="835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4" o:spid="_x0000_s1028" style="position:absolute;flip:y;visibility:visible;mso-wrap-style:square" from="11088,3744" to="110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Pr="004D136E" w:rsidRDefault="0041409A">
            <w:pPr>
              <w:jc w:val="center"/>
              <w:rPr>
                <w:rFonts w:ascii="Arial" w:hAnsi="Arial"/>
                <w:sz w:val="20"/>
                <w:lang w:val="es-ES"/>
              </w:rPr>
            </w:pPr>
          </w:p>
          <w:p w:rsidR="0041409A" w:rsidRDefault="0041409A">
            <w:pPr>
              <w:pStyle w:val="Heading4"/>
              <w:jc w:val="center"/>
              <w:rPr>
                <w:rFonts w:ascii="Arial" w:hAnsi="Arial"/>
                <w:sz w:val="20"/>
                <w:lang w:val="es-ES"/>
              </w:rPr>
            </w:pPr>
          </w:p>
          <w:p w:rsidR="004D136E" w:rsidRDefault="004D136E" w:rsidP="004D136E">
            <w:pPr>
              <w:rPr>
                <w:lang w:val="es-ES"/>
              </w:rPr>
            </w:pPr>
          </w:p>
          <w:p w:rsidR="004D136E" w:rsidRDefault="004D136E" w:rsidP="004D136E">
            <w:pPr>
              <w:rPr>
                <w:lang w:val="es-ES"/>
              </w:rPr>
            </w:pPr>
          </w:p>
          <w:p w:rsidR="004D136E" w:rsidRPr="004D136E" w:rsidRDefault="004D136E" w:rsidP="004D136E">
            <w:pPr>
              <w:rPr>
                <w:lang w:val="es-ES"/>
              </w:rPr>
            </w:pPr>
          </w:p>
          <w:p w:rsidR="0041409A" w:rsidRPr="004D136E" w:rsidRDefault="0041409A">
            <w:pPr>
              <w:pStyle w:val="Heading4"/>
              <w:jc w:val="center"/>
              <w:rPr>
                <w:rFonts w:ascii="Arial" w:hAnsi="Arial"/>
                <w:sz w:val="20"/>
                <w:lang w:val="es-ES"/>
              </w:rPr>
            </w:pPr>
          </w:p>
          <w:p w:rsidR="004E13F5" w:rsidRPr="004D136E" w:rsidRDefault="004D136E">
            <w:pPr>
              <w:pStyle w:val="Heading4"/>
              <w:jc w:val="center"/>
              <w:rPr>
                <w:rFonts w:ascii="Arial" w:hAnsi="Arial"/>
                <w:sz w:val="20"/>
                <w:lang w:val="es-ES"/>
              </w:rPr>
            </w:pPr>
            <w:r>
              <w:rPr>
                <w:rFonts w:ascii="Arial Black" w:hAnsi="Arial Black"/>
                <w:noProof/>
                <w:sz w:val="20"/>
                <w:lang w:eastAsia="zh-CN"/>
              </w:rPr>
              <w:drawing>
                <wp:inline distT="0" distB="0" distL="0" distR="0" wp14:anchorId="6F76026E" wp14:editId="1D48224F">
                  <wp:extent cx="19050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3350"/>
                          </a:xfrm>
                          <a:prstGeom prst="rect">
                            <a:avLst/>
                          </a:prstGeom>
                          <a:noFill/>
                        </pic:spPr>
                      </pic:pic>
                    </a:graphicData>
                  </a:graphic>
                </wp:inline>
              </w:drawing>
            </w:r>
            <w:r w:rsidR="0041409A" w:rsidRPr="004D136E">
              <w:rPr>
                <w:rFonts w:ascii="Arial Black" w:hAnsi="Arial Black"/>
                <w:sz w:val="20"/>
                <w:lang w:val="es-ES"/>
              </w:rPr>
              <w:t xml:space="preserve">    </w:t>
            </w:r>
            <w:r w:rsidR="0041409A" w:rsidRPr="004D136E">
              <w:rPr>
                <w:rFonts w:ascii="Arial" w:hAnsi="Arial"/>
                <w:sz w:val="20"/>
                <w:lang w:val="es-ES"/>
              </w:rPr>
              <w:t xml:space="preserve">COURT USE ONLY </w:t>
            </w:r>
          </w:p>
          <w:p w:rsidR="0041409A" w:rsidRPr="004D136E" w:rsidRDefault="004E13F5" w:rsidP="004D136E">
            <w:pPr>
              <w:pStyle w:val="Heading4"/>
              <w:spacing w:before="40"/>
              <w:jc w:val="center"/>
              <w:rPr>
                <w:rFonts w:ascii="Arial" w:hAnsi="Arial"/>
                <w:i/>
                <w:sz w:val="20"/>
                <w:lang w:val="es-ES"/>
              </w:rPr>
            </w:pPr>
            <w:r w:rsidRPr="004D136E">
              <w:rPr>
                <w:rFonts w:ascii="Arial" w:hAnsi="Arial"/>
                <w:i/>
                <w:sz w:val="18"/>
                <w:lang w:val="es-ES"/>
              </w:rPr>
              <w:t>USO EXCLUSIVO DEL TRIBUNAL</w:t>
            </w:r>
            <w:r w:rsidR="0041409A" w:rsidRPr="004D136E">
              <w:rPr>
                <w:rFonts w:ascii="Arial" w:hAnsi="Arial"/>
                <w:i/>
                <w:sz w:val="18"/>
                <w:lang w:val="es-ES"/>
              </w:rPr>
              <w:t xml:space="preserve">   </w:t>
            </w:r>
          </w:p>
        </w:tc>
      </w:tr>
      <w:tr w:rsidR="004E13F5" w:rsidTr="004E13F5">
        <w:trPr>
          <w:cantSplit/>
          <w:trHeight w:val="1070"/>
        </w:trPr>
        <w:tc>
          <w:tcPr>
            <w:tcW w:w="6460" w:type="dxa"/>
            <w:tcBorders>
              <w:top w:val="single" w:sz="4" w:space="0" w:color="auto"/>
              <w:left w:val="single" w:sz="4" w:space="0" w:color="auto"/>
              <w:bottom w:val="single" w:sz="4" w:space="0" w:color="auto"/>
              <w:right w:val="single" w:sz="4" w:space="0" w:color="auto"/>
            </w:tcBorders>
          </w:tcPr>
          <w:p w:rsidR="004E13F5" w:rsidRPr="004E13F5" w:rsidRDefault="004E13F5" w:rsidP="00A207D9">
            <w:pPr>
              <w:rPr>
                <w:rFonts w:ascii="Arial" w:hAnsi="Arial" w:cs="Arial"/>
                <w:sz w:val="20"/>
              </w:rPr>
            </w:pPr>
            <w:r w:rsidRPr="004E13F5">
              <w:rPr>
                <w:rFonts w:ascii="Arial" w:hAnsi="Arial" w:cs="Arial"/>
                <w:sz w:val="20"/>
              </w:rPr>
              <w:t xml:space="preserve">Attorney or Party Without Attorney </w:t>
            </w:r>
            <w:r w:rsidRPr="004E13F5">
              <w:rPr>
                <w:rFonts w:ascii="Arial" w:hAnsi="Arial" w:cs="Arial"/>
                <w:sz w:val="18"/>
              </w:rPr>
              <w:t xml:space="preserve">(Name and Address): </w:t>
            </w:r>
          </w:p>
          <w:p w:rsidR="004E13F5" w:rsidRPr="004E13F5" w:rsidRDefault="004E13F5" w:rsidP="00AA215A">
            <w:pPr>
              <w:rPr>
                <w:rFonts w:ascii="Arial" w:hAnsi="Arial" w:cs="Arial"/>
                <w:sz w:val="18"/>
                <w:lang w:val="es-MX"/>
              </w:rPr>
            </w:pPr>
            <w:r w:rsidRPr="004E13F5">
              <w:rPr>
                <w:rFonts w:ascii="Arial" w:hAnsi="Arial" w:cs="Arial"/>
                <w:i/>
                <w:noProof/>
                <w:sz w:val="18"/>
                <w:lang w:val="es-MX"/>
              </w:rPr>
              <w:t xml:space="preserve">Abogado o parte sin abogado </w:t>
            </w:r>
            <w:r w:rsidRPr="005A6895">
              <w:rPr>
                <w:rFonts w:ascii="Arial" w:hAnsi="Arial" w:cs="Arial"/>
                <w:i/>
                <w:noProof/>
                <w:sz w:val="16"/>
                <w:szCs w:val="16"/>
                <w:lang w:val="es-MX"/>
              </w:rPr>
              <w:t>(nombre y d</w:t>
            </w:r>
            <w:r w:rsidR="00AA215A">
              <w:rPr>
                <w:rFonts w:ascii="Arial" w:hAnsi="Arial" w:cs="Arial"/>
                <w:i/>
                <w:noProof/>
                <w:sz w:val="16"/>
                <w:szCs w:val="16"/>
                <w:lang w:val="es-MX"/>
              </w:rPr>
              <w:t>irección</w:t>
            </w:r>
            <w:r w:rsidRPr="004E13F5">
              <w:rPr>
                <w:rFonts w:ascii="Arial" w:hAnsi="Arial" w:cs="Arial"/>
                <w:i/>
                <w:noProof/>
                <w:sz w:val="18"/>
                <w:lang w:val="es-MX"/>
              </w:rPr>
              <w:t>):</w:t>
            </w:r>
          </w:p>
          <w:p w:rsidR="004E13F5" w:rsidRPr="004E13F5" w:rsidRDefault="004E13F5" w:rsidP="00A207D9">
            <w:pPr>
              <w:rPr>
                <w:rFonts w:ascii="Arial" w:hAnsi="Arial" w:cs="Arial"/>
                <w:sz w:val="20"/>
                <w:lang w:val="es-MX"/>
              </w:rPr>
            </w:pPr>
          </w:p>
          <w:p w:rsidR="004E13F5" w:rsidRPr="004E13F5" w:rsidRDefault="004E13F5" w:rsidP="00A207D9">
            <w:pPr>
              <w:tabs>
                <w:tab w:val="left" w:pos="3022"/>
              </w:tabs>
              <w:rPr>
                <w:rFonts w:ascii="Arial" w:hAnsi="Arial" w:cs="Arial"/>
                <w:sz w:val="20"/>
                <w:lang w:val="es-MX"/>
              </w:rPr>
            </w:pPr>
            <w:r w:rsidRPr="004E13F5">
              <w:rPr>
                <w:rFonts w:ascii="Arial" w:hAnsi="Arial" w:cs="Arial"/>
                <w:sz w:val="20"/>
                <w:lang w:val="es-MX"/>
              </w:rPr>
              <w:t>Phone Number:</w:t>
            </w:r>
            <w:r w:rsidRPr="004E13F5">
              <w:rPr>
                <w:rFonts w:ascii="Arial" w:hAnsi="Arial" w:cs="Arial"/>
                <w:sz w:val="20"/>
                <w:lang w:val="es-MX"/>
              </w:rPr>
              <w:tab/>
            </w:r>
            <w:r w:rsidRPr="004E13F5">
              <w:rPr>
                <w:rFonts w:ascii="Arial" w:hAnsi="Arial" w:cs="Arial"/>
                <w:sz w:val="20"/>
                <w:lang w:val="es-MX"/>
              </w:rPr>
              <w:tab/>
              <w:t>E-mail:</w:t>
            </w:r>
          </w:p>
          <w:p w:rsidR="004E13F5" w:rsidRPr="004E13F5" w:rsidRDefault="004D136E" w:rsidP="004D136E">
            <w:pPr>
              <w:rPr>
                <w:rFonts w:ascii="Arial" w:hAnsi="Arial" w:cs="Arial"/>
                <w:i/>
                <w:noProof/>
                <w:sz w:val="18"/>
                <w:lang w:val="es-MX"/>
              </w:rPr>
            </w:pPr>
            <w:r>
              <w:rPr>
                <w:rFonts w:ascii="Arial" w:hAnsi="Arial" w:cs="Arial"/>
                <w:i/>
                <w:noProof/>
                <w:sz w:val="18"/>
                <w:lang w:val="es-MX"/>
              </w:rPr>
              <w:t>Número de te</w:t>
            </w:r>
            <w:r w:rsidR="004E13F5" w:rsidRPr="004E13F5">
              <w:rPr>
                <w:rFonts w:ascii="Arial" w:hAnsi="Arial" w:cs="Arial"/>
                <w:i/>
                <w:noProof/>
                <w:sz w:val="18"/>
                <w:lang w:val="es-MX"/>
              </w:rPr>
              <w:t>l</w:t>
            </w:r>
            <w:r>
              <w:rPr>
                <w:rFonts w:ascii="Arial" w:hAnsi="Arial" w:cs="Arial"/>
                <w:i/>
                <w:noProof/>
                <w:sz w:val="18"/>
                <w:lang w:val="es-MX"/>
              </w:rPr>
              <w:t>éfono</w:t>
            </w:r>
            <w:r w:rsidR="004E13F5" w:rsidRPr="004E13F5">
              <w:rPr>
                <w:rFonts w:ascii="Arial" w:hAnsi="Arial" w:cs="Arial"/>
                <w:i/>
                <w:noProof/>
                <w:sz w:val="18"/>
                <w:lang w:val="es-MX"/>
              </w:rPr>
              <w:t>:</w:t>
            </w:r>
            <w:r w:rsidR="004E13F5" w:rsidRPr="004E13F5">
              <w:rPr>
                <w:rFonts w:ascii="Arial" w:hAnsi="Arial" w:cs="Arial"/>
                <w:i/>
                <w:noProof/>
                <w:sz w:val="18"/>
                <w:lang w:val="es-MX"/>
              </w:rPr>
              <w:tab/>
            </w:r>
            <w:r w:rsidR="004E13F5" w:rsidRPr="004E13F5">
              <w:rPr>
                <w:rFonts w:ascii="Arial" w:hAnsi="Arial" w:cs="Arial"/>
                <w:i/>
                <w:noProof/>
                <w:sz w:val="18"/>
                <w:lang w:val="es-MX"/>
              </w:rPr>
              <w:tab/>
            </w:r>
            <w:r w:rsidR="004E13F5">
              <w:rPr>
                <w:rFonts w:ascii="Arial" w:hAnsi="Arial" w:cs="Arial"/>
                <w:i/>
                <w:noProof/>
                <w:sz w:val="18"/>
                <w:lang w:val="es-MX"/>
              </w:rPr>
              <w:tab/>
            </w:r>
            <w:r w:rsidR="004E13F5" w:rsidRPr="004E13F5">
              <w:rPr>
                <w:rFonts w:ascii="Arial" w:hAnsi="Arial" w:cs="Arial"/>
                <w:i/>
                <w:noProof/>
                <w:sz w:val="18"/>
                <w:lang w:val="es-MX"/>
              </w:rPr>
              <w:t>Correo electrónico:</w:t>
            </w:r>
            <w:bookmarkStart w:id="0" w:name="_GoBack"/>
            <w:bookmarkEnd w:id="0"/>
          </w:p>
          <w:p w:rsidR="004E13F5" w:rsidRPr="004E13F5" w:rsidRDefault="004E13F5" w:rsidP="00A207D9">
            <w:pPr>
              <w:rPr>
                <w:rFonts w:ascii="Arial" w:hAnsi="Arial" w:cs="Arial"/>
                <w:sz w:val="20"/>
              </w:rPr>
            </w:pPr>
            <w:r w:rsidRPr="004E13F5">
              <w:rPr>
                <w:rFonts w:ascii="Arial" w:hAnsi="Arial" w:cs="Arial"/>
                <w:sz w:val="20"/>
              </w:rPr>
              <w:t>FAX Number:</w:t>
            </w:r>
            <w:r w:rsidRPr="004E13F5">
              <w:rPr>
                <w:rFonts w:ascii="Arial" w:hAnsi="Arial" w:cs="Arial"/>
                <w:sz w:val="20"/>
              </w:rPr>
              <w:tab/>
            </w:r>
            <w:r w:rsidRPr="004E13F5">
              <w:rPr>
                <w:rFonts w:ascii="Arial" w:hAnsi="Arial" w:cs="Arial"/>
                <w:sz w:val="20"/>
              </w:rPr>
              <w:tab/>
            </w:r>
            <w:r w:rsidRPr="004E13F5">
              <w:rPr>
                <w:rFonts w:ascii="Arial" w:hAnsi="Arial" w:cs="Arial"/>
                <w:sz w:val="20"/>
              </w:rPr>
              <w:tab/>
            </w:r>
            <w:r w:rsidRPr="004E13F5">
              <w:rPr>
                <w:rFonts w:ascii="Arial" w:hAnsi="Arial" w:cs="Arial"/>
                <w:sz w:val="20"/>
              </w:rPr>
              <w:tab/>
              <w:t>Atty. Reg.#:</w:t>
            </w:r>
          </w:p>
          <w:p w:rsidR="004E13F5" w:rsidRPr="004D136E" w:rsidRDefault="004D136E" w:rsidP="004D136E">
            <w:pPr>
              <w:rPr>
                <w:rFonts w:ascii="Arial" w:hAnsi="Arial" w:cs="Arial"/>
                <w:sz w:val="20"/>
                <w:lang w:val="es-MX"/>
              </w:rPr>
            </w:pPr>
            <w:r w:rsidRPr="004D136E">
              <w:rPr>
                <w:rFonts w:ascii="Arial" w:hAnsi="Arial" w:cs="Arial"/>
                <w:i/>
                <w:noProof/>
                <w:sz w:val="18"/>
                <w:lang w:val="es-MX"/>
              </w:rPr>
              <w:t>Número de f</w:t>
            </w:r>
            <w:r w:rsidR="004E13F5" w:rsidRPr="004D136E">
              <w:rPr>
                <w:rFonts w:ascii="Arial" w:hAnsi="Arial" w:cs="Arial"/>
                <w:i/>
                <w:noProof/>
                <w:sz w:val="18"/>
                <w:lang w:val="es-MX"/>
              </w:rPr>
              <w:t>ax:</w:t>
            </w:r>
            <w:r w:rsidR="004E13F5" w:rsidRPr="004D136E">
              <w:rPr>
                <w:rFonts w:ascii="Arial" w:hAnsi="Arial" w:cs="Arial"/>
                <w:i/>
                <w:noProof/>
                <w:sz w:val="18"/>
                <w:lang w:val="es-MX"/>
              </w:rPr>
              <w:tab/>
            </w:r>
            <w:r w:rsidR="004E13F5" w:rsidRPr="004D136E">
              <w:rPr>
                <w:rFonts w:ascii="Arial" w:hAnsi="Arial" w:cs="Arial"/>
                <w:i/>
                <w:noProof/>
                <w:sz w:val="18"/>
                <w:lang w:val="es-MX"/>
              </w:rPr>
              <w:tab/>
            </w:r>
            <w:r w:rsidR="004E13F5" w:rsidRPr="004D136E">
              <w:rPr>
                <w:rFonts w:ascii="Arial" w:hAnsi="Arial" w:cs="Arial"/>
                <w:i/>
                <w:noProof/>
                <w:sz w:val="18"/>
                <w:lang w:val="es-MX"/>
              </w:rPr>
              <w:tab/>
            </w:r>
            <w:r w:rsidR="004E13F5" w:rsidRPr="004D136E">
              <w:rPr>
                <w:rFonts w:ascii="Arial" w:hAnsi="Arial" w:cs="Arial"/>
                <w:i/>
                <w:noProof/>
                <w:sz w:val="18"/>
                <w:lang w:val="es-MX"/>
              </w:rPr>
              <w:tab/>
              <w:t>Núm. matr. prof.</w:t>
            </w:r>
            <w:r>
              <w:rPr>
                <w:rFonts w:ascii="Arial" w:hAnsi="Arial" w:cs="Arial"/>
                <w:i/>
                <w:noProof/>
                <w:sz w:val="18"/>
                <w:lang w:val="es-MX"/>
              </w:rPr>
              <w:t>:</w:t>
            </w:r>
          </w:p>
        </w:tc>
        <w:tc>
          <w:tcPr>
            <w:tcW w:w="3600" w:type="dxa"/>
            <w:tcBorders>
              <w:top w:val="single" w:sz="4" w:space="0" w:color="auto"/>
              <w:left w:val="single" w:sz="4" w:space="0" w:color="auto"/>
              <w:bottom w:val="single" w:sz="4" w:space="0" w:color="auto"/>
              <w:right w:val="single" w:sz="4" w:space="0" w:color="auto"/>
            </w:tcBorders>
          </w:tcPr>
          <w:p w:rsidR="004E13F5" w:rsidRPr="004E13F5" w:rsidRDefault="004E13F5" w:rsidP="00A207D9">
            <w:pPr>
              <w:rPr>
                <w:rFonts w:ascii="Arial" w:hAnsi="Arial" w:cs="Arial"/>
                <w:sz w:val="20"/>
                <w:lang w:val="es-MX"/>
              </w:rPr>
            </w:pPr>
            <w:r w:rsidRPr="004E13F5">
              <w:rPr>
                <w:rFonts w:ascii="Arial" w:hAnsi="Arial" w:cs="Arial"/>
                <w:noProof/>
                <w:sz w:val="20"/>
                <w:lang w:val="es-MX"/>
              </w:rPr>
              <w:t>Case Number:</w:t>
            </w:r>
          </w:p>
          <w:p w:rsidR="004E13F5" w:rsidRPr="004E13F5" w:rsidRDefault="004E13F5" w:rsidP="00A207D9">
            <w:pPr>
              <w:rPr>
                <w:rFonts w:ascii="Arial" w:hAnsi="Arial" w:cs="Arial"/>
                <w:i/>
                <w:sz w:val="18"/>
                <w:lang w:val="es-MX"/>
              </w:rPr>
            </w:pPr>
            <w:r w:rsidRPr="004E13F5">
              <w:rPr>
                <w:rFonts w:ascii="Arial" w:hAnsi="Arial" w:cs="Arial"/>
                <w:i/>
                <w:noProof/>
                <w:sz w:val="18"/>
                <w:lang w:val="es-MX"/>
              </w:rPr>
              <w:t>Número de causa:</w:t>
            </w:r>
          </w:p>
          <w:p w:rsidR="004E13F5" w:rsidRPr="004E13F5" w:rsidRDefault="004E13F5" w:rsidP="00A207D9">
            <w:pPr>
              <w:rPr>
                <w:rFonts w:ascii="Arial" w:hAnsi="Arial" w:cs="Arial"/>
                <w:sz w:val="20"/>
                <w:lang w:val="es-MX"/>
              </w:rPr>
            </w:pPr>
          </w:p>
          <w:p w:rsidR="004E13F5" w:rsidRPr="004E13F5" w:rsidRDefault="004E13F5" w:rsidP="00A207D9">
            <w:pPr>
              <w:rPr>
                <w:rFonts w:ascii="Arial" w:hAnsi="Arial" w:cs="Arial"/>
                <w:sz w:val="20"/>
                <w:lang w:val="es-MX"/>
              </w:rPr>
            </w:pPr>
          </w:p>
          <w:p w:rsidR="004E13F5" w:rsidRPr="004E13F5" w:rsidRDefault="004E13F5" w:rsidP="00A207D9">
            <w:pPr>
              <w:rPr>
                <w:rFonts w:ascii="Arial" w:hAnsi="Arial" w:cs="Arial"/>
                <w:sz w:val="20"/>
              </w:rPr>
            </w:pPr>
            <w:r w:rsidRPr="004E13F5">
              <w:rPr>
                <w:rFonts w:ascii="Arial" w:hAnsi="Arial" w:cs="Arial"/>
                <w:noProof/>
                <w:sz w:val="20"/>
              </w:rPr>
              <w:t xml:space="preserve">Division: </w:t>
            </w:r>
            <w:r w:rsidRPr="004E13F5">
              <w:rPr>
                <w:rFonts w:ascii="Arial" w:hAnsi="Arial" w:cs="Arial"/>
                <w:noProof/>
                <w:sz w:val="20"/>
              </w:rPr>
              <w:tab/>
              <w:t>Courtroom:</w:t>
            </w:r>
          </w:p>
          <w:p w:rsidR="004E13F5" w:rsidRPr="004E13F5" w:rsidRDefault="004E13F5" w:rsidP="00A207D9">
            <w:pPr>
              <w:rPr>
                <w:rFonts w:ascii="Arial" w:hAnsi="Arial" w:cs="Arial"/>
                <w:sz w:val="20"/>
                <w:szCs w:val="24"/>
              </w:rPr>
            </w:pPr>
            <w:r w:rsidRPr="004E13F5">
              <w:rPr>
                <w:rFonts w:ascii="Arial" w:hAnsi="Arial" w:cs="Arial"/>
                <w:i/>
                <w:noProof/>
                <w:sz w:val="18"/>
                <w:lang w:val="es-MX"/>
              </w:rPr>
              <w:t>División:</w:t>
            </w:r>
            <w:r w:rsidRPr="004E13F5">
              <w:rPr>
                <w:rFonts w:ascii="Arial" w:hAnsi="Arial" w:cs="Arial"/>
                <w:i/>
                <w:noProof/>
                <w:sz w:val="18"/>
                <w:lang w:val="es-MX"/>
              </w:rPr>
              <w:tab/>
            </w:r>
            <w:r w:rsidRPr="004E13F5">
              <w:rPr>
                <w:rFonts w:ascii="Arial" w:hAnsi="Arial" w:cs="Arial"/>
                <w:i/>
                <w:noProof/>
                <w:sz w:val="18"/>
                <w:lang w:val="es-MX"/>
              </w:rPr>
              <w:tab/>
              <w:t>Sala:</w:t>
            </w:r>
          </w:p>
        </w:tc>
      </w:tr>
      <w:tr w:rsidR="0041409A" w:rsidRPr="004D136E" w:rsidTr="004E13F5">
        <w:trPr>
          <w:trHeight w:val="116"/>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rsidR="0041409A" w:rsidRPr="00BE033D" w:rsidRDefault="0041409A">
            <w:pPr>
              <w:pStyle w:val="Heading4"/>
              <w:jc w:val="center"/>
              <w:rPr>
                <w:rFonts w:ascii="Arial" w:hAnsi="Arial"/>
                <w:sz w:val="24"/>
                <w:szCs w:val="24"/>
                <w:lang w:val="es-ES"/>
              </w:rPr>
            </w:pPr>
            <w:r w:rsidRPr="00BE033D">
              <w:rPr>
                <w:rFonts w:ascii="Arial" w:hAnsi="Arial"/>
                <w:sz w:val="24"/>
                <w:szCs w:val="24"/>
                <w:lang w:val="es-ES"/>
              </w:rPr>
              <w:t>STIPULATION REGARDING CHILD SUPPORT MODIFICATION</w:t>
            </w:r>
          </w:p>
          <w:p w:rsidR="005E1BF5" w:rsidRPr="005E1BF5" w:rsidRDefault="005E1BF5" w:rsidP="005E1BF5">
            <w:pPr>
              <w:jc w:val="center"/>
              <w:rPr>
                <w:i/>
                <w:lang w:val="es-MX"/>
              </w:rPr>
            </w:pPr>
            <w:r w:rsidRPr="005E1BF5">
              <w:rPr>
                <w:rFonts w:ascii="Arial" w:hAnsi="Arial"/>
                <w:b/>
                <w:i/>
                <w:sz w:val="22"/>
                <w:szCs w:val="24"/>
                <w:lang w:val="es-MX"/>
              </w:rPr>
              <w:t>ACUERDO RELATIVO A LA MODIFICACIÓN DE LA MANUTENCIÓN INFANTIL</w:t>
            </w:r>
          </w:p>
        </w:tc>
      </w:tr>
    </w:tbl>
    <w:p w:rsidR="0041409A" w:rsidRPr="00AA215A" w:rsidRDefault="0041409A" w:rsidP="0041409A">
      <w:pPr>
        <w:pStyle w:val="Header"/>
        <w:tabs>
          <w:tab w:val="left" w:pos="720"/>
        </w:tabs>
        <w:ind w:right="-360"/>
        <w:jc w:val="both"/>
        <w:rPr>
          <w:rFonts w:ascii="Arial" w:hAnsi="Arial"/>
          <w:sz w:val="20"/>
          <w:lang w:val="es-MX"/>
        </w:rPr>
      </w:pPr>
    </w:p>
    <w:p w:rsidR="0041409A" w:rsidRDefault="0041409A" w:rsidP="0041409A">
      <w:pPr>
        <w:ind w:right="-360"/>
        <w:jc w:val="both"/>
        <w:rPr>
          <w:rFonts w:ascii="Arial" w:hAnsi="Arial"/>
          <w:b/>
          <w:sz w:val="20"/>
        </w:rPr>
      </w:pPr>
      <w:r>
        <w:rPr>
          <w:rFonts w:ascii="Arial" w:hAnsi="Arial"/>
          <w:b/>
          <w:sz w:val="20"/>
        </w:rPr>
        <w:t>The parties stipulate and agree to the following Stipulation Regarding Child Support Modification:</w:t>
      </w:r>
    </w:p>
    <w:p w:rsidR="00EF5E33" w:rsidRPr="00EF5E33" w:rsidRDefault="00EF5E33" w:rsidP="0041409A">
      <w:pPr>
        <w:ind w:right="-360"/>
        <w:jc w:val="both"/>
        <w:rPr>
          <w:rFonts w:ascii="Arial" w:hAnsi="Arial"/>
          <w:b/>
          <w:i/>
          <w:sz w:val="18"/>
          <w:szCs w:val="18"/>
          <w:lang w:val="es-ES"/>
        </w:rPr>
      </w:pPr>
      <w:r w:rsidRPr="00EF5E33">
        <w:rPr>
          <w:rFonts w:ascii="Arial" w:hAnsi="Arial"/>
          <w:b/>
          <w:i/>
          <w:sz w:val="18"/>
          <w:szCs w:val="18"/>
          <w:lang w:val="es-ES"/>
        </w:rPr>
        <w:t>Las partes</w:t>
      </w:r>
      <w:r w:rsidR="005A6895">
        <w:rPr>
          <w:rFonts w:ascii="Arial" w:hAnsi="Arial"/>
          <w:b/>
          <w:i/>
          <w:sz w:val="18"/>
          <w:szCs w:val="18"/>
          <w:lang w:val="es-ES"/>
        </w:rPr>
        <w:t xml:space="preserve"> estipulan</w:t>
      </w:r>
      <w:r w:rsidRPr="00EF5E33">
        <w:rPr>
          <w:rFonts w:ascii="Arial" w:hAnsi="Arial"/>
          <w:b/>
          <w:i/>
          <w:sz w:val="18"/>
          <w:szCs w:val="18"/>
          <w:lang w:val="es-ES"/>
        </w:rPr>
        <w:t xml:space="preserve"> y están de acuerdo con la</w:t>
      </w:r>
      <w:r>
        <w:rPr>
          <w:rFonts w:ascii="Arial" w:hAnsi="Arial"/>
          <w:b/>
          <w:i/>
          <w:sz w:val="18"/>
          <w:szCs w:val="18"/>
          <w:lang w:val="es-ES"/>
        </w:rPr>
        <w:t>s</w:t>
      </w:r>
      <w:r w:rsidRPr="00EF5E33">
        <w:rPr>
          <w:rFonts w:ascii="Arial" w:hAnsi="Arial"/>
          <w:b/>
          <w:i/>
          <w:sz w:val="18"/>
          <w:szCs w:val="18"/>
          <w:lang w:val="es-ES"/>
        </w:rPr>
        <w:t xml:space="preserve"> siguiente</w:t>
      </w:r>
      <w:r>
        <w:rPr>
          <w:rFonts w:ascii="Arial" w:hAnsi="Arial"/>
          <w:b/>
          <w:i/>
          <w:sz w:val="18"/>
          <w:szCs w:val="18"/>
          <w:lang w:val="es-ES"/>
        </w:rPr>
        <w:t>s</w:t>
      </w:r>
      <w:r w:rsidRPr="00EF5E33">
        <w:rPr>
          <w:rFonts w:ascii="Arial" w:hAnsi="Arial"/>
          <w:b/>
          <w:i/>
          <w:sz w:val="18"/>
          <w:szCs w:val="18"/>
          <w:lang w:val="es-ES"/>
        </w:rPr>
        <w:t xml:space="preserve"> estipulaci</w:t>
      </w:r>
      <w:r>
        <w:rPr>
          <w:rFonts w:ascii="Arial" w:hAnsi="Arial"/>
          <w:b/>
          <w:i/>
          <w:sz w:val="18"/>
          <w:szCs w:val="18"/>
          <w:lang w:val="es-ES"/>
        </w:rPr>
        <w:t>ones con respecto a la modificación de la manutención infantil:</w:t>
      </w:r>
    </w:p>
    <w:p w:rsidR="0041409A" w:rsidRPr="00AA215A" w:rsidRDefault="0041409A" w:rsidP="0041409A">
      <w:pPr>
        <w:ind w:right="-360"/>
        <w:jc w:val="both"/>
        <w:rPr>
          <w:rFonts w:ascii="Arial" w:hAnsi="Arial"/>
          <w:sz w:val="20"/>
          <w:lang w:val="es-ES"/>
        </w:rPr>
      </w:pPr>
    </w:p>
    <w:p w:rsidR="0041409A" w:rsidRDefault="0041409A" w:rsidP="0041409A">
      <w:pPr>
        <w:numPr>
          <w:ilvl w:val="0"/>
          <w:numId w:val="1"/>
        </w:numPr>
        <w:tabs>
          <w:tab w:val="num" w:pos="360"/>
        </w:tabs>
        <w:ind w:left="360"/>
        <w:jc w:val="both"/>
        <w:rPr>
          <w:rFonts w:ascii="Arial" w:hAnsi="Arial"/>
          <w:sz w:val="20"/>
        </w:rPr>
      </w:pPr>
      <w:r>
        <w:rPr>
          <w:rFonts w:ascii="Arial" w:hAnsi="Arial"/>
          <w:sz w:val="20"/>
        </w:rPr>
        <w:t xml:space="preserve">The </w:t>
      </w:r>
      <w:r>
        <w:rPr>
          <w:rFonts w:ascii="Wingdings" w:hAnsi="Wingdings"/>
          <w:sz w:val="28"/>
          <w:szCs w:val="28"/>
        </w:rPr>
        <w:t></w:t>
      </w:r>
      <w:r>
        <w:rPr>
          <w:rFonts w:ascii="Arial" w:hAnsi="Arial"/>
          <w:sz w:val="20"/>
        </w:rPr>
        <w:t xml:space="preserve">Petitioner </w:t>
      </w:r>
      <w:r>
        <w:rPr>
          <w:rFonts w:ascii="Wingdings" w:hAnsi="Wingdings"/>
          <w:sz w:val="28"/>
          <w:szCs w:val="28"/>
        </w:rPr>
        <w:t></w:t>
      </w:r>
      <w:r>
        <w:rPr>
          <w:rFonts w:ascii="Arial" w:hAnsi="Arial"/>
          <w:sz w:val="20"/>
        </w:rPr>
        <w:t xml:space="preserve">Co-Petitioner/Respondent is currently paying $____________ child support per month pursuant to </w:t>
      </w:r>
      <w:r>
        <w:rPr>
          <w:rFonts w:ascii="Wingdings" w:hAnsi="Wingdings"/>
          <w:sz w:val="28"/>
          <w:szCs w:val="28"/>
        </w:rPr>
        <w:t></w:t>
      </w:r>
      <w:r>
        <w:rPr>
          <w:rFonts w:ascii="Arial" w:hAnsi="Arial"/>
          <w:sz w:val="20"/>
        </w:rPr>
        <w:t xml:space="preserve">an agreement between the parties </w:t>
      </w:r>
      <w:r>
        <w:rPr>
          <w:rFonts w:ascii="Arial" w:hAnsi="Arial"/>
          <w:b/>
          <w:sz w:val="20"/>
        </w:rPr>
        <w:t xml:space="preserve">or </w:t>
      </w:r>
      <w:r>
        <w:rPr>
          <w:rFonts w:ascii="Wingdings" w:hAnsi="Wingdings"/>
          <w:sz w:val="28"/>
          <w:szCs w:val="28"/>
        </w:rPr>
        <w:t></w:t>
      </w:r>
      <w:r>
        <w:rPr>
          <w:rFonts w:ascii="Arial" w:hAnsi="Arial"/>
          <w:sz w:val="20"/>
        </w:rPr>
        <w:t>prior court order.</w:t>
      </w:r>
    </w:p>
    <w:p w:rsidR="00CB5ED5" w:rsidRPr="00CB5ED5" w:rsidRDefault="00CB5ED5" w:rsidP="00CB5ED5">
      <w:pPr>
        <w:ind w:left="360"/>
        <w:jc w:val="both"/>
        <w:rPr>
          <w:rFonts w:ascii="Arial" w:hAnsi="Arial"/>
          <w:i/>
          <w:sz w:val="20"/>
          <w:lang w:val="es-ES"/>
        </w:rPr>
      </w:pPr>
      <w:r w:rsidRPr="00CB5ED5">
        <w:rPr>
          <w:rFonts w:ascii="Arial" w:hAnsi="Arial"/>
          <w:i/>
          <w:spacing w:val="-3"/>
          <w:sz w:val="18"/>
          <w:szCs w:val="18"/>
          <w:lang w:val="es-ES"/>
        </w:rPr>
        <w:t xml:space="preserve">El </w:t>
      </w:r>
      <w:r w:rsidRPr="006D1898">
        <w:rPr>
          <w:rFonts w:ascii="Wingdings" w:hAnsi="Wingdings"/>
          <w:spacing w:val="-3"/>
          <w:sz w:val="18"/>
          <w:szCs w:val="18"/>
        </w:rPr>
        <w:t></w:t>
      </w:r>
      <w:r w:rsidRPr="00CB5ED5">
        <w:rPr>
          <w:rFonts w:ascii="Arial" w:hAnsi="Arial"/>
          <w:i/>
          <w:spacing w:val="-3"/>
          <w:sz w:val="18"/>
          <w:szCs w:val="18"/>
          <w:lang w:val="es-ES"/>
        </w:rPr>
        <w:t xml:space="preserve">demandante </w:t>
      </w:r>
      <w:r w:rsidRPr="006D1898">
        <w:rPr>
          <w:rFonts w:ascii="Wingdings" w:hAnsi="Wingdings"/>
          <w:spacing w:val="-3"/>
          <w:sz w:val="18"/>
          <w:szCs w:val="18"/>
        </w:rPr>
        <w:t></w:t>
      </w:r>
      <w:r w:rsidRPr="00CB5ED5">
        <w:rPr>
          <w:rFonts w:ascii="Arial" w:hAnsi="Arial"/>
          <w:i/>
          <w:spacing w:val="-3"/>
          <w:sz w:val="18"/>
          <w:szCs w:val="18"/>
          <w:lang w:val="es-ES"/>
        </w:rPr>
        <w:t>codemandante/demandado</w:t>
      </w:r>
      <w:r w:rsidRPr="006D1898">
        <w:rPr>
          <w:rFonts w:ascii="Wingdings" w:hAnsi="Wingdings"/>
          <w:spacing w:val="-3"/>
          <w:sz w:val="18"/>
          <w:szCs w:val="18"/>
        </w:rPr>
        <w:t></w:t>
      </w:r>
      <w:r w:rsidRPr="00CB5ED5">
        <w:rPr>
          <w:rFonts w:ascii="Arial" w:hAnsi="Arial"/>
          <w:i/>
          <w:spacing w:val="-3"/>
          <w:sz w:val="18"/>
          <w:szCs w:val="18"/>
          <w:lang w:val="es-ES"/>
        </w:rPr>
        <w:t xml:space="preserve"> </w:t>
      </w:r>
      <w:r>
        <w:rPr>
          <w:rFonts w:ascii="Arial" w:hAnsi="Arial"/>
          <w:i/>
          <w:spacing w:val="-3"/>
          <w:sz w:val="18"/>
          <w:szCs w:val="18"/>
          <w:lang w:val="es-ES"/>
        </w:rPr>
        <w:t>actualmente paga $____________</w:t>
      </w:r>
      <w:r w:rsidR="002E6769">
        <w:rPr>
          <w:rFonts w:ascii="Arial" w:hAnsi="Arial"/>
          <w:i/>
          <w:spacing w:val="-3"/>
          <w:sz w:val="18"/>
          <w:szCs w:val="18"/>
          <w:lang w:val="es-ES"/>
        </w:rPr>
        <w:t xml:space="preserve"> en manutención infantil por mes conforme a </w:t>
      </w:r>
      <w:r w:rsidR="002E6769" w:rsidRPr="006D1898">
        <w:rPr>
          <w:rFonts w:ascii="Wingdings" w:hAnsi="Wingdings"/>
          <w:spacing w:val="-3"/>
          <w:sz w:val="18"/>
          <w:szCs w:val="18"/>
        </w:rPr>
        <w:t></w:t>
      </w:r>
      <w:r w:rsidR="002E6769">
        <w:rPr>
          <w:rFonts w:ascii="Arial" w:hAnsi="Arial"/>
          <w:i/>
          <w:spacing w:val="-3"/>
          <w:sz w:val="18"/>
          <w:szCs w:val="18"/>
          <w:lang w:val="es-ES"/>
        </w:rPr>
        <w:t xml:space="preserve"> un acuerdo entre las partes </w:t>
      </w:r>
      <w:r w:rsidR="002E6769" w:rsidRPr="002E6769">
        <w:rPr>
          <w:rFonts w:ascii="Arial" w:hAnsi="Arial"/>
          <w:b/>
          <w:i/>
          <w:spacing w:val="-3"/>
          <w:sz w:val="18"/>
          <w:szCs w:val="18"/>
          <w:lang w:val="es-ES"/>
        </w:rPr>
        <w:t xml:space="preserve">o </w:t>
      </w:r>
      <w:r w:rsidR="002E6769" w:rsidRPr="006D1898">
        <w:rPr>
          <w:rFonts w:ascii="Wingdings" w:hAnsi="Wingdings"/>
          <w:spacing w:val="-3"/>
          <w:sz w:val="18"/>
          <w:szCs w:val="18"/>
        </w:rPr>
        <w:t></w:t>
      </w:r>
      <w:r w:rsidR="002E6769">
        <w:rPr>
          <w:rFonts w:ascii="Arial" w:hAnsi="Arial"/>
          <w:i/>
          <w:spacing w:val="-3"/>
          <w:sz w:val="18"/>
          <w:szCs w:val="18"/>
          <w:lang w:val="es-ES"/>
        </w:rPr>
        <w:t xml:space="preserve"> una orden previa del juez. </w:t>
      </w:r>
    </w:p>
    <w:p w:rsidR="0041409A" w:rsidRPr="00AA215A" w:rsidRDefault="0041409A" w:rsidP="0041409A">
      <w:pPr>
        <w:jc w:val="both"/>
        <w:rPr>
          <w:rFonts w:ascii="Arial" w:hAnsi="Arial"/>
          <w:sz w:val="20"/>
          <w:lang w:val="es-ES"/>
        </w:rPr>
      </w:pPr>
    </w:p>
    <w:p w:rsidR="0041409A" w:rsidRDefault="0041409A" w:rsidP="006D1898">
      <w:pPr>
        <w:numPr>
          <w:ilvl w:val="0"/>
          <w:numId w:val="1"/>
        </w:numPr>
        <w:tabs>
          <w:tab w:val="num" w:pos="360"/>
        </w:tabs>
        <w:ind w:left="360"/>
        <w:jc w:val="both"/>
        <w:rPr>
          <w:rFonts w:ascii="Arial" w:hAnsi="Arial"/>
          <w:sz w:val="20"/>
        </w:rPr>
      </w:pPr>
      <w:r>
        <w:rPr>
          <w:rFonts w:ascii="Arial" w:hAnsi="Arial"/>
          <w:sz w:val="20"/>
        </w:rPr>
        <w:t xml:space="preserve">The parties stipulate and agree that the </w:t>
      </w:r>
      <w:r>
        <w:rPr>
          <w:rFonts w:ascii="Wingdings" w:hAnsi="Wingdings"/>
          <w:sz w:val="28"/>
          <w:szCs w:val="28"/>
        </w:rPr>
        <w:t></w:t>
      </w:r>
      <w:r>
        <w:rPr>
          <w:rFonts w:ascii="Arial" w:hAnsi="Arial"/>
          <w:sz w:val="20"/>
        </w:rPr>
        <w:t xml:space="preserve">Petitioner </w:t>
      </w:r>
      <w:r>
        <w:rPr>
          <w:rFonts w:ascii="Wingdings" w:hAnsi="Wingdings"/>
          <w:sz w:val="28"/>
          <w:szCs w:val="28"/>
        </w:rPr>
        <w:t></w:t>
      </w:r>
      <w:r>
        <w:rPr>
          <w:rFonts w:ascii="Arial" w:hAnsi="Arial"/>
          <w:sz w:val="20"/>
        </w:rPr>
        <w:t>Co-Petitioner/Respondent shall pay child support pursuant to the Colorado Child Support Guidelines, §14-10-115, C.R.S. in the amount of $___________, due and payable by_________________________</w:t>
      </w:r>
      <w:r>
        <w:rPr>
          <w:rFonts w:ascii="Arial" w:hAnsi="Arial"/>
          <w:sz w:val="18"/>
        </w:rPr>
        <w:t xml:space="preserve"> (date), </w:t>
      </w:r>
      <w:r>
        <w:rPr>
          <w:rFonts w:ascii="Arial" w:hAnsi="Arial"/>
          <w:sz w:val="20"/>
        </w:rPr>
        <w:t xml:space="preserve">commencing on __________________________ </w:t>
      </w:r>
      <w:r>
        <w:rPr>
          <w:rFonts w:ascii="Arial" w:hAnsi="Arial"/>
          <w:sz w:val="18"/>
        </w:rPr>
        <w:t>(date).</w:t>
      </w:r>
      <w:r>
        <w:rPr>
          <w:rFonts w:ascii="Arial" w:hAnsi="Arial"/>
          <w:sz w:val="20"/>
        </w:rPr>
        <w:t xml:space="preserve">   </w:t>
      </w:r>
    </w:p>
    <w:p w:rsidR="00140C3C" w:rsidRPr="00140C3C" w:rsidRDefault="00140C3C" w:rsidP="006D1898">
      <w:pPr>
        <w:ind w:left="360"/>
        <w:jc w:val="both"/>
        <w:rPr>
          <w:rFonts w:ascii="Arial" w:hAnsi="Arial"/>
          <w:i/>
          <w:sz w:val="18"/>
          <w:szCs w:val="18"/>
          <w:lang w:val="es-ES"/>
        </w:rPr>
      </w:pPr>
      <w:r w:rsidRPr="00140C3C">
        <w:rPr>
          <w:rFonts w:ascii="Arial" w:hAnsi="Arial"/>
          <w:i/>
          <w:sz w:val="18"/>
          <w:szCs w:val="18"/>
          <w:lang w:val="es-ES"/>
        </w:rPr>
        <w:t>Las partes estipulan y acuerdan que</w:t>
      </w:r>
      <w:r>
        <w:rPr>
          <w:rFonts w:ascii="Arial" w:hAnsi="Arial"/>
          <w:i/>
          <w:sz w:val="18"/>
          <w:szCs w:val="18"/>
          <w:lang w:val="es-ES"/>
        </w:rPr>
        <w:t xml:space="preserve"> el </w:t>
      </w:r>
      <w:r w:rsidRPr="006D1898">
        <w:rPr>
          <w:rFonts w:ascii="Wingdings" w:hAnsi="Wingdings"/>
          <w:spacing w:val="-3"/>
          <w:sz w:val="18"/>
          <w:szCs w:val="18"/>
        </w:rPr>
        <w:t></w:t>
      </w:r>
      <w:r w:rsidRPr="00CB5ED5">
        <w:rPr>
          <w:rFonts w:ascii="Arial" w:hAnsi="Arial"/>
          <w:i/>
          <w:spacing w:val="-3"/>
          <w:sz w:val="18"/>
          <w:szCs w:val="18"/>
          <w:lang w:val="es-ES"/>
        </w:rPr>
        <w:t xml:space="preserve">demandante </w:t>
      </w:r>
      <w:r w:rsidRPr="006D1898">
        <w:rPr>
          <w:rFonts w:ascii="Wingdings" w:hAnsi="Wingdings"/>
          <w:spacing w:val="-3"/>
          <w:sz w:val="18"/>
          <w:szCs w:val="18"/>
        </w:rPr>
        <w:t></w:t>
      </w:r>
      <w:r w:rsidRPr="00CB5ED5">
        <w:rPr>
          <w:rFonts w:ascii="Arial" w:hAnsi="Arial"/>
          <w:i/>
          <w:spacing w:val="-3"/>
          <w:sz w:val="18"/>
          <w:szCs w:val="18"/>
          <w:lang w:val="es-ES"/>
        </w:rPr>
        <w:t>codemandante/demandado</w:t>
      </w:r>
      <w:r>
        <w:rPr>
          <w:rFonts w:ascii="Arial" w:hAnsi="Arial"/>
          <w:i/>
          <w:spacing w:val="-3"/>
          <w:sz w:val="18"/>
          <w:szCs w:val="18"/>
          <w:lang w:val="es-ES"/>
        </w:rPr>
        <w:t xml:space="preserve"> pagará la manutención infantil conforme a las Pautas de manutención infantil de Colorado, artículo 14-10-115 de las Leyes Vigentes de Colorado (C.R.S., por sus siglas en inglés)</w:t>
      </w:r>
      <w:r w:rsidR="0006508D">
        <w:rPr>
          <w:rFonts w:ascii="Arial" w:hAnsi="Arial"/>
          <w:i/>
          <w:spacing w:val="-3"/>
          <w:sz w:val="18"/>
          <w:szCs w:val="18"/>
          <w:lang w:val="es-ES"/>
        </w:rPr>
        <w:t xml:space="preserve"> por la suma de $___________, exigible y pagadera el _________________________ (fecha), comenzando el _____________________________ (fecha).</w:t>
      </w:r>
    </w:p>
    <w:p w:rsidR="0041409A" w:rsidRPr="00140C3C" w:rsidRDefault="0041409A" w:rsidP="0041409A">
      <w:pPr>
        <w:jc w:val="both"/>
        <w:rPr>
          <w:rFonts w:ascii="Arial" w:hAnsi="Arial"/>
          <w:sz w:val="20"/>
          <w:lang w:val="es-ES"/>
        </w:rPr>
      </w:pPr>
    </w:p>
    <w:p w:rsidR="0041409A" w:rsidRDefault="0041409A" w:rsidP="0041409A">
      <w:pPr>
        <w:numPr>
          <w:ilvl w:val="0"/>
          <w:numId w:val="1"/>
        </w:numPr>
        <w:tabs>
          <w:tab w:val="num" w:pos="360"/>
        </w:tabs>
        <w:ind w:left="360"/>
        <w:jc w:val="both"/>
        <w:rPr>
          <w:rFonts w:ascii="Arial" w:hAnsi="Arial"/>
          <w:sz w:val="20"/>
        </w:rPr>
      </w:pPr>
      <w:r>
        <w:rPr>
          <w:rFonts w:ascii="Arial" w:hAnsi="Arial"/>
          <w:sz w:val="20"/>
        </w:rPr>
        <w:t>This amount will continue until further Order of the Court.  Payments shall be mailed to:</w:t>
      </w:r>
    </w:p>
    <w:p w:rsidR="00216BC6" w:rsidRPr="00216BC6" w:rsidRDefault="00216BC6" w:rsidP="00216BC6">
      <w:pPr>
        <w:ind w:left="360"/>
        <w:jc w:val="both"/>
        <w:rPr>
          <w:rFonts w:ascii="Arial" w:hAnsi="Arial"/>
          <w:i/>
          <w:sz w:val="18"/>
          <w:szCs w:val="18"/>
          <w:lang w:val="es-ES"/>
        </w:rPr>
      </w:pPr>
      <w:r w:rsidRPr="00216BC6">
        <w:rPr>
          <w:rFonts w:ascii="Arial" w:hAnsi="Arial"/>
          <w:i/>
          <w:sz w:val="18"/>
          <w:szCs w:val="18"/>
          <w:lang w:val="es-ES"/>
        </w:rPr>
        <w:t>Esta suma continuará hasta tanto el juez dicte una nueva orden.</w:t>
      </w:r>
      <w:r>
        <w:rPr>
          <w:rFonts w:ascii="Arial" w:hAnsi="Arial"/>
          <w:i/>
          <w:sz w:val="18"/>
          <w:szCs w:val="18"/>
          <w:lang w:val="es-ES"/>
        </w:rPr>
        <w:t xml:space="preserve"> Los pagos deben enviarse al:</w:t>
      </w:r>
      <w:r w:rsidRPr="00216BC6">
        <w:rPr>
          <w:rFonts w:ascii="Arial" w:hAnsi="Arial"/>
          <w:i/>
          <w:sz w:val="18"/>
          <w:szCs w:val="18"/>
          <w:lang w:val="es-ES"/>
        </w:rPr>
        <w:t xml:space="preserve">  </w:t>
      </w:r>
    </w:p>
    <w:p w:rsidR="0041409A" w:rsidRPr="004E13F5" w:rsidRDefault="0041409A" w:rsidP="0041409A">
      <w:pPr>
        <w:ind w:left="360"/>
        <w:jc w:val="both"/>
        <w:rPr>
          <w:rFonts w:ascii="Arial" w:hAnsi="Arial"/>
          <w:sz w:val="20"/>
        </w:rPr>
      </w:pPr>
      <w:r>
        <w:rPr>
          <w:rFonts w:ascii="Wingdings" w:hAnsi="Wingdings"/>
          <w:sz w:val="28"/>
          <w:szCs w:val="28"/>
        </w:rPr>
        <w:t></w:t>
      </w:r>
      <w:r w:rsidRPr="004E13F5">
        <w:rPr>
          <w:rFonts w:ascii="Arial" w:hAnsi="Arial"/>
          <w:sz w:val="20"/>
        </w:rPr>
        <w:t xml:space="preserve">Obligee </w:t>
      </w:r>
      <w:r w:rsidRPr="004E13F5">
        <w:rPr>
          <w:rFonts w:ascii="Arial" w:hAnsi="Arial"/>
          <w:b/>
          <w:sz w:val="20"/>
        </w:rPr>
        <w:t xml:space="preserve">or </w:t>
      </w:r>
      <w:r>
        <w:rPr>
          <w:rFonts w:ascii="Wingdings" w:hAnsi="Wingdings"/>
          <w:sz w:val="28"/>
          <w:szCs w:val="28"/>
        </w:rPr>
        <w:t></w:t>
      </w:r>
      <w:r w:rsidRPr="004E13F5">
        <w:rPr>
          <w:rFonts w:ascii="Arial" w:hAnsi="Arial"/>
          <w:sz w:val="20"/>
        </w:rPr>
        <w:t>Family Support Registry (P.O. Box 2171 Denver, CO  80201-2171).</w:t>
      </w:r>
    </w:p>
    <w:p w:rsidR="00216BC6" w:rsidRPr="006D1898" w:rsidRDefault="00216BC6" w:rsidP="0041409A">
      <w:pPr>
        <w:ind w:left="360"/>
        <w:jc w:val="both"/>
        <w:rPr>
          <w:rFonts w:ascii="Arial" w:hAnsi="Arial"/>
          <w:sz w:val="20"/>
        </w:rPr>
      </w:pPr>
      <w:r w:rsidRPr="006D1898">
        <w:rPr>
          <w:rFonts w:ascii="Wingdings" w:hAnsi="Wingdings"/>
          <w:spacing w:val="-3"/>
          <w:sz w:val="18"/>
          <w:szCs w:val="18"/>
        </w:rPr>
        <w:t></w:t>
      </w:r>
      <w:r w:rsidRPr="006D1898">
        <w:rPr>
          <w:rFonts w:ascii="Arial" w:hAnsi="Arial"/>
          <w:spacing w:val="-3"/>
          <w:sz w:val="18"/>
          <w:szCs w:val="18"/>
        </w:rPr>
        <w:t xml:space="preserve"> </w:t>
      </w:r>
      <w:r w:rsidRPr="006D1898">
        <w:rPr>
          <w:rFonts w:ascii="Arial" w:hAnsi="Arial"/>
          <w:i/>
          <w:spacing w:val="-3"/>
          <w:sz w:val="18"/>
          <w:szCs w:val="18"/>
        </w:rPr>
        <w:t>A</w:t>
      </w:r>
      <w:r w:rsidRPr="006D1898">
        <w:rPr>
          <w:rFonts w:ascii="Arial" w:hAnsi="Arial"/>
          <w:i/>
          <w:sz w:val="18"/>
          <w:szCs w:val="18"/>
        </w:rPr>
        <w:t xml:space="preserve">creedor </w:t>
      </w:r>
      <w:r w:rsidRPr="006D1898">
        <w:rPr>
          <w:rFonts w:ascii="Arial" w:hAnsi="Arial"/>
          <w:b/>
          <w:i/>
          <w:sz w:val="18"/>
          <w:szCs w:val="18"/>
        </w:rPr>
        <w:t>o</w:t>
      </w:r>
      <w:r w:rsidRPr="006D1898">
        <w:rPr>
          <w:rFonts w:ascii="Arial" w:hAnsi="Arial"/>
          <w:i/>
          <w:sz w:val="18"/>
          <w:szCs w:val="18"/>
        </w:rPr>
        <w:t xml:space="preserve"> </w:t>
      </w:r>
      <w:r w:rsidRPr="006D1898">
        <w:rPr>
          <w:rFonts w:ascii="Wingdings" w:hAnsi="Wingdings"/>
          <w:spacing w:val="-3"/>
          <w:sz w:val="18"/>
          <w:szCs w:val="18"/>
        </w:rPr>
        <w:t></w:t>
      </w:r>
      <w:r w:rsidRPr="006D1898">
        <w:rPr>
          <w:rFonts w:ascii="Arial" w:hAnsi="Arial"/>
          <w:i/>
          <w:color w:val="000000"/>
          <w:sz w:val="18"/>
          <w:szCs w:val="18"/>
        </w:rPr>
        <w:t xml:space="preserve"> </w:t>
      </w:r>
      <w:r w:rsidR="00B26F97" w:rsidRPr="006D1898">
        <w:rPr>
          <w:rFonts w:ascii="Arial" w:hAnsi="Arial"/>
          <w:i/>
          <w:color w:val="000000"/>
          <w:sz w:val="18"/>
          <w:szCs w:val="18"/>
        </w:rPr>
        <w:t>Family Support Registry</w:t>
      </w:r>
      <w:r w:rsidRPr="006D1898">
        <w:rPr>
          <w:rFonts w:ascii="Arial" w:hAnsi="Arial"/>
          <w:i/>
          <w:color w:val="000000"/>
          <w:sz w:val="18"/>
          <w:szCs w:val="18"/>
        </w:rPr>
        <w:t xml:space="preserve"> (P.O. Box 2171 Denver, CO 80201-2171).</w:t>
      </w:r>
    </w:p>
    <w:p w:rsidR="00216BC6" w:rsidRPr="006D1898" w:rsidRDefault="00216BC6" w:rsidP="0041409A">
      <w:pPr>
        <w:ind w:left="360"/>
        <w:jc w:val="both"/>
        <w:rPr>
          <w:rFonts w:ascii="Arial" w:hAnsi="Arial"/>
          <w:sz w:val="20"/>
        </w:rPr>
      </w:pPr>
    </w:p>
    <w:p w:rsidR="0041409A" w:rsidRPr="00E6087E" w:rsidRDefault="0041409A" w:rsidP="006D1898">
      <w:pPr>
        <w:ind w:left="360"/>
        <w:rPr>
          <w:rFonts w:ascii="Arial" w:hAnsi="Arial"/>
          <w:color w:val="000000"/>
          <w:sz w:val="20"/>
          <w:lang w:val="es-ES"/>
        </w:rPr>
      </w:pPr>
      <w:r w:rsidRPr="004E13F5">
        <w:rPr>
          <w:rFonts w:ascii="Arial" w:hAnsi="Arial"/>
          <w:b/>
          <w:sz w:val="20"/>
        </w:rPr>
        <w:lastRenderedPageBreak/>
        <w:t>Note</w:t>
      </w:r>
      <w:r w:rsidRPr="004E13F5">
        <w:rPr>
          <w:rFonts w:ascii="Arial" w:hAnsi="Arial"/>
          <w:sz w:val="20"/>
        </w:rPr>
        <w:t>: Both pa</w:t>
      </w:r>
      <w:r>
        <w:rPr>
          <w:rFonts w:ascii="Arial" w:hAnsi="Arial"/>
          <w:sz w:val="20"/>
        </w:rPr>
        <w:t xml:space="preserve">rties have entered into a written </w:t>
      </w:r>
      <w:r>
        <w:rPr>
          <w:rFonts w:ascii="Arial" w:hAnsi="Arial"/>
          <w:color w:val="000000"/>
          <w:sz w:val="20"/>
        </w:rPr>
        <w:t>agreement however; if a payment is missed a wage assignment will be established.</w:t>
      </w:r>
      <w:r w:rsidR="00E6087E">
        <w:rPr>
          <w:rFonts w:ascii="Arial" w:hAnsi="Arial"/>
          <w:color w:val="000000"/>
          <w:sz w:val="20"/>
        </w:rPr>
        <w:br/>
      </w:r>
      <w:r w:rsidR="00E6087E" w:rsidRPr="00E6087E">
        <w:rPr>
          <w:rFonts w:ascii="Arial" w:hAnsi="Arial"/>
          <w:b/>
          <w:i/>
          <w:color w:val="000000"/>
          <w:sz w:val="18"/>
          <w:szCs w:val="18"/>
          <w:lang w:val="es-ES"/>
        </w:rPr>
        <w:t xml:space="preserve">Nota: </w:t>
      </w:r>
      <w:r w:rsidR="00E6087E" w:rsidRPr="00E6087E">
        <w:rPr>
          <w:rFonts w:ascii="Arial" w:hAnsi="Arial"/>
          <w:i/>
          <w:color w:val="000000"/>
          <w:sz w:val="18"/>
          <w:szCs w:val="18"/>
          <w:lang w:val="es-ES"/>
        </w:rPr>
        <w:t>Ambas partes han firmado este convenio escrito, no obstante, si no se efect</w:t>
      </w:r>
      <w:r w:rsidR="00E6087E">
        <w:rPr>
          <w:rFonts w:ascii="Arial" w:hAnsi="Arial"/>
          <w:i/>
          <w:color w:val="000000"/>
          <w:sz w:val="18"/>
          <w:szCs w:val="18"/>
          <w:lang w:val="es-ES"/>
        </w:rPr>
        <w:t>úa un pago, se establecerá una retención de ingresos.</w:t>
      </w:r>
      <w:r w:rsidR="00E6087E" w:rsidRPr="00E6087E">
        <w:rPr>
          <w:rFonts w:ascii="Arial" w:hAnsi="Arial"/>
          <w:i/>
          <w:color w:val="000000"/>
          <w:sz w:val="18"/>
          <w:szCs w:val="18"/>
          <w:lang w:val="es-ES"/>
        </w:rPr>
        <w:t xml:space="preserve"> </w:t>
      </w:r>
    </w:p>
    <w:p w:rsidR="0041409A" w:rsidRPr="00AA215A" w:rsidRDefault="0041409A" w:rsidP="0041409A">
      <w:pPr>
        <w:ind w:right="-360"/>
        <w:jc w:val="both"/>
        <w:rPr>
          <w:rFonts w:ascii="Arial" w:hAnsi="Arial"/>
          <w:sz w:val="16"/>
          <w:szCs w:val="16"/>
          <w:lang w:val="es-ES"/>
        </w:rPr>
      </w:pPr>
    </w:p>
    <w:p w:rsidR="0041409A" w:rsidRDefault="0041409A" w:rsidP="0041409A">
      <w:pPr>
        <w:numPr>
          <w:ilvl w:val="0"/>
          <w:numId w:val="1"/>
        </w:numPr>
        <w:tabs>
          <w:tab w:val="num" w:pos="360"/>
        </w:tabs>
        <w:ind w:left="360"/>
        <w:jc w:val="both"/>
        <w:rPr>
          <w:rFonts w:ascii="Arial" w:hAnsi="Arial"/>
          <w:sz w:val="20"/>
        </w:rPr>
      </w:pPr>
      <w:r>
        <w:rPr>
          <w:rFonts w:ascii="Arial" w:hAnsi="Arial"/>
          <w:sz w:val="20"/>
        </w:rPr>
        <w:t>The Child Support Worksheet and the parties’ Sworn Financial Statements are filed with this Stipulation.</w:t>
      </w:r>
    </w:p>
    <w:p w:rsidR="00E6087E" w:rsidRPr="00E6087E" w:rsidRDefault="00E6087E" w:rsidP="00E6087E">
      <w:pPr>
        <w:ind w:left="360"/>
        <w:jc w:val="both"/>
        <w:rPr>
          <w:rFonts w:ascii="Arial" w:hAnsi="Arial"/>
          <w:i/>
          <w:sz w:val="18"/>
          <w:szCs w:val="18"/>
          <w:lang w:val="es-ES"/>
        </w:rPr>
      </w:pPr>
      <w:r w:rsidRPr="00E6087E">
        <w:rPr>
          <w:rFonts w:ascii="Arial" w:hAnsi="Arial"/>
          <w:i/>
          <w:sz w:val="18"/>
          <w:szCs w:val="18"/>
          <w:lang w:val="es-ES"/>
        </w:rPr>
        <w:t>La hoja de cálculo para la manutenci</w:t>
      </w:r>
      <w:r>
        <w:rPr>
          <w:rFonts w:ascii="Arial" w:hAnsi="Arial"/>
          <w:i/>
          <w:sz w:val="18"/>
          <w:szCs w:val="18"/>
          <w:lang w:val="es-ES"/>
        </w:rPr>
        <w:t>ón infantil y las declaraciones juradas financieras de las partes se presentan con esta estipulación.</w:t>
      </w:r>
    </w:p>
    <w:p w:rsidR="0041409A" w:rsidRPr="00AA215A" w:rsidRDefault="0041409A" w:rsidP="0041409A">
      <w:pPr>
        <w:ind w:right="-360"/>
        <w:jc w:val="both"/>
        <w:rPr>
          <w:rFonts w:ascii="Arial" w:hAnsi="Arial"/>
          <w:sz w:val="16"/>
          <w:szCs w:val="16"/>
          <w:lang w:val="es-ES"/>
        </w:rPr>
      </w:pPr>
    </w:p>
    <w:p w:rsidR="0041409A" w:rsidRDefault="0041409A" w:rsidP="0041409A">
      <w:pPr>
        <w:numPr>
          <w:ilvl w:val="0"/>
          <w:numId w:val="1"/>
        </w:numPr>
        <w:tabs>
          <w:tab w:val="num" w:pos="360"/>
        </w:tabs>
        <w:ind w:left="360" w:right="-360"/>
        <w:jc w:val="both"/>
        <w:rPr>
          <w:rFonts w:ascii="Arial" w:hAnsi="Arial"/>
          <w:sz w:val="20"/>
        </w:rPr>
      </w:pPr>
      <w:r>
        <w:rPr>
          <w:rFonts w:ascii="Arial" w:hAnsi="Arial"/>
          <w:sz w:val="20"/>
        </w:rPr>
        <w:t xml:space="preserve">The parties have ______ minor child(ren). </w:t>
      </w:r>
    </w:p>
    <w:p w:rsidR="00E6087E" w:rsidRPr="00E6087E" w:rsidRDefault="00E6087E" w:rsidP="005A6895">
      <w:pPr>
        <w:ind w:left="360" w:right="-360"/>
        <w:jc w:val="both"/>
        <w:rPr>
          <w:rFonts w:ascii="Arial" w:hAnsi="Arial"/>
          <w:i/>
          <w:sz w:val="18"/>
          <w:szCs w:val="18"/>
          <w:lang w:val="es-ES"/>
        </w:rPr>
      </w:pPr>
      <w:r w:rsidRPr="00E6087E">
        <w:rPr>
          <w:rFonts w:ascii="Arial" w:hAnsi="Arial"/>
          <w:i/>
          <w:sz w:val="18"/>
          <w:szCs w:val="18"/>
          <w:lang w:val="es-ES"/>
        </w:rPr>
        <w:t xml:space="preserve">Las partes tienen_______ </w:t>
      </w:r>
      <w:r w:rsidR="005A6895">
        <w:rPr>
          <w:rFonts w:ascii="Arial" w:hAnsi="Arial"/>
          <w:i/>
          <w:sz w:val="18"/>
          <w:szCs w:val="18"/>
          <w:lang w:val="es-ES"/>
        </w:rPr>
        <w:t>hijos</w:t>
      </w:r>
      <w:r w:rsidRPr="00E6087E">
        <w:rPr>
          <w:rFonts w:ascii="Arial" w:hAnsi="Arial"/>
          <w:i/>
          <w:sz w:val="18"/>
          <w:szCs w:val="18"/>
          <w:lang w:val="es-ES"/>
        </w:rPr>
        <w:t xml:space="preserve"> menores.</w:t>
      </w:r>
    </w:p>
    <w:p w:rsidR="0041409A" w:rsidRPr="00E6087E" w:rsidRDefault="0041409A" w:rsidP="0041409A">
      <w:pPr>
        <w:ind w:right="-360"/>
        <w:jc w:val="both"/>
        <w:rPr>
          <w:rFonts w:ascii="Arial" w:hAnsi="Arial"/>
          <w:sz w:val="20"/>
          <w:lang w:val="es-E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040"/>
        <w:gridCol w:w="540"/>
        <w:gridCol w:w="1620"/>
      </w:tblGrid>
      <w:tr w:rsidR="0041409A" w:rsidTr="0041409A">
        <w:trPr>
          <w:trHeight w:val="215"/>
        </w:trPr>
        <w:tc>
          <w:tcPr>
            <w:tcW w:w="2700" w:type="dxa"/>
            <w:tcBorders>
              <w:top w:val="single" w:sz="4" w:space="0" w:color="auto"/>
              <w:left w:val="single" w:sz="4" w:space="0" w:color="auto"/>
              <w:bottom w:val="single" w:sz="4" w:space="0" w:color="auto"/>
              <w:right w:val="single" w:sz="4" w:space="0" w:color="auto"/>
            </w:tcBorders>
            <w:shd w:val="clear" w:color="auto" w:fill="E6E6E6"/>
            <w:hideMark/>
          </w:tcPr>
          <w:p w:rsidR="0041409A" w:rsidRDefault="0041409A">
            <w:pPr>
              <w:ind w:right="-360"/>
              <w:rPr>
                <w:rFonts w:ascii="Arial" w:hAnsi="Arial"/>
                <w:b/>
                <w:sz w:val="20"/>
              </w:rPr>
            </w:pPr>
            <w:r>
              <w:rPr>
                <w:rFonts w:ascii="Arial" w:hAnsi="Arial"/>
                <w:b/>
                <w:sz w:val="20"/>
              </w:rPr>
              <w:t>Full Name of Child</w:t>
            </w:r>
          </w:p>
          <w:p w:rsidR="00E6087E" w:rsidRPr="00E6087E" w:rsidRDefault="00E6087E" w:rsidP="005A6895">
            <w:pPr>
              <w:ind w:right="-360"/>
              <w:rPr>
                <w:rFonts w:ascii="Arial" w:hAnsi="Arial"/>
                <w:i/>
                <w:sz w:val="18"/>
                <w:szCs w:val="18"/>
                <w:u w:val="single"/>
              </w:rPr>
            </w:pPr>
            <w:r>
              <w:rPr>
                <w:rFonts w:ascii="Arial" w:hAnsi="Arial"/>
                <w:b/>
                <w:i/>
                <w:sz w:val="18"/>
                <w:szCs w:val="18"/>
              </w:rPr>
              <w:t xml:space="preserve">Nombre completo del </w:t>
            </w:r>
            <w:r w:rsidR="005A6895">
              <w:rPr>
                <w:rFonts w:ascii="Arial" w:hAnsi="Arial"/>
                <w:b/>
                <w:i/>
                <w:sz w:val="18"/>
                <w:szCs w:val="18"/>
              </w:rPr>
              <w:t>menor</w:t>
            </w:r>
          </w:p>
        </w:tc>
        <w:tc>
          <w:tcPr>
            <w:tcW w:w="5040" w:type="dxa"/>
            <w:tcBorders>
              <w:top w:val="single" w:sz="4" w:space="0" w:color="auto"/>
              <w:left w:val="single" w:sz="4" w:space="0" w:color="auto"/>
              <w:bottom w:val="single" w:sz="4" w:space="0" w:color="auto"/>
              <w:right w:val="single" w:sz="4" w:space="0" w:color="auto"/>
            </w:tcBorders>
            <w:shd w:val="clear" w:color="auto" w:fill="E6E6E6"/>
            <w:hideMark/>
          </w:tcPr>
          <w:p w:rsidR="0041409A" w:rsidRDefault="0041409A">
            <w:pPr>
              <w:ind w:right="-360"/>
              <w:jc w:val="both"/>
              <w:rPr>
                <w:rFonts w:ascii="Arial" w:hAnsi="Arial"/>
                <w:b/>
                <w:sz w:val="20"/>
              </w:rPr>
            </w:pPr>
            <w:r>
              <w:rPr>
                <w:rFonts w:ascii="Arial" w:hAnsi="Arial"/>
                <w:b/>
                <w:sz w:val="20"/>
              </w:rPr>
              <w:t>Present Address</w:t>
            </w:r>
          </w:p>
          <w:p w:rsidR="00E6087E" w:rsidRPr="00E6087E" w:rsidRDefault="00E6087E">
            <w:pPr>
              <w:ind w:right="-360"/>
              <w:jc w:val="both"/>
              <w:rPr>
                <w:rFonts w:ascii="Arial" w:hAnsi="Arial"/>
                <w:i/>
                <w:sz w:val="18"/>
                <w:szCs w:val="18"/>
                <w:u w:val="single"/>
              </w:rPr>
            </w:pPr>
            <w:r w:rsidRPr="00E6087E">
              <w:rPr>
                <w:rFonts w:ascii="Arial" w:hAnsi="Arial"/>
                <w:b/>
                <w:i/>
                <w:sz w:val="18"/>
                <w:szCs w:val="18"/>
              </w:rPr>
              <w:t>D</w:t>
            </w:r>
            <w:r>
              <w:rPr>
                <w:rFonts w:ascii="Arial" w:hAnsi="Arial"/>
                <w:b/>
                <w:i/>
                <w:sz w:val="18"/>
                <w:szCs w:val="18"/>
              </w:rPr>
              <w:t>irección actual</w:t>
            </w:r>
          </w:p>
        </w:tc>
        <w:tc>
          <w:tcPr>
            <w:tcW w:w="540" w:type="dxa"/>
            <w:tcBorders>
              <w:top w:val="single" w:sz="4" w:space="0" w:color="auto"/>
              <w:left w:val="single" w:sz="4" w:space="0" w:color="auto"/>
              <w:bottom w:val="single" w:sz="4" w:space="0" w:color="auto"/>
              <w:right w:val="single" w:sz="4" w:space="0" w:color="auto"/>
            </w:tcBorders>
            <w:shd w:val="clear" w:color="auto" w:fill="E6E6E6"/>
            <w:hideMark/>
          </w:tcPr>
          <w:p w:rsidR="00E6087E" w:rsidRPr="00E6087E" w:rsidRDefault="0041409A">
            <w:pPr>
              <w:ind w:right="-360"/>
              <w:jc w:val="both"/>
              <w:rPr>
                <w:rFonts w:ascii="Arial" w:hAnsi="Arial"/>
                <w:b/>
                <w:sz w:val="20"/>
              </w:rPr>
            </w:pPr>
            <w:r>
              <w:rPr>
                <w:rFonts w:ascii="Arial" w:hAnsi="Arial"/>
                <w:b/>
                <w:sz w:val="20"/>
              </w:rPr>
              <w:t>Sex</w:t>
            </w:r>
            <w:r w:rsidR="00E6087E">
              <w:rPr>
                <w:rFonts w:ascii="Arial" w:hAnsi="Arial"/>
                <w:b/>
                <w:sz w:val="20"/>
              </w:rPr>
              <w:br/>
            </w:r>
            <w:r w:rsidR="00E6087E">
              <w:rPr>
                <w:rFonts w:ascii="Arial" w:hAnsi="Arial"/>
                <w:b/>
                <w:i/>
                <w:sz w:val="18"/>
                <w:szCs w:val="18"/>
              </w:rPr>
              <w:t>Sexo</w:t>
            </w:r>
          </w:p>
        </w:tc>
        <w:tc>
          <w:tcPr>
            <w:tcW w:w="1620" w:type="dxa"/>
            <w:tcBorders>
              <w:top w:val="single" w:sz="4" w:space="0" w:color="auto"/>
              <w:left w:val="single" w:sz="4" w:space="0" w:color="auto"/>
              <w:bottom w:val="single" w:sz="4" w:space="0" w:color="auto"/>
              <w:right w:val="single" w:sz="4" w:space="0" w:color="auto"/>
            </w:tcBorders>
            <w:shd w:val="clear" w:color="auto" w:fill="E6E6E6"/>
            <w:hideMark/>
          </w:tcPr>
          <w:p w:rsidR="0041409A" w:rsidRDefault="0041409A">
            <w:pPr>
              <w:ind w:right="-360"/>
              <w:jc w:val="both"/>
              <w:rPr>
                <w:rFonts w:ascii="Arial" w:hAnsi="Arial"/>
                <w:b/>
                <w:sz w:val="20"/>
              </w:rPr>
            </w:pPr>
            <w:r>
              <w:rPr>
                <w:rFonts w:ascii="Arial" w:hAnsi="Arial"/>
                <w:b/>
                <w:sz w:val="20"/>
              </w:rPr>
              <w:t>Date of Birth</w:t>
            </w:r>
          </w:p>
          <w:p w:rsidR="00E6087E" w:rsidRPr="00E6087E" w:rsidRDefault="00E6087E">
            <w:pPr>
              <w:ind w:right="-360"/>
              <w:jc w:val="both"/>
              <w:rPr>
                <w:rFonts w:ascii="Arial" w:hAnsi="Arial"/>
                <w:i/>
                <w:sz w:val="18"/>
                <w:szCs w:val="18"/>
                <w:u w:val="single"/>
              </w:rPr>
            </w:pPr>
            <w:r>
              <w:rPr>
                <w:rFonts w:ascii="Arial" w:hAnsi="Arial"/>
                <w:b/>
                <w:i/>
                <w:sz w:val="18"/>
                <w:szCs w:val="18"/>
              </w:rPr>
              <w:t>Fecha de nac.</w:t>
            </w:r>
          </w:p>
        </w:tc>
      </w:tr>
      <w:tr w:rsidR="0041409A" w:rsidTr="0041409A">
        <w:tc>
          <w:tcPr>
            <w:tcW w:w="270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0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r>
      <w:tr w:rsidR="0041409A" w:rsidTr="0041409A">
        <w:tc>
          <w:tcPr>
            <w:tcW w:w="270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0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r>
      <w:tr w:rsidR="0041409A" w:rsidTr="0041409A">
        <w:tc>
          <w:tcPr>
            <w:tcW w:w="270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0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r>
      <w:tr w:rsidR="0041409A" w:rsidTr="0041409A">
        <w:tc>
          <w:tcPr>
            <w:tcW w:w="270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0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54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c>
          <w:tcPr>
            <w:tcW w:w="1620" w:type="dxa"/>
            <w:tcBorders>
              <w:top w:val="single" w:sz="4" w:space="0" w:color="auto"/>
              <w:left w:val="single" w:sz="4" w:space="0" w:color="auto"/>
              <w:bottom w:val="single" w:sz="4" w:space="0" w:color="auto"/>
              <w:right w:val="single" w:sz="4" w:space="0" w:color="auto"/>
            </w:tcBorders>
          </w:tcPr>
          <w:p w:rsidR="0041409A" w:rsidRDefault="0041409A">
            <w:pPr>
              <w:ind w:right="-360"/>
              <w:jc w:val="both"/>
              <w:rPr>
                <w:rFonts w:ascii="Arial" w:hAnsi="Arial"/>
                <w:sz w:val="20"/>
              </w:rPr>
            </w:pPr>
          </w:p>
        </w:tc>
      </w:tr>
    </w:tbl>
    <w:p w:rsidR="0041409A" w:rsidRPr="00AA215A" w:rsidRDefault="0041409A" w:rsidP="0041409A">
      <w:pPr>
        <w:ind w:right="-360"/>
        <w:jc w:val="both"/>
        <w:rPr>
          <w:rFonts w:ascii="Arial" w:hAnsi="Arial"/>
          <w:sz w:val="16"/>
          <w:szCs w:val="16"/>
        </w:rPr>
      </w:pPr>
    </w:p>
    <w:p w:rsidR="0041409A" w:rsidRDefault="0041409A" w:rsidP="006D1898">
      <w:pPr>
        <w:numPr>
          <w:ilvl w:val="0"/>
          <w:numId w:val="2"/>
        </w:numPr>
        <w:ind w:right="-360"/>
        <w:jc w:val="both"/>
        <w:rPr>
          <w:rFonts w:ascii="Arial" w:hAnsi="Arial"/>
          <w:sz w:val="20"/>
        </w:rPr>
      </w:pPr>
      <w:r>
        <w:rPr>
          <w:rFonts w:ascii="Arial" w:hAnsi="Arial"/>
          <w:sz w:val="20"/>
        </w:rPr>
        <w:t>Other Information:</w:t>
      </w:r>
    </w:p>
    <w:p w:rsidR="00AA11BE" w:rsidRPr="00AA11BE" w:rsidRDefault="00AA11BE" w:rsidP="006D1898">
      <w:pPr>
        <w:ind w:left="360" w:right="-360"/>
        <w:jc w:val="both"/>
        <w:rPr>
          <w:rFonts w:ascii="Arial" w:hAnsi="Arial"/>
          <w:i/>
          <w:sz w:val="18"/>
          <w:szCs w:val="18"/>
        </w:rPr>
      </w:pPr>
      <w:r>
        <w:rPr>
          <w:rFonts w:ascii="Arial" w:hAnsi="Arial"/>
          <w:i/>
          <w:sz w:val="18"/>
          <w:szCs w:val="18"/>
        </w:rPr>
        <w:t>Otra información:</w:t>
      </w:r>
    </w:p>
    <w:p w:rsidR="0041409A" w:rsidRDefault="0041409A" w:rsidP="0041409A">
      <w:pPr>
        <w:tabs>
          <w:tab w:val="left" w:pos="36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B26F97">
        <w:rPr>
          <w:rFonts w:ascii="Arial" w:hAnsi="Arial"/>
          <w:sz w:val="20"/>
          <w:u w:val="single"/>
        </w:rPr>
        <w:tab/>
      </w:r>
      <w:r w:rsidR="00B26F97">
        <w:rPr>
          <w:rFonts w:ascii="Arial" w:hAnsi="Arial"/>
          <w:sz w:val="20"/>
          <w:u w:val="single"/>
        </w:rPr>
        <w:tab/>
      </w:r>
      <w:r w:rsidR="00B26F97">
        <w:rPr>
          <w:rFonts w:ascii="Arial" w:hAnsi="Arial"/>
          <w:sz w:val="20"/>
          <w:u w:val="single"/>
        </w:rPr>
        <w:tab/>
      </w:r>
      <w:r w:rsidR="00B26F97">
        <w:rPr>
          <w:rFonts w:ascii="Arial" w:hAnsi="Arial"/>
          <w:sz w:val="20"/>
          <w:u w:val="single"/>
        </w:rPr>
        <w:tab/>
      </w:r>
      <w:r w:rsidR="00B26F97">
        <w:rPr>
          <w:rFonts w:ascii="Arial" w:hAnsi="Arial"/>
          <w:sz w:val="20"/>
          <w:u w:val="single"/>
        </w:rPr>
        <w:tab/>
      </w:r>
      <w:r w:rsidR="00B26F97">
        <w:rPr>
          <w:rFonts w:ascii="Arial" w:hAnsi="Arial"/>
          <w:sz w:val="20"/>
          <w:u w:val="single"/>
        </w:rPr>
        <w:tab/>
      </w:r>
      <w:r w:rsidR="00B26F97">
        <w:rPr>
          <w:rFonts w:ascii="Arial" w:hAnsi="Arial"/>
          <w:sz w:val="20"/>
          <w:u w:val="single"/>
        </w:rPr>
        <w:tab/>
      </w:r>
    </w:p>
    <w:p w:rsidR="0041409A" w:rsidRDefault="0041409A" w:rsidP="005A6895">
      <w:pPr>
        <w:tabs>
          <w:tab w:val="left" w:pos="360"/>
        </w:tabs>
        <w:ind w:left="540" w:hanging="540"/>
        <w:jc w:val="both"/>
        <w:rPr>
          <w:rFonts w:ascii="Arial" w:hAnsi="Arial"/>
          <w:sz w:val="20"/>
        </w:rPr>
      </w:pPr>
      <w:r>
        <w:rPr>
          <w:rFonts w:ascii="Arial" w:hAnsi="Arial"/>
          <w:sz w:val="20"/>
        </w:rPr>
        <w:tab/>
      </w:r>
      <w:r>
        <w:rPr>
          <w:rFonts w:ascii="Wingdings" w:hAnsi="Wingdings"/>
          <w:sz w:val="28"/>
          <w:szCs w:val="28"/>
        </w:rPr>
        <w:t></w:t>
      </w:r>
      <w:r>
        <w:rPr>
          <w:rFonts w:ascii="Arial" w:hAnsi="Arial"/>
          <w:sz w:val="20"/>
        </w:rPr>
        <w:t xml:space="preserve">If applicable. We have provided a copy of this Stipulation (JDF 1404) to the Office of Child Support Enforcement, as they are involved in our case.  </w:t>
      </w:r>
    </w:p>
    <w:p w:rsidR="00AA11BE" w:rsidRPr="00743113" w:rsidRDefault="00AA11BE" w:rsidP="005A6895">
      <w:pPr>
        <w:ind w:left="540"/>
        <w:jc w:val="both"/>
        <w:rPr>
          <w:rFonts w:ascii="Arial" w:hAnsi="Arial"/>
          <w:i/>
          <w:sz w:val="18"/>
          <w:szCs w:val="18"/>
          <w:lang w:val="es-ES"/>
        </w:rPr>
      </w:pPr>
      <w:r w:rsidRPr="00743113">
        <w:rPr>
          <w:rFonts w:ascii="Arial" w:hAnsi="Arial"/>
          <w:i/>
          <w:sz w:val="18"/>
          <w:szCs w:val="18"/>
          <w:lang w:val="es-ES"/>
        </w:rPr>
        <w:t>En aquellos casos que corresponde, hemos proporcionado una copia de esta estipulación (JDF 1404) a la Oficina de Manutención Infantil, ya que ellos están involucrados en nuestra causa.</w:t>
      </w:r>
    </w:p>
    <w:p w:rsidR="0041409A" w:rsidRPr="00AA11BE" w:rsidRDefault="0041409A" w:rsidP="0041409A">
      <w:pPr>
        <w:ind w:right="-360"/>
        <w:jc w:val="both"/>
        <w:rPr>
          <w:rFonts w:ascii="Arial" w:hAnsi="Arial"/>
          <w:sz w:val="20"/>
          <w:lang w:val="es-ES"/>
        </w:rPr>
      </w:pPr>
    </w:p>
    <w:p w:rsidR="0041409A" w:rsidRDefault="0041409A" w:rsidP="0041409A">
      <w:pPr>
        <w:jc w:val="both"/>
        <w:rPr>
          <w:rFonts w:ascii="Arial" w:hAnsi="Arial"/>
          <w:sz w:val="20"/>
        </w:rPr>
      </w:pPr>
      <w:r>
        <w:rPr>
          <w:rFonts w:ascii="Arial" w:hAnsi="Arial"/>
          <w:sz w:val="20"/>
        </w:rPr>
        <w:t xml:space="preserve">The parties request that this </w:t>
      </w:r>
      <w:r>
        <w:rPr>
          <w:rFonts w:ascii="Arial" w:hAnsi="Arial"/>
          <w:b/>
          <w:i/>
          <w:sz w:val="20"/>
        </w:rPr>
        <w:t>Stipulation Regarding Child Support Modification</w:t>
      </w:r>
      <w:r>
        <w:rPr>
          <w:rFonts w:ascii="Arial" w:hAnsi="Arial"/>
          <w:sz w:val="20"/>
        </w:rPr>
        <w:t xml:space="preserve"> be entered as an Order of this Court.</w:t>
      </w:r>
    </w:p>
    <w:p w:rsidR="00711746" w:rsidRPr="00205D4F" w:rsidRDefault="00711746" w:rsidP="0041409A">
      <w:pPr>
        <w:jc w:val="both"/>
        <w:rPr>
          <w:rFonts w:ascii="Arial" w:hAnsi="Arial"/>
          <w:b/>
          <w:i/>
          <w:sz w:val="18"/>
          <w:szCs w:val="18"/>
          <w:lang w:val="es-ES"/>
        </w:rPr>
      </w:pPr>
      <w:r w:rsidRPr="00711746">
        <w:rPr>
          <w:rFonts w:ascii="Arial" w:hAnsi="Arial"/>
          <w:i/>
          <w:sz w:val="18"/>
          <w:szCs w:val="18"/>
          <w:lang w:val="es-ES"/>
        </w:rPr>
        <w:t xml:space="preserve">Las partes solicitan que </w:t>
      </w:r>
      <w:r>
        <w:rPr>
          <w:rFonts w:ascii="Arial" w:hAnsi="Arial"/>
          <w:i/>
          <w:sz w:val="18"/>
          <w:szCs w:val="18"/>
          <w:lang w:val="es-ES"/>
        </w:rPr>
        <w:t>el j</w:t>
      </w:r>
      <w:r w:rsidR="00205D4F">
        <w:rPr>
          <w:rFonts w:ascii="Arial" w:hAnsi="Arial"/>
          <w:i/>
          <w:sz w:val="18"/>
          <w:szCs w:val="18"/>
          <w:lang w:val="es-ES"/>
        </w:rPr>
        <w:t>uez dicte</w:t>
      </w:r>
      <w:r>
        <w:rPr>
          <w:rFonts w:ascii="Arial" w:hAnsi="Arial"/>
          <w:i/>
          <w:sz w:val="18"/>
          <w:szCs w:val="18"/>
          <w:lang w:val="es-ES"/>
        </w:rPr>
        <w:t xml:space="preserve"> una orden </w:t>
      </w:r>
      <w:r w:rsidR="00205D4F">
        <w:rPr>
          <w:rFonts w:ascii="Arial" w:hAnsi="Arial"/>
          <w:i/>
          <w:sz w:val="18"/>
          <w:szCs w:val="18"/>
          <w:lang w:val="es-ES"/>
        </w:rPr>
        <w:t xml:space="preserve">con respecto a este </w:t>
      </w:r>
      <w:r w:rsidR="00205D4F" w:rsidRPr="00205D4F">
        <w:rPr>
          <w:rFonts w:ascii="Arial" w:hAnsi="Arial"/>
          <w:b/>
          <w:i/>
          <w:sz w:val="18"/>
          <w:szCs w:val="18"/>
          <w:lang w:val="es-ES"/>
        </w:rPr>
        <w:t>Acuerdo Relativo a la Modificación de la Manutención Infantil.</w:t>
      </w:r>
    </w:p>
    <w:p w:rsidR="00B26F97" w:rsidRPr="00711746" w:rsidRDefault="00B26F97" w:rsidP="0041409A">
      <w:pPr>
        <w:jc w:val="both"/>
        <w:rPr>
          <w:rFonts w:ascii="Arial" w:hAnsi="Arial"/>
          <w:sz w:val="20"/>
          <w:lang w:val="es-ES"/>
        </w:rPr>
      </w:pPr>
    </w:p>
    <w:p w:rsidR="0005244F" w:rsidRPr="0005244F" w:rsidRDefault="0005244F" w:rsidP="0005244F">
      <w:pPr>
        <w:rPr>
          <w:rFonts w:ascii="Arial" w:hAnsi="Arial"/>
          <w:sz w:val="20"/>
        </w:rPr>
      </w:pPr>
      <w:r w:rsidRPr="0005244F">
        <w:rPr>
          <w:rFonts w:ascii="Wingdings" w:hAnsi="Wingdings"/>
          <w:sz w:val="28"/>
          <w:szCs w:val="28"/>
        </w:rPr>
        <w:t></w:t>
      </w:r>
      <w:r w:rsidRPr="0005244F">
        <w:rPr>
          <w:rFonts w:ascii="Arial" w:hAnsi="Arial" w:cs="Arial"/>
          <w:szCs w:val="24"/>
        </w:rPr>
        <w:t> </w:t>
      </w:r>
      <w:r w:rsidRPr="0005244F">
        <w:rPr>
          <w:rFonts w:ascii="Arial" w:hAnsi="Arial"/>
          <w:sz w:val="20"/>
        </w:rPr>
        <w:t>By checking this box, I am acknowledging I am filling in the blanks and not changing anything else on the form.</w:t>
      </w:r>
    </w:p>
    <w:p w:rsidR="0005244F" w:rsidRPr="006D1898" w:rsidRDefault="0005244F" w:rsidP="0005244F">
      <w:pPr>
        <w:shd w:val="clear" w:color="auto" w:fill="FFFFFF"/>
        <w:rPr>
          <w:rFonts w:ascii="Arial" w:hAnsi="Arial"/>
          <w:i/>
          <w:sz w:val="18"/>
          <w:szCs w:val="18"/>
          <w:lang w:val="es-ES"/>
        </w:rPr>
      </w:pPr>
      <w:r w:rsidRPr="006D1898">
        <w:rPr>
          <w:rFonts w:ascii="Arial" w:hAnsi="Arial"/>
          <w:i/>
          <w:sz w:val="18"/>
          <w:szCs w:val="18"/>
          <w:lang w:val="es-ES"/>
        </w:rPr>
        <w:t>Al seleccionar esta casilla, reconozco que completé los espacios en blanco y que no cambié nada más en el formulario.</w:t>
      </w:r>
    </w:p>
    <w:p w:rsidR="0005244F" w:rsidRPr="0005244F" w:rsidRDefault="0005244F" w:rsidP="0005244F">
      <w:pPr>
        <w:shd w:val="clear" w:color="auto" w:fill="FFFFFF"/>
        <w:rPr>
          <w:rFonts w:ascii="Arial" w:hAnsi="Arial"/>
          <w:sz w:val="20"/>
        </w:rPr>
      </w:pPr>
      <w:r w:rsidRPr="0005244F">
        <w:rPr>
          <w:rFonts w:ascii="Wingdings" w:hAnsi="Wingdings"/>
          <w:szCs w:val="28"/>
        </w:rPr>
        <w:t></w:t>
      </w:r>
      <w:r w:rsidRPr="0005244F">
        <w:rPr>
          <w:rFonts w:ascii="Arial" w:hAnsi="Arial"/>
          <w:sz w:val="20"/>
        </w:rPr>
        <w:t>By checking this box, I am acknowledging that I have made a change to the original content of this form. (Checking this box requires you to remove the entire footer at the bottom of the form.)</w:t>
      </w:r>
    </w:p>
    <w:p w:rsidR="0005244F" w:rsidRPr="006D1898" w:rsidRDefault="0005244F" w:rsidP="0005244F">
      <w:pPr>
        <w:shd w:val="clear" w:color="auto" w:fill="FFFFFF"/>
        <w:rPr>
          <w:rFonts w:ascii="Arial" w:hAnsi="Arial"/>
          <w:i/>
          <w:sz w:val="18"/>
          <w:szCs w:val="18"/>
          <w:lang w:val="es-ES"/>
        </w:rPr>
      </w:pPr>
      <w:r w:rsidRPr="006D1898">
        <w:rPr>
          <w:rFonts w:ascii="Arial" w:hAnsi="Arial"/>
          <w:i/>
          <w:sz w:val="18"/>
          <w:szCs w:val="18"/>
          <w:lang w:val="es-ES"/>
        </w:rPr>
        <w:t>Al seleccionar esta casilla, reconozco que hice un cambio al contenido original de este formulario. (Si selecciona esta casilla, tendrá que quitar el pie de página completo en la parte inferior del formulario).</w:t>
      </w:r>
    </w:p>
    <w:p w:rsidR="0041409A" w:rsidRPr="006D1898" w:rsidRDefault="0041409A" w:rsidP="0041409A">
      <w:pPr>
        <w:jc w:val="both"/>
        <w:rPr>
          <w:rFonts w:ascii="Arial" w:hAnsi="Arial"/>
          <w:sz w:val="18"/>
          <w:lang w:val="es-MX"/>
        </w:rPr>
      </w:pPr>
    </w:p>
    <w:p w:rsidR="0041409A" w:rsidRPr="00B26F97" w:rsidRDefault="0041409A" w:rsidP="0041409A">
      <w:pPr>
        <w:pBdr>
          <w:top w:val="double" w:sz="4" w:space="3" w:color="auto"/>
        </w:pBdr>
        <w:jc w:val="both"/>
        <w:rPr>
          <w:rFonts w:ascii="Arial" w:hAnsi="Arial"/>
          <w:sz w:val="20"/>
          <w:lang w:val="es-MX"/>
        </w:rPr>
      </w:pPr>
    </w:p>
    <w:p w:rsidR="0041409A" w:rsidRDefault="0041409A" w:rsidP="0041409A">
      <w:pPr>
        <w:pStyle w:val="Heading3"/>
        <w:spacing w:before="0" w:after="0"/>
        <w:jc w:val="center"/>
        <w:rPr>
          <w:sz w:val="24"/>
        </w:rPr>
      </w:pPr>
      <w:r>
        <w:rPr>
          <w:sz w:val="24"/>
        </w:rPr>
        <w:t>VERIFICATION AND ACKNOWLEDGEMENT</w:t>
      </w:r>
    </w:p>
    <w:p w:rsidR="005E1BF5" w:rsidRPr="00084BA2" w:rsidRDefault="005E1BF5" w:rsidP="005E1BF5">
      <w:pPr>
        <w:widowControl w:val="0"/>
        <w:tabs>
          <w:tab w:val="left" w:pos="0"/>
        </w:tabs>
        <w:suppressAutoHyphens/>
        <w:autoSpaceDE w:val="0"/>
        <w:autoSpaceDN w:val="0"/>
        <w:adjustRightInd w:val="0"/>
        <w:jc w:val="center"/>
        <w:rPr>
          <w:rFonts w:ascii="Arial" w:hAnsi="Arial"/>
          <w:b/>
          <w:i/>
          <w:color w:val="000000"/>
          <w:sz w:val="18"/>
        </w:rPr>
      </w:pPr>
      <w:r w:rsidRPr="00084BA2">
        <w:rPr>
          <w:rFonts w:ascii="Arial" w:hAnsi="Arial"/>
          <w:b/>
          <w:i/>
          <w:color w:val="000000"/>
          <w:sz w:val="18"/>
        </w:rPr>
        <w:t>VERIFICACIÓN Y ACUSE DE RECIBO</w:t>
      </w:r>
    </w:p>
    <w:p w:rsidR="005E1BF5" w:rsidRPr="00084BA2" w:rsidRDefault="005E1BF5" w:rsidP="005E1BF5">
      <w:pPr>
        <w:widowControl w:val="0"/>
        <w:tabs>
          <w:tab w:val="left" w:pos="0"/>
        </w:tabs>
        <w:suppressAutoHyphens/>
        <w:autoSpaceDE w:val="0"/>
        <w:autoSpaceDN w:val="0"/>
        <w:adjustRightInd w:val="0"/>
        <w:jc w:val="center"/>
        <w:rPr>
          <w:rFonts w:ascii="Arial" w:hAnsi="Arial"/>
          <w:b/>
          <w:color w:val="000000"/>
          <w:sz w:val="10"/>
        </w:rPr>
      </w:pPr>
    </w:p>
    <w:p w:rsidR="005E1BF5" w:rsidRPr="00084BA2" w:rsidRDefault="005E1BF5" w:rsidP="005E1BF5">
      <w:pPr>
        <w:widowControl w:val="0"/>
        <w:tabs>
          <w:tab w:val="left" w:pos="0"/>
        </w:tabs>
        <w:suppressAutoHyphens/>
        <w:autoSpaceDE w:val="0"/>
        <w:autoSpaceDN w:val="0"/>
        <w:adjustRightInd w:val="0"/>
        <w:jc w:val="both"/>
        <w:rPr>
          <w:rFonts w:ascii="Arial" w:hAnsi="Arial"/>
          <w:b/>
          <w:color w:val="000000"/>
          <w:sz w:val="20"/>
        </w:rPr>
      </w:pPr>
      <w:r w:rsidRPr="00084BA2">
        <w:rPr>
          <w:rFonts w:ascii="Arial" w:hAnsi="Arial"/>
          <w:b/>
          <w:color w:val="000000"/>
          <w:sz w:val="20"/>
        </w:rPr>
        <w:t xml:space="preserve">I declare under penalty of perjury under the law of Colorado that the foregoing is true and correct. </w:t>
      </w:r>
    </w:p>
    <w:p w:rsidR="005E1BF5" w:rsidRPr="00BE033D" w:rsidRDefault="005E1BF5" w:rsidP="005E1BF5">
      <w:pPr>
        <w:widowControl w:val="0"/>
        <w:tabs>
          <w:tab w:val="left" w:pos="0"/>
        </w:tabs>
        <w:suppressAutoHyphens/>
        <w:autoSpaceDE w:val="0"/>
        <w:autoSpaceDN w:val="0"/>
        <w:adjustRightInd w:val="0"/>
        <w:jc w:val="both"/>
        <w:rPr>
          <w:rFonts w:ascii="Arial" w:hAnsi="Arial"/>
          <w:b/>
          <w:i/>
          <w:color w:val="000000"/>
          <w:sz w:val="18"/>
          <w:lang w:val="es-ES"/>
        </w:rPr>
      </w:pPr>
      <w:r w:rsidRPr="00BE033D">
        <w:rPr>
          <w:rFonts w:ascii="Arial" w:hAnsi="Arial"/>
          <w:b/>
          <w:i/>
          <w:color w:val="000000"/>
          <w:sz w:val="18"/>
          <w:lang w:val="es-ES"/>
        </w:rPr>
        <w:t>Declaro bajo pena de perjurio según la ley de Colorado, que lo anterior es verdadero y correcto.</w:t>
      </w:r>
    </w:p>
    <w:p w:rsidR="005E1BF5" w:rsidRPr="00BE033D" w:rsidRDefault="005E1BF5" w:rsidP="005E1BF5">
      <w:pPr>
        <w:widowControl w:val="0"/>
        <w:tabs>
          <w:tab w:val="left" w:pos="0"/>
        </w:tabs>
        <w:suppressAutoHyphens/>
        <w:autoSpaceDE w:val="0"/>
        <w:autoSpaceDN w:val="0"/>
        <w:adjustRightInd w:val="0"/>
        <w:jc w:val="both"/>
        <w:rPr>
          <w:rFonts w:ascii="Arial" w:hAnsi="Arial"/>
          <w:color w:val="000000"/>
          <w:sz w:val="20"/>
          <w:lang w:val="es-ES"/>
        </w:rPr>
      </w:pPr>
    </w:p>
    <w:p w:rsidR="005E1BF5" w:rsidRPr="00084BA2" w:rsidRDefault="005E1BF5" w:rsidP="006D1898">
      <w:pPr>
        <w:widowControl w:val="0"/>
        <w:tabs>
          <w:tab w:val="left" w:pos="0"/>
        </w:tabs>
        <w:suppressAutoHyphens/>
        <w:autoSpaceDE w:val="0"/>
        <w:autoSpaceDN w:val="0"/>
        <w:adjustRightInd w:val="0"/>
        <w:rPr>
          <w:rFonts w:ascii="Arial" w:hAnsi="Arial"/>
          <w:color w:val="000000"/>
          <w:sz w:val="20"/>
        </w:rPr>
      </w:pPr>
      <w:r w:rsidRPr="00084BA2">
        <w:rPr>
          <w:rFonts w:ascii="Arial" w:hAnsi="Arial"/>
          <w:color w:val="000000"/>
          <w:sz w:val="20"/>
        </w:rPr>
        <w:lastRenderedPageBreak/>
        <w:t>Executed on the _______ day of ____________, ______, at ___________________________________</w:t>
      </w:r>
    </w:p>
    <w:p w:rsidR="005E1BF5" w:rsidRPr="00084BA2" w:rsidRDefault="005E1BF5" w:rsidP="005E1BF5">
      <w:pPr>
        <w:widowControl w:val="0"/>
        <w:tabs>
          <w:tab w:val="left" w:pos="0"/>
          <w:tab w:val="left" w:pos="1530"/>
          <w:tab w:val="left" w:pos="3240"/>
        </w:tabs>
        <w:suppressAutoHyphens/>
        <w:autoSpaceDE w:val="0"/>
        <w:autoSpaceDN w:val="0"/>
        <w:adjustRightInd w:val="0"/>
        <w:jc w:val="both"/>
        <w:rPr>
          <w:rFonts w:ascii="Arial" w:hAnsi="Arial"/>
          <w:color w:val="000000"/>
          <w:sz w:val="20"/>
        </w:rPr>
      </w:pPr>
      <w:r w:rsidRPr="00084BA2">
        <w:rPr>
          <w:rFonts w:ascii="Arial" w:hAnsi="Arial"/>
          <w:color w:val="000000"/>
          <w:sz w:val="20"/>
        </w:rPr>
        <w:tab/>
        <w:t xml:space="preserve">(date) </w:t>
      </w:r>
      <w:r w:rsidRPr="00084BA2">
        <w:rPr>
          <w:rFonts w:ascii="Arial" w:hAnsi="Arial"/>
          <w:color w:val="000000"/>
          <w:sz w:val="20"/>
        </w:rPr>
        <w:tab/>
        <w:t xml:space="preserve">(month) </w:t>
      </w:r>
      <w:r w:rsidRPr="00084BA2">
        <w:rPr>
          <w:rFonts w:ascii="Arial" w:hAnsi="Arial"/>
          <w:color w:val="000000"/>
          <w:sz w:val="20"/>
        </w:rPr>
        <w:tab/>
        <w:t>(year)</w:t>
      </w:r>
      <w:r w:rsidRPr="00084BA2">
        <w:rPr>
          <w:rFonts w:ascii="Arial" w:hAnsi="Arial"/>
          <w:color w:val="000000"/>
          <w:sz w:val="20"/>
        </w:rPr>
        <w:tab/>
        <w:t>(city or other location and state OR country)</w:t>
      </w:r>
    </w:p>
    <w:p w:rsidR="005E1BF5" w:rsidRPr="00BE033D" w:rsidRDefault="005E1BF5" w:rsidP="005E1BF5">
      <w:pPr>
        <w:widowControl w:val="0"/>
        <w:tabs>
          <w:tab w:val="left" w:pos="0"/>
        </w:tabs>
        <w:suppressAutoHyphens/>
        <w:autoSpaceDE w:val="0"/>
        <w:autoSpaceDN w:val="0"/>
        <w:adjustRightInd w:val="0"/>
        <w:jc w:val="both"/>
        <w:rPr>
          <w:rFonts w:ascii="Arial" w:hAnsi="Arial"/>
          <w:i/>
          <w:color w:val="000000"/>
          <w:sz w:val="18"/>
          <w:lang w:val="es-ES"/>
        </w:rPr>
      </w:pPr>
      <w:r w:rsidRPr="00BE033D">
        <w:rPr>
          <w:rFonts w:ascii="Arial" w:hAnsi="Arial"/>
          <w:i/>
          <w:color w:val="000000"/>
          <w:sz w:val="18"/>
          <w:lang w:val="es-ES"/>
        </w:rPr>
        <w:t xml:space="preserve">Celebrado el día </w:t>
      </w:r>
      <w:r w:rsidRPr="00BE033D">
        <w:rPr>
          <w:rFonts w:ascii="Arial" w:hAnsi="Arial"/>
          <w:i/>
          <w:color w:val="000000"/>
          <w:sz w:val="18"/>
          <w:u w:val="single"/>
          <w:lang w:val="es-ES"/>
        </w:rPr>
        <w:tab/>
      </w:r>
      <w:r w:rsidRPr="00BE033D">
        <w:rPr>
          <w:rFonts w:ascii="Arial" w:hAnsi="Arial"/>
          <w:i/>
          <w:color w:val="000000"/>
          <w:sz w:val="18"/>
          <w:lang w:val="es-ES"/>
        </w:rPr>
        <w:t xml:space="preserve"> de </w:t>
      </w:r>
      <w:r w:rsidRPr="00BE033D">
        <w:rPr>
          <w:rFonts w:ascii="Arial" w:hAnsi="Arial"/>
          <w:i/>
          <w:color w:val="000000"/>
          <w:sz w:val="18"/>
          <w:u w:val="single"/>
          <w:lang w:val="es-ES"/>
        </w:rPr>
        <w:tab/>
      </w:r>
      <w:r w:rsidRPr="00BE033D">
        <w:rPr>
          <w:rFonts w:ascii="Arial" w:hAnsi="Arial"/>
          <w:i/>
          <w:color w:val="000000"/>
          <w:sz w:val="18"/>
          <w:u w:val="single"/>
          <w:lang w:val="es-ES"/>
        </w:rPr>
        <w:tab/>
      </w:r>
      <w:r w:rsidRPr="00BE033D">
        <w:rPr>
          <w:rFonts w:ascii="Arial" w:hAnsi="Arial"/>
          <w:i/>
          <w:color w:val="000000"/>
          <w:sz w:val="18"/>
          <w:lang w:val="es-ES"/>
        </w:rPr>
        <w:t xml:space="preserve">, </w:t>
      </w:r>
      <w:r w:rsidRPr="00BE033D">
        <w:rPr>
          <w:rFonts w:ascii="Arial" w:hAnsi="Arial"/>
          <w:i/>
          <w:color w:val="000000"/>
          <w:sz w:val="18"/>
          <w:u w:val="single"/>
          <w:lang w:val="es-ES"/>
        </w:rPr>
        <w:tab/>
      </w:r>
      <w:r w:rsidRPr="00BE033D">
        <w:rPr>
          <w:rFonts w:ascii="Arial" w:hAnsi="Arial"/>
          <w:i/>
          <w:color w:val="000000"/>
          <w:sz w:val="18"/>
          <w:lang w:val="es-ES"/>
        </w:rPr>
        <w:t>,</w:t>
      </w:r>
      <w:r w:rsidRPr="00BE033D">
        <w:rPr>
          <w:rFonts w:ascii="Arial" w:hAnsi="Arial"/>
          <w:i/>
          <w:color w:val="000000"/>
          <w:sz w:val="18"/>
          <w:u w:val="single"/>
          <w:lang w:val="es-ES"/>
        </w:rPr>
        <w:tab/>
      </w:r>
      <w:r w:rsidRPr="00BE033D">
        <w:rPr>
          <w:rFonts w:ascii="Arial" w:hAnsi="Arial"/>
          <w:i/>
          <w:color w:val="000000"/>
          <w:sz w:val="18"/>
          <w:lang w:val="es-ES"/>
        </w:rPr>
        <w:t xml:space="preserve"> en </w:t>
      </w:r>
      <w:r w:rsidRPr="00BE033D">
        <w:rPr>
          <w:rFonts w:ascii="Arial" w:hAnsi="Arial"/>
          <w:i/>
          <w:color w:val="000000"/>
          <w:sz w:val="18"/>
          <w:u w:val="single"/>
          <w:lang w:val="es-ES"/>
        </w:rPr>
        <w:tab/>
      </w:r>
      <w:r w:rsidRPr="00BE033D">
        <w:rPr>
          <w:rFonts w:ascii="Arial" w:hAnsi="Arial"/>
          <w:i/>
          <w:color w:val="000000"/>
          <w:sz w:val="18"/>
          <w:u w:val="single"/>
          <w:lang w:val="es-ES"/>
        </w:rPr>
        <w:tab/>
      </w:r>
      <w:r w:rsidRPr="00BE033D">
        <w:rPr>
          <w:rFonts w:ascii="Arial" w:hAnsi="Arial"/>
          <w:i/>
          <w:color w:val="000000"/>
          <w:sz w:val="18"/>
          <w:u w:val="single"/>
          <w:lang w:val="es-ES"/>
        </w:rPr>
        <w:tab/>
      </w:r>
      <w:r w:rsidRPr="00BE033D">
        <w:rPr>
          <w:rFonts w:ascii="Arial" w:hAnsi="Arial"/>
          <w:i/>
          <w:color w:val="000000"/>
          <w:sz w:val="18"/>
          <w:u w:val="single"/>
          <w:lang w:val="es-ES"/>
        </w:rPr>
        <w:tab/>
      </w:r>
      <w:r w:rsidRPr="00BE033D">
        <w:rPr>
          <w:rFonts w:ascii="Arial" w:hAnsi="Arial"/>
          <w:i/>
          <w:color w:val="000000"/>
          <w:sz w:val="18"/>
          <w:u w:val="single"/>
          <w:lang w:val="es-ES"/>
        </w:rPr>
        <w:tab/>
      </w:r>
      <w:r w:rsidRPr="00BE033D">
        <w:rPr>
          <w:rFonts w:ascii="Arial" w:hAnsi="Arial"/>
          <w:i/>
          <w:color w:val="000000"/>
          <w:sz w:val="18"/>
          <w:u w:val="single"/>
          <w:lang w:val="es-ES"/>
        </w:rPr>
        <w:tab/>
      </w:r>
      <w:r w:rsidRPr="00BE033D">
        <w:rPr>
          <w:rFonts w:ascii="Arial" w:hAnsi="Arial"/>
          <w:i/>
          <w:color w:val="000000"/>
          <w:sz w:val="18"/>
          <w:lang w:val="es-ES"/>
        </w:rPr>
        <w:t>.</w:t>
      </w:r>
    </w:p>
    <w:p w:rsidR="005E1BF5" w:rsidRPr="00BE033D" w:rsidRDefault="005E1BF5" w:rsidP="005E1BF5">
      <w:pPr>
        <w:widowControl w:val="0"/>
        <w:tabs>
          <w:tab w:val="left" w:pos="0"/>
        </w:tabs>
        <w:suppressAutoHyphens/>
        <w:autoSpaceDE w:val="0"/>
        <w:autoSpaceDN w:val="0"/>
        <w:adjustRightInd w:val="0"/>
        <w:jc w:val="both"/>
        <w:rPr>
          <w:rFonts w:ascii="Arial" w:hAnsi="Arial"/>
          <w:i/>
          <w:color w:val="000000"/>
          <w:sz w:val="18"/>
          <w:lang w:val="es-ES"/>
        </w:rPr>
      </w:pPr>
      <w:r w:rsidRPr="00BE033D">
        <w:rPr>
          <w:rFonts w:ascii="Arial" w:hAnsi="Arial"/>
          <w:i/>
          <w:color w:val="000000"/>
          <w:sz w:val="18"/>
          <w:lang w:val="es-ES"/>
        </w:rPr>
        <w:tab/>
      </w:r>
      <w:r w:rsidRPr="00BE033D">
        <w:rPr>
          <w:rFonts w:ascii="Arial" w:hAnsi="Arial"/>
          <w:i/>
          <w:color w:val="000000"/>
          <w:sz w:val="18"/>
          <w:lang w:val="es-ES"/>
        </w:rPr>
        <w:tab/>
        <w:t>(fecha)</w:t>
      </w:r>
      <w:r w:rsidRPr="00BE033D">
        <w:rPr>
          <w:rFonts w:ascii="Arial" w:hAnsi="Arial"/>
          <w:i/>
          <w:color w:val="000000"/>
          <w:sz w:val="18"/>
          <w:lang w:val="es-ES"/>
        </w:rPr>
        <w:tab/>
      </w:r>
      <w:r w:rsidRPr="00BE033D">
        <w:rPr>
          <w:rFonts w:ascii="Arial" w:hAnsi="Arial"/>
          <w:i/>
          <w:color w:val="000000"/>
          <w:sz w:val="18"/>
          <w:lang w:val="es-ES"/>
        </w:rPr>
        <w:tab/>
        <w:t>(mes)</w:t>
      </w:r>
      <w:r w:rsidRPr="00BE033D">
        <w:rPr>
          <w:rFonts w:ascii="Arial" w:hAnsi="Arial"/>
          <w:i/>
          <w:color w:val="000000"/>
          <w:sz w:val="18"/>
          <w:lang w:val="es-ES"/>
        </w:rPr>
        <w:tab/>
      </w:r>
      <w:r w:rsidRPr="00BE033D">
        <w:rPr>
          <w:rFonts w:ascii="Arial" w:hAnsi="Arial"/>
          <w:i/>
          <w:color w:val="000000"/>
          <w:sz w:val="18"/>
          <w:lang w:val="es-ES"/>
        </w:rPr>
        <w:tab/>
        <w:t>(año)</w:t>
      </w:r>
      <w:r w:rsidRPr="00BE033D">
        <w:rPr>
          <w:rFonts w:ascii="Arial" w:hAnsi="Arial"/>
          <w:i/>
          <w:color w:val="000000"/>
          <w:sz w:val="18"/>
          <w:lang w:val="es-ES"/>
        </w:rPr>
        <w:tab/>
      </w:r>
      <w:r w:rsidRPr="00BE033D">
        <w:rPr>
          <w:rFonts w:ascii="Arial" w:hAnsi="Arial"/>
          <w:i/>
          <w:color w:val="000000"/>
          <w:sz w:val="18"/>
          <w:lang w:val="es-ES"/>
        </w:rPr>
        <w:tab/>
        <w:t>(ciudad u otro lugar y estado O país)</w:t>
      </w:r>
    </w:p>
    <w:p w:rsidR="005E1BF5" w:rsidRPr="00BE033D" w:rsidRDefault="005E1BF5" w:rsidP="005E1BF5">
      <w:pPr>
        <w:widowControl w:val="0"/>
        <w:tabs>
          <w:tab w:val="left" w:pos="0"/>
        </w:tabs>
        <w:suppressAutoHyphens/>
        <w:autoSpaceDE w:val="0"/>
        <w:autoSpaceDN w:val="0"/>
        <w:adjustRightInd w:val="0"/>
        <w:jc w:val="both"/>
        <w:rPr>
          <w:rFonts w:ascii="Arial" w:hAnsi="Arial"/>
          <w:color w:val="000000"/>
          <w:sz w:val="20"/>
          <w:lang w:val="es-ES"/>
        </w:rPr>
      </w:pPr>
    </w:p>
    <w:p w:rsidR="005E1BF5" w:rsidRPr="00084BA2" w:rsidRDefault="005E1BF5" w:rsidP="005E1BF5">
      <w:pPr>
        <w:widowControl w:val="0"/>
        <w:tabs>
          <w:tab w:val="left" w:pos="0"/>
        </w:tabs>
        <w:suppressAutoHyphens/>
        <w:autoSpaceDE w:val="0"/>
        <w:autoSpaceDN w:val="0"/>
        <w:adjustRightInd w:val="0"/>
        <w:jc w:val="both"/>
        <w:rPr>
          <w:rFonts w:ascii="Arial" w:hAnsi="Arial"/>
          <w:color w:val="000000"/>
          <w:sz w:val="20"/>
        </w:rPr>
      </w:pPr>
      <w:r w:rsidRPr="00084BA2">
        <w:rPr>
          <w:rFonts w:ascii="Arial" w:hAnsi="Arial"/>
          <w:color w:val="000000"/>
          <w:sz w:val="20"/>
        </w:rPr>
        <w:t>__________________________________</w:t>
      </w:r>
      <w:r w:rsidRPr="00084BA2">
        <w:rPr>
          <w:rFonts w:ascii="Arial" w:hAnsi="Arial"/>
          <w:color w:val="000000"/>
          <w:sz w:val="20"/>
        </w:rPr>
        <w:tab/>
        <w:t>____________________________________________</w:t>
      </w:r>
    </w:p>
    <w:p w:rsidR="005E1BF5" w:rsidRPr="00084BA2" w:rsidRDefault="005E1BF5" w:rsidP="005E1BF5">
      <w:pPr>
        <w:widowControl w:val="0"/>
        <w:tabs>
          <w:tab w:val="left" w:pos="0"/>
        </w:tabs>
        <w:suppressAutoHyphens/>
        <w:autoSpaceDE w:val="0"/>
        <w:autoSpaceDN w:val="0"/>
        <w:adjustRightInd w:val="0"/>
        <w:jc w:val="both"/>
        <w:rPr>
          <w:rFonts w:ascii="Arial" w:hAnsi="Arial"/>
          <w:color w:val="000000"/>
          <w:sz w:val="20"/>
        </w:rPr>
      </w:pPr>
      <w:r w:rsidRPr="00084BA2">
        <w:rPr>
          <w:rFonts w:ascii="Arial" w:hAnsi="Arial"/>
          <w:color w:val="000000"/>
          <w:sz w:val="20"/>
        </w:rPr>
        <w:t>(printed name of Petitioner)</w:t>
      </w:r>
      <w:r w:rsidRPr="00084BA2">
        <w:rPr>
          <w:rFonts w:ascii="Arial" w:hAnsi="Arial"/>
          <w:color w:val="000000"/>
          <w:sz w:val="20"/>
        </w:rPr>
        <w:tab/>
      </w:r>
      <w:r w:rsidRPr="00084BA2">
        <w:rPr>
          <w:rFonts w:ascii="Arial" w:hAnsi="Arial"/>
          <w:color w:val="000000"/>
          <w:sz w:val="20"/>
        </w:rPr>
        <w:tab/>
      </w:r>
      <w:r w:rsidRPr="00084BA2">
        <w:rPr>
          <w:rFonts w:ascii="Arial" w:hAnsi="Arial"/>
          <w:color w:val="000000"/>
          <w:sz w:val="20"/>
        </w:rPr>
        <w:tab/>
        <w:t>(printed name of Co-Petitioner/Respondent)</w:t>
      </w:r>
    </w:p>
    <w:p w:rsidR="005E1BF5" w:rsidRPr="00BE033D" w:rsidRDefault="005E1BF5" w:rsidP="005A6895">
      <w:pPr>
        <w:widowControl w:val="0"/>
        <w:tabs>
          <w:tab w:val="left" w:pos="0"/>
        </w:tabs>
        <w:suppressAutoHyphens/>
        <w:autoSpaceDE w:val="0"/>
        <w:autoSpaceDN w:val="0"/>
        <w:adjustRightInd w:val="0"/>
        <w:jc w:val="both"/>
        <w:rPr>
          <w:rFonts w:ascii="Arial" w:hAnsi="Arial"/>
          <w:i/>
          <w:color w:val="000000"/>
          <w:sz w:val="18"/>
          <w:lang w:val="es-ES"/>
        </w:rPr>
      </w:pPr>
      <w:r w:rsidRPr="00BE033D">
        <w:rPr>
          <w:rFonts w:ascii="Arial" w:hAnsi="Arial"/>
          <w:i/>
          <w:color w:val="000000"/>
          <w:sz w:val="18"/>
          <w:lang w:val="es-ES"/>
        </w:rPr>
        <w:t>(nombre en letra de molde del demandante)</w:t>
      </w:r>
      <w:r w:rsidRPr="00BE033D">
        <w:rPr>
          <w:rFonts w:ascii="Arial" w:hAnsi="Arial"/>
          <w:i/>
          <w:color w:val="000000"/>
          <w:sz w:val="18"/>
          <w:lang w:val="es-ES"/>
        </w:rPr>
        <w:tab/>
      </w:r>
      <w:r w:rsidRPr="00BE033D">
        <w:rPr>
          <w:rFonts w:ascii="Arial" w:hAnsi="Arial"/>
          <w:i/>
          <w:color w:val="000000"/>
          <w:sz w:val="18"/>
          <w:lang w:val="es-ES"/>
        </w:rPr>
        <w:tab/>
        <w:t xml:space="preserve">(nombre en </w:t>
      </w:r>
      <w:r w:rsidR="005A6895">
        <w:rPr>
          <w:rFonts w:ascii="Arial" w:hAnsi="Arial"/>
          <w:i/>
          <w:color w:val="000000"/>
          <w:sz w:val="18"/>
          <w:lang w:val="es-ES"/>
        </w:rPr>
        <w:t>letra de molde del codemandante/</w:t>
      </w:r>
      <w:r w:rsidRPr="00BE033D">
        <w:rPr>
          <w:rFonts w:ascii="Arial" w:hAnsi="Arial"/>
          <w:i/>
          <w:color w:val="000000"/>
          <w:sz w:val="18"/>
          <w:lang w:val="es-ES"/>
        </w:rPr>
        <w:t>demandado)</w:t>
      </w:r>
    </w:p>
    <w:p w:rsidR="005E1BF5" w:rsidRPr="00BE033D" w:rsidRDefault="005E1BF5" w:rsidP="005E1BF5">
      <w:pPr>
        <w:widowControl w:val="0"/>
        <w:autoSpaceDE w:val="0"/>
        <w:autoSpaceDN w:val="0"/>
        <w:adjustRightInd w:val="0"/>
        <w:jc w:val="both"/>
        <w:rPr>
          <w:rFonts w:ascii="Arial" w:hAnsi="Arial"/>
          <w:sz w:val="20"/>
          <w:u w:val="single"/>
          <w:lang w:val="es-ES"/>
        </w:rPr>
      </w:pPr>
    </w:p>
    <w:p w:rsidR="005E1BF5" w:rsidRPr="00084BA2" w:rsidRDefault="005A6895" w:rsidP="005A6895">
      <w:pPr>
        <w:widowControl w:val="0"/>
        <w:autoSpaceDE w:val="0"/>
        <w:autoSpaceDN w:val="0"/>
        <w:adjustRightInd w:val="0"/>
        <w:ind w:right="-360"/>
        <w:jc w:val="both"/>
        <w:rPr>
          <w:rFonts w:ascii="Arial" w:hAnsi="Arial"/>
          <w:b/>
          <w:sz w:val="20"/>
          <w:lang w:val="es-MX"/>
        </w:rPr>
      </w:pPr>
      <w:r>
        <w:rPr>
          <w:rFonts w:ascii="Arial" w:hAnsi="Arial"/>
          <w:b/>
          <w:sz w:val="20"/>
          <w:u w:val="single"/>
          <w:lang w:val="es-MX"/>
        </w:rPr>
        <w:tab/>
      </w:r>
      <w:r>
        <w:rPr>
          <w:rFonts w:ascii="Arial" w:hAnsi="Arial"/>
          <w:b/>
          <w:sz w:val="20"/>
          <w:u w:val="single"/>
          <w:lang w:val="es-MX"/>
        </w:rPr>
        <w:tab/>
      </w:r>
      <w:r>
        <w:rPr>
          <w:rFonts w:ascii="Arial" w:hAnsi="Arial"/>
          <w:b/>
          <w:sz w:val="20"/>
          <w:u w:val="single"/>
          <w:lang w:val="es-MX"/>
        </w:rPr>
        <w:tab/>
      </w:r>
      <w:r>
        <w:rPr>
          <w:rFonts w:ascii="Arial" w:hAnsi="Arial"/>
          <w:b/>
          <w:sz w:val="20"/>
          <w:u w:val="single"/>
          <w:lang w:val="es-MX"/>
        </w:rPr>
        <w:tab/>
      </w:r>
      <w:r>
        <w:rPr>
          <w:rFonts w:ascii="Arial" w:hAnsi="Arial"/>
          <w:b/>
          <w:sz w:val="20"/>
          <w:u w:val="single"/>
          <w:lang w:val="es-MX"/>
        </w:rPr>
        <w:tab/>
      </w:r>
      <w:r w:rsidR="005E1BF5" w:rsidRPr="00084BA2">
        <w:rPr>
          <w:rFonts w:ascii="Arial" w:hAnsi="Arial"/>
          <w:b/>
          <w:sz w:val="20"/>
          <w:lang w:val="es-MX"/>
        </w:rPr>
        <w:tab/>
      </w:r>
      <w:r>
        <w:rPr>
          <w:rFonts w:ascii="Arial" w:hAnsi="Arial"/>
          <w:b/>
          <w:sz w:val="20"/>
          <w:lang w:val="es-MX"/>
        </w:rPr>
        <w:tab/>
      </w:r>
      <w:r w:rsidR="005E1BF5" w:rsidRPr="00084BA2">
        <w:rPr>
          <w:rFonts w:ascii="Arial" w:hAnsi="Arial"/>
          <w:b/>
          <w:sz w:val="20"/>
          <w:u w:val="single"/>
          <w:lang w:val="es-MX"/>
        </w:rPr>
        <w:tab/>
      </w:r>
      <w:r w:rsidR="005E1BF5" w:rsidRPr="00084BA2">
        <w:rPr>
          <w:rFonts w:ascii="Arial" w:hAnsi="Arial"/>
          <w:b/>
          <w:sz w:val="20"/>
          <w:u w:val="single"/>
          <w:lang w:val="es-MX"/>
        </w:rPr>
        <w:tab/>
      </w:r>
      <w:r w:rsidR="005E1BF5" w:rsidRPr="00084BA2">
        <w:rPr>
          <w:rFonts w:ascii="Arial" w:hAnsi="Arial"/>
          <w:b/>
          <w:sz w:val="20"/>
          <w:u w:val="single"/>
          <w:lang w:val="es-MX"/>
        </w:rPr>
        <w:tab/>
      </w:r>
      <w:r w:rsidR="005E1BF5" w:rsidRPr="00084BA2">
        <w:rPr>
          <w:rFonts w:ascii="Arial" w:hAnsi="Arial"/>
          <w:b/>
          <w:sz w:val="20"/>
          <w:u w:val="single"/>
          <w:lang w:val="es-MX"/>
        </w:rPr>
        <w:tab/>
      </w:r>
      <w:r w:rsidR="005E1BF5" w:rsidRPr="00084BA2">
        <w:rPr>
          <w:rFonts w:ascii="Arial" w:hAnsi="Arial"/>
          <w:b/>
          <w:sz w:val="20"/>
          <w:u w:val="single"/>
          <w:lang w:val="es-MX"/>
        </w:rPr>
        <w:tab/>
      </w:r>
      <w:r w:rsidR="005E1BF5" w:rsidRPr="00084BA2">
        <w:rPr>
          <w:rFonts w:ascii="Arial" w:hAnsi="Arial"/>
          <w:b/>
          <w:sz w:val="20"/>
          <w:u w:val="single"/>
          <w:lang w:val="es-MX"/>
        </w:rPr>
        <w:tab/>
      </w:r>
    </w:p>
    <w:p w:rsidR="005E1BF5" w:rsidRPr="004D136E" w:rsidRDefault="005E1BF5" w:rsidP="005A6895">
      <w:pPr>
        <w:widowControl w:val="0"/>
        <w:autoSpaceDE w:val="0"/>
        <w:autoSpaceDN w:val="0"/>
        <w:adjustRightInd w:val="0"/>
        <w:jc w:val="both"/>
        <w:rPr>
          <w:rFonts w:ascii="Arial" w:hAnsi="Arial"/>
          <w:sz w:val="20"/>
          <w:lang w:val="es-MX"/>
        </w:rPr>
      </w:pPr>
      <w:r w:rsidRPr="004D136E">
        <w:rPr>
          <w:rFonts w:ascii="Arial" w:hAnsi="Arial"/>
          <w:sz w:val="20"/>
          <w:lang w:val="es-MX"/>
        </w:rPr>
        <w:t>Petitioner Signature</w:t>
      </w:r>
      <w:r w:rsidRPr="004D136E">
        <w:rPr>
          <w:rFonts w:ascii="Arial" w:hAnsi="Arial"/>
          <w:sz w:val="20"/>
          <w:lang w:val="es-MX"/>
        </w:rPr>
        <w:tab/>
      </w:r>
      <w:r w:rsidRPr="004D136E">
        <w:rPr>
          <w:rFonts w:ascii="Arial" w:hAnsi="Arial"/>
          <w:sz w:val="20"/>
          <w:lang w:val="es-MX"/>
        </w:rPr>
        <w:tab/>
        <w:t>Date</w:t>
      </w:r>
      <w:r w:rsidRPr="004D136E">
        <w:rPr>
          <w:rFonts w:ascii="Arial" w:hAnsi="Arial"/>
          <w:sz w:val="20"/>
          <w:lang w:val="es-MX"/>
        </w:rPr>
        <w:tab/>
      </w:r>
      <w:r w:rsidRPr="004D136E">
        <w:rPr>
          <w:rFonts w:ascii="Arial" w:hAnsi="Arial"/>
          <w:sz w:val="20"/>
          <w:lang w:val="es-MX"/>
        </w:rPr>
        <w:tab/>
      </w:r>
      <w:r w:rsidR="005A6895">
        <w:rPr>
          <w:rFonts w:ascii="Arial" w:hAnsi="Arial"/>
          <w:sz w:val="20"/>
          <w:lang w:val="es-MX"/>
        </w:rPr>
        <w:tab/>
      </w:r>
      <w:r w:rsidRPr="004D136E">
        <w:rPr>
          <w:rFonts w:ascii="Arial" w:hAnsi="Arial"/>
          <w:sz w:val="20"/>
          <w:lang w:val="es-MX"/>
        </w:rPr>
        <w:t>Co-Petitioner</w:t>
      </w:r>
      <w:r w:rsidRPr="004D136E">
        <w:rPr>
          <w:rFonts w:ascii="Arial" w:hAnsi="Arial"/>
          <w:color w:val="000000"/>
          <w:sz w:val="20"/>
          <w:lang w:val="es-MX"/>
        </w:rPr>
        <w:t>/Respondent</w:t>
      </w:r>
      <w:r w:rsidRPr="004D136E">
        <w:rPr>
          <w:rFonts w:ascii="Arial" w:hAnsi="Arial"/>
          <w:sz w:val="20"/>
          <w:lang w:val="es-MX"/>
        </w:rPr>
        <w:t xml:space="preserve"> Signature</w:t>
      </w:r>
      <w:r w:rsidRPr="004D136E">
        <w:rPr>
          <w:rFonts w:ascii="Arial" w:hAnsi="Arial"/>
          <w:sz w:val="20"/>
          <w:lang w:val="es-MX"/>
        </w:rPr>
        <w:tab/>
        <w:t>Date</w:t>
      </w:r>
    </w:p>
    <w:p w:rsidR="005E1BF5" w:rsidRPr="00084BA2" w:rsidRDefault="005E1BF5" w:rsidP="005A6895">
      <w:pPr>
        <w:widowControl w:val="0"/>
        <w:autoSpaceDE w:val="0"/>
        <w:autoSpaceDN w:val="0"/>
        <w:adjustRightInd w:val="0"/>
        <w:jc w:val="both"/>
        <w:rPr>
          <w:rFonts w:ascii="Arial" w:hAnsi="Arial"/>
          <w:sz w:val="16"/>
          <w:lang w:val="es-MX"/>
        </w:rPr>
      </w:pPr>
      <w:r w:rsidRPr="00084BA2">
        <w:rPr>
          <w:rFonts w:ascii="Arial" w:hAnsi="Arial" w:cs="Arial"/>
          <w:i/>
          <w:color w:val="000000"/>
          <w:sz w:val="18"/>
          <w:lang w:val="es-AR"/>
        </w:rPr>
        <w:t>Firma del demandante</w:t>
      </w:r>
      <w:r w:rsidRPr="00084BA2">
        <w:rPr>
          <w:rFonts w:ascii="Arial" w:hAnsi="Arial" w:cs="Arial"/>
          <w:i/>
          <w:color w:val="000000"/>
          <w:sz w:val="18"/>
          <w:lang w:val="es-AR"/>
        </w:rPr>
        <w:tab/>
      </w:r>
      <w:r w:rsidRPr="00084BA2">
        <w:rPr>
          <w:rFonts w:ascii="Arial" w:hAnsi="Arial" w:cs="Arial"/>
          <w:i/>
          <w:color w:val="000000"/>
          <w:sz w:val="18"/>
          <w:lang w:val="es-AR"/>
        </w:rPr>
        <w:tab/>
        <w:t>Fecha</w:t>
      </w:r>
      <w:r w:rsidRPr="00084BA2">
        <w:rPr>
          <w:rFonts w:ascii="Arial" w:hAnsi="Arial" w:cs="Arial"/>
          <w:i/>
          <w:color w:val="000000"/>
          <w:sz w:val="18"/>
          <w:lang w:val="es-AR"/>
        </w:rPr>
        <w:tab/>
      </w:r>
      <w:r w:rsidRPr="00084BA2">
        <w:rPr>
          <w:rFonts w:ascii="Arial" w:hAnsi="Arial" w:cs="Arial"/>
          <w:i/>
          <w:color w:val="000000"/>
          <w:sz w:val="18"/>
          <w:lang w:val="es-AR"/>
        </w:rPr>
        <w:tab/>
      </w:r>
      <w:r w:rsidR="005A6895">
        <w:rPr>
          <w:rFonts w:ascii="Arial" w:hAnsi="Arial" w:cs="Arial"/>
          <w:i/>
          <w:color w:val="000000"/>
          <w:sz w:val="18"/>
          <w:lang w:val="es-AR"/>
        </w:rPr>
        <w:tab/>
      </w:r>
      <w:r w:rsidRPr="00084BA2">
        <w:rPr>
          <w:rFonts w:ascii="Arial" w:hAnsi="Arial" w:cs="Arial"/>
          <w:i/>
          <w:color w:val="000000"/>
          <w:sz w:val="18"/>
          <w:lang w:val="es-AR"/>
        </w:rPr>
        <w:t>Firma del codemandante</w:t>
      </w:r>
      <w:r w:rsidR="005A6895">
        <w:rPr>
          <w:rFonts w:ascii="Arial" w:hAnsi="Arial" w:cs="Arial"/>
          <w:i/>
          <w:color w:val="000000"/>
          <w:sz w:val="18"/>
          <w:lang w:val="es-AR"/>
        </w:rPr>
        <w:t>/</w:t>
      </w:r>
      <w:r w:rsidR="00B26F97" w:rsidRPr="00BE033D">
        <w:rPr>
          <w:rFonts w:ascii="Arial" w:hAnsi="Arial"/>
          <w:i/>
          <w:color w:val="000000"/>
          <w:sz w:val="18"/>
          <w:lang w:val="es-ES"/>
        </w:rPr>
        <w:t>demandado</w:t>
      </w:r>
      <w:r w:rsidRPr="00084BA2">
        <w:rPr>
          <w:rFonts w:ascii="Arial" w:hAnsi="Arial" w:cs="Arial"/>
          <w:i/>
          <w:color w:val="000000"/>
          <w:sz w:val="18"/>
          <w:lang w:val="es-AR"/>
        </w:rPr>
        <w:tab/>
        <w:t>Fecha</w:t>
      </w:r>
    </w:p>
    <w:p w:rsidR="005E1BF5" w:rsidRPr="00084BA2" w:rsidRDefault="005E1BF5" w:rsidP="005E1BF5">
      <w:pPr>
        <w:widowControl w:val="0"/>
        <w:autoSpaceDE w:val="0"/>
        <w:autoSpaceDN w:val="0"/>
        <w:adjustRightInd w:val="0"/>
        <w:jc w:val="both"/>
        <w:rPr>
          <w:rFonts w:ascii="Arial" w:hAnsi="Arial"/>
          <w:sz w:val="16"/>
          <w:lang w:val="es-MX"/>
        </w:rPr>
      </w:pPr>
    </w:p>
    <w:p w:rsidR="005E1BF5" w:rsidRPr="00084BA2" w:rsidRDefault="005E1BF5" w:rsidP="005A6895">
      <w:pPr>
        <w:widowControl w:val="0"/>
        <w:autoSpaceDE w:val="0"/>
        <w:autoSpaceDN w:val="0"/>
        <w:adjustRightInd w:val="0"/>
        <w:jc w:val="both"/>
        <w:rPr>
          <w:rFonts w:ascii="Arial" w:hAnsi="Arial"/>
          <w:b/>
          <w:sz w:val="20"/>
          <w:lang w:val="es-MX"/>
        </w:rPr>
      </w:pP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lang w:val="es-MX"/>
        </w:rPr>
        <w:tab/>
      </w:r>
      <w:r w:rsidR="005A6895">
        <w:rPr>
          <w:rFonts w:ascii="Arial" w:hAnsi="Arial"/>
          <w:b/>
          <w:sz w:val="20"/>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r w:rsidRPr="00084BA2">
        <w:rPr>
          <w:rFonts w:ascii="Arial" w:hAnsi="Arial"/>
          <w:b/>
          <w:sz w:val="20"/>
          <w:u w:val="single"/>
          <w:lang w:val="es-MX"/>
        </w:rPr>
        <w:tab/>
      </w:r>
    </w:p>
    <w:p w:rsidR="005E1BF5" w:rsidRPr="005A6895" w:rsidRDefault="005E1BF5" w:rsidP="005A6895">
      <w:pPr>
        <w:widowControl w:val="0"/>
        <w:autoSpaceDE w:val="0"/>
        <w:autoSpaceDN w:val="0"/>
        <w:adjustRightInd w:val="0"/>
        <w:ind w:right="-450"/>
        <w:jc w:val="both"/>
        <w:rPr>
          <w:rFonts w:ascii="Arial" w:hAnsi="Arial"/>
          <w:sz w:val="18"/>
          <w:szCs w:val="18"/>
        </w:rPr>
      </w:pPr>
      <w:r w:rsidRPr="005A6895">
        <w:rPr>
          <w:rFonts w:ascii="Arial" w:hAnsi="Arial"/>
          <w:sz w:val="20"/>
        </w:rPr>
        <w:t>Petitioner’s Attorney Signature, if any</w:t>
      </w:r>
      <w:r w:rsidRPr="005A6895">
        <w:rPr>
          <w:rFonts w:ascii="Arial" w:hAnsi="Arial"/>
          <w:sz w:val="20"/>
        </w:rPr>
        <w:tab/>
      </w:r>
      <w:r w:rsidRPr="005A6895">
        <w:rPr>
          <w:rFonts w:ascii="Arial" w:hAnsi="Arial"/>
          <w:sz w:val="20"/>
        </w:rPr>
        <w:tab/>
      </w:r>
      <w:r w:rsidR="005A6895" w:rsidRPr="005A6895">
        <w:rPr>
          <w:rFonts w:ascii="Arial" w:hAnsi="Arial"/>
          <w:sz w:val="20"/>
        </w:rPr>
        <w:tab/>
      </w:r>
      <w:r w:rsidRPr="005A6895">
        <w:rPr>
          <w:rFonts w:ascii="Arial" w:hAnsi="Arial"/>
          <w:sz w:val="20"/>
        </w:rPr>
        <w:t>Co-Petitioner</w:t>
      </w:r>
      <w:r w:rsidRPr="005A6895">
        <w:rPr>
          <w:rFonts w:ascii="Arial" w:hAnsi="Arial"/>
          <w:color w:val="000000"/>
          <w:sz w:val="20"/>
        </w:rPr>
        <w:t>/Respondent</w:t>
      </w:r>
      <w:r w:rsidRPr="005A6895">
        <w:rPr>
          <w:rFonts w:ascii="Arial" w:hAnsi="Arial"/>
          <w:sz w:val="20"/>
        </w:rPr>
        <w:t xml:space="preserve">’s Attorney Signature, </w:t>
      </w:r>
      <w:r w:rsidRPr="005A6895">
        <w:rPr>
          <w:rFonts w:ascii="Arial" w:hAnsi="Arial"/>
          <w:sz w:val="18"/>
          <w:szCs w:val="18"/>
        </w:rPr>
        <w:t>if any</w:t>
      </w:r>
    </w:p>
    <w:p w:rsidR="005A6895" w:rsidRDefault="005E1BF5" w:rsidP="005A6895">
      <w:pPr>
        <w:ind w:left="5040" w:hanging="5040"/>
        <w:jc w:val="both"/>
        <w:rPr>
          <w:rFonts w:ascii="Arial" w:hAnsi="Arial" w:cs="Arial"/>
          <w:i/>
          <w:color w:val="000000"/>
          <w:sz w:val="18"/>
          <w:lang w:val="es-AR"/>
        </w:rPr>
      </w:pPr>
      <w:r w:rsidRPr="00084BA2">
        <w:rPr>
          <w:rFonts w:ascii="Arial" w:hAnsi="Arial" w:cs="Arial"/>
          <w:i/>
          <w:color w:val="000000"/>
          <w:sz w:val="18"/>
          <w:lang w:val="es-AR"/>
        </w:rPr>
        <w:t>Firma del abogado del demandante, si corresponde</w:t>
      </w:r>
      <w:r w:rsidR="005A6895">
        <w:rPr>
          <w:rFonts w:ascii="Arial" w:hAnsi="Arial" w:cs="Arial"/>
          <w:i/>
          <w:color w:val="000000"/>
          <w:sz w:val="18"/>
          <w:lang w:val="es-AR"/>
        </w:rPr>
        <w:t xml:space="preserve"> </w:t>
      </w:r>
      <w:r w:rsidR="005A6895">
        <w:rPr>
          <w:rFonts w:ascii="Arial" w:hAnsi="Arial" w:cs="Arial"/>
          <w:i/>
          <w:color w:val="000000"/>
          <w:sz w:val="18"/>
          <w:lang w:val="es-AR"/>
        </w:rPr>
        <w:tab/>
      </w:r>
      <w:r w:rsidRPr="00084BA2">
        <w:rPr>
          <w:rFonts w:ascii="Arial" w:hAnsi="Arial" w:cs="Arial"/>
          <w:i/>
          <w:color w:val="000000"/>
          <w:sz w:val="18"/>
          <w:lang w:val="es-AR"/>
        </w:rPr>
        <w:t>Firma del abogado del codemandante</w:t>
      </w:r>
      <w:r w:rsidR="005A6895">
        <w:rPr>
          <w:rFonts w:ascii="Arial" w:hAnsi="Arial" w:cs="Arial"/>
          <w:i/>
          <w:color w:val="000000"/>
          <w:sz w:val="18"/>
          <w:lang w:val="es-AR"/>
        </w:rPr>
        <w:t>/</w:t>
      </w:r>
      <w:r w:rsidR="00B26F97" w:rsidRPr="00BE033D">
        <w:rPr>
          <w:rFonts w:ascii="Arial" w:hAnsi="Arial"/>
          <w:i/>
          <w:color w:val="000000"/>
          <w:sz w:val="18"/>
          <w:lang w:val="es-ES"/>
        </w:rPr>
        <w:t>demandado</w:t>
      </w:r>
      <w:r w:rsidR="005A6895">
        <w:rPr>
          <w:rFonts w:ascii="Arial" w:hAnsi="Arial" w:cs="Arial"/>
          <w:i/>
          <w:color w:val="000000"/>
          <w:sz w:val="18"/>
          <w:lang w:val="es-AR"/>
        </w:rPr>
        <w:t>,</w:t>
      </w:r>
    </w:p>
    <w:p w:rsidR="00B85E18" w:rsidRPr="005E1BF5" w:rsidRDefault="005A6895" w:rsidP="005A6895">
      <w:pPr>
        <w:ind w:left="5040" w:hanging="5040"/>
        <w:jc w:val="both"/>
        <w:rPr>
          <w:lang w:val="es-MX"/>
        </w:rPr>
      </w:pPr>
      <w:r>
        <w:rPr>
          <w:rFonts w:ascii="Arial" w:hAnsi="Arial" w:cs="Arial"/>
          <w:i/>
          <w:color w:val="000000"/>
          <w:sz w:val="18"/>
          <w:lang w:val="es-AR"/>
        </w:rPr>
        <w:tab/>
      </w:r>
      <w:r w:rsidR="005E1BF5" w:rsidRPr="00084BA2">
        <w:rPr>
          <w:rFonts w:ascii="Arial" w:hAnsi="Arial" w:cs="Arial"/>
          <w:i/>
          <w:color w:val="000000"/>
          <w:sz w:val="18"/>
          <w:lang w:val="es-AR"/>
        </w:rPr>
        <w:t>si corresponde</w:t>
      </w:r>
    </w:p>
    <w:sectPr w:rsidR="00B85E18" w:rsidRPr="005E1BF5" w:rsidSect="006D189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8E" w:rsidRDefault="00B2558E" w:rsidP="0041409A">
      <w:r>
        <w:separator/>
      </w:r>
    </w:p>
  </w:endnote>
  <w:endnote w:type="continuationSeparator" w:id="0">
    <w:p w:rsidR="00B2558E" w:rsidRDefault="00B2558E" w:rsidP="0041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A" w:rsidRPr="005A6895" w:rsidRDefault="0041409A">
    <w:pPr>
      <w:pStyle w:val="Footer"/>
      <w:rPr>
        <w:rFonts w:ascii="Arial" w:hAnsi="Arial" w:cs="Arial"/>
        <w:sz w:val="16"/>
        <w:szCs w:val="16"/>
      </w:rPr>
    </w:pPr>
    <w:r w:rsidRPr="005A6895">
      <w:rPr>
        <w:rFonts w:ascii="Arial" w:hAnsi="Arial" w:cs="Arial"/>
        <w:sz w:val="16"/>
        <w:szCs w:val="16"/>
      </w:rPr>
      <w:t xml:space="preserve">JDF 1404 R8/17 </w:t>
    </w:r>
    <w:r w:rsidR="00B26F97" w:rsidRPr="005A6895">
      <w:rPr>
        <w:rFonts w:ascii="Arial" w:hAnsi="Arial" w:cs="Arial"/>
        <w:sz w:val="16"/>
        <w:szCs w:val="16"/>
      </w:rPr>
      <w:t>Stipulation Regar</w:t>
    </w:r>
    <w:r w:rsidR="005A6895">
      <w:rPr>
        <w:rFonts w:ascii="Arial" w:hAnsi="Arial" w:cs="Arial"/>
        <w:sz w:val="16"/>
        <w:szCs w:val="16"/>
      </w:rPr>
      <w:t>ding Child Support Modification -</w:t>
    </w:r>
    <w:r w:rsidRPr="005A6895">
      <w:rPr>
        <w:rFonts w:ascii="Arial" w:hAnsi="Arial" w:cs="Arial"/>
        <w:sz w:val="16"/>
        <w:szCs w:val="16"/>
      </w:rPr>
      <w:t xml:space="preserve"> Bilingual (Spanish) 08-17 </w:t>
    </w:r>
    <w:r w:rsidRPr="005A6895">
      <w:rPr>
        <w:rFonts w:ascii="Arial" w:hAnsi="Arial" w:cs="Arial"/>
        <w:sz w:val="16"/>
        <w:szCs w:val="16"/>
      </w:rPr>
      <w:tab/>
      <w:t xml:space="preserve">Page </w:t>
    </w:r>
    <w:r w:rsidRPr="005A6895">
      <w:rPr>
        <w:rFonts w:ascii="Arial" w:hAnsi="Arial" w:cs="Arial"/>
        <w:sz w:val="16"/>
        <w:szCs w:val="16"/>
      </w:rPr>
      <w:fldChar w:fldCharType="begin"/>
    </w:r>
    <w:r w:rsidRPr="005A6895">
      <w:rPr>
        <w:rFonts w:ascii="Arial" w:hAnsi="Arial" w:cs="Arial"/>
        <w:sz w:val="16"/>
        <w:szCs w:val="16"/>
      </w:rPr>
      <w:instrText xml:space="preserve"> PAGE   \* MERGEFORMAT </w:instrText>
    </w:r>
    <w:r w:rsidRPr="005A6895">
      <w:rPr>
        <w:rFonts w:ascii="Arial" w:hAnsi="Arial" w:cs="Arial"/>
        <w:sz w:val="16"/>
        <w:szCs w:val="16"/>
      </w:rPr>
      <w:fldChar w:fldCharType="separate"/>
    </w:r>
    <w:r w:rsidR="00AA215A">
      <w:rPr>
        <w:rFonts w:ascii="Arial" w:hAnsi="Arial" w:cs="Arial"/>
        <w:noProof/>
        <w:sz w:val="16"/>
        <w:szCs w:val="16"/>
      </w:rPr>
      <w:t>1</w:t>
    </w:r>
    <w:r w:rsidRPr="005A6895">
      <w:rPr>
        <w:rFonts w:ascii="Arial" w:hAnsi="Arial" w:cs="Arial"/>
        <w:noProof/>
        <w:sz w:val="16"/>
        <w:szCs w:val="16"/>
      </w:rPr>
      <w:fldChar w:fldCharType="end"/>
    </w:r>
    <w:r w:rsidRPr="005A6895">
      <w:rPr>
        <w:rFonts w:ascii="Arial" w:hAnsi="Arial" w:cs="Arial"/>
        <w:sz w:val="16"/>
        <w:szCs w:val="16"/>
      </w:rPr>
      <w:t xml:space="preserve"> of </w:t>
    </w:r>
    <w:r w:rsidR="00B26F97" w:rsidRPr="005A6895">
      <w:rPr>
        <w:rFonts w:ascii="Arial" w:hAnsi="Arial" w:cs="Arial"/>
        <w:sz w:val="16"/>
        <w:szCs w:val="16"/>
      </w:rPr>
      <w:t>3</w:t>
    </w:r>
  </w:p>
  <w:p w:rsidR="0041409A" w:rsidRPr="005A6895" w:rsidRDefault="0041409A">
    <w:pPr>
      <w:pStyle w:val="Footer"/>
      <w:rPr>
        <w:rFonts w:ascii="Arial" w:hAnsi="Arial" w:cs="Arial"/>
        <w:sz w:val="16"/>
        <w:szCs w:val="16"/>
      </w:rPr>
    </w:pPr>
    <w:r w:rsidRPr="005A6895">
      <w:rPr>
        <w:rFonts w:ascii="Arial" w:hAnsi="Arial" w:cs="Arial"/>
        <w:sz w:val="16"/>
        <w:szCs w:val="16"/>
      </w:rPr>
      <w:t>© Colorado Judicial Department for Use in the Courts of Colorado</w:t>
    </w:r>
  </w:p>
  <w:p w:rsidR="0041409A" w:rsidRPr="005A6895" w:rsidRDefault="0041409A">
    <w:pPr>
      <w:pStyle w:val="Footer"/>
      <w:rPr>
        <w:rFonts w:ascii="Arial" w:hAnsi="Arial" w:cs="Arial"/>
        <w:sz w:val="16"/>
        <w:szCs w:val="16"/>
      </w:rPr>
    </w:pPr>
    <w:r w:rsidRPr="005A6895">
      <w:rPr>
        <w:rFonts w:ascii="Arial" w:hAnsi="Arial" w:cs="Arial"/>
        <w:sz w:val="16"/>
        <w:szCs w:val="16"/>
      </w:rPr>
      <w:t xml:space="preserve">Colorado Office of Language Access 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8E" w:rsidRDefault="00B2558E" w:rsidP="0041409A">
      <w:r>
        <w:separator/>
      </w:r>
    </w:p>
  </w:footnote>
  <w:footnote w:type="continuationSeparator" w:id="0">
    <w:p w:rsidR="00B2558E" w:rsidRDefault="00B2558E" w:rsidP="00414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E80"/>
    <w:multiLevelType w:val="hybridMultilevel"/>
    <w:tmpl w:val="3940B17A"/>
    <w:lvl w:ilvl="0" w:tplc="130AD9F2">
      <w:start w:val="6"/>
      <w:numFmt w:val="decimal"/>
      <w:lvlText w:val="%1."/>
      <w:lvlJc w:val="left"/>
      <w:pPr>
        <w:tabs>
          <w:tab w:val="num" w:pos="360"/>
        </w:tabs>
        <w:ind w:left="360" w:hanging="360"/>
      </w:pPr>
      <w:rPr>
        <w:rFonts w:ascii="Arial" w:hAnsi="Arial" w:cs="Arial" w:hint="default"/>
        <w:b/>
        <w:i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3C252481"/>
    <w:multiLevelType w:val="hybridMultilevel"/>
    <w:tmpl w:val="5DD06568"/>
    <w:lvl w:ilvl="0" w:tplc="E5C2FF6C">
      <w:start w:val="1"/>
      <w:numFmt w:val="decimal"/>
      <w:lvlText w:val="%1."/>
      <w:lvlJc w:val="left"/>
      <w:pPr>
        <w:tabs>
          <w:tab w:val="num" w:pos="720"/>
        </w:tabs>
        <w:ind w:left="72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F181A7E"/>
    <w:multiLevelType w:val="singleLevel"/>
    <w:tmpl w:val="FEEC3B24"/>
    <w:lvl w:ilvl="0">
      <w:start w:val="7"/>
      <w:numFmt w:val="decimal"/>
      <w:lvlText w:val="%1."/>
      <w:lvlJc w:val="left"/>
      <w:pPr>
        <w:tabs>
          <w:tab w:val="num" w:pos="360"/>
        </w:tabs>
        <w:ind w:left="360" w:hanging="360"/>
      </w:pPr>
      <w:rPr>
        <w:b/>
        <w:sz w:val="20"/>
        <w:szCs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9A"/>
    <w:rsid w:val="0005244F"/>
    <w:rsid w:val="0006508D"/>
    <w:rsid w:val="00140C3C"/>
    <w:rsid w:val="00205D4F"/>
    <w:rsid w:val="00216BC6"/>
    <w:rsid w:val="002E6769"/>
    <w:rsid w:val="003305F1"/>
    <w:rsid w:val="0041409A"/>
    <w:rsid w:val="004D136E"/>
    <w:rsid w:val="004E13F5"/>
    <w:rsid w:val="00505E02"/>
    <w:rsid w:val="005A6895"/>
    <w:rsid w:val="005E1BF5"/>
    <w:rsid w:val="006B4C04"/>
    <w:rsid w:val="006D1898"/>
    <w:rsid w:val="00711746"/>
    <w:rsid w:val="00743113"/>
    <w:rsid w:val="008269CD"/>
    <w:rsid w:val="00AA11BE"/>
    <w:rsid w:val="00AA215A"/>
    <w:rsid w:val="00B2558E"/>
    <w:rsid w:val="00B26F97"/>
    <w:rsid w:val="00B47416"/>
    <w:rsid w:val="00B85E18"/>
    <w:rsid w:val="00BE033D"/>
    <w:rsid w:val="00CB5ED5"/>
    <w:rsid w:val="00E6087E"/>
    <w:rsid w:val="00EF5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9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D1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40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1409A"/>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1409A"/>
    <w:rPr>
      <w:rFonts w:ascii="Arial" w:eastAsia="Times New Roman" w:hAnsi="Arial" w:cs="Arial"/>
      <w:b/>
      <w:bCs/>
      <w:sz w:val="26"/>
      <w:szCs w:val="26"/>
    </w:rPr>
  </w:style>
  <w:style w:type="character" w:customStyle="1" w:styleId="Heading4Char">
    <w:name w:val="Heading 4 Char"/>
    <w:basedOn w:val="DefaultParagraphFont"/>
    <w:link w:val="Heading4"/>
    <w:rsid w:val="0041409A"/>
    <w:rPr>
      <w:rFonts w:ascii="Times New Roman" w:eastAsia="Times New Roman" w:hAnsi="Times New Roman" w:cs="Times New Roman"/>
      <w:b/>
      <w:szCs w:val="20"/>
    </w:rPr>
  </w:style>
  <w:style w:type="paragraph" w:styleId="Header">
    <w:name w:val="header"/>
    <w:basedOn w:val="Normal"/>
    <w:link w:val="HeaderChar"/>
    <w:unhideWhenUsed/>
    <w:rsid w:val="0041409A"/>
    <w:pPr>
      <w:tabs>
        <w:tab w:val="center" w:pos="4320"/>
        <w:tab w:val="right" w:pos="8640"/>
      </w:tabs>
    </w:pPr>
    <w:rPr>
      <w:color w:val="000000"/>
    </w:rPr>
  </w:style>
  <w:style w:type="character" w:customStyle="1" w:styleId="HeaderChar">
    <w:name w:val="Header Char"/>
    <w:basedOn w:val="DefaultParagraphFont"/>
    <w:link w:val="Header"/>
    <w:rsid w:val="0041409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41409A"/>
    <w:pPr>
      <w:tabs>
        <w:tab w:val="center" w:pos="4680"/>
        <w:tab w:val="right" w:pos="9360"/>
      </w:tabs>
    </w:pPr>
  </w:style>
  <w:style w:type="character" w:customStyle="1" w:styleId="FooterChar">
    <w:name w:val="Footer Char"/>
    <w:basedOn w:val="DefaultParagraphFont"/>
    <w:link w:val="Footer"/>
    <w:uiPriority w:val="99"/>
    <w:rsid w:val="004140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409A"/>
    <w:rPr>
      <w:rFonts w:ascii="Tahoma" w:hAnsi="Tahoma" w:cs="Tahoma"/>
      <w:sz w:val="16"/>
      <w:szCs w:val="16"/>
    </w:rPr>
  </w:style>
  <w:style w:type="character" w:customStyle="1" w:styleId="BalloonTextChar">
    <w:name w:val="Balloon Text Char"/>
    <w:basedOn w:val="DefaultParagraphFont"/>
    <w:link w:val="BalloonText"/>
    <w:uiPriority w:val="99"/>
    <w:semiHidden/>
    <w:rsid w:val="0041409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D13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9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D1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40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1409A"/>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1409A"/>
    <w:rPr>
      <w:rFonts w:ascii="Arial" w:eastAsia="Times New Roman" w:hAnsi="Arial" w:cs="Arial"/>
      <w:b/>
      <w:bCs/>
      <w:sz w:val="26"/>
      <w:szCs w:val="26"/>
    </w:rPr>
  </w:style>
  <w:style w:type="character" w:customStyle="1" w:styleId="Heading4Char">
    <w:name w:val="Heading 4 Char"/>
    <w:basedOn w:val="DefaultParagraphFont"/>
    <w:link w:val="Heading4"/>
    <w:rsid w:val="0041409A"/>
    <w:rPr>
      <w:rFonts w:ascii="Times New Roman" w:eastAsia="Times New Roman" w:hAnsi="Times New Roman" w:cs="Times New Roman"/>
      <w:b/>
      <w:szCs w:val="20"/>
    </w:rPr>
  </w:style>
  <w:style w:type="paragraph" w:styleId="Header">
    <w:name w:val="header"/>
    <w:basedOn w:val="Normal"/>
    <w:link w:val="HeaderChar"/>
    <w:unhideWhenUsed/>
    <w:rsid w:val="0041409A"/>
    <w:pPr>
      <w:tabs>
        <w:tab w:val="center" w:pos="4320"/>
        <w:tab w:val="right" w:pos="8640"/>
      </w:tabs>
    </w:pPr>
    <w:rPr>
      <w:color w:val="000000"/>
    </w:rPr>
  </w:style>
  <w:style w:type="character" w:customStyle="1" w:styleId="HeaderChar">
    <w:name w:val="Header Char"/>
    <w:basedOn w:val="DefaultParagraphFont"/>
    <w:link w:val="Header"/>
    <w:rsid w:val="0041409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41409A"/>
    <w:pPr>
      <w:tabs>
        <w:tab w:val="center" w:pos="4680"/>
        <w:tab w:val="right" w:pos="9360"/>
      </w:tabs>
    </w:pPr>
  </w:style>
  <w:style w:type="character" w:customStyle="1" w:styleId="FooterChar">
    <w:name w:val="Footer Char"/>
    <w:basedOn w:val="DefaultParagraphFont"/>
    <w:link w:val="Footer"/>
    <w:uiPriority w:val="99"/>
    <w:rsid w:val="004140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409A"/>
    <w:rPr>
      <w:rFonts w:ascii="Tahoma" w:hAnsi="Tahoma" w:cs="Tahoma"/>
      <w:sz w:val="16"/>
      <w:szCs w:val="16"/>
    </w:rPr>
  </w:style>
  <w:style w:type="character" w:customStyle="1" w:styleId="BalloonTextChar">
    <w:name w:val="Balloon Text Char"/>
    <w:basedOn w:val="DefaultParagraphFont"/>
    <w:link w:val="BalloonText"/>
    <w:uiPriority w:val="99"/>
    <w:semiHidden/>
    <w:rsid w:val="0041409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D13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Jenni Turnidge</cp:lastModifiedBy>
  <cp:revision>2</cp:revision>
  <cp:lastPrinted>2017-08-10T14:06:00Z</cp:lastPrinted>
  <dcterms:created xsi:type="dcterms:W3CDTF">2017-08-10T14:06:00Z</dcterms:created>
  <dcterms:modified xsi:type="dcterms:W3CDTF">2017-08-10T14:06:00Z</dcterms:modified>
</cp:coreProperties>
</file>