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Wingdings" w:eastAsia="Times New Roman" w:hAnsi="Wingdings"/>
                <w:noProof/>
                <w:sz w:val="28"/>
                <w:szCs w:val="20"/>
              </w:rPr>
              <w:pict>
                <v:group id="_x0000_s1026" style="position:absolute;margin-left:343.5pt;margin-top:141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Pr="0054289B">
              <w:rPr>
                <w:rFonts w:ascii="Wingdings" w:eastAsia="Times New Roman" w:hAnsi="Wingdings"/>
                <w:sz w:val="28"/>
                <w:szCs w:val="20"/>
              </w:rPr>
              <w:t>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>District Court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54289B">
              <w:rPr>
                <w:rFonts w:ascii="Wingdings" w:eastAsia="Times New Roman" w:hAnsi="Wingdings"/>
                <w:sz w:val="28"/>
                <w:szCs w:val="20"/>
              </w:rPr>
              <w:t></w:t>
            </w:r>
            <w:r w:rsidRPr="005428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>Denver Juvenile Court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___________________________________County, Colorado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Court Address: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THE PEOPLE OF THE STATE OF COLORADO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In the interest of: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_________________________________________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Child(</w:t>
            </w:r>
            <w:proofErr w:type="spellStart"/>
            <w:r w:rsidRPr="0054289B">
              <w:rPr>
                <w:rFonts w:ascii="Arial" w:eastAsia="Times New Roman" w:hAnsi="Arial"/>
                <w:sz w:val="20"/>
                <w:szCs w:val="20"/>
              </w:rPr>
              <w:t>ren</w:t>
            </w:r>
            <w:proofErr w:type="spellEnd"/>
            <w:r w:rsidRPr="0054289B">
              <w:rPr>
                <w:rFonts w:ascii="Arial" w:eastAsia="Times New Roman" w:hAnsi="Arial"/>
                <w:sz w:val="20"/>
                <w:szCs w:val="20"/>
              </w:rPr>
              <w:t>) and Concerning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_________________________________________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Respondent(s)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COURT USE ONLY </w:t>
            </w:r>
          </w:p>
        </w:tc>
      </w:tr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Attorney</w:t>
            </w:r>
            <w:r>
              <w:rPr>
                <w:rFonts w:ascii="Arial" w:eastAsia="Times New Roman" w:hAnsi="Arial"/>
                <w:sz w:val="20"/>
                <w:szCs w:val="20"/>
              </w:rPr>
              <w:t>/CASA/GAL</w:t>
            </w:r>
            <w:r w:rsidRPr="0054289B">
              <w:rPr>
                <w:rFonts w:ascii="Arial" w:eastAsia="Times New Roman" w:hAnsi="Arial"/>
                <w:sz w:val="20"/>
                <w:szCs w:val="20"/>
              </w:rPr>
              <w:t xml:space="preserve"> or Party Without Attorney (Name and Address): 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Phone Number:                                  E-mail: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Case Number: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116208" w:rsidRDefault="00116208" w:rsidP="0054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EP</w:t>
            </w:r>
            <w:r>
              <w:rPr>
                <w:rFonts w:ascii="Wingdings" w:eastAsia="Times New Roman" w:hAnsi="Wingdings"/>
                <w:sz w:val="24"/>
                <w:szCs w:val="24"/>
              </w:rPr>
              <w:t></w:t>
            </w:r>
            <w:r>
              <w:rPr>
                <w:rFonts w:ascii="Wingdings" w:eastAsia="Times New Roman" w:hAnsi="Wingdings"/>
                <w:sz w:val="24"/>
                <w:szCs w:val="24"/>
              </w:rPr>
              <w:t>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>
              <w:rPr>
                <w:rFonts w:ascii="Wingdings" w:eastAsia="Times New Roman" w:hAnsi="Wingdings"/>
                <w:sz w:val="24"/>
                <w:szCs w:val="24"/>
              </w:rPr>
              <w:t></w:t>
            </w: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4289B" w:rsidRPr="0054289B" w:rsidRDefault="0054289B" w:rsidP="0054289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4289B">
              <w:rPr>
                <w:rFonts w:ascii="Arial" w:eastAsia="Times New Roman" w:hAnsi="Arial"/>
                <w:sz w:val="20"/>
                <w:szCs w:val="20"/>
              </w:rPr>
              <w:t>Division               Courtroom</w:t>
            </w:r>
          </w:p>
        </w:tc>
      </w:tr>
      <w:tr w:rsidR="0054289B" w:rsidRPr="0054289B" w:rsidTr="007F16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4289B" w:rsidRPr="0054289B" w:rsidRDefault="0054289B" w:rsidP="0055784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D &amp; N </w:t>
            </w:r>
            <w:r w:rsidR="00557840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MOTION FOR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 SPECIAL ACTION</w:t>
            </w:r>
          </w:p>
        </w:tc>
      </w:tr>
    </w:tbl>
    <w:p w:rsidR="00166EFD" w:rsidRPr="00557840" w:rsidRDefault="00557840" w:rsidP="0054289B">
      <w:pPr>
        <w:spacing w:before="240" w:after="0"/>
        <w:rPr>
          <w:rFonts w:ascii="Arial" w:hAnsi="Arial" w:cs="Arial"/>
        </w:rPr>
      </w:pPr>
      <w:r w:rsidRPr="00AE376B">
        <w:rPr>
          <w:rFonts w:ascii="Arial" w:hAnsi="Arial" w:cs="Arial"/>
          <w:sz w:val="20"/>
          <w:szCs w:val="20"/>
        </w:rPr>
        <w:t>Motion</w:t>
      </w:r>
      <w:r w:rsidR="0054289B" w:rsidRPr="00AE376B">
        <w:rPr>
          <w:rFonts w:ascii="Arial" w:hAnsi="Arial" w:cs="Arial"/>
          <w:sz w:val="20"/>
          <w:szCs w:val="20"/>
        </w:rPr>
        <w:t xml:space="preserve"> is hereby made </w:t>
      </w:r>
      <w:r w:rsidRPr="00AE376B">
        <w:rPr>
          <w:rFonts w:ascii="Arial" w:hAnsi="Arial" w:cs="Arial"/>
          <w:sz w:val="20"/>
          <w:szCs w:val="20"/>
        </w:rPr>
        <w:t>for authorization</w:t>
      </w:r>
      <w:r w:rsidR="0054289B" w:rsidRPr="00AE376B">
        <w:rPr>
          <w:rFonts w:ascii="Arial" w:hAnsi="Arial" w:cs="Arial"/>
          <w:sz w:val="20"/>
          <w:szCs w:val="20"/>
        </w:rPr>
        <w:t xml:space="preserve"> of placement as follows:</w:t>
      </w:r>
      <w:r>
        <w:rPr>
          <w:rFonts w:ascii="Wingdings" w:hAnsi="Wingdings" w:cs="Arial"/>
          <w:sz w:val="24"/>
          <w:szCs w:val="24"/>
        </w:rPr>
        <w:t></w:t>
      </w:r>
      <w:r w:rsidRPr="00AE376B">
        <w:rPr>
          <w:rFonts w:ascii="Arial" w:hAnsi="Arial" w:cs="Arial"/>
          <w:sz w:val="20"/>
          <w:szCs w:val="20"/>
        </w:rPr>
        <w:t>Placement change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24"/>
          <w:szCs w:val="24"/>
        </w:rPr>
        <w:t></w:t>
      </w:r>
      <w:r w:rsidRPr="00AE376B">
        <w:rPr>
          <w:rFonts w:ascii="Arial" w:hAnsi="Arial" w:cs="Arial"/>
          <w:sz w:val="20"/>
          <w:szCs w:val="20"/>
        </w:rPr>
        <w:t xml:space="preserve">Out of state </w:t>
      </w:r>
      <w:proofErr w:type="gramStart"/>
      <w:r w:rsidRPr="00AE376B">
        <w:rPr>
          <w:rFonts w:ascii="Arial" w:hAnsi="Arial" w:cs="Arial"/>
          <w:sz w:val="20"/>
          <w:szCs w:val="20"/>
        </w:rPr>
        <w:t>travel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  <w:sz w:val="24"/>
          <w:szCs w:val="24"/>
        </w:rPr>
        <w:t></w:t>
      </w:r>
      <w:proofErr w:type="gramEnd"/>
      <w:r w:rsidRPr="00AE376B">
        <w:rPr>
          <w:rFonts w:ascii="Arial" w:hAnsi="Arial" w:cs="Arial"/>
          <w:sz w:val="20"/>
          <w:szCs w:val="20"/>
        </w:rPr>
        <w:t>Bench warrant</w:t>
      </w:r>
      <w:r>
        <w:rPr>
          <w:rFonts w:ascii="Arial" w:hAnsi="Arial" w:cs="Arial"/>
        </w:rPr>
        <w:t>.</w:t>
      </w:r>
      <w:r>
        <w:rPr>
          <w:rFonts w:ascii="Wingdings" w:hAnsi="Wingdings" w:cs="Arial"/>
          <w:sz w:val="24"/>
          <w:szCs w:val="24"/>
        </w:rPr>
        <w:t></w:t>
      </w:r>
    </w:p>
    <w:p w:rsidR="0054289B" w:rsidRPr="00AE376B" w:rsidRDefault="0054289B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Child(</w:t>
      </w:r>
      <w:proofErr w:type="spellStart"/>
      <w:r w:rsidRPr="00AE376B">
        <w:rPr>
          <w:rFonts w:ascii="Arial" w:hAnsi="Arial" w:cs="Arial"/>
          <w:sz w:val="20"/>
          <w:szCs w:val="20"/>
        </w:rPr>
        <w:t>ren</w:t>
      </w:r>
      <w:proofErr w:type="spellEnd"/>
      <w:r w:rsidRPr="00AE376B">
        <w:rPr>
          <w:rFonts w:ascii="Arial" w:hAnsi="Arial" w:cs="Arial"/>
          <w:sz w:val="20"/>
          <w:szCs w:val="20"/>
        </w:rPr>
        <w:t>)</w:t>
      </w:r>
      <w:r w:rsidR="00A86624" w:rsidRPr="00AE376B">
        <w:rPr>
          <w:rFonts w:ascii="Arial" w:hAnsi="Arial" w:cs="Arial"/>
          <w:sz w:val="20"/>
          <w:szCs w:val="20"/>
        </w:rPr>
        <w:t xml:space="preserve"> </w:t>
      </w:r>
      <w:r w:rsidRPr="00AE376B">
        <w:rPr>
          <w:rFonts w:ascii="Arial" w:hAnsi="Arial" w:cs="Arial"/>
          <w:sz w:val="20"/>
          <w:szCs w:val="20"/>
        </w:rPr>
        <w:t>name(s</w:t>
      </w:r>
      <w:r w:rsidR="00A86624" w:rsidRPr="00AE376B">
        <w:rPr>
          <w:rFonts w:ascii="Arial" w:hAnsi="Arial" w:cs="Arial"/>
          <w:sz w:val="20"/>
          <w:szCs w:val="20"/>
        </w:rPr>
        <w:t>): 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__________</w:t>
      </w:r>
      <w:r w:rsidR="00A86624" w:rsidRPr="00AE376B">
        <w:rPr>
          <w:rFonts w:ascii="Arial" w:hAnsi="Arial" w:cs="Arial"/>
          <w:sz w:val="20"/>
          <w:szCs w:val="20"/>
        </w:rPr>
        <w:t>__</w:t>
      </w:r>
    </w:p>
    <w:p w:rsidR="00A86624" w:rsidRDefault="00A86624" w:rsidP="00741CD5">
      <w:pPr>
        <w:spacing w:after="0"/>
        <w:rPr>
          <w:rFonts w:ascii="Arial" w:hAnsi="Arial" w:cs="Arial"/>
        </w:rPr>
      </w:pPr>
      <w:r w:rsidRPr="00AE376B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</w:t>
      </w:r>
      <w:r w:rsidRPr="00AE376B">
        <w:rPr>
          <w:rFonts w:ascii="Arial" w:hAnsi="Arial" w:cs="Arial"/>
          <w:sz w:val="20"/>
          <w:szCs w:val="20"/>
        </w:rPr>
        <w:t>_____</w:t>
      </w:r>
    </w:p>
    <w:p w:rsidR="00A86624" w:rsidRDefault="00A86624" w:rsidP="00741CD5">
      <w:pPr>
        <w:spacing w:after="0"/>
        <w:rPr>
          <w:rFonts w:ascii="Arial" w:hAnsi="Arial" w:cs="Arial"/>
        </w:rPr>
      </w:pPr>
      <w:r w:rsidRPr="00AE376B">
        <w:rPr>
          <w:rFonts w:ascii="Arial" w:hAnsi="Arial" w:cs="Arial"/>
          <w:sz w:val="20"/>
          <w:szCs w:val="20"/>
        </w:rPr>
        <w:t>Is the Child(</w:t>
      </w:r>
      <w:proofErr w:type="spellStart"/>
      <w:r w:rsidRPr="00AE376B">
        <w:rPr>
          <w:rFonts w:ascii="Arial" w:hAnsi="Arial" w:cs="Arial"/>
          <w:sz w:val="20"/>
          <w:szCs w:val="20"/>
        </w:rPr>
        <w:t>ren</w:t>
      </w:r>
      <w:proofErr w:type="spellEnd"/>
      <w:r w:rsidRPr="00AE376B">
        <w:rPr>
          <w:rFonts w:ascii="Arial" w:hAnsi="Arial" w:cs="Arial"/>
          <w:sz w:val="20"/>
          <w:szCs w:val="20"/>
        </w:rPr>
        <w:t>)(s) in a permanent home?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</w:rPr>
        <w:t></w:t>
      </w:r>
      <w:r w:rsidR="00557840" w:rsidRPr="00AE376B">
        <w:rPr>
          <w:rFonts w:ascii="Arial" w:hAnsi="Arial" w:cs="Arial"/>
          <w:sz w:val="20"/>
          <w:szCs w:val="20"/>
        </w:rPr>
        <w:t>Y</w:t>
      </w:r>
      <w:r w:rsidRPr="00AE376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No</w:t>
      </w:r>
    </w:p>
    <w:p w:rsidR="00A86624" w:rsidRPr="00AE376B" w:rsidRDefault="00A86624" w:rsidP="0011620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If yes when was it </w:t>
      </w:r>
      <w:proofErr w:type="gramStart"/>
      <w:r w:rsidRPr="00AE376B">
        <w:rPr>
          <w:rFonts w:ascii="Arial" w:hAnsi="Arial" w:cs="Arial"/>
          <w:sz w:val="20"/>
          <w:szCs w:val="20"/>
        </w:rPr>
        <w:t>ordered?_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</w:t>
      </w:r>
      <w:r w:rsidR="00116208" w:rsidRPr="00AE376B">
        <w:rPr>
          <w:rFonts w:ascii="Arial" w:hAnsi="Arial" w:cs="Arial"/>
          <w:sz w:val="20"/>
          <w:szCs w:val="20"/>
        </w:rPr>
        <w:t>__________</w:t>
      </w:r>
      <w:r w:rsidRPr="00AE376B">
        <w:rPr>
          <w:rFonts w:ascii="Arial" w:hAnsi="Arial" w:cs="Arial"/>
          <w:sz w:val="20"/>
          <w:szCs w:val="20"/>
        </w:rPr>
        <w:t>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Prior </w:t>
      </w:r>
      <w:proofErr w:type="gramStart"/>
      <w:r w:rsidRPr="00AE376B">
        <w:rPr>
          <w:rFonts w:ascii="Arial" w:hAnsi="Arial" w:cs="Arial"/>
          <w:sz w:val="20"/>
          <w:szCs w:val="20"/>
        </w:rPr>
        <w:t>placement:_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</w:t>
      </w:r>
      <w:r w:rsidRPr="00AE376B">
        <w:rPr>
          <w:rFonts w:ascii="Arial" w:hAnsi="Arial" w:cs="Arial"/>
          <w:sz w:val="20"/>
          <w:szCs w:val="20"/>
        </w:rPr>
        <w:t>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Current </w:t>
      </w:r>
      <w:proofErr w:type="gramStart"/>
      <w:r w:rsidRPr="00AE376B">
        <w:rPr>
          <w:rFonts w:ascii="Arial" w:hAnsi="Arial" w:cs="Arial"/>
          <w:sz w:val="20"/>
          <w:szCs w:val="20"/>
        </w:rPr>
        <w:t>placement:_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</w:t>
      </w:r>
      <w:r w:rsidRPr="00AE376B">
        <w:rPr>
          <w:rFonts w:ascii="Arial" w:hAnsi="Arial" w:cs="Arial"/>
          <w:sz w:val="20"/>
          <w:szCs w:val="20"/>
        </w:rPr>
        <w:t>_____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Date of placement </w:t>
      </w:r>
      <w:proofErr w:type="gramStart"/>
      <w:r w:rsidRPr="00AE376B">
        <w:rPr>
          <w:rFonts w:ascii="Arial" w:hAnsi="Arial" w:cs="Arial"/>
          <w:sz w:val="20"/>
          <w:szCs w:val="20"/>
        </w:rPr>
        <w:t>change:_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</w:t>
      </w:r>
      <w:r w:rsidRPr="00AE376B">
        <w:rPr>
          <w:rFonts w:ascii="Arial" w:hAnsi="Arial" w:cs="Arial"/>
          <w:sz w:val="20"/>
          <w:szCs w:val="20"/>
        </w:rPr>
        <w:t>______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Reason for change in </w:t>
      </w:r>
      <w:proofErr w:type="gramStart"/>
      <w:r w:rsidRPr="00AE376B">
        <w:rPr>
          <w:rFonts w:ascii="Arial" w:hAnsi="Arial" w:cs="Arial"/>
          <w:sz w:val="20"/>
          <w:szCs w:val="20"/>
        </w:rPr>
        <w:t>placement:_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_______________________________________________</w:t>
      </w:r>
      <w:r w:rsidR="00AE376B">
        <w:rPr>
          <w:rFonts w:ascii="Arial" w:hAnsi="Arial" w:cs="Arial"/>
          <w:sz w:val="20"/>
          <w:szCs w:val="20"/>
        </w:rPr>
        <w:t>__________</w:t>
      </w:r>
      <w:r w:rsidRPr="00AE376B">
        <w:rPr>
          <w:rFonts w:ascii="Arial" w:hAnsi="Arial" w:cs="Arial"/>
          <w:sz w:val="20"/>
          <w:szCs w:val="20"/>
        </w:rPr>
        <w:t>______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_____</w:t>
      </w:r>
    </w:p>
    <w:p w:rsidR="00A86624" w:rsidRPr="00AE376B" w:rsidRDefault="00A8662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  <w:t>______________________________________________________________________________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____</w:t>
      </w:r>
    </w:p>
    <w:p w:rsidR="00A86624" w:rsidRPr="00AE376B" w:rsidRDefault="00741CD5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="00A86624" w:rsidRPr="00AE376B">
        <w:rPr>
          <w:rFonts w:ascii="Arial" w:hAnsi="Arial" w:cs="Arial"/>
          <w:sz w:val="20"/>
          <w:szCs w:val="20"/>
        </w:rPr>
        <w:t>Legal custody</w:t>
      </w:r>
      <w:r w:rsidR="00557840" w:rsidRPr="00AE376B">
        <w:rPr>
          <w:rFonts w:ascii="Arial" w:hAnsi="Arial" w:cs="Arial"/>
          <w:sz w:val="20"/>
          <w:szCs w:val="20"/>
        </w:rPr>
        <w:t xml:space="preserve"> of the child(</w:t>
      </w:r>
      <w:proofErr w:type="spellStart"/>
      <w:r w:rsidR="00557840" w:rsidRPr="00AE376B">
        <w:rPr>
          <w:rFonts w:ascii="Arial" w:hAnsi="Arial" w:cs="Arial"/>
          <w:sz w:val="20"/>
          <w:szCs w:val="20"/>
        </w:rPr>
        <w:t>ren</w:t>
      </w:r>
      <w:proofErr w:type="spellEnd"/>
      <w:r w:rsidR="00557840" w:rsidRPr="00AE376B">
        <w:rPr>
          <w:rFonts w:ascii="Arial" w:hAnsi="Arial" w:cs="Arial"/>
          <w:sz w:val="20"/>
          <w:szCs w:val="20"/>
        </w:rPr>
        <w:t xml:space="preserve">) is </w:t>
      </w:r>
      <w:proofErr w:type="gramStart"/>
      <w:r w:rsidR="00557840" w:rsidRPr="00AE376B">
        <w:rPr>
          <w:rFonts w:ascii="Arial" w:hAnsi="Arial" w:cs="Arial"/>
          <w:sz w:val="20"/>
          <w:szCs w:val="20"/>
        </w:rPr>
        <w:t>with:_</w:t>
      </w:r>
      <w:proofErr w:type="gramEnd"/>
      <w:r w:rsidR="00557840" w:rsidRPr="00AE376B">
        <w:rPr>
          <w:rFonts w:ascii="Arial" w:hAnsi="Arial" w:cs="Arial"/>
          <w:sz w:val="20"/>
          <w:szCs w:val="20"/>
        </w:rPr>
        <w:t>_______________</w:t>
      </w:r>
      <w:r w:rsidR="00A86624" w:rsidRPr="00AE376B">
        <w:rPr>
          <w:rFonts w:ascii="Arial" w:hAnsi="Arial" w:cs="Arial"/>
          <w:sz w:val="20"/>
          <w:szCs w:val="20"/>
        </w:rPr>
        <w:t>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="00A86624" w:rsidRPr="00AE376B">
        <w:rPr>
          <w:rFonts w:ascii="Arial" w:hAnsi="Arial" w:cs="Arial"/>
          <w:sz w:val="20"/>
          <w:szCs w:val="20"/>
        </w:rPr>
        <w:t>_____</w:t>
      </w:r>
    </w:p>
    <w:p w:rsidR="00741CD5" w:rsidRPr="00AE376B" w:rsidRDefault="00741CD5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____________________________________________________________</w:t>
      </w:r>
      <w:r w:rsidR="007F16C4" w:rsidRPr="00AE376B">
        <w:rPr>
          <w:rFonts w:ascii="Arial" w:hAnsi="Arial" w:cs="Arial"/>
          <w:sz w:val="20"/>
          <w:szCs w:val="20"/>
        </w:rPr>
        <w:t>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="007F16C4" w:rsidRPr="00AE376B">
        <w:rPr>
          <w:rFonts w:ascii="Arial" w:hAnsi="Arial" w:cs="Arial"/>
          <w:sz w:val="20"/>
          <w:szCs w:val="20"/>
        </w:rPr>
        <w:t>___</w:t>
      </w:r>
    </w:p>
    <w:p w:rsidR="00DF1594" w:rsidRPr="00AE376B" w:rsidRDefault="00DF159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</w:r>
      <w:r w:rsidRPr="00AE376B">
        <w:rPr>
          <w:rFonts w:ascii="Arial" w:hAnsi="Arial" w:cs="Arial"/>
          <w:sz w:val="20"/>
          <w:szCs w:val="20"/>
        </w:rPr>
        <w:softHyphen/>
        <w:t>_______________________________________________________________________________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</w:t>
      </w:r>
    </w:p>
    <w:p w:rsidR="00DF1594" w:rsidRPr="00AE376B" w:rsidRDefault="00DF1594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</w:t>
      </w:r>
    </w:p>
    <w:p w:rsidR="00116208" w:rsidRPr="00AE376B" w:rsidRDefault="00116208" w:rsidP="00741CD5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Next hearing is scheduled </w:t>
      </w:r>
      <w:proofErr w:type="gramStart"/>
      <w:r w:rsidRPr="00AE376B">
        <w:rPr>
          <w:rFonts w:ascii="Arial" w:hAnsi="Arial" w:cs="Arial"/>
          <w:sz w:val="20"/>
          <w:szCs w:val="20"/>
        </w:rPr>
        <w:t>for:_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______________________________________________________</w:t>
      </w:r>
      <w:r w:rsidR="00AE376B">
        <w:rPr>
          <w:rFonts w:ascii="Arial" w:hAnsi="Arial" w:cs="Arial"/>
          <w:sz w:val="20"/>
          <w:szCs w:val="20"/>
        </w:rPr>
        <w:t>________</w:t>
      </w:r>
      <w:r w:rsidRPr="00AE376B">
        <w:rPr>
          <w:rFonts w:ascii="Arial" w:hAnsi="Arial" w:cs="Arial"/>
          <w:sz w:val="20"/>
          <w:szCs w:val="20"/>
        </w:rPr>
        <w:t>___</w:t>
      </w:r>
    </w:p>
    <w:p w:rsidR="00A86624" w:rsidRPr="00AE376B" w:rsidRDefault="00A86624" w:rsidP="00DF1594">
      <w:pPr>
        <w:spacing w:after="0"/>
        <w:ind w:left="432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AE376B">
        <w:rPr>
          <w:rFonts w:ascii="Arial" w:hAnsi="Arial" w:cs="Arial"/>
          <w:sz w:val="20"/>
          <w:szCs w:val="20"/>
        </w:rPr>
        <w:t>By:_</w:t>
      </w:r>
      <w:proofErr w:type="gramEnd"/>
      <w:r w:rsidRPr="00AE376B">
        <w:rPr>
          <w:rFonts w:ascii="Arial" w:hAnsi="Arial" w:cs="Arial"/>
          <w:sz w:val="20"/>
          <w:szCs w:val="20"/>
        </w:rPr>
        <w:t>_______________________________________</w:t>
      </w:r>
      <w:r w:rsidR="00AE376B">
        <w:rPr>
          <w:rFonts w:ascii="Arial" w:hAnsi="Arial" w:cs="Arial"/>
          <w:sz w:val="20"/>
          <w:szCs w:val="20"/>
        </w:rPr>
        <w:t>_____</w:t>
      </w:r>
      <w:r w:rsidRPr="00AE376B">
        <w:rPr>
          <w:rFonts w:ascii="Arial" w:hAnsi="Arial" w:cs="Arial"/>
          <w:sz w:val="20"/>
          <w:szCs w:val="20"/>
        </w:rPr>
        <w:t>__</w:t>
      </w:r>
    </w:p>
    <w:p w:rsidR="00DF1594" w:rsidRDefault="00DF1594" w:rsidP="00DF1594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Caseworker/ Supervisor</w:t>
      </w:r>
    </w:p>
    <w:p w:rsidR="00DF1594" w:rsidRDefault="00DF1594" w:rsidP="00DF1594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Attorney for ________________________</w:t>
      </w:r>
      <w:r w:rsidR="00AE376B">
        <w:rPr>
          <w:rFonts w:ascii="Arial" w:hAnsi="Arial" w:cs="Arial"/>
          <w:sz w:val="20"/>
          <w:szCs w:val="20"/>
        </w:rPr>
        <w:t>_______</w:t>
      </w:r>
      <w:r w:rsidRPr="00AE376B">
        <w:rPr>
          <w:rFonts w:ascii="Arial" w:hAnsi="Arial" w:cs="Arial"/>
          <w:sz w:val="20"/>
          <w:szCs w:val="20"/>
        </w:rPr>
        <w:t>__</w:t>
      </w:r>
    </w:p>
    <w:p w:rsidR="00DF1594" w:rsidRDefault="00DF1594" w:rsidP="00DF1594">
      <w:pPr>
        <w:spacing w:after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GAL</w:t>
      </w:r>
      <w:r>
        <w:rPr>
          <w:rFonts w:ascii="Arial" w:hAnsi="Arial" w:cs="Arial"/>
        </w:rPr>
        <w:t xml:space="preserve">     </w:t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CASA</w:t>
      </w:r>
    </w:p>
    <w:p w:rsidR="00116208" w:rsidRPr="00AE376B" w:rsidRDefault="00116208" w:rsidP="00116208">
      <w:pPr>
        <w:spacing w:after="0"/>
        <w:rPr>
          <w:rFonts w:ascii="Arial" w:hAnsi="Arial" w:cs="Arial"/>
          <w:sz w:val="20"/>
          <w:szCs w:val="20"/>
        </w:rPr>
      </w:pPr>
      <w:r w:rsidRPr="00AE376B">
        <w:rPr>
          <w:rFonts w:ascii="Arial" w:hAnsi="Arial" w:cs="Arial"/>
          <w:sz w:val="20"/>
          <w:szCs w:val="20"/>
        </w:rPr>
        <w:t>Parties notified:</w:t>
      </w:r>
    </w:p>
    <w:p w:rsidR="00116208" w:rsidRDefault="00116208" w:rsidP="00116208">
      <w:pPr>
        <w:spacing w:after="0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Caseworker/ Supervisor</w:t>
      </w:r>
      <w:r>
        <w:rPr>
          <w:rFonts w:ascii="Arial" w:hAnsi="Arial" w:cs="Arial"/>
        </w:rPr>
        <w:br/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Attorney for __________________________</w:t>
      </w:r>
    </w:p>
    <w:p w:rsidR="00A86624" w:rsidRPr="00AE376B" w:rsidRDefault="00116208" w:rsidP="001162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 xml:space="preserve">GAL </w:t>
      </w:r>
      <w:r>
        <w:rPr>
          <w:rFonts w:ascii="Arial" w:hAnsi="Arial" w:cs="Arial"/>
        </w:rPr>
        <w:br/>
      </w: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CASA</w:t>
      </w:r>
    </w:p>
    <w:p w:rsidR="00116208" w:rsidRPr="00A86624" w:rsidRDefault="00116208" w:rsidP="00116208">
      <w:pPr>
        <w:spacing w:after="0"/>
        <w:rPr>
          <w:rFonts w:ascii="Arial" w:hAnsi="Arial" w:cs="Arial"/>
        </w:rPr>
      </w:pPr>
      <w:r>
        <w:rPr>
          <w:rFonts w:ascii="Wingdings" w:hAnsi="Wingdings" w:cs="Arial"/>
        </w:rPr>
        <w:t></w:t>
      </w:r>
      <w:r w:rsidRPr="00AE376B">
        <w:rPr>
          <w:rFonts w:ascii="Arial" w:hAnsi="Arial" w:cs="Arial"/>
          <w:sz w:val="20"/>
          <w:szCs w:val="20"/>
        </w:rPr>
        <w:t>Respondent Parent</w:t>
      </w:r>
      <w:bookmarkStart w:id="0" w:name="_GoBack"/>
      <w:bookmarkEnd w:id="0"/>
    </w:p>
    <w:sectPr w:rsidR="00116208" w:rsidRPr="00A86624" w:rsidSect="00965401">
      <w:footerReference w:type="default" r:id="rId7"/>
      <w:pgSz w:w="12240" w:h="15840"/>
      <w:pgMar w:top="1440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25" w:rsidRDefault="00ED7625" w:rsidP="00DF1594">
      <w:pPr>
        <w:spacing w:after="0" w:line="240" w:lineRule="auto"/>
      </w:pPr>
      <w:r>
        <w:separator/>
      </w:r>
    </w:p>
  </w:endnote>
  <w:endnote w:type="continuationSeparator" w:id="0">
    <w:p w:rsidR="00ED7625" w:rsidRDefault="00ED7625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94" w:rsidRDefault="00DF1594">
    <w:pPr>
      <w:pStyle w:val="Footer"/>
    </w:pPr>
    <w:r w:rsidRPr="00965401">
      <w:rPr>
        <w:sz w:val="18"/>
        <w:szCs w:val="18"/>
      </w:rPr>
      <w:t xml:space="preserve">JDF </w:t>
    </w:r>
    <w:proofErr w:type="gramStart"/>
    <w:r w:rsidR="00965401" w:rsidRPr="00965401">
      <w:rPr>
        <w:sz w:val="18"/>
        <w:szCs w:val="18"/>
      </w:rPr>
      <w:t>54</w:t>
    </w:r>
    <w:r w:rsidR="00747475">
      <w:rPr>
        <w:sz w:val="18"/>
        <w:szCs w:val="18"/>
      </w:rPr>
      <w:t>2</w:t>
    </w:r>
    <w:r w:rsidRPr="00965401">
      <w:rPr>
        <w:sz w:val="18"/>
        <w:szCs w:val="18"/>
      </w:rPr>
      <w:t xml:space="preserve">  D</w:t>
    </w:r>
    <w:proofErr w:type="gramEnd"/>
    <w:r w:rsidRPr="00965401">
      <w:rPr>
        <w:sz w:val="18"/>
        <w:szCs w:val="18"/>
      </w:rPr>
      <w:t xml:space="preserve"> </w:t>
    </w:r>
    <w:r w:rsidR="00940408" w:rsidRPr="00965401">
      <w:rPr>
        <w:sz w:val="18"/>
        <w:szCs w:val="18"/>
      </w:rPr>
      <w:t>&amp;</w:t>
    </w:r>
    <w:r w:rsidRPr="00965401">
      <w:rPr>
        <w:sz w:val="18"/>
        <w:szCs w:val="18"/>
      </w:rPr>
      <w:t xml:space="preserve"> N </w:t>
    </w:r>
    <w:r w:rsidR="00557840" w:rsidRPr="00965401">
      <w:rPr>
        <w:sz w:val="18"/>
        <w:szCs w:val="18"/>
      </w:rPr>
      <w:t>Motion</w:t>
    </w:r>
    <w:r w:rsidRPr="00965401">
      <w:rPr>
        <w:sz w:val="18"/>
        <w:szCs w:val="18"/>
      </w:rPr>
      <w:t xml:space="preserve"> for Special Action</w:t>
    </w:r>
    <w:r w:rsidR="00965401" w:rsidRPr="00965401">
      <w:rPr>
        <w:sz w:val="18"/>
        <w:szCs w:val="18"/>
      </w:rPr>
      <w:t xml:space="preserve"> </w:t>
    </w:r>
    <w:r w:rsidR="00776BD3">
      <w:rPr>
        <w:sz w:val="18"/>
        <w:szCs w:val="18"/>
      </w:rPr>
      <w:t>R</w:t>
    </w:r>
    <w:r w:rsidR="00965401" w:rsidRPr="00965401">
      <w:rPr>
        <w:sz w:val="18"/>
        <w:szCs w:val="18"/>
      </w:rPr>
      <w:t>7-12</w:t>
    </w:r>
    <w:r w:rsidR="00965401"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25" w:rsidRDefault="00ED7625" w:rsidP="00DF1594">
      <w:pPr>
        <w:spacing w:after="0" w:line="240" w:lineRule="auto"/>
      </w:pPr>
      <w:r>
        <w:separator/>
      </w:r>
    </w:p>
  </w:footnote>
  <w:footnote w:type="continuationSeparator" w:id="0">
    <w:p w:rsidR="00ED7625" w:rsidRDefault="00ED7625" w:rsidP="00DF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89B"/>
    <w:rsid w:val="00116208"/>
    <w:rsid w:val="00166EFD"/>
    <w:rsid w:val="00472B2C"/>
    <w:rsid w:val="0054289B"/>
    <w:rsid w:val="00557840"/>
    <w:rsid w:val="00701139"/>
    <w:rsid w:val="00741CD5"/>
    <w:rsid w:val="00747475"/>
    <w:rsid w:val="00776BD3"/>
    <w:rsid w:val="007D1F68"/>
    <w:rsid w:val="007F16C4"/>
    <w:rsid w:val="00940408"/>
    <w:rsid w:val="00945E2D"/>
    <w:rsid w:val="00965401"/>
    <w:rsid w:val="00A86624"/>
    <w:rsid w:val="00AE376B"/>
    <w:rsid w:val="00B77E94"/>
    <w:rsid w:val="00BB4144"/>
    <w:rsid w:val="00DF1594"/>
    <w:rsid w:val="00E83CD9"/>
    <w:rsid w:val="00ED7625"/>
    <w:rsid w:val="00F8088F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D699B0"/>
  <w15:chartTrackingRefBased/>
  <w15:docId w15:val="{9487F312-BC03-4757-93DD-E0873FE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6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15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5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4400-82CA-43E5-949D-4973E1A6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dcterms:created xsi:type="dcterms:W3CDTF">2018-05-16T16:16:00Z</dcterms:created>
  <dcterms:modified xsi:type="dcterms:W3CDTF">2018-05-16T16:16:00Z</dcterms:modified>
</cp:coreProperties>
</file>