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F52C85" w:rsidRPr="00F52C85" w14:paraId="5F9278FC" w14:textId="77777777" w:rsidTr="00AB286D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100197B8" w14:textId="3E5768DF" w:rsidR="00F52C85" w:rsidRPr="00F52C85" w:rsidRDefault="00F52C85" w:rsidP="00F52C85">
            <w:pPr>
              <w:spacing w:after="0" w:line="240" w:lineRule="auto"/>
              <w:ind w:left="-37"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1338</w:t>
            </w:r>
          </w:p>
          <w:p w14:paraId="282628E4" w14:textId="77777777" w:rsidR="00F52C85" w:rsidRPr="00F52C85" w:rsidRDefault="00F52C85" w:rsidP="00F52C85">
            <w:pPr>
              <w:spacing w:after="0" w:line="240" w:lineRule="auto"/>
              <w:ind w:left="-37" w:right="-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5AFB6B66" w14:textId="4328D120" w:rsidR="00F52C85" w:rsidRPr="00F52C85" w:rsidRDefault="00F52C85" w:rsidP="00912E36">
            <w:pPr>
              <w:pStyle w:val="Title"/>
            </w:pPr>
            <w:r w:rsidRPr="00912E36">
              <w:t>Appointee’s Mandatory Disclosure</w:t>
            </w:r>
          </w:p>
          <w:p w14:paraId="04A596AF" w14:textId="77777777" w:rsidR="00F52C85" w:rsidRPr="00F52C85" w:rsidRDefault="00F52C85" w:rsidP="00F52C85">
            <w:pPr>
              <w:spacing w:after="0"/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F52C85" w:rsidRPr="00F52C85" w14:paraId="5EEEA93E" w14:textId="77777777" w:rsidTr="00AB286D">
        <w:trPr>
          <w:trHeight w:val="1008"/>
        </w:trPr>
        <w:tc>
          <w:tcPr>
            <w:tcW w:w="5850" w:type="dxa"/>
            <w:gridSpan w:val="2"/>
          </w:tcPr>
          <w:p w14:paraId="11384B58" w14:textId="3A5F001D" w:rsidR="00F52C85" w:rsidRPr="00F52C85" w:rsidRDefault="00F52C85" w:rsidP="00F52C85">
            <w:pPr>
              <w:spacing w:before="120" w:after="0" w:line="300" w:lineRule="auto"/>
              <w:ind w:left="347" w:hanging="347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78BA">
              <w:rPr>
                <w:rStyle w:val="Heading1Char"/>
                <w:sz w:val="20"/>
                <w:szCs w:val="20"/>
              </w:rPr>
              <w:t>1.</w:t>
            </w:r>
            <w:r w:rsidRPr="000778BA">
              <w:rPr>
                <w:rStyle w:val="Heading1Char"/>
                <w:sz w:val="20"/>
                <w:szCs w:val="20"/>
              </w:rPr>
              <w:tab/>
              <w:t>Court:</w:t>
            </w:r>
            <w:r w:rsidRPr="00F52C85">
              <w:rPr>
                <w:rFonts w:ascii="Arial" w:hAnsi="Arial"/>
                <w:sz w:val="18"/>
                <w:szCs w:val="18"/>
              </w:rPr>
              <w:tab/>
            </w:r>
            <w:r w:rsidRPr="00F52C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8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77B4C">
              <w:rPr>
                <w:rFonts w:ascii="Arial" w:hAnsi="Arial"/>
                <w:sz w:val="18"/>
                <w:szCs w:val="18"/>
              </w:rPr>
            </w:r>
            <w:r w:rsidR="00E77B4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52C85">
              <w:rPr>
                <w:rFonts w:ascii="Arial" w:hAnsi="Arial"/>
                <w:sz w:val="18"/>
                <w:szCs w:val="18"/>
              </w:rPr>
              <w:fldChar w:fldCharType="end"/>
            </w:r>
            <w:r w:rsidRPr="00F52C85">
              <w:rPr>
                <w:rFonts w:ascii="Arial" w:hAnsi="Arial"/>
                <w:sz w:val="18"/>
                <w:szCs w:val="18"/>
              </w:rPr>
              <w:t xml:space="preserve"> District    </w:t>
            </w:r>
            <w:r w:rsidRPr="00F52C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8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77B4C">
              <w:rPr>
                <w:rFonts w:ascii="Arial" w:hAnsi="Arial"/>
                <w:sz w:val="18"/>
                <w:szCs w:val="18"/>
              </w:rPr>
            </w:r>
            <w:r w:rsidR="00E77B4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52C85">
              <w:rPr>
                <w:rFonts w:ascii="Arial" w:hAnsi="Arial"/>
                <w:sz w:val="18"/>
                <w:szCs w:val="18"/>
              </w:rPr>
              <w:fldChar w:fldCharType="end"/>
            </w:r>
            <w:r w:rsidRPr="00F52C85">
              <w:rPr>
                <w:rFonts w:ascii="Arial" w:hAnsi="Arial"/>
                <w:sz w:val="18"/>
                <w:szCs w:val="18"/>
              </w:rPr>
              <w:t xml:space="preserve"> Juvenile</w:t>
            </w:r>
          </w:p>
          <w:p w14:paraId="37AF22BF" w14:textId="77777777" w:rsidR="00F52C85" w:rsidRPr="00F52C85" w:rsidRDefault="00F52C85" w:rsidP="00F52C85">
            <w:pPr>
              <w:tabs>
                <w:tab w:val="right" w:pos="5541"/>
              </w:tabs>
              <w:spacing w:before="60" w:after="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4D4C091" w14:textId="77777777" w:rsidR="00F52C85" w:rsidRPr="00F52C85" w:rsidRDefault="00F52C85" w:rsidP="00F52C85">
            <w:pPr>
              <w:tabs>
                <w:tab w:val="right" w:pos="5541"/>
              </w:tabs>
              <w:spacing w:after="0" w:line="240" w:lineRule="auto"/>
              <w:ind w:left="31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0EC69F3" w14:textId="77777777" w:rsidR="00F52C85" w:rsidRPr="00F52C85" w:rsidRDefault="00F52C85" w:rsidP="00F52C85">
            <w:pPr>
              <w:tabs>
                <w:tab w:val="right" w:pos="5541"/>
              </w:tabs>
              <w:spacing w:after="0" w:line="240" w:lineRule="auto"/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08A938A4" w14:textId="77777777" w:rsidR="00F52C85" w:rsidRPr="00F52C85" w:rsidRDefault="00F52C85" w:rsidP="00F52C85">
            <w:pPr>
              <w:spacing w:after="6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2C85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F52C85" w:rsidRPr="00F52C85" w14:paraId="66F94081" w14:textId="77777777" w:rsidTr="00AB286D">
        <w:trPr>
          <w:trHeight w:val="1152"/>
        </w:trPr>
        <w:tc>
          <w:tcPr>
            <w:tcW w:w="5850" w:type="dxa"/>
            <w:gridSpan w:val="2"/>
          </w:tcPr>
          <w:p w14:paraId="04DFA7AD" w14:textId="77777777" w:rsidR="00F52C85" w:rsidRPr="000778BA" w:rsidRDefault="00F52C85" w:rsidP="000778BA">
            <w:pPr>
              <w:pStyle w:val="Heading1"/>
              <w:spacing w:before="120" w:after="0" w:line="300" w:lineRule="auto"/>
              <w:ind w:left="346" w:hanging="389"/>
              <w:rPr>
                <w:b w:val="0"/>
                <w:bCs w:val="0"/>
                <w:sz w:val="20"/>
                <w:szCs w:val="20"/>
              </w:rPr>
            </w:pPr>
            <w:r w:rsidRPr="000778BA">
              <w:rPr>
                <w:sz w:val="20"/>
                <w:szCs w:val="20"/>
              </w:rPr>
              <w:t>2.</w:t>
            </w:r>
            <w:r w:rsidRPr="000778BA">
              <w:rPr>
                <w:sz w:val="20"/>
                <w:szCs w:val="20"/>
              </w:rPr>
              <w:tab/>
              <w:t>Parties to the Case:</w:t>
            </w:r>
          </w:p>
          <w:p w14:paraId="1330422F" w14:textId="77777777" w:rsidR="00F52C85" w:rsidRPr="00F52C85" w:rsidRDefault="00F52C85" w:rsidP="00F52C85">
            <w:pPr>
              <w:tabs>
                <w:tab w:val="right" w:pos="5545"/>
              </w:tabs>
              <w:spacing w:before="60" w:after="0" w:line="30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D67D09A" w14:textId="77777777" w:rsidR="00F52C85" w:rsidRPr="00F52C85" w:rsidRDefault="00F52C85" w:rsidP="00F52C85">
            <w:pPr>
              <w:tabs>
                <w:tab w:val="right" w:pos="4024"/>
              </w:tabs>
              <w:spacing w:after="0" w:line="30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F52C85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52BA8161" w14:textId="77777777" w:rsidR="00F52C85" w:rsidRPr="00F52C85" w:rsidRDefault="00F52C85" w:rsidP="00F52C85">
            <w:pPr>
              <w:tabs>
                <w:tab w:val="right" w:pos="5545"/>
              </w:tabs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802537C" w14:textId="77777777" w:rsidR="00F52C85" w:rsidRPr="00F52C85" w:rsidRDefault="00F52C85" w:rsidP="00F52C85">
            <w:pPr>
              <w:tabs>
                <w:tab w:val="right" w:pos="4024"/>
              </w:tabs>
              <w:spacing w:after="0" w:line="240" w:lineRule="auto"/>
              <w:ind w:left="14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52C85">
              <w:rPr>
                <w:rFonts w:ascii="Arial" w:hAnsi="Arial" w:cs="Arial"/>
                <w:i/>
                <w:iCs/>
                <w:sz w:val="13"/>
                <w:szCs w:val="13"/>
              </w:rPr>
              <w:t>(or Co-petitioner)</w:t>
            </w:r>
          </w:p>
          <w:p w14:paraId="6C498F71" w14:textId="77777777" w:rsidR="00F52C85" w:rsidRPr="00F52C85" w:rsidRDefault="00F52C85" w:rsidP="00F52C85">
            <w:pPr>
              <w:tabs>
                <w:tab w:val="right" w:pos="4024"/>
              </w:tabs>
              <w:spacing w:after="0" w:line="240" w:lineRule="auto"/>
              <w:ind w:left="142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5D10C242" w14:textId="77777777" w:rsidR="00F52C85" w:rsidRPr="00F52C85" w:rsidRDefault="00F52C85" w:rsidP="00F52C85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85" w:rsidRPr="00F52C85" w14:paraId="21708D0F" w14:textId="77777777" w:rsidTr="00AB286D">
        <w:trPr>
          <w:trHeight w:val="1440"/>
        </w:trPr>
        <w:tc>
          <w:tcPr>
            <w:tcW w:w="5850" w:type="dxa"/>
            <w:gridSpan w:val="2"/>
          </w:tcPr>
          <w:p w14:paraId="032C8F9A" w14:textId="77777777" w:rsidR="00F52C85" w:rsidRPr="000778BA" w:rsidRDefault="00F52C85" w:rsidP="000778BA">
            <w:pPr>
              <w:pStyle w:val="Heading1"/>
              <w:spacing w:before="120" w:after="0" w:line="300" w:lineRule="auto"/>
              <w:ind w:left="346" w:hanging="389"/>
              <w:rPr>
                <w:b w:val="0"/>
                <w:bCs w:val="0"/>
                <w:sz w:val="20"/>
                <w:szCs w:val="20"/>
              </w:rPr>
            </w:pPr>
            <w:r w:rsidRPr="000778BA">
              <w:rPr>
                <w:sz w:val="20"/>
                <w:szCs w:val="20"/>
              </w:rPr>
              <w:t>3.</w:t>
            </w:r>
            <w:r w:rsidRPr="000778BA">
              <w:rPr>
                <w:sz w:val="20"/>
                <w:szCs w:val="20"/>
              </w:rPr>
              <w:tab/>
              <w:t>Filed by:</w:t>
            </w:r>
          </w:p>
          <w:p w14:paraId="5F8DA849" w14:textId="77777777" w:rsidR="00F52C85" w:rsidRPr="00F52C85" w:rsidRDefault="00F52C85" w:rsidP="00F52C85">
            <w:pPr>
              <w:tabs>
                <w:tab w:val="right" w:pos="5545"/>
              </w:tabs>
              <w:spacing w:before="60" w:after="0" w:line="30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87DF234" w14:textId="77777777" w:rsidR="00F52C85" w:rsidRPr="00F52C85" w:rsidRDefault="00F52C85" w:rsidP="00F52C85">
            <w:pPr>
              <w:tabs>
                <w:tab w:val="left" w:pos="1697"/>
                <w:tab w:val="right" w:pos="5541"/>
              </w:tabs>
              <w:spacing w:after="0" w:line="300" w:lineRule="auto"/>
              <w:ind w:left="34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>Mailing Address:</w:t>
            </w:r>
            <w:r w:rsidRPr="00F52C85">
              <w:rPr>
                <w:rFonts w:ascii="Arial" w:hAnsi="Arial" w:cs="Arial"/>
                <w:sz w:val="18"/>
                <w:szCs w:val="18"/>
              </w:rPr>
              <w:tab/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2C1A521" w14:textId="77777777" w:rsidR="00F52C85" w:rsidRPr="00F52C85" w:rsidRDefault="00F52C85" w:rsidP="00F52C85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after="0" w:line="300" w:lineRule="auto"/>
              <w:ind w:left="1247"/>
              <w:rPr>
                <w:rFonts w:ascii="Arial" w:hAnsi="Arial" w:cs="Arial"/>
                <w:sz w:val="18"/>
                <w:szCs w:val="18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>City:</w:t>
            </w:r>
            <w:r w:rsidRPr="00F52C85">
              <w:rPr>
                <w:rFonts w:ascii="Arial" w:hAnsi="Arial" w:cs="Arial"/>
                <w:sz w:val="18"/>
                <w:szCs w:val="18"/>
              </w:rPr>
              <w:tab/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F52C85">
              <w:rPr>
                <w:rFonts w:ascii="Arial" w:hAnsi="Arial" w:cs="Arial"/>
                <w:sz w:val="18"/>
                <w:szCs w:val="18"/>
              </w:rPr>
              <w:t xml:space="preserve"> St: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F52C85">
              <w:rPr>
                <w:rFonts w:ascii="Arial" w:hAnsi="Arial" w:cs="Arial"/>
                <w:sz w:val="18"/>
                <w:szCs w:val="18"/>
              </w:rPr>
              <w:t xml:space="preserve"> Zip: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9E8E6F1" w14:textId="77777777" w:rsidR="00F52C85" w:rsidRPr="00F52C85" w:rsidRDefault="00F52C85" w:rsidP="00F52C85">
            <w:pPr>
              <w:tabs>
                <w:tab w:val="right" w:pos="4725"/>
              </w:tabs>
              <w:spacing w:after="0" w:line="30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6F05A15" w14:textId="77777777" w:rsidR="00F52C85" w:rsidRPr="00F52C85" w:rsidRDefault="00F52C85" w:rsidP="00F52C85">
            <w:pPr>
              <w:tabs>
                <w:tab w:val="right" w:pos="4725"/>
              </w:tabs>
              <w:spacing w:after="0" w:line="24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DBCA9C1" w14:textId="77777777" w:rsidR="00F52C85" w:rsidRPr="00F52C85" w:rsidRDefault="00F52C85" w:rsidP="00F52C85">
            <w:pPr>
              <w:tabs>
                <w:tab w:val="right" w:pos="4725"/>
              </w:tabs>
              <w:spacing w:after="0" w:line="240" w:lineRule="auto"/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</w:tcPr>
          <w:p w14:paraId="19C90797" w14:textId="77777777" w:rsidR="00F52C85" w:rsidRPr="000778BA" w:rsidRDefault="00F52C85" w:rsidP="000778BA">
            <w:pPr>
              <w:pStyle w:val="Heading1"/>
              <w:spacing w:before="120" w:after="0" w:line="300" w:lineRule="auto"/>
              <w:ind w:left="346" w:hanging="389"/>
              <w:rPr>
                <w:b w:val="0"/>
                <w:bCs w:val="0"/>
                <w:sz w:val="20"/>
                <w:szCs w:val="20"/>
              </w:rPr>
            </w:pPr>
            <w:r w:rsidRPr="000778BA">
              <w:rPr>
                <w:sz w:val="20"/>
                <w:szCs w:val="20"/>
              </w:rPr>
              <w:t>4.</w:t>
            </w:r>
            <w:r w:rsidRPr="000778BA">
              <w:rPr>
                <w:sz w:val="20"/>
                <w:szCs w:val="20"/>
              </w:rPr>
              <w:tab/>
              <w:t>Case Details:</w:t>
            </w:r>
          </w:p>
          <w:p w14:paraId="5034E15B" w14:textId="77777777" w:rsidR="00F52C85" w:rsidRPr="00F52C85" w:rsidRDefault="00F52C85" w:rsidP="00F52C85">
            <w:pPr>
              <w:tabs>
                <w:tab w:val="right" w:pos="3304"/>
              </w:tabs>
              <w:spacing w:before="60" w:after="0"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7B62E10" w14:textId="77777777" w:rsidR="00F52C85" w:rsidRPr="00F52C85" w:rsidRDefault="00F52C85" w:rsidP="00F52C85">
            <w:pPr>
              <w:tabs>
                <w:tab w:val="right" w:pos="3304"/>
              </w:tabs>
              <w:spacing w:after="0"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311D2A9" w14:textId="77777777" w:rsidR="00F52C85" w:rsidRPr="00F52C85" w:rsidRDefault="00F52C85" w:rsidP="00F52C85">
            <w:pPr>
              <w:tabs>
                <w:tab w:val="right" w:pos="3304"/>
              </w:tabs>
              <w:spacing w:after="0" w:line="24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52C85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F52C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DCB75BD" w14:textId="77777777" w:rsidR="00F52C85" w:rsidRPr="00F52C85" w:rsidRDefault="00F52C85" w:rsidP="00F52C85">
            <w:pPr>
              <w:tabs>
                <w:tab w:val="right" w:pos="3304"/>
              </w:tabs>
              <w:spacing w:after="0" w:line="240" w:lineRule="auto"/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B1E684C" w14:textId="0ED2F5AE" w:rsidR="00F52C85" w:rsidRPr="00F52C85" w:rsidRDefault="00F52C85" w:rsidP="00F52C85">
      <w:pPr>
        <w:pStyle w:val="Heading1"/>
      </w:pPr>
      <w:r>
        <w:t>5</w:t>
      </w:r>
      <w:r w:rsidRPr="00F52C85">
        <w:t>.</w:t>
      </w:r>
      <w:r w:rsidRPr="00F52C85">
        <w:tab/>
        <w:t>Appointment Type</w:t>
      </w:r>
    </w:p>
    <w:p w14:paraId="13E11CA0" w14:textId="071B771A" w:rsidR="00F52C85" w:rsidRPr="00F52C85" w:rsidRDefault="00F52C85" w:rsidP="00F52C85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F52C85">
        <w:rPr>
          <w:rFonts w:ascii="Arial" w:hAnsi="Arial" w:cs="Arial"/>
          <w:sz w:val="20"/>
          <w:szCs w:val="20"/>
        </w:rPr>
        <w:t xml:space="preserve">I was appointed as: </w:t>
      </w:r>
      <w:r w:rsidRPr="00F52C85">
        <w:rPr>
          <w:rFonts w:ascii="Arial" w:hAnsi="Arial" w:cs="Arial"/>
          <w:i/>
          <w:iCs/>
          <w:color w:val="052F61" w:themeColor="accent1"/>
          <w:sz w:val="20"/>
          <w:szCs w:val="20"/>
        </w:rPr>
        <w:t>(check all that apply)</w:t>
      </w:r>
    </w:p>
    <w:p w14:paraId="7F5A58B3" w14:textId="3FAF8BDA" w:rsidR="00F52C85" w:rsidRDefault="00F52C85" w:rsidP="00F52C85">
      <w:pPr>
        <w:pStyle w:val="Default"/>
        <w:spacing w:line="360" w:lineRule="auto"/>
        <w:ind w:left="1440" w:hanging="360"/>
        <w:rPr>
          <w:rFonts w:ascii="Arial" w:hAnsi="Arial" w:cs="Arial"/>
          <w:sz w:val="20"/>
          <w:szCs w:val="20"/>
        </w:rPr>
      </w:pPr>
      <w:r w:rsidRPr="00F52C8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52C85">
        <w:rPr>
          <w:rFonts w:ascii="Arial" w:hAnsi="Arial" w:cs="Arial"/>
          <w:sz w:val="20"/>
          <w:szCs w:val="20"/>
        </w:rPr>
        <w:instrText xml:space="preserve"> FORMCHECKBOX </w:instrText>
      </w:r>
      <w:r w:rsidR="00E77B4C">
        <w:rPr>
          <w:rFonts w:ascii="Arial" w:hAnsi="Arial" w:cs="Arial"/>
          <w:sz w:val="20"/>
          <w:szCs w:val="20"/>
        </w:rPr>
      </w:r>
      <w:r w:rsidR="00E77B4C">
        <w:rPr>
          <w:rFonts w:ascii="Arial" w:hAnsi="Arial" w:cs="Arial"/>
          <w:sz w:val="20"/>
          <w:szCs w:val="20"/>
        </w:rPr>
        <w:fldChar w:fldCharType="separate"/>
      </w:r>
      <w:r w:rsidRPr="00F52C85">
        <w:rPr>
          <w:rFonts w:ascii="Arial" w:hAnsi="Arial" w:cs="Arial"/>
          <w:sz w:val="20"/>
          <w:szCs w:val="20"/>
        </w:rPr>
        <w:fldChar w:fldCharType="end"/>
      </w:r>
      <w:bookmarkEnd w:id="0"/>
      <w:r w:rsidRPr="00F52C85">
        <w:rPr>
          <w:rFonts w:ascii="Arial" w:hAnsi="Arial" w:cs="Arial"/>
          <w:sz w:val="20"/>
          <w:szCs w:val="20"/>
        </w:rPr>
        <w:tab/>
        <w:t xml:space="preserve">Child’s Legal Representative.  C.R.S. </w:t>
      </w:r>
      <w:r>
        <w:rPr>
          <w:rFonts w:ascii="Arial" w:hAnsi="Arial" w:cs="Arial"/>
          <w:sz w:val="20"/>
          <w:szCs w:val="20"/>
        </w:rPr>
        <w:t>§ 14-10-116.</w:t>
      </w:r>
    </w:p>
    <w:p w14:paraId="1368DF13" w14:textId="266CB197" w:rsidR="00F52C85" w:rsidRDefault="00F52C85" w:rsidP="00F52C85">
      <w:pPr>
        <w:pStyle w:val="Default"/>
        <w:spacing w:line="360" w:lineRule="auto"/>
        <w:ind w:left="1440" w:hanging="360"/>
        <w:rPr>
          <w:rFonts w:ascii="Arial" w:hAnsi="Arial" w:cs="Arial"/>
          <w:sz w:val="20"/>
          <w:szCs w:val="20"/>
        </w:rPr>
      </w:pPr>
      <w:r w:rsidRPr="00F52C8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C85">
        <w:rPr>
          <w:rFonts w:ascii="Arial" w:hAnsi="Arial" w:cs="Arial"/>
          <w:sz w:val="20"/>
          <w:szCs w:val="20"/>
        </w:rPr>
        <w:instrText xml:space="preserve"> FORMCHECKBOX </w:instrText>
      </w:r>
      <w:r w:rsidR="00E77B4C">
        <w:rPr>
          <w:rFonts w:ascii="Arial" w:hAnsi="Arial" w:cs="Arial"/>
          <w:sz w:val="20"/>
          <w:szCs w:val="20"/>
        </w:rPr>
      </w:r>
      <w:r w:rsidR="00E77B4C">
        <w:rPr>
          <w:rFonts w:ascii="Arial" w:hAnsi="Arial" w:cs="Arial"/>
          <w:sz w:val="20"/>
          <w:szCs w:val="20"/>
        </w:rPr>
        <w:fldChar w:fldCharType="separate"/>
      </w:r>
      <w:r w:rsidRPr="00F52C85">
        <w:rPr>
          <w:rFonts w:ascii="Arial" w:hAnsi="Arial" w:cs="Arial"/>
          <w:sz w:val="20"/>
          <w:szCs w:val="20"/>
        </w:rPr>
        <w:fldChar w:fldCharType="end"/>
      </w:r>
      <w:r w:rsidRPr="00F52C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Child and Family Investigator</w:t>
      </w:r>
      <w:r w:rsidRPr="00F52C85">
        <w:rPr>
          <w:rFonts w:ascii="Arial" w:hAnsi="Arial" w:cs="Arial"/>
          <w:sz w:val="20"/>
          <w:szCs w:val="20"/>
        </w:rPr>
        <w:t xml:space="preserve">.  C.R.S. </w:t>
      </w:r>
      <w:r>
        <w:rPr>
          <w:rFonts w:ascii="Arial" w:hAnsi="Arial" w:cs="Arial"/>
          <w:sz w:val="20"/>
          <w:szCs w:val="20"/>
        </w:rPr>
        <w:t>§ 14-10-116.5.</w:t>
      </w:r>
    </w:p>
    <w:p w14:paraId="45E25272" w14:textId="615E1744" w:rsidR="00F52C85" w:rsidRDefault="00F52C85" w:rsidP="00F52C85">
      <w:pPr>
        <w:pStyle w:val="Default"/>
        <w:spacing w:line="360" w:lineRule="auto"/>
        <w:ind w:left="1440" w:hanging="360"/>
        <w:rPr>
          <w:rFonts w:ascii="Arial" w:hAnsi="Arial" w:cs="Arial"/>
          <w:sz w:val="20"/>
          <w:szCs w:val="20"/>
        </w:rPr>
      </w:pPr>
      <w:r w:rsidRPr="00F52C8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C85">
        <w:rPr>
          <w:rFonts w:ascii="Arial" w:hAnsi="Arial" w:cs="Arial"/>
          <w:sz w:val="20"/>
          <w:szCs w:val="20"/>
        </w:rPr>
        <w:instrText xml:space="preserve"> FORMCHECKBOX </w:instrText>
      </w:r>
      <w:r w:rsidR="00E77B4C">
        <w:rPr>
          <w:rFonts w:ascii="Arial" w:hAnsi="Arial" w:cs="Arial"/>
          <w:sz w:val="20"/>
          <w:szCs w:val="20"/>
        </w:rPr>
      </w:r>
      <w:r w:rsidR="00E77B4C">
        <w:rPr>
          <w:rFonts w:ascii="Arial" w:hAnsi="Arial" w:cs="Arial"/>
          <w:sz w:val="20"/>
          <w:szCs w:val="20"/>
        </w:rPr>
        <w:fldChar w:fldCharType="separate"/>
      </w:r>
      <w:r w:rsidRPr="00F52C85">
        <w:rPr>
          <w:rFonts w:ascii="Arial" w:hAnsi="Arial" w:cs="Arial"/>
          <w:sz w:val="20"/>
          <w:szCs w:val="20"/>
        </w:rPr>
        <w:fldChar w:fldCharType="end"/>
      </w:r>
      <w:r w:rsidRPr="00F52C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Mental Health Professional</w:t>
      </w:r>
      <w:r w:rsidRPr="00F52C85">
        <w:rPr>
          <w:rFonts w:ascii="Arial" w:hAnsi="Arial" w:cs="Arial"/>
          <w:sz w:val="20"/>
          <w:szCs w:val="20"/>
        </w:rPr>
        <w:t xml:space="preserve">.  C.R.S. </w:t>
      </w:r>
      <w:r>
        <w:rPr>
          <w:rFonts w:ascii="Arial" w:hAnsi="Arial" w:cs="Arial"/>
          <w:sz w:val="20"/>
          <w:szCs w:val="20"/>
        </w:rPr>
        <w:t>§ 14-10-127.</w:t>
      </w:r>
    </w:p>
    <w:p w14:paraId="73723929" w14:textId="0F8391C7" w:rsidR="00F52C85" w:rsidRDefault="00F52C85" w:rsidP="00F52C85">
      <w:pPr>
        <w:pStyle w:val="Default"/>
        <w:spacing w:line="360" w:lineRule="auto"/>
        <w:ind w:left="1440" w:hanging="360"/>
        <w:rPr>
          <w:rFonts w:ascii="Arial" w:hAnsi="Arial" w:cs="Arial"/>
          <w:sz w:val="20"/>
          <w:szCs w:val="20"/>
        </w:rPr>
      </w:pPr>
      <w:r w:rsidRPr="00F52C8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C85">
        <w:rPr>
          <w:rFonts w:ascii="Arial" w:hAnsi="Arial" w:cs="Arial"/>
          <w:sz w:val="20"/>
          <w:szCs w:val="20"/>
        </w:rPr>
        <w:instrText xml:space="preserve"> FORMCHECKBOX </w:instrText>
      </w:r>
      <w:r w:rsidR="00E77B4C">
        <w:rPr>
          <w:rFonts w:ascii="Arial" w:hAnsi="Arial" w:cs="Arial"/>
          <w:sz w:val="20"/>
          <w:szCs w:val="20"/>
        </w:rPr>
      </w:r>
      <w:r w:rsidR="00E77B4C">
        <w:rPr>
          <w:rFonts w:ascii="Arial" w:hAnsi="Arial" w:cs="Arial"/>
          <w:sz w:val="20"/>
          <w:szCs w:val="20"/>
        </w:rPr>
        <w:fldChar w:fldCharType="separate"/>
      </w:r>
      <w:r w:rsidRPr="00F52C85">
        <w:rPr>
          <w:rFonts w:ascii="Arial" w:hAnsi="Arial" w:cs="Arial"/>
          <w:sz w:val="20"/>
          <w:szCs w:val="20"/>
        </w:rPr>
        <w:fldChar w:fldCharType="end"/>
      </w:r>
      <w:r w:rsidRPr="00F52C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Parenting Coordinator</w:t>
      </w:r>
      <w:r w:rsidRPr="00F52C85">
        <w:rPr>
          <w:rFonts w:ascii="Arial" w:hAnsi="Arial" w:cs="Arial"/>
          <w:sz w:val="20"/>
          <w:szCs w:val="20"/>
        </w:rPr>
        <w:t xml:space="preserve">.  C.R.S. </w:t>
      </w:r>
      <w:r>
        <w:rPr>
          <w:rFonts w:ascii="Arial" w:hAnsi="Arial" w:cs="Arial"/>
          <w:sz w:val="20"/>
          <w:szCs w:val="20"/>
        </w:rPr>
        <w:t>§ 14-10-128.1.</w:t>
      </w:r>
    </w:p>
    <w:p w14:paraId="3FD1A8BB" w14:textId="674CBACC" w:rsidR="00F52C85" w:rsidRDefault="00F52C85" w:rsidP="00F52C85">
      <w:pPr>
        <w:pStyle w:val="Default"/>
        <w:spacing w:line="360" w:lineRule="auto"/>
        <w:ind w:left="1440" w:hanging="360"/>
        <w:rPr>
          <w:rFonts w:ascii="Arial" w:hAnsi="Arial" w:cs="Arial"/>
          <w:sz w:val="20"/>
          <w:szCs w:val="20"/>
        </w:rPr>
      </w:pPr>
      <w:r w:rsidRPr="00F52C8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C85">
        <w:rPr>
          <w:rFonts w:ascii="Arial" w:hAnsi="Arial" w:cs="Arial"/>
          <w:sz w:val="20"/>
          <w:szCs w:val="20"/>
        </w:rPr>
        <w:instrText xml:space="preserve"> FORMCHECKBOX </w:instrText>
      </w:r>
      <w:r w:rsidR="00E77B4C">
        <w:rPr>
          <w:rFonts w:ascii="Arial" w:hAnsi="Arial" w:cs="Arial"/>
          <w:sz w:val="20"/>
          <w:szCs w:val="20"/>
        </w:rPr>
      </w:r>
      <w:r w:rsidR="00E77B4C">
        <w:rPr>
          <w:rFonts w:ascii="Arial" w:hAnsi="Arial" w:cs="Arial"/>
          <w:sz w:val="20"/>
          <w:szCs w:val="20"/>
        </w:rPr>
        <w:fldChar w:fldCharType="separate"/>
      </w:r>
      <w:r w:rsidRPr="00F52C85">
        <w:rPr>
          <w:rFonts w:ascii="Arial" w:hAnsi="Arial" w:cs="Arial"/>
          <w:sz w:val="20"/>
          <w:szCs w:val="20"/>
        </w:rPr>
        <w:fldChar w:fldCharType="end"/>
      </w:r>
      <w:r w:rsidRPr="00F52C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Decision Maker</w:t>
      </w:r>
      <w:r w:rsidRPr="00F52C85">
        <w:rPr>
          <w:rFonts w:ascii="Arial" w:hAnsi="Arial" w:cs="Arial"/>
          <w:sz w:val="20"/>
          <w:szCs w:val="20"/>
        </w:rPr>
        <w:t xml:space="preserve">.  C.R.S. </w:t>
      </w:r>
      <w:r>
        <w:rPr>
          <w:rFonts w:ascii="Arial" w:hAnsi="Arial" w:cs="Arial"/>
          <w:sz w:val="20"/>
          <w:szCs w:val="20"/>
        </w:rPr>
        <w:t>§ 14-10-128.3.</w:t>
      </w:r>
    </w:p>
    <w:p w14:paraId="1AE081B5" w14:textId="3318A9FE" w:rsidR="00912E36" w:rsidRPr="00F52C85" w:rsidRDefault="00912E36" w:rsidP="00912E36">
      <w:pPr>
        <w:pStyle w:val="Heading1"/>
      </w:pPr>
      <w:r>
        <w:t>6</w:t>
      </w:r>
      <w:r w:rsidRPr="00F52C85">
        <w:t>.</w:t>
      </w:r>
      <w:r w:rsidRPr="00F52C85">
        <w:tab/>
      </w:r>
      <w:r>
        <w:t>Process</w:t>
      </w:r>
    </w:p>
    <w:p w14:paraId="5075522D" w14:textId="423D6D13" w:rsidR="005A5A06" w:rsidRDefault="00912E36" w:rsidP="005A5A06">
      <w:pPr>
        <w:pStyle w:val="Default"/>
        <w:spacing w:line="360" w:lineRule="auto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5A5A06">
        <w:rPr>
          <w:rFonts w:ascii="Arial" w:hAnsi="Arial" w:cs="Arial"/>
          <w:sz w:val="20"/>
          <w:szCs w:val="20"/>
        </w:rPr>
        <w:t xml:space="preserve">Within 7 days of appointment, the appointee </w:t>
      </w:r>
      <w:r w:rsidR="0081444C">
        <w:rPr>
          <w:rFonts w:ascii="Arial" w:hAnsi="Arial" w:cs="Arial"/>
          <w:sz w:val="20"/>
          <w:szCs w:val="20"/>
        </w:rPr>
        <w:t>files and serves this disclosure form.</w:t>
      </w:r>
    </w:p>
    <w:p w14:paraId="640F6C80" w14:textId="77777777" w:rsidR="005A5A06" w:rsidRDefault="005A5A06" w:rsidP="00912E36">
      <w:pPr>
        <w:pStyle w:val="Default"/>
        <w:spacing w:line="360" w:lineRule="auto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 xml:space="preserve">Within </w:t>
      </w:r>
      <w:r w:rsidR="000E134B" w:rsidRPr="00233C21">
        <w:rPr>
          <w:rFonts w:ascii="Arial" w:hAnsi="Arial" w:cs="Arial"/>
          <w:sz w:val="20"/>
          <w:szCs w:val="20"/>
        </w:rPr>
        <w:t>7</w:t>
      </w:r>
      <w:r w:rsidR="00FC750F" w:rsidRPr="00233C21">
        <w:rPr>
          <w:rFonts w:ascii="Arial" w:hAnsi="Arial" w:cs="Arial"/>
          <w:sz w:val="20"/>
          <w:szCs w:val="20"/>
        </w:rPr>
        <w:t xml:space="preserve"> days </w:t>
      </w:r>
      <w:r>
        <w:rPr>
          <w:rFonts w:ascii="Arial" w:hAnsi="Arial" w:cs="Arial"/>
          <w:sz w:val="20"/>
          <w:szCs w:val="20"/>
        </w:rPr>
        <w:t xml:space="preserve">of that </w:t>
      </w:r>
      <w:r w:rsidR="00FC750F" w:rsidRPr="00233C21"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z w:val="20"/>
          <w:szCs w:val="20"/>
        </w:rPr>
        <w:t>, the parties may</w:t>
      </w:r>
      <w:r w:rsidR="00FC750F" w:rsidRPr="00233C21">
        <w:rPr>
          <w:rFonts w:ascii="Arial" w:hAnsi="Arial" w:cs="Arial"/>
          <w:sz w:val="20"/>
          <w:szCs w:val="20"/>
        </w:rPr>
        <w:t xml:space="preserve"> object to the appointment based on information in the disclosure.</w:t>
      </w:r>
    </w:p>
    <w:p w14:paraId="5BAEF197" w14:textId="77777777" w:rsidR="005A5A06" w:rsidRDefault="005A5A06" w:rsidP="00912E36">
      <w:pPr>
        <w:pStyle w:val="Default"/>
        <w:spacing w:line="360" w:lineRule="auto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Within 7 days of an objection, the Court will make a new appointment, or confirm the existing appointment</w:t>
      </w:r>
    </w:p>
    <w:p w14:paraId="25194600" w14:textId="7852EAAF" w:rsidR="00FC750F" w:rsidRPr="00233C21" w:rsidRDefault="005A5A06" w:rsidP="00912E36">
      <w:pPr>
        <w:pStyle w:val="Default"/>
        <w:spacing w:line="360" w:lineRule="auto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="00FC750F" w:rsidRPr="00233C21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no one files a</w:t>
      </w:r>
      <w:r w:rsidR="00FC750F" w:rsidRPr="00233C21">
        <w:rPr>
          <w:rFonts w:ascii="Arial" w:hAnsi="Arial" w:cs="Arial"/>
          <w:sz w:val="20"/>
          <w:szCs w:val="20"/>
        </w:rPr>
        <w:t xml:space="preserve"> timely object</w:t>
      </w:r>
      <w:r>
        <w:rPr>
          <w:rFonts w:ascii="Arial" w:hAnsi="Arial" w:cs="Arial"/>
          <w:sz w:val="20"/>
          <w:szCs w:val="20"/>
        </w:rPr>
        <w:t>ion, the appointment is deemed confirmed.</w:t>
      </w:r>
    </w:p>
    <w:p w14:paraId="1FC5DCD8" w14:textId="77777777" w:rsidR="005C26B8" w:rsidRDefault="005C26B8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br w:type="page"/>
      </w:r>
    </w:p>
    <w:p w14:paraId="2D95F45E" w14:textId="5F4972CC" w:rsidR="005A5A06" w:rsidRPr="00F52C85" w:rsidRDefault="005A5A06" w:rsidP="005A5A06">
      <w:pPr>
        <w:pStyle w:val="Heading1"/>
      </w:pPr>
      <w:r>
        <w:lastRenderedPageBreak/>
        <w:t>7</w:t>
      </w:r>
      <w:r w:rsidRPr="00F52C85">
        <w:t>.</w:t>
      </w:r>
      <w:r w:rsidRPr="00F52C85">
        <w:tab/>
      </w:r>
      <w:r>
        <w:t>Disclosures</w:t>
      </w:r>
    </w:p>
    <w:p w14:paraId="182A65F4" w14:textId="5B8B5551" w:rsidR="005A5A06" w:rsidRPr="005A5A06" w:rsidRDefault="005A5A06" w:rsidP="005A5A06">
      <w:pPr>
        <w:pStyle w:val="Default"/>
        <w:spacing w:line="360" w:lineRule="auto"/>
        <w:ind w:left="1440" w:hanging="360"/>
        <w:rPr>
          <w:rFonts w:ascii="Arial" w:hAnsi="Arial" w:cs="Arial"/>
          <w:sz w:val="20"/>
          <w:szCs w:val="20"/>
        </w:rPr>
      </w:pPr>
      <w:r w:rsidRPr="005A5A06">
        <w:rPr>
          <w:rFonts w:ascii="Arial" w:hAnsi="Arial" w:cs="Arial"/>
          <w:sz w:val="20"/>
          <w:szCs w:val="20"/>
        </w:rPr>
        <w:t>1)</w:t>
      </w:r>
      <w:r w:rsidRPr="005A5A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 you have, or </w:t>
      </w:r>
      <w:r w:rsidRPr="005A5A06">
        <w:rPr>
          <w:rFonts w:ascii="Arial" w:hAnsi="Arial" w:cs="Arial"/>
          <w:sz w:val="20"/>
          <w:szCs w:val="20"/>
        </w:rPr>
        <w:t>have you had a familial, financial, or social relationship with the child, either party, the attorneys of record, or the Judicial Officer?</w:t>
      </w:r>
      <w:r>
        <w:rPr>
          <w:rFonts w:ascii="Arial" w:hAnsi="Arial" w:cs="Arial"/>
          <w:sz w:val="20"/>
          <w:szCs w:val="20"/>
        </w:rPr>
        <w:t xml:space="preserve"> </w:t>
      </w:r>
      <w:r w:rsidRPr="005A5A06">
        <w:rPr>
          <w:rFonts w:ascii="Arial" w:hAnsi="Arial" w:cs="Arial"/>
          <w:i/>
          <w:iCs/>
          <w:color w:val="052F61" w:themeColor="accent1"/>
          <w:sz w:val="18"/>
          <w:szCs w:val="18"/>
        </w:rPr>
        <w:t>(check one)</w:t>
      </w:r>
    </w:p>
    <w:p w14:paraId="0542890F" w14:textId="11C9371A" w:rsidR="005A5A06" w:rsidRDefault="005A5A06" w:rsidP="005A5A06">
      <w:pPr>
        <w:pStyle w:val="Default"/>
        <w:tabs>
          <w:tab w:val="left" w:pos="2880"/>
          <w:tab w:val="left" w:pos="3240"/>
        </w:tabs>
        <w:spacing w:before="120" w:line="360" w:lineRule="auto"/>
        <w:ind w:left="21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77B4C">
        <w:rPr>
          <w:rFonts w:ascii="Arial" w:hAnsi="Arial" w:cs="Arial"/>
          <w:sz w:val="20"/>
          <w:szCs w:val="20"/>
        </w:rPr>
      </w:r>
      <w:r w:rsidR="00E77B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 w:rsidRPr="005A5A06">
        <w:rPr>
          <w:rFonts w:ascii="Arial" w:hAnsi="Arial" w:cs="Arial"/>
          <w:b/>
          <w:bCs/>
          <w:sz w:val="20"/>
          <w:szCs w:val="20"/>
        </w:rPr>
        <w:t>Yes. 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77B4C">
        <w:rPr>
          <w:rFonts w:ascii="Arial" w:hAnsi="Arial" w:cs="Arial"/>
          <w:sz w:val="20"/>
          <w:szCs w:val="20"/>
        </w:rPr>
      </w:r>
      <w:r w:rsidR="00E77B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>No.</w:t>
      </w:r>
    </w:p>
    <w:p w14:paraId="236416F8" w14:textId="7536E259" w:rsidR="005A5A06" w:rsidRDefault="005A5A06" w:rsidP="005A5A06">
      <w:pPr>
        <w:pStyle w:val="Default"/>
        <w:tabs>
          <w:tab w:val="left" w:pos="2880"/>
          <w:tab w:val="left" w:pos="3240"/>
        </w:tabs>
        <w:spacing w:before="240" w:line="360" w:lineRule="auto"/>
        <w:ind w:left="2160" w:hanging="360"/>
        <w:rPr>
          <w:rFonts w:ascii="Arial" w:hAnsi="Arial" w:cs="Arial"/>
          <w:sz w:val="20"/>
          <w:szCs w:val="20"/>
        </w:rPr>
      </w:pPr>
      <w:r w:rsidRPr="005A5A06">
        <w:rPr>
          <w:rFonts w:ascii="Arial" w:hAnsi="Arial" w:cs="Arial"/>
          <w:b/>
          <w:bCs/>
          <w:sz w:val="20"/>
          <w:szCs w:val="20"/>
        </w:rPr>
        <w:t>* If yes</w:t>
      </w:r>
      <w:r>
        <w:rPr>
          <w:rFonts w:ascii="Arial" w:hAnsi="Arial" w:cs="Arial"/>
          <w:sz w:val="20"/>
          <w:szCs w:val="20"/>
        </w:rPr>
        <w:t>, answer questions 1a and 1b below:</w:t>
      </w:r>
    </w:p>
    <w:p w14:paraId="77979CCA" w14:textId="11A236EF" w:rsidR="005A5A06" w:rsidRDefault="005A5A06" w:rsidP="005A5A06">
      <w:pPr>
        <w:pStyle w:val="Default"/>
        <w:tabs>
          <w:tab w:val="left" w:pos="2880"/>
          <w:tab w:val="left" w:pos="3240"/>
        </w:tabs>
        <w:spacing w:before="120" w:line="360" w:lineRule="auto"/>
        <w:ind w:left="21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1a)</w:t>
      </w:r>
      <w:r>
        <w:rPr>
          <w:rFonts w:ascii="Arial" w:hAnsi="Arial" w:cs="Arial"/>
          <w:sz w:val="20"/>
          <w:szCs w:val="20"/>
        </w:rPr>
        <w:tab/>
        <w:t>Explain the nature of the relationship:</w:t>
      </w:r>
    </w:p>
    <w:p w14:paraId="50CC72C1" w14:textId="77777777" w:rsidR="005A5A06" w:rsidRPr="005A5A06" w:rsidRDefault="005A5A06" w:rsidP="005A5A06">
      <w:pPr>
        <w:pStyle w:val="Default"/>
        <w:tabs>
          <w:tab w:val="left" w:pos="9360"/>
        </w:tabs>
        <w:spacing w:line="276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  <w:r w:rsidRPr="005A5A0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E5B2F21" w14:textId="77777777" w:rsidR="005A5A06" w:rsidRPr="005A5A06" w:rsidRDefault="005A5A06" w:rsidP="005A5A06">
      <w:pPr>
        <w:pStyle w:val="Default"/>
        <w:tabs>
          <w:tab w:val="left" w:pos="9360"/>
        </w:tabs>
        <w:spacing w:line="276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  <w:r w:rsidRPr="005A5A0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BD9CAA7" w14:textId="77777777" w:rsidR="005A5A06" w:rsidRPr="005A5A06" w:rsidRDefault="005A5A06" w:rsidP="005A5A06">
      <w:pPr>
        <w:pStyle w:val="Default"/>
        <w:tabs>
          <w:tab w:val="left" w:pos="9360"/>
        </w:tabs>
        <w:spacing w:line="276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  <w:r w:rsidRPr="005A5A0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D405922" w14:textId="77777777" w:rsidR="005A5A06" w:rsidRPr="005A5A06" w:rsidRDefault="005A5A06" w:rsidP="005A5A06">
      <w:pPr>
        <w:pStyle w:val="Default"/>
        <w:tabs>
          <w:tab w:val="left" w:pos="9360"/>
        </w:tabs>
        <w:spacing w:line="360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  <w:r w:rsidRPr="005A5A0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3E5D0E1B" w14:textId="61B56EC5" w:rsidR="00FC750F" w:rsidRDefault="005A5A06" w:rsidP="005A5A06">
      <w:pPr>
        <w:pStyle w:val="Default"/>
        <w:spacing w:before="240" w:line="360" w:lineRule="auto"/>
        <w:ind w:left="21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1b)</w:t>
      </w:r>
      <w:r>
        <w:rPr>
          <w:rFonts w:ascii="Arial" w:hAnsi="Arial" w:cs="Arial"/>
          <w:sz w:val="20"/>
          <w:szCs w:val="20"/>
        </w:rPr>
        <w:tab/>
      </w:r>
      <w:r w:rsidR="004266FA" w:rsidRPr="00233C21">
        <w:rPr>
          <w:rFonts w:ascii="Arial" w:hAnsi="Arial" w:cs="Arial"/>
          <w:sz w:val="20"/>
          <w:szCs w:val="20"/>
        </w:rPr>
        <w:t xml:space="preserve">Does </w:t>
      </w:r>
      <w:r w:rsidR="00FC750F" w:rsidRPr="00233C21">
        <w:rPr>
          <w:rFonts w:ascii="Arial" w:hAnsi="Arial" w:cs="Arial"/>
          <w:sz w:val="20"/>
          <w:szCs w:val="20"/>
        </w:rPr>
        <w:t xml:space="preserve">the relationship that is explained above </w:t>
      </w:r>
      <w:r w:rsidR="004266FA" w:rsidRPr="00233C21">
        <w:rPr>
          <w:rFonts w:ascii="Arial" w:hAnsi="Arial" w:cs="Arial"/>
          <w:sz w:val="20"/>
          <w:szCs w:val="20"/>
        </w:rPr>
        <w:t xml:space="preserve">represent </w:t>
      </w:r>
      <w:r w:rsidR="00FC750F" w:rsidRPr="00233C21">
        <w:rPr>
          <w:rFonts w:ascii="Arial" w:hAnsi="Arial" w:cs="Arial"/>
          <w:sz w:val="20"/>
          <w:szCs w:val="20"/>
        </w:rPr>
        <w:t>a conflict of interest or appearance of impropriety</w:t>
      </w:r>
      <w:r w:rsidR="004266FA" w:rsidRPr="00233C21">
        <w:rPr>
          <w:rFonts w:ascii="Arial" w:hAnsi="Arial" w:cs="Arial"/>
          <w:sz w:val="20"/>
          <w:szCs w:val="20"/>
        </w:rPr>
        <w:t xml:space="preserve"> in your opinion</w:t>
      </w:r>
      <w:r w:rsidR="00FC750F" w:rsidRPr="00233C21">
        <w:rPr>
          <w:rFonts w:ascii="Arial" w:hAnsi="Arial" w:cs="Arial"/>
          <w:sz w:val="20"/>
          <w:szCs w:val="20"/>
        </w:rPr>
        <w:t>?</w:t>
      </w:r>
    </w:p>
    <w:p w14:paraId="1EA13FC3" w14:textId="667715F3" w:rsidR="005A5A06" w:rsidRDefault="005A5A06" w:rsidP="000778BA">
      <w:pPr>
        <w:pStyle w:val="Default"/>
        <w:tabs>
          <w:tab w:val="left" w:pos="3600"/>
          <w:tab w:val="left" w:pos="3960"/>
        </w:tabs>
        <w:spacing w:before="120" w:line="360" w:lineRule="auto"/>
        <w:ind w:left="28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77B4C">
        <w:rPr>
          <w:rFonts w:ascii="Arial" w:hAnsi="Arial" w:cs="Arial"/>
          <w:sz w:val="20"/>
          <w:szCs w:val="20"/>
        </w:rPr>
      </w:r>
      <w:r w:rsidR="00E77B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5A06">
        <w:rPr>
          <w:rFonts w:ascii="Arial" w:hAnsi="Arial" w:cs="Arial"/>
          <w:sz w:val="20"/>
          <w:szCs w:val="20"/>
        </w:rPr>
        <w:t>Yes.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77B4C">
        <w:rPr>
          <w:rFonts w:ascii="Arial" w:hAnsi="Arial" w:cs="Arial"/>
          <w:sz w:val="20"/>
          <w:szCs w:val="20"/>
        </w:rPr>
      </w:r>
      <w:r w:rsidR="00E77B4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5A06">
        <w:rPr>
          <w:rFonts w:ascii="Arial" w:hAnsi="Arial" w:cs="Arial"/>
          <w:b/>
          <w:bCs/>
          <w:sz w:val="20"/>
          <w:szCs w:val="20"/>
        </w:rPr>
        <w:t>No. *</w:t>
      </w:r>
    </w:p>
    <w:p w14:paraId="59ACEC6B" w14:textId="69DA3AF1" w:rsidR="005A5A06" w:rsidRDefault="005A5A06" w:rsidP="005C26B8">
      <w:pPr>
        <w:pStyle w:val="Default"/>
        <w:spacing w:before="240" w:line="360" w:lineRule="auto"/>
        <w:ind w:left="2880" w:hanging="360"/>
        <w:rPr>
          <w:rFonts w:ascii="Arial" w:hAnsi="Arial" w:cs="Arial"/>
          <w:sz w:val="20"/>
          <w:szCs w:val="20"/>
        </w:rPr>
      </w:pPr>
      <w:r w:rsidRPr="005A5A06">
        <w:rPr>
          <w:rFonts w:ascii="Arial" w:hAnsi="Arial" w:cs="Arial"/>
          <w:b/>
          <w:bCs/>
          <w:sz w:val="20"/>
          <w:szCs w:val="20"/>
        </w:rPr>
        <w:t xml:space="preserve">* If 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, please explain:</w:t>
      </w:r>
    </w:p>
    <w:p w14:paraId="38B19757" w14:textId="77777777" w:rsidR="005A5A06" w:rsidRPr="005A5A06" w:rsidRDefault="005A5A06" w:rsidP="005C26B8">
      <w:pPr>
        <w:pStyle w:val="Default"/>
        <w:tabs>
          <w:tab w:val="left" w:pos="9360"/>
        </w:tabs>
        <w:spacing w:line="276" w:lineRule="auto"/>
        <w:ind w:left="2520"/>
        <w:rPr>
          <w:rFonts w:ascii="Arial" w:hAnsi="Arial" w:cs="Arial"/>
          <w:b/>
          <w:bCs/>
          <w:sz w:val="20"/>
          <w:szCs w:val="20"/>
          <w:u w:val="single"/>
        </w:rPr>
      </w:pPr>
      <w:r w:rsidRPr="005A5A0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007B6F4" w14:textId="77777777" w:rsidR="005A5A06" w:rsidRPr="005A5A06" w:rsidRDefault="005A5A06" w:rsidP="005C26B8">
      <w:pPr>
        <w:pStyle w:val="Default"/>
        <w:tabs>
          <w:tab w:val="left" w:pos="9360"/>
        </w:tabs>
        <w:spacing w:line="276" w:lineRule="auto"/>
        <w:ind w:left="2520"/>
        <w:rPr>
          <w:rFonts w:ascii="Arial" w:hAnsi="Arial" w:cs="Arial"/>
          <w:b/>
          <w:bCs/>
          <w:sz w:val="20"/>
          <w:szCs w:val="20"/>
          <w:u w:val="single"/>
        </w:rPr>
      </w:pPr>
      <w:r w:rsidRPr="005A5A0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10FE150" w14:textId="77777777" w:rsidR="005A5A06" w:rsidRPr="005A5A06" w:rsidRDefault="005A5A06" w:rsidP="005C26B8">
      <w:pPr>
        <w:pStyle w:val="Default"/>
        <w:tabs>
          <w:tab w:val="left" w:pos="9360"/>
        </w:tabs>
        <w:spacing w:line="276" w:lineRule="auto"/>
        <w:ind w:left="2520"/>
        <w:rPr>
          <w:rFonts w:ascii="Arial" w:hAnsi="Arial" w:cs="Arial"/>
          <w:b/>
          <w:bCs/>
          <w:sz w:val="20"/>
          <w:szCs w:val="20"/>
          <w:u w:val="single"/>
        </w:rPr>
      </w:pPr>
      <w:r w:rsidRPr="005A5A0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3943AF8D" w14:textId="77777777" w:rsidR="005A5A06" w:rsidRPr="005A5A06" w:rsidRDefault="005A5A06" w:rsidP="005C26B8">
      <w:pPr>
        <w:pStyle w:val="Default"/>
        <w:tabs>
          <w:tab w:val="left" w:pos="9360"/>
        </w:tabs>
        <w:spacing w:line="360" w:lineRule="auto"/>
        <w:ind w:left="2520"/>
        <w:rPr>
          <w:rFonts w:ascii="Arial" w:hAnsi="Arial" w:cs="Arial"/>
          <w:b/>
          <w:bCs/>
          <w:sz w:val="20"/>
          <w:szCs w:val="20"/>
          <w:u w:val="single"/>
        </w:rPr>
      </w:pPr>
      <w:r w:rsidRPr="005A5A06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4700DB0" w14:textId="7EA34C3E" w:rsidR="005C26B8" w:rsidRPr="005C26B8" w:rsidRDefault="005C26B8" w:rsidP="005C26B8">
      <w:pPr>
        <w:pStyle w:val="Heading1"/>
      </w:pPr>
      <w:r>
        <w:t>8</w:t>
      </w:r>
      <w:r w:rsidRPr="005C26B8">
        <w:t>.</w:t>
      </w:r>
      <w:r w:rsidRPr="005C26B8">
        <w:tab/>
        <w:t>Certificate of Service</w:t>
      </w:r>
    </w:p>
    <w:p w14:paraId="69CA0D99" w14:textId="77777777" w:rsidR="005C26B8" w:rsidRPr="005C26B8" w:rsidRDefault="005C26B8" w:rsidP="005C26B8">
      <w:pPr>
        <w:tabs>
          <w:tab w:val="left" w:pos="5760"/>
        </w:tabs>
        <w:spacing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C26B8">
        <w:rPr>
          <w:rFonts w:ascii="Arial" w:eastAsia="Times New Roman" w:hAnsi="Arial" w:cs="Arial"/>
          <w:sz w:val="20"/>
          <w:szCs w:val="20"/>
        </w:rPr>
        <w:t xml:space="preserve">I certify that on </w:t>
      </w:r>
      <w:r w:rsidRPr="005C26B8">
        <w:rPr>
          <w:rFonts w:ascii="Arial" w:eastAsia="Times New Roman" w:hAnsi="Arial" w:cs="Arial"/>
          <w:i/>
          <w:iCs/>
          <w:color w:val="052F61" w:themeColor="accent1"/>
          <w:sz w:val="18"/>
          <w:szCs w:val="18"/>
        </w:rPr>
        <w:t>(enter date)</w:t>
      </w:r>
      <w:r w:rsidRPr="005C26B8">
        <w:rPr>
          <w:rFonts w:ascii="Arial" w:eastAsia="Times New Roman" w:hAnsi="Arial" w:cs="Arial"/>
          <w:sz w:val="20"/>
          <w:szCs w:val="20"/>
        </w:rPr>
        <w:t xml:space="preserve"> </w:t>
      </w:r>
      <w:r w:rsidRPr="005C26B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5C26B8">
        <w:rPr>
          <w:rFonts w:ascii="Arial" w:eastAsia="Times New Roman" w:hAnsi="Arial" w:cs="Arial"/>
          <w:sz w:val="20"/>
          <w:szCs w:val="20"/>
        </w:rPr>
        <w:t xml:space="preserve">, I gave a copy of this document to </w:t>
      </w:r>
      <w:r w:rsidRPr="005C26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other parties </w:t>
      </w:r>
      <w:r w:rsidRPr="005C26B8">
        <w:rPr>
          <w:rFonts w:ascii="Arial" w:eastAsia="Times New Roman" w:hAnsi="Arial" w:cs="Arial"/>
          <w:sz w:val="20"/>
          <w:szCs w:val="20"/>
        </w:rPr>
        <w:t>by:</w:t>
      </w:r>
      <w:r w:rsidRPr="005C26B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5C26B8">
        <w:rPr>
          <w:rFonts w:ascii="Arial" w:eastAsia="Times New Roman" w:hAnsi="Arial" w:cs="Arial"/>
          <w:i/>
          <w:iCs/>
          <w:color w:val="052F61" w:themeColor="accent1"/>
          <w:sz w:val="18"/>
          <w:szCs w:val="18"/>
        </w:rPr>
        <w:t>(select at least one)</w:t>
      </w:r>
    </w:p>
    <w:p w14:paraId="07789FAC" w14:textId="77777777" w:rsidR="005C26B8" w:rsidRPr="005C26B8" w:rsidRDefault="005C26B8" w:rsidP="005C26B8">
      <w:pPr>
        <w:spacing w:before="120" w:after="0" w:line="360" w:lineRule="auto"/>
        <w:ind w:left="1440" w:hanging="450"/>
        <w:rPr>
          <w:rFonts w:ascii="Arial" w:eastAsia="Times New Roman" w:hAnsi="Arial" w:cs="Arial"/>
          <w:i/>
          <w:iCs/>
          <w:color w:val="052F61" w:themeColor="accent1"/>
          <w:sz w:val="18"/>
          <w:szCs w:val="18"/>
        </w:rPr>
      </w:pPr>
      <w:r w:rsidRPr="005C26B8">
        <w:rPr>
          <w:rFonts w:ascii="Arial" w:eastAsia="Times New Roman" w:hAnsi="Arial" w:cs="Arial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26B8">
        <w:rPr>
          <w:rFonts w:ascii="Arial" w:eastAsia="Times New Roman" w:hAnsi="Arial" w:cs="Arial"/>
          <w:spacing w:val="-3"/>
          <w:sz w:val="20"/>
          <w:szCs w:val="20"/>
        </w:rPr>
        <w:instrText xml:space="preserve"> FORMCHECKBOX </w:instrText>
      </w:r>
      <w:r w:rsidR="00E77B4C">
        <w:rPr>
          <w:rFonts w:ascii="Arial" w:eastAsia="Times New Roman" w:hAnsi="Arial" w:cs="Arial"/>
          <w:spacing w:val="-3"/>
          <w:sz w:val="20"/>
          <w:szCs w:val="20"/>
        </w:rPr>
      </w:r>
      <w:r w:rsidR="00E77B4C">
        <w:rPr>
          <w:rFonts w:ascii="Arial" w:eastAsia="Times New Roman" w:hAnsi="Arial" w:cs="Arial"/>
          <w:spacing w:val="-3"/>
          <w:sz w:val="20"/>
          <w:szCs w:val="20"/>
        </w:rPr>
        <w:fldChar w:fldCharType="separate"/>
      </w:r>
      <w:r w:rsidRPr="005C26B8">
        <w:rPr>
          <w:rFonts w:ascii="Arial" w:eastAsia="Times New Roman" w:hAnsi="Arial" w:cs="Arial"/>
          <w:spacing w:val="-3"/>
          <w:sz w:val="20"/>
          <w:szCs w:val="20"/>
        </w:rPr>
        <w:fldChar w:fldCharType="end"/>
      </w:r>
      <w:r w:rsidRPr="005C26B8">
        <w:rPr>
          <w:rFonts w:ascii="Arial" w:eastAsia="Times New Roman" w:hAnsi="Arial" w:cs="Arial"/>
          <w:sz w:val="20"/>
          <w:szCs w:val="20"/>
        </w:rPr>
        <w:tab/>
        <w:t xml:space="preserve">Colorado Courts E-Filing.    </w:t>
      </w:r>
      <w:hyperlink r:id="rId12" w:tooltip="Link to Colorado Courts Efiling website." w:history="1">
        <w:r w:rsidRPr="005C26B8">
          <w:rPr>
            <w:rFonts w:ascii="Arial" w:eastAsia="Times New Roman" w:hAnsi="Arial" w:cs="Arial"/>
            <w:i/>
            <w:iCs/>
            <w:color w:val="0D2E46" w:themeColor="hyperlink"/>
            <w:sz w:val="18"/>
            <w:szCs w:val="18"/>
            <w:u w:val="single"/>
          </w:rPr>
          <w:t>www.jbits.courts.state.co.us/efiling</w:t>
        </w:r>
      </w:hyperlink>
    </w:p>
    <w:p w14:paraId="39922AFA" w14:textId="77777777" w:rsidR="005C26B8" w:rsidRPr="005C26B8" w:rsidRDefault="005C26B8" w:rsidP="005C26B8">
      <w:pPr>
        <w:tabs>
          <w:tab w:val="right" w:pos="9360"/>
        </w:tabs>
        <w:spacing w:after="0" w:line="360" w:lineRule="auto"/>
        <w:ind w:left="1440" w:hanging="450"/>
        <w:rPr>
          <w:rFonts w:ascii="Arial" w:eastAsia="Times New Roman" w:hAnsi="Arial" w:cs="Arial"/>
          <w:sz w:val="20"/>
          <w:szCs w:val="20"/>
        </w:rPr>
      </w:pPr>
      <w:r w:rsidRPr="005C26B8">
        <w:rPr>
          <w:rFonts w:ascii="Arial" w:eastAsia="Times New Roman" w:hAnsi="Arial" w:cs="Arial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26B8">
        <w:rPr>
          <w:rFonts w:ascii="Arial" w:eastAsia="Times New Roman" w:hAnsi="Arial" w:cs="Arial"/>
          <w:spacing w:val="-3"/>
          <w:sz w:val="20"/>
          <w:szCs w:val="20"/>
        </w:rPr>
        <w:instrText xml:space="preserve"> FORMCHECKBOX </w:instrText>
      </w:r>
      <w:r w:rsidR="00E77B4C">
        <w:rPr>
          <w:rFonts w:ascii="Arial" w:eastAsia="Times New Roman" w:hAnsi="Arial" w:cs="Arial"/>
          <w:spacing w:val="-3"/>
          <w:sz w:val="20"/>
          <w:szCs w:val="20"/>
        </w:rPr>
      </w:r>
      <w:r w:rsidR="00E77B4C">
        <w:rPr>
          <w:rFonts w:ascii="Arial" w:eastAsia="Times New Roman" w:hAnsi="Arial" w:cs="Arial"/>
          <w:spacing w:val="-3"/>
          <w:sz w:val="20"/>
          <w:szCs w:val="20"/>
        </w:rPr>
        <w:fldChar w:fldCharType="separate"/>
      </w:r>
      <w:r w:rsidRPr="005C26B8">
        <w:rPr>
          <w:rFonts w:ascii="Arial" w:eastAsia="Times New Roman" w:hAnsi="Arial" w:cs="Arial"/>
          <w:spacing w:val="-3"/>
          <w:sz w:val="20"/>
          <w:szCs w:val="20"/>
        </w:rPr>
        <w:fldChar w:fldCharType="end"/>
      </w:r>
      <w:r w:rsidRPr="005C26B8">
        <w:rPr>
          <w:rFonts w:ascii="Arial" w:eastAsia="Times New Roman" w:hAnsi="Arial" w:cs="Arial"/>
          <w:sz w:val="20"/>
          <w:szCs w:val="20"/>
        </w:rPr>
        <w:tab/>
        <w:t xml:space="preserve">Email or Fax to: </w:t>
      </w:r>
      <w:r w:rsidRPr="005C26B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5C26B8">
        <w:rPr>
          <w:rFonts w:ascii="Arial" w:eastAsia="Times New Roman" w:hAnsi="Arial" w:cs="Arial"/>
          <w:sz w:val="20"/>
          <w:szCs w:val="20"/>
        </w:rPr>
        <w:t>.</w:t>
      </w:r>
    </w:p>
    <w:p w14:paraId="37879A14" w14:textId="77777777" w:rsidR="005C26B8" w:rsidRPr="005C26B8" w:rsidRDefault="005C26B8" w:rsidP="005C26B8">
      <w:pPr>
        <w:tabs>
          <w:tab w:val="left" w:pos="6030"/>
          <w:tab w:val="left" w:pos="6480"/>
          <w:tab w:val="right" w:pos="9360"/>
        </w:tabs>
        <w:spacing w:after="0" w:line="360" w:lineRule="auto"/>
        <w:ind w:left="1440" w:right="-90" w:hanging="450"/>
        <w:rPr>
          <w:rFonts w:ascii="Arial" w:eastAsia="Times New Roman" w:hAnsi="Arial" w:cs="Arial"/>
          <w:sz w:val="20"/>
          <w:szCs w:val="20"/>
        </w:rPr>
      </w:pPr>
      <w:r w:rsidRPr="005C26B8">
        <w:rPr>
          <w:rFonts w:ascii="Arial" w:eastAsia="Times New Roman" w:hAnsi="Arial" w:cs="Arial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26B8">
        <w:rPr>
          <w:rFonts w:ascii="Arial" w:eastAsia="Times New Roman" w:hAnsi="Arial" w:cs="Arial"/>
          <w:spacing w:val="-3"/>
          <w:sz w:val="20"/>
          <w:szCs w:val="20"/>
        </w:rPr>
        <w:instrText xml:space="preserve"> FORMCHECKBOX </w:instrText>
      </w:r>
      <w:r w:rsidR="00E77B4C">
        <w:rPr>
          <w:rFonts w:ascii="Arial" w:eastAsia="Times New Roman" w:hAnsi="Arial" w:cs="Arial"/>
          <w:spacing w:val="-3"/>
          <w:sz w:val="20"/>
          <w:szCs w:val="20"/>
        </w:rPr>
      </w:r>
      <w:r w:rsidR="00E77B4C">
        <w:rPr>
          <w:rFonts w:ascii="Arial" w:eastAsia="Times New Roman" w:hAnsi="Arial" w:cs="Arial"/>
          <w:spacing w:val="-3"/>
          <w:sz w:val="20"/>
          <w:szCs w:val="20"/>
        </w:rPr>
        <w:fldChar w:fldCharType="separate"/>
      </w:r>
      <w:r w:rsidRPr="005C26B8">
        <w:rPr>
          <w:rFonts w:ascii="Arial" w:eastAsia="Times New Roman" w:hAnsi="Arial" w:cs="Arial"/>
          <w:spacing w:val="-3"/>
          <w:sz w:val="20"/>
          <w:szCs w:val="20"/>
        </w:rPr>
        <w:fldChar w:fldCharType="end"/>
      </w:r>
      <w:r w:rsidRPr="005C26B8">
        <w:rPr>
          <w:rFonts w:ascii="Arial" w:eastAsia="Times New Roman" w:hAnsi="Arial" w:cs="Arial"/>
          <w:sz w:val="20"/>
          <w:szCs w:val="20"/>
        </w:rPr>
        <w:tab/>
        <w:t xml:space="preserve">Regular Mail, addressed to: </w:t>
      </w:r>
      <w:r w:rsidRPr="005C26B8">
        <w:rPr>
          <w:rFonts w:ascii="Arial" w:eastAsia="Times New Roman" w:hAnsi="Arial" w:cs="Arial"/>
          <w:i/>
          <w:iCs/>
          <w:color w:val="052F61" w:themeColor="accent1"/>
          <w:sz w:val="18"/>
          <w:szCs w:val="18"/>
        </w:rPr>
        <w:t>(name, full address)</w:t>
      </w:r>
      <w:r w:rsidRPr="005C26B8">
        <w:rPr>
          <w:rFonts w:ascii="Arial" w:eastAsia="Times New Roman" w:hAnsi="Arial" w:cs="Arial"/>
          <w:i/>
          <w:iCs/>
          <w:color w:val="0070C0"/>
          <w:sz w:val="18"/>
          <w:szCs w:val="18"/>
        </w:rPr>
        <w:tab/>
      </w:r>
      <w:r w:rsidRPr="005C26B8">
        <w:rPr>
          <w:rFonts w:ascii="Arial" w:eastAsia="Times New Roman" w:hAnsi="Arial" w:cs="Arial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26B8">
        <w:rPr>
          <w:rFonts w:ascii="Arial" w:eastAsia="Times New Roman" w:hAnsi="Arial" w:cs="Arial"/>
          <w:spacing w:val="-3"/>
          <w:sz w:val="20"/>
          <w:szCs w:val="20"/>
        </w:rPr>
        <w:instrText xml:space="preserve"> FORMCHECKBOX </w:instrText>
      </w:r>
      <w:r w:rsidR="00E77B4C">
        <w:rPr>
          <w:rFonts w:ascii="Arial" w:eastAsia="Times New Roman" w:hAnsi="Arial" w:cs="Arial"/>
          <w:spacing w:val="-3"/>
          <w:sz w:val="20"/>
          <w:szCs w:val="20"/>
        </w:rPr>
      </w:r>
      <w:r w:rsidR="00E77B4C">
        <w:rPr>
          <w:rFonts w:ascii="Arial" w:eastAsia="Times New Roman" w:hAnsi="Arial" w:cs="Arial"/>
          <w:spacing w:val="-3"/>
          <w:sz w:val="20"/>
          <w:szCs w:val="20"/>
        </w:rPr>
        <w:fldChar w:fldCharType="separate"/>
      </w:r>
      <w:r w:rsidRPr="005C26B8">
        <w:rPr>
          <w:rFonts w:ascii="Arial" w:eastAsia="Times New Roman" w:hAnsi="Arial" w:cs="Arial"/>
          <w:spacing w:val="-3"/>
          <w:sz w:val="20"/>
          <w:szCs w:val="20"/>
        </w:rPr>
        <w:fldChar w:fldCharType="end"/>
      </w:r>
      <w:r w:rsidRPr="005C26B8">
        <w:rPr>
          <w:rFonts w:ascii="Arial" w:eastAsia="Times New Roman" w:hAnsi="Arial" w:cs="Arial"/>
          <w:sz w:val="20"/>
          <w:szCs w:val="20"/>
        </w:rPr>
        <w:tab/>
        <w:t xml:space="preserve">Hand Delivery, to: </w:t>
      </w:r>
      <w:r w:rsidRPr="005C26B8">
        <w:rPr>
          <w:rFonts w:ascii="Arial" w:eastAsia="Times New Roman" w:hAnsi="Arial" w:cs="Arial"/>
          <w:i/>
          <w:iCs/>
          <w:color w:val="052F61" w:themeColor="accent1"/>
          <w:sz w:val="18"/>
          <w:szCs w:val="18"/>
        </w:rPr>
        <w:t>(name, place)</w:t>
      </w:r>
    </w:p>
    <w:p w14:paraId="682EC243" w14:textId="77777777" w:rsidR="005C26B8" w:rsidRPr="005C26B8" w:rsidRDefault="005C26B8" w:rsidP="005C26B8">
      <w:pPr>
        <w:tabs>
          <w:tab w:val="right" w:pos="9000"/>
        </w:tabs>
        <w:spacing w:after="0"/>
        <w:ind w:left="2160"/>
        <w:rPr>
          <w:rFonts w:ascii="Arial" w:eastAsia="Times New Roman" w:hAnsi="Arial" w:cs="Arial"/>
          <w:sz w:val="20"/>
          <w:szCs w:val="20"/>
        </w:rPr>
      </w:pPr>
      <w:r w:rsidRPr="005C26B8">
        <w:rPr>
          <w:rFonts w:ascii="Arial" w:eastAsia="Times New Roman" w:hAnsi="Arial" w:cs="Arial"/>
          <w:sz w:val="20"/>
          <w:szCs w:val="20"/>
        </w:rPr>
        <w:t xml:space="preserve">1) </w:t>
      </w:r>
      <w:r w:rsidRPr="005C26B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5C26B8">
        <w:rPr>
          <w:rFonts w:ascii="Arial" w:eastAsia="Times New Roman" w:hAnsi="Arial" w:cs="Arial"/>
          <w:sz w:val="20"/>
          <w:szCs w:val="20"/>
        </w:rPr>
        <w:t>.</w:t>
      </w:r>
    </w:p>
    <w:p w14:paraId="64DF6BBD" w14:textId="77777777" w:rsidR="005C26B8" w:rsidRPr="005C26B8" w:rsidRDefault="005C26B8" w:rsidP="005C26B8">
      <w:pPr>
        <w:tabs>
          <w:tab w:val="right" w:pos="9000"/>
        </w:tabs>
        <w:spacing w:after="0"/>
        <w:ind w:left="2160"/>
        <w:rPr>
          <w:rFonts w:ascii="Arial" w:eastAsia="Times New Roman" w:hAnsi="Arial" w:cs="Arial"/>
          <w:sz w:val="20"/>
          <w:szCs w:val="20"/>
        </w:rPr>
      </w:pPr>
      <w:r w:rsidRPr="005C26B8">
        <w:rPr>
          <w:rFonts w:ascii="Arial" w:eastAsia="Times New Roman" w:hAnsi="Arial" w:cs="Arial"/>
          <w:sz w:val="20"/>
          <w:szCs w:val="20"/>
        </w:rPr>
        <w:t xml:space="preserve">2) </w:t>
      </w:r>
      <w:r w:rsidRPr="005C26B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5C26B8">
        <w:rPr>
          <w:rFonts w:ascii="Arial" w:eastAsia="Times New Roman" w:hAnsi="Arial" w:cs="Arial"/>
          <w:sz w:val="20"/>
          <w:szCs w:val="20"/>
        </w:rPr>
        <w:t>.</w:t>
      </w:r>
    </w:p>
    <w:p w14:paraId="6A3524F9" w14:textId="77777777" w:rsidR="005C26B8" w:rsidRPr="005C26B8" w:rsidRDefault="005C26B8" w:rsidP="005C26B8">
      <w:pPr>
        <w:tabs>
          <w:tab w:val="right" w:pos="9000"/>
        </w:tabs>
        <w:spacing w:after="0"/>
        <w:ind w:left="2160"/>
        <w:rPr>
          <w:rFonts w:ascii="Arial" w:eastAsia="Times New Roman" w:hAnsi="Arial" w:cs="Arial"/>
          <w:sz w:val="20"/>
          <w:szCs w:val="20"/>
        </w:rPr>
      </w:pPr>
      <w:r w:rsidRPr="005C26B8">
        <w:rPr>
          <w:rFonts w:ascii="Arial" w:eastAsia="Times New Roman" w:hAnsi="Arial" w:cs="Arial"/>
          <w:sz w:val="20"/>
          <w:szCs w:val="20"/>
        </w:rPr>
        <w:t xml:space="preserve">3) </w:t>
      </w:r>
      <w:r w:rsidRPr="005C26B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5C26B8">
        <w:rPr>
          <w:rFonts w:ascii="Arial" w:eastAsia="Times New Roman" w:hAnsi="Arial" w:cs="Arial"/>
          <w:sz w:val="20"/>
          <w:szCs w:val="20"/>
        </w:rPr>
        <w:t>.</w:t>
      </w:r>
    </w:p>
    <w:p w14:paraId="781719EC" w14:textId="7D0AA09F" w:rsidR="005C26B8" w:rsidRPr="005C26B8" w:rsidRDefault="005C26B8" w:rsidP="005C26B8">
      <w:pPr>
        <w:pStyle w:val="Heading1"/>
      </w:pPr>
      <w:r>
        <w:t>9</w:t>
      </w:r>
      <w:r w:rsidRPr="005C26B8">
        <w:t>.</w:t>
      </w:r>
      <w:r w:rsidRPr="005C26B8">
        <w:tab/>
        <w:t>Sign &amp; Date</w:t>
      </w:r>
    </w:p>
    <w:p w14:paraId="294A7650" w14:textId="77777777" w:rsidR="005C26B8" w:rsidRPr="005C26B8" w:rsidRDefault="005C26B8" w:rsidP="005C26B8">
      <w:pPr>
        <w:tabs>
          <w:tab w:val="right" w:pos="7920"/>
        </w:tabs>
        <w:spacing w:before="240" w:after="0" w:line="36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C26B8">
        <w:rPr>
          <w:rFonts w:ascii="Arial" w:eastAsia="Times New Roman" w:hAnsi="Arial" w:cs="Arial"/>
          <w:sz w:val="20"/>
          <w:szCs w:val="20"/>
        </w:rPr>
        <w:t xml:space="preserve">Print Your Name: </w:t>
      </w:r>
      <w:r w:rsidRPr="005C26B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14:paraId="67D6011F" w14:textId="18CE7EB6" w:rsidR="008F27E7" w:rsidRPr="007C7C08" w:rsidRDefault="005C26B8" w:rsidP="000778BA">
      <w:pPr>
        <w:tabs>
          <w:tab w:val="left" w:pos="5040"/>
          <w:tab w:val="left" w:pos="5760"/>
          <w:tab w:val="left" w:pos="8640"/>
        </w:tabs>
        <w:spacing w:before="360" w:after="0" w:line="240" w:lineRule="auto"/>
        <w:ind w:left="720"/>
        <w:rPr>
          <w:lang w:val="en"/>
        </w:rPr>
      </w:pPr>
      <w:r w:rsidRPr="005C26B8">
        <w:rPr>
          <w:rFonts w:ascii="Arial" w:eastAsia="Times New Roman" w:hAnsi="Arial" w:cs="Arial"/>
          <w:sz w:val="20"/>
          <w:szCs w:val="20"/>
        </w:rPr>
        <w:t xml:space="preserve">Signature: </w:t>
      </w:r>
      <w:r w:rsidRPr="005C26B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5C26B8">
        <w:rPr>
          <w:rFonts w:ascii="Arial" w:eastAsia="Times New Roman" w:hAnsi="Arial" w:cs="Arial"/>
          <w:sz w:val="20"/>
          <w:szCs w:val="20"/>
        </w:rPr>
        <w:tab/>
        <w:t xml:space="preserve">Date: </w:t>
      </w:r>
      <w:r w:rsidRPr="005C26B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sectPr w:rsidR="008F27E7" w:rsidRPr="007C7C08" w:rsidSect="00F52C85"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9D64" w14:textId="77777777" w:rsidR="000673A0" w:rsidRDefault="000673A0" w:rsidP="002A7807">
      <w:pPr>
        <w:spacing w:after="0" w:line="240" w:lineRule="auto"/>
      </w:pPr>
      <w:r>
        <w:separator/>
      </w:r>
    </w:p>
  </w:endnote>
  <w:endnote w:type="continuationSeparator" w:id="0">
    <w:p w14:paraId="5DAFF04E" w14:textId="77777777" w:rsidR="000673A0" w:rsidRDefault="000673A0" w:rsidP="002A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9293" w14:textId="252645DF" w:rsidR="005C26B8" w:rsidRPr="005C26B8" w:rsidRDefault="005C26B8" w:rsidP="005C26B8">
    <w:pPr>
      <w:tabs>
        <w:tab w:val="left" w:pos="5760"/>
        <w:tab w:val="right" w:pos="9360"/>
      </w:tabs>
      <w:spacing w:after="0" w:line="300" w:lineRule="auto"/>
      <w:rPr>
        <w:rFonts w:ascii="Arial" w:eastAsia="Times New Roman" w:hAnsi="Arial"/>
        <w:color w:val="000000" w:themeColor="text1"/>
        <w:sz w:val="16"/>
        <w:szCs w:val="16"/>
      </w:rPr>
    </w:pPr>
    <w:r w:rsidRPr="005C26B8">
      <w:rPr>
        <w:rFonts w:ascii="Arial" w:eastAsia="Times New Roman" w:hAnsi="Arial"/>
        <w:color w:val="000000" w:themeColor="text1"/>
        <w:sz w:val="16"/>
        <w:szCs w:val="16"/>
      </w:rPr>
      <w:t>www.courts.state.co.us/Forms</w:t>
    </w:r>
    <w:r>
      <w:rPr>
        <w:rFonts w:ascii="Arial" w:eastAsia="Times New Roman" w:hAnsi="Arial"/>
        <w:color w:val="000000" w:themeColor="text1"/>
        <w:sz w:val="16"/>
        <w:szCs w:val="16"/>
      </w:rPr>
      <w:t>/family</w:t>
    </w:r>
  </w:p>
  <w:p w14:paraId="2ED4FAD4" w14:textId="77777777" w:rsidR="005C26B8" w:rsidRDefault="005C26B8" w:rsidP="005C26B8">
    <w:pPr>
      <w:tabs>
        <w:tab w:val="left" w:pos="5760"/>
        <w:tab w:val="right" w:pos="9360"/>
      </w:tabs>
      <w:spacing w:after="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/>
        <w:color w:val="000000" w:themeColor="text1"/>
        <w:sz w:val="16"/>
        <w:szCs w:val="16"/>
      </w:rPr>
      <w:t>JDF 1338 – Appointee’s Mandatory Disclosure</w:t>
    </w:r>
    <w:r w:rsidRPr="005C26B8">
      <w:rPr>
        <w:rFonts w:ascii="Arial" w:eastAsia="Times New Roman" w:hAnsi="Arial"/>
        <w:color w:val="000000" w:themeColor="text1"/>
        <w:sz w:val="16"/>
        <w:szCs w:val="16"/>
      </w:rPr>
      <w:tab/>
      <w:t xml:space="preserve">R: </w:t>
    </w:r>
    <w:r>
      <w:rPr>
        <w:rFonts w:ascii="Arial" w:eastAsia="Times New Roman" w:hAnsi="Arial"/>
        <w:color w:val="000000" w:themeColor="text1"/>
        <w:sz w:val="16"/>
        <w:szCs w:val="16"/>
      </w:rPr>
      <w:t>October</w:t>
    </w:r>
    <w:r w:rsidRPr="005C26B8">
      <w:rPr>
        <w:rFonts w:ascii="Arial" w:eastAsia="Times New Roman" w:hAnsi="Arial"/>
        <w:color w:val="000000" w:themeColor="text1"/>
        <w:sz w:val="16"/>
        <w:szCs w:val="16"/>
      </w:rPr>
      <w:t xml:space="preserve"> 1</w:t>
    </w:r>
    <w:r>
      <w:rPr>
        <w:rFonts w:ascii="Arial" w:eastAsia="Times New Roman" w:hAnsi="Arial"/>
        <w:color w:val="000000" w:themeColor="text1"/>
        <w:sz w:val="16"/>
        <w:szCs w:val="16"/>
      </w:rPr>
      <w:t>6</w:t>
    </w:r>
    <w:r w:rsidRPr="005C26B8">
      <w:rPr>
        <w:rFonts w:ascii="Arial" w:eastAsia="Times New Roman" w:hAnsi="Arial"/>
        <w:color w:val="000000" w:themeColor="text1"/>
        <w:sz w:val="16"/>
        <w:szCs w:val="16"/>
      </w:rPr>
      <w:t xml:space="preserve">, </w:t>
    </w:r>
    <w:proofErr w:type="gramStart"/>
    <w:r w:rsidRPr="005C26B8">
      <w:rPr>
        <w:rFonts w:ascii="Arial" w:eastAsia="Times New Roman" w:hAnsi="Arial"/>
        <w:color w:val="000000" w:themeColor="text1"/>
        <w:sz w:val="16"/>
        <w:szCs w:val="16"/>
      </w:rPr>
      <w:t>2023</w:t>
    </w:r>
    <w:proofErr w:type="gramEnd"/>
    <w:r w:rsidRPr="005C26B8">
      <w:rPr>
        <w:rFonts w:ascii="Arial" w:eastAsia="Times New Roman" w:hAnsi="Arial"/>
        <w:color w:val="000000" w:themeColor="text1"/>
        <w:sz w:val="16"/>
        <w:szCs w:val="16"/>
      </w:rPr>
      <w:tab/>
    </w:r>
    <w:r w:rsidRPr="005C26B8">
      <w:rPr>
        <w:rFonts w:ascii="Arial" w:eastAsia="Times New Roman" w:hAnsi="Arial" w:cs="Arial"/>
        <w:sz w:val="16"/>
        <w:szCs w:val="16"/>
      </w:rPr>
      <w:t xml:space="preserve">Page </w:t>
    </w:r>
    <w:r w:rsidRPr="005C26B8">
      <w:rPr>
        <w:rFonts w:ascii="Arial" w:eastAsia="Times New Roman" w:hAnsi="Arial" w:cs="Arial"/>
        <w:sz w:val="16"/>
        <w:szCs w:val="16"/>
      </w:rPr>
      <w:fldChar w:fldCharType="begin"/>
    </w:r>
    <w:r w:rsidRPr="005C26B8">
      <w:rPr>
        <w:rFonts w:ascii="Arial" w:eastAsia="Times New Roman" w:hAnsi="Arial" w:cs="Arial"/>
        <w:sz w:val="16"/>
        <w:szCs w:val="16"/>
      </w:rPr>
      <w:instrText xml:space="preserve"> PAGE </w:instrText>
    </w:r>
    <w:r w:rsidRPr="005C26B8">
      <w:rPr>
        <w:rFonts w:ascii="Arial" w:eastAsia="Times New Roman" w:hAnsi="Arial"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5C26B8">
      <w:rPr>
        <w:rFonts w:ascii="Arial" w:eastAsia="Times New Roman" w:hAnsi="Arial" w:cs="Arial"/>
        <w:sz w:val="16"/>
        <w:szCs w:val="16"/>
      </w:rPr>
      <w:fldChar w:fldCharType="end"/>
    </w:r>
    <w:r w:rsidRPr="005C26B8">
      <w:rPr>
        <w:rFonts w:ascii="Arial" w:eastAsia="Times New Roman" w:hAnsi="Arial" w:cs="Arial"/>
        <w:sz w:val="16"/>
        <w:szCs w:val="16"/>
      </w:rPr>
      <w:t xml:space="preserve"> of </w:t>
    </w:r>
    <w:r w:rsidRPr="005C26B8">
      <w:rPr>
        <w:rFonts w:ascii="Arial" w:eastAsia="Times New Roman" w:hAnsi="Arial" w:cs="Arial"/>
        <w:sz w:val="16"/>
        <w:szCs w:val="16"/>
      </w:rPr>
      <w:fldChar w:fldCharType="begin"/>
    </w:r>
    <w:r w:rsidRPr="005C26B8">
      <w:rPr>
        <w:rFonts w:ascii="Arial" w:eastAsia="Times New Roman" w:hAnsi="Arial" w:cs="Arial"/>
        <w:sz w:val="16"/>
        <w:szCs w:val="16"/>
      </w:rPr>
      <w:instrText xml:space="preserve"> NUMPAGES  </w:instrText>
    </w:r>
    <w:r w:rsidRPr="005C26B8">
      <w:rPr>
        <w:rFonts w:ascii="Arial" w:eastAsia="Times New Roman" w:hAnsi="Arial"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5C26B8">
      <w:rPr>
        <w:rFonts w:ascii="Arial" w:eastAsia="Times New Roman" w:hAnsi="Arial" w:cs="Arial"/>
        <w:sz w:val="16"/>
        <w:szCs w:val="16"/>
      </w:rPr>
      <w:fldChar w:fldCharType="end"/>
    </w:r>
  </w:p>
  <w:p w14:paraId="4AFB2DE6" w14:textId="77777777" w:rsidR="005C26B8" w:rsidRPr="005C26B8" w:rsidRDefault="005C26B8" w:rsidP="005C26B8">
    <w:pPr>
      <w:tabs>
        <w:tab w:val="left" w:pos="5760"/>
        <w:tab w:val="right" w:pos="9360"/>
      </w:tabs>
      <w:spacing w:after="0"/>
      <w:rPr>
        <w:rFonts w:ascii="Arial" w:eastAsia="Times New Roman" w:hAnsi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DDAD" w14:textId="77777777" w:rsidR="000673A0" w:rsidRDefault="000673A0" w:rsidP="002A7807">
      <w:pPr>
        <w:spacing w:after="0" w:line="240" w:lineRule="auto"/>
      </w:pPr>
      <w:r>
        <w:separator/>
      </w:r>
    </w:p>
  </w:footnote>
  <w:footnote w:type="continuationSeparator" w:id="0">
    <w:p w14:paraId="5017157E" w14:textId="77777777" w:rsidR="000673A0" w:rsidRDefault="000673A0" w:rsidP="002A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BD0"/>
    <w:multiLevelType w:val="hybridMultilevel"/>
    <w:tmpl w:val="4C8892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2BC5D29"/>
    <w:multiLevelType w:val="hybridMultilevel"/>
    <w:tmpl w:val="0236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3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num w:numId="1" w16cid:durableId="339312008">
    <w:abstractNumId w:val="3"/>
  </w:num>
  <w:num w:numId="2" w16cid:durableId="297541577">
    <w:abstractNumId w:val="2"/>
  </w:num>
  <w:num w:numId="3" w16cid:durableId="1043093079">
    <w:abstractNumId w:val="1"/>
  </w:num>
  <w:num w:numId="4" w16cid:durableId="200901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08"/>
    <w:rsid w:val="00044F91"/>
    <w:rsid w:val="00062088"/>
    <w:rsid w:val="000673A0"/>
    <w:rsid w:val="000770E9"/>
    <w:rsid w:val="000778BA"/>
    <w:rsid w:val="00086FF0"/>
    <w:rsid w:val="00097186"/>
    <w:rsid w:val="000A5701"/>
    <w:rsid w:val="000E134B"/>
    <w:rsid w:val="000F39B9"/>
    <w:rsid w:val="0010000C"/>
    <w:rsid w:val="00166EFD"/>
    <w:rsid w:val="001E41BF"/>
    <w:rsid w:val="00233C21"/>
    <w:rsid w:val="00241D9C"/>
    <w:rsid w:val="002641FD"/>
    <w:rsid w:val="002A7807"/>
    <w:rsid w:val="003243C2"/>
    <w:rsid w:val="003512F2"/>
    <w:rsid w:val="00396030"/>
    <w:rsid w:val="003B50A5"/>
    <w:rsid w:val="003E2795"/>
    <w:rsid w:val="003F385F"/>
    <w:rsid w:val="0040727C"/>
    <w:rsid w:val="004266FA"/>
    <w:rsid w:val="00473512"/>
    <w:rsid w:val="004C21BF"/>
    <w:rsid w:val="004C7286"/>
    <w:rsid w:val="004F1905"/>
    <w:rsid w:val="005258D2"/>
    <w:rsid w:val="005A5A06"/>
    <w:rsid w:val="005C26B8"/>
    <w:rsid w:val="005D107A"/>
    <w:rsid w:val="00637582"/>
    <w:rsid w:val="006810C9"/>
    <w:rsid w:val="006C5742"/>
    <w:rsid w:val="0071136C"/>
    <w:rsid w:val="007C7C08"/>
    <w:rsid w:val="0081444C"/>
    <w:rsid w:val="00853061"/>
    <w:rsid w:val="008B114A"/>
    <w:rsid w:val="008E5076"/>
    <w:rsid w:val="008F27E7"/>
    <w:rsid w:val="00912E36"/>
    <w:rsid w:val="009C7BD7"/>
    <w:rsid w:val="00A14AFE"/>
    <w:rsid w:val="00A25DFE"/>
    <w:rsid w:val="00A441AC"/>
    <w:rsid w:val="00AB0478"/>
    <w:rsid w:val="00AC394F"/>
    <w:rsid w:val="00B021C0"/>
    <w:rsid w:val="00B4521D"/>
    <w:rsid w:val="00BB4144"/>
    <w:rsid w:val="00C24565"/>
    <w:rsid w:val="00CE3E2C"/>
    <w:rsid w:val="00D00DBF"/>
    <w:rsid w:val="00D105F1"/>
    <w:rsid w:val="00D81F52"/>
    <w:rsid w:val="00DC130F"/>
    <w:rsid w:val="00DD22A8"/>
    <w:rsid w:val="00E437D3"/>
    <w:rsid w:val="00E54C2A"/>
    <w:rsid w:val="00E87048"/>
    <w:rsid w:val="00EB366D"/>
    <w:rsid w:val="00F52C85"/>
    <w:rsid w:val="00F53D85"/>
    <w:rsid w:val="00F82337"/>
    <w:rsid w:val="00FB73FE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5DB1"/>
  <w15:chartTrackingRefBased/>
  <w15:docId w15:val="{CB34F153-1B74-F74F-B54F-2A68E0F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F52C85"/>
    <w:pPr>
      <w:spacing w:before="360" w:after="240" w:line="360" w:lineRule="auto"/>
      <w:ind w:left="720" w:hanging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D22A8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C7C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7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C7C08"/>
    <w:rPr>
      <w:color w:val="800080"/>
      <w:u w:val="single"/>
    </w:rPr>
  </w:style>
  <w:style w:type="paragraph" w:customStyle="1" w:styleId="Default">
    <w:name w:val="Default"/>
    <w:rsid w:val="000F39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F52C85"/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3Char">
    <w:name w:val="Heading 3 Char"/>
    <w:link w:val="Heading3"/>
    <w:rsid w:val="00DD22A8"/>
    <w:rPr>
      <w:rFonts w:ascii="Arial" w:eastAsia="Times New Roman" w:hAnsi="Arial"/>
      <w:sz w:val="24"/>
      <w:u w:val="single"/>
    </w:rPr>
  </w:style>
  <w:style w:type="paragraph" w:styleId="BodyText2">
    <w:name w:val="Body Text 2"/>
    <w:basedOn w:val="Normal"/>
    <w:link w:val="BodyText2Char"/>
    <w:rsid w:val="00DD22A8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link w:val="BodyText2"/>
    <w:rsid w:val="00DD22A8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2A78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78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78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78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C21"/>
    <w:rPr>
      <w:sz w:val="22"/>
      <w:szCs w:val="22"/>
    </w:rPr>
  </w:style>
  <w:style w:type="table" w:styleId="TableGrid">
    <w:name w:val="Table Grid"/>
    <w:basedOn w:val="TableNormal"/>
    <w:rsid w:val="00F52C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E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E3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12E3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2E36"/>
    <w:rPr>
      <w:rFonts w:ascii="Arial" w:eastAsia="Times New Roman" w:hAnsi="Arial" w:cs="Arial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5C26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E960D-8EE3-4669-B3FE-F633B76F8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A0E6E-DDE0-4AF1-835E-C510FCEED3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C7C3E2-53C1-4278-B487-A3095686AC3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8FC6C6A8-8F2C-49F9-9CF7-F37E56521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88F050-1DC1-4ADE-BD6F-CFEC8C3CA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384</Words>
  <Characters>1913</Characters>
  <Application>Microsoft Office Word</Application>
  <DocSecurity>0</DocSecurity>
  <Lines>91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Court Services</Manager>
  <Company>Colorado Judicial Branch</Company>
  <LinksUpToDate>false</LinksUpToDate>
  <CharactersWithSpaces>2221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1338 Apointee's Mandatory Disclosure</dc:title>
  <dc:subject/>
  <dc:creator>Colorado Courts</dc:creator>
  <cp:keywords/>
  <dc:description/>
  <cp:lastModifiedBy>slagle, sean</cp:lastModifiedBy>
  <cp:revision>17</cp:revision>
  <cp:lastPrinted>2013-07-29T20:56:00Z</cp:lastPrinted>
  <dcterms:created xsi:type="dcterms:W3CDTF">2023-10-16T20:34:00Z</dcterms:created>
  <dcterms:modified xsi:type="dcterms:W3CDTF">2023-10-16T21:18:00Z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