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032"/>
      </w:tblGrid>
      <w:tr w:rsidR="004E563E" w:rsidRPr="00447E82" w14:paraId="6061D35E" w14:textId="77777777" w:rsidTr="00B90694">
        <w:trPr>
          <w:trHeight w:val="1044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9FDE8" w14:textId="77777777" w:rsidR="000F0D4E" w:rsidRPr="00D425DE" w:rsidRDefault="000F0D4E" w:rsidP="00E87DE5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AA077BE" w14:textId="4AB2CB67" w:rsidR="00B41012" w:rsidRPr="00447E82" w:rsidRDefault="00B41012" w:rsidP="00B41012">
            <w:pPr>
              <w:tabs>
                <w:tab w:val="left" w:pos="3403"/>
              </w:tabs>
              <w:rPr>
                <w:rFonts w:ascii="Arial" w:hAnsi="Arial"/>
                <w:sz w:val="20"/>
              </w:rPr>
            </w:pPr>
            <w:r w:rsidRPr="00D425DE">
              <w:rPr>
                <w:rFonts w:ascii="Arial" w:hAnsi="Arial"/>
                <w:sz w:val="20"/>
                <w:u w:val="single"/>
              </w:rPr>
              <w:tab/>
            </w:r>
            <w:r w:rsidRPr="00D425DE">
              <w:rPr>
                <w:rFonts w:ascii="Arial" w:hAnsi="Arial"/>
                <w:sz w:val="20"/>
              </w:rPr>
              <w:t xml:space="preserve"> </w:t>
            </w:r>
            <w:r w:rsidRPr="00447E82">
              <w:rPr>
                <w:rFonts w:ascii="Arial" w:hAnsi="Arial"/>
                <w:sz w:val="20"/>
              </w:rPr>
              <w:t xml:space="preserve">County </w:t>
            </w:r>
            <w:proofErr w:type="spellStart"/>
            <w:r w:rsidRPr="00447E82">
              <w:rPr>
                <w:rFonts w:ascii="Arial" w:hAnsi="Arial"/>
                <w:sz w:val="20"/>
              </w:rPr>
              <w:t>District</w:t>
            </w:r>
            <w:proofErr w:type="spellEnd"/>
            <w:r w:rsidRPr="00447E82">
              <w:rPr>
                <w:rFonts w:ascii="Arial" w:hAnsi="Arial"/>
                <w:sz w:val="20"/>
              </w:rPr>
              <w:t>/</w:t>
            </w:r>
            <w:proofErr w:type="spellStart"/>
            <w:r w:rsidRPr="00447E82">
              <w:rPr>
                <w:rFonts w:ascii="Arial" w:hAnsi="Arial"/>
                <w:sz w:val="20"/>
              </w:rPr>
              <w:t>Juvenile</w:t>
            </w:r>
            <w:proofErr w:type="spellEnd"/>
            <w:r w:rsidRPr="00447E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sz w:val="20"/>
              </w:rPr>
              <w:t>Court</w:t>
            </w:r>
            <w:proofErr w:type="spellEnd"/>
          </w:p>
          <w:p w14:paraId="48320E2D" w14:textId="3D8A0510" w:rsidR="008640EF" w:rsidRPr="00447E82" w:rsidRDefault="008640EF" w:rsidP="00B41012">
            <w:pPr>
              <w:tabs>
                <w:tab w:val="left" w:pos="3403"/>
              </w:tabs>
              <w:rPr>
                <w:rFonts w:ascii="Arial" w:hAnsi="Arial"/>
                <w:sz w:val="20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Tribunal de distrito y de menores del condado de</w:t>
            </w:r>
          </w:p>
          <w:p w14:paraId="1ADE6035" w14:textId="77777777" w:rsidR="00BB5635" w:rsidRPr="00447E82" w:rsidRDefault="000F0D4E" w:rsidP="00E465AD">
            <w:pPr>
              <w:tabs>
                <w:tab w:val="left" w:pos="3403"/>
              </w:tabs>
              <w:rPr>
                <w:rFonts w:ascii="Arial" w:hAnsi="Arial"/>
                <w:sz w:val="20"/>
              </w:rPr>
            </w:pPr>
            <w:proofErr w:type="spellStart"/>
            <w:r w:rsidRPr="00447E82">
              <w:rPr>
                <w:rFonts w:ascii="Arial" w:hAnsi="Arial"/>
                <w:sz w:val="20"/>
              </w:rPr>
              <w:t>Court</w:t>
            </w:r>
            <w:proofErr w:type="spellEnd"/>
            <w:r w:rsidRPr="00447E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sz w:val="20"/>
              </w:rPr>
              <w:t>Address</w:t>
            </w:r>
            <w:proofErr w:type="spellEnd"/>
            <w:r w:rsidRPr="00447E82">
              <w:rPr>
                <w:rFonts w:ascii="Arial" w:hAnsi="Arial"/>
                <w:sz w:val="20"/>
              </w:rPr>
              <w:t>:</w:t>
            </w:r>
            <w:r w:rsidRPr="00447E82">
              <w:t xml:space="preserve"> </w:t>
            </w:r>
            <w:r w:rsidRPr="00447E82">
              <w:rPr>
                <w:rFonts w:ascii="Arial" w:hAnsi="Arial"/>
                <w:sz w:val="20"/>
              </w:rPr>
              <w:tab/>
              <w:t xml:space="preserve"> </w:t>
            </w:r>
          </w:p>
          <w:p w14:paraId="36D2BE00" w14:textId="06C6FCD6" w:rsidR="000F0D4E" w:rsidRPr="00447E82" w:rsidRDefault="00E465AD" w:rsidP="00E465AD">
            <w:pPr>
              <w:tabs>
                <w:tab w:val="left" w:pos="3403"/>
              </w:tabs>
              <w:rPr>
                <w:rFonts w:ascii="Arial" w:hAnsi="Arial"/>
                <w:sz w:val="20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Dirección del tribunal:</w:t>
            </w:r>
            <w:r w:rsidRPr="00447E82">
              <w:rPr>
                <w:rFonts w:ascii="Arial" w:hAnsi="Arial"/>
                <w:sz w:val="20"/>
              </w:rPr>
              <w:tab/>
            </w:r>
            <w:r w:rsidR="008640EF" w:rsidRPr="00447E82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  <w:p w14:paraId="4DCFC4F0" w14:textId="1E12F27B" w:rsidR="000F0D4E" w:rsidRPr="00447E82" w:rsidRDefault="000F0D4E" w:rsidP="00E87DE5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36C31B35" w14:textId="77777777" w:rsidR="000F0D4E" w:rsidRPr="00447E82" w:rsidRDefault="000F0D4E" w:rsidP="00E87DE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9BD8896" w14:textId="1D29AABB" w:rsidR="000F0D4E" w:rsidRPr="00447E82" w:rsidRDefault="004E563E" w:rsidP="00B90694">
            <w:pPr>
              <w:jc w:val="center"/>
              <w:rPr>
                <w:sz w:val="20"/>
              </w:rPr>
            </w:pPr>
            <w:r w:rsidRPr="00447E82"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2046C8C" wp14:editId="46B18FB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128905</wp:posOffset>
                      </wp:positionV>
                      <wp:extent cx="1339850" cy="148802"/>
                      <wp:effectExtent l="88900" t="25400" r="57150" b="165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48802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012FC" id="Group 4" o:spid="_x0000_s1026" style="position:absolute;margin-left:15.6pt;margin-top:10.15pt;width:105.5pt;height:11.7pt;z-index:25166438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UgxwAAAN8AAAAPAAAAZHJzL2Rvd25yZXYueG1sRI9Pa8JA&#10;FMTvBb/D8gre6qaFWh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IAdRSDHAAAA3w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AB414C0" w14:textId="77777777" w:rsidR="000F0D4E" w:rsidRPr="00447E82" w:rsidRDefault="000F0D4E" w:rsidP="00B90694">
            <w:pPr>
              <w:pStyle w:val="Heading1"/>
              <w:rPr>
                <w:sz w:val="20"/>
              </w:rPr>
            </w:pPr>
            <w:proofErr w:type="spellStart"/>
            <w:r w:rsidRPr="00447E82">
              <w:rPr>
                <w:sz w:val="20"/>
              </w:rPr>
              <w:t>Court</w:t>
            </w:r>
            <w:proofErr w:type="spellEnd"/>
            <w:r w:rsidRPr="00447E82">
              <w:rPr>
                <w:sz w:val="20"/>
              </w:rPr>
              <w:t xml:space="preserve"> Use </w:t>
            </w:r>
            <w:proofErr w:type="spellStart"/>
            <w:r w:rsidRPr="00447E82">
              <w:rPr>
                <w:sz w:val="20"/>
              </w:rPr>
              <w:t>Only</w:t>
            </w:r>
            <w:proofErr w:type="spellEnd"/>
          </w:p>
          <w:p w14:paraId="177E391D" w14:textId="46B3A051" w:rsidR="00B41012" w:rsidRPr="00447E82" w:rsidRDefault="00447E82" w:rsidP="00B90694">
            <w:pPr>
              <w:pStyle w:val="Heading1"/>
              <w:rPr>
                <w:i/>
                <w:iCs/>
              </w:rPr>
            </w:pPr>
            <w:r w:rsidRPr="00447E82">
              <w:rPr>
                <w:i/>
                <w:iCs/>
                <w:sz w:val="18"/>
                <w:szCs w:val="18"/>
              </w:rPr>
              <w:t>Us</w:t>
            </w:r>
            <w:r w:rsidR="00B41012" w:rsidRPr="00447E82">
              <w:rPr>
                <w:i/>
                <w:iCs/>
                <w:sz w:val="18"/>
                <w:szCs w:val="18"/>
              </w:rPr>
              <w:t xml:space="preserve">o </w:t>
            </w:r>
            <w:r w:rsidR="008640EF" w:rsidRPr="00447E82">
              <w:rPr>
                <w:i/>
                <w:iCs/>
                <w:sz w:val="18"/>
                <w:szCs w:val="18"/>
              </w:rPr>
              <w:t xml:space="preserve">exclusivo </w:t>
            </w:r>
            <w:r w:rsidR="00B41012" w:rsidRPr="00447E82">
              <w:rPr>
                <w:i/>
                <w:iCs/>
                <w:sz w:val="18"/>
                <w:szCs w:val="18"/>
              </w:rPr>
              <w:t>del tribunal</w:t>
            </w:r>
          </w:p>
        </w:tc>
      </w:tr>
      <w:tr w:rsidR="004E563E" w:rsidRPr="00447E82" w14:paraId="7959AB0D" w14:textId="77777777" w:rsidTr="00BC17B2">
        <w:trPr>
          <w:trHeight w:val="1557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21A55" w14:textId="77777777" w:rsidR="000F0D4E" w:rsidRPr="00447E82" w:rsidRDefault="000F0D4E" w:rsidP="00E87DE5">
            <w:pPr>
              <w:jc w:val="both"/>
              <w:rPr>
                <w:rFonts w:ascii="Arial" w:hAnsi="Arial"/>
                <w:sz w:val="13"/>
                <w:szCs w:val="13"/>
              </w:rPr>
            </w:pPr>
          </w:p>
          <w:p w14:paraId="1E81E0DD" w14:textId="74FE23C6" w:rsidR="000F0D4E" w:rsidRPr="00447E82" w:rsidRDefault="000F0D4E" w:rsidP="00E87DE5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  <w:proofErr w:type="spellStart"/>
            <w:r w:rsidRPr="00447E82">
              <w:rPr>
                <w:rFonts w:ascii="Arial" w:hAnsi="Arial"/>
                <w:sz w:val="20"/>
              </w:rPr>
              <w:t>Petitioner</w:t>
            </w:r>
            <w:proofErr w:type="spellEnd"/>
            <w:r w:rsidRPr="00447E82">
              <w:rPr>
                <w:rFonts w:ascii="Arial" w:hAnsi="Arial"/>
                <w:sz w:val="20"/>
              </w:rPr>
              <w:t>: _______________________________________________</w:t>
            </w:r>
          </w:p>
          <w:p w14:paraId="779C3761" w14:textId="264195D1" w:rsidR="000F0D4E" w:rsidRPr="00447E82" w:rsidRDefault="00B41012" w:rsidP="00E87DE5">
            <w:pPr>
              <w:tabs>
                <w:tab w:val="center" w:pos="3122"/>
              </w:tabs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Demandante:</w:t>
            </w:r>
          </w:p>
          <w:p w14:paraId="3D1D31DE" w14:textId="77777777" w:rsidR="00B41012" w:rsidRPr="00447E82" w:rsidRDefault="00B41012" w:rsidP="00E87DE5">
            <w:pPr>
              <w:tabs>
                <w:tab w:val="center" w:pos="3122"/>
              </w:tabs>
              <w:jc w:val="both"/>
              <w:rPr>
                <w:rFonts w:ascii="Arial" w:hAnsi="Arial"/>
                <w:sz w:val="20"/>
              </w:rPr>
            </w:pPr>
          </w:p>
          <w:p w14:paraId="4E529BDA" w14:textId="69C94FEF" w:rsidR="000F0D4E" w:rsidRPr="00447E82" w:rsidRDefault="00B41012" w:rsidP="00E87DE5">
            <w:pPr>
              <w:jc w:val="both"/>
              <w:rPr>
                <w:rFonts w:ascii="Arial" w:hAnsi="Arial"/>
                <w:sz w:val="20"/>
              </w:rPr>
            </w:pPr>
            <w:r w:rsidRPr="00447E82">
              <w:rPr>
                <w:rFonts w:ascii="Arial" w:hAnsi="Arial"/>
                <w:sz w:val="20"/>
              </w:rPr>
              <w:t>And</w:t>
            </w:r>
          </w:p>
          <w:p w14:paraId="6B0C7616" w14:textId="253171B5" w:rsidR="00B41012" w:rsidRPr="00447E82" w:rsidRDefault="00B41012" w:rsidP="00B41012">
            <w:pPr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Y</w:t>
            </w:r>
          </w:p>
          <w:p w14:paraId="5231EB7C" w14:textId="77777777" w:rsidR="000F0D4E" w:rsidRPr="00447E82" w:rsidRDefault="000F0D4E" w:rsidP="00E87DE5">
            <w:pPr>
              <w:jc w:val="both"/>
              <w:rPr>
                <w:rFonts w:ascii="Arial" w:hAnsi="Arial"/>
                <w:sz w:val="20"/>
              </w:rPr>
            </w:pPr>
          </w:p>
          <w:p w14:paraId="7FED2E7F" w14:textId="6A2E6EC7" w:rsidR="00307314" w:rsidRPr="00447E82" w:rsidRDefault="000F0D4E" w:rsidP="00307314">
            <w:pPr>
              <w:rPr>
                <w:rFonts w:ascii="Arial" w:hAnsi="Arial" w:cs="Arial"/>
                <w:sz w:val="20"/>
              </w:rPr>
            </w:pPr>
            <w:proofErr w:type="spellStart"/>
            <w:r w:rsidRPr="00447E82">
              <w:rPr>
                <w:rFonts w:ascii="Arial" w:hAnsi="Arial"/>
                <w:sz w:val="20"/>
              </w:rPr>
              <w:t>Respondent</w:t>
            </w:r>
            <w:proofErr w:type="spellEnd"/>
            <w:r w:rsidRPr="00447E82">
              <w:rPr>
                <w:rFonts w:ascii="Arial" w:hAnsi="Arial"/>
                <w:sz w:val="20"/>
              </w:rPr>
              <w:t>: _____________________________________________</w:t>
            </w:r>
          </w:p>
          <w:p w14:paraId="125CB6F7" w14:textId="7797C0D1" w:rsidR="00B41012" w:rsidRPr="00447E82" w:rsidRDefault="00B41012" w:rsidP="00B410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Demandado:</w:t>
            </w:r>
          </w:p>
          <w:p w14:paraId="2FE05823" w14:textId="77777777" w:rsidR="00307314" w:rsidRPr="00447E82" w:rsidRDefault="00333131" w:rsidP="00333131">
            <w:pPr>
              <w:ind w:right="5215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47E82">
              <w:rPr>
                <w:rFonts w:ascii="Arial" w:hAnsi="Arial"/>
                <w:sz w:val="13"/>
                <w:szCs w:val="13"/>
              </w:rPr>
              <w:t>(</w:t>
            </w:r>
            <w:proofErr w:type="spellStart"/>
            <w:r w:rsidRPr="00447E82">
              <w:rPr>
                <w:rFonts w:ascii="Arial" w:hAnsi="Arial"/>
                <w:i/>
                <w:iCs/>
                <w:sz w:val="13"/>
                <w:szCs w:val="13"/>
              </w:rPr>
              <w:t>or</w:t>
            </w:r>
            <w:proofErr w:type="spellEnd"/>
            <w:r w:rsidRPr="00447E82">
              <w:rPr>
                <w:rFonts w:ascii="Arial" w:hAnsi="Arial"/>
                <w:i/>
                <w:iCs/>
                <w:sz w:val="13"/>
                <w:szCs w:val="13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i/>
                <w:iCs/>
                <w:sz w:val="13"/>
                <w:szCs w:val="13"/>
              </w:rPr>
              <w:t>co-petition</w:t>
            </w:r>
            <w:r w:rsidRPr="00447E82">
              <w:rPr>
                <w:rFonts w:ascii="Arial" w:hAnsi="Arial"/>
                <w:sz w:val="13"/>
                <w:szCs w:val="13"/>
              </w:rPr>
              <w:t>er</w:t>
            </w:r>
            <w:proofErr w:type="spellEnd"/>
            <w:r w:rsidRPr="00447E82">
              <w:rPr>
                <w:rFonts w:ascii="Arial" w:hAnsi="Arial"/>
                <w:sz w:val="13"/>
                <w:szCs w:val="13"/>
              </w:rPr>
              <w:t>)</w:t>
            </w:r>
          </w:p>
          <w:p w14:paraId="1686773F" w14:textId="59744BEF" w:rsidR="00B41012" w:rsidRPr="00447E82" w:rsidRDefault="00B41012" w:rsidP="00333131">
            <w:pPr>
              <w:ind w:right="5215"/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447E82">
              <w:rPr>
                <w:rFonts w:ascii="Arial" w:hAnsi="Arial"/>
                <w:i/>
                <w:iCs/>
                <w:sz w:val="11"/>
                <w:szCs w:val="11"/>
              </w:rPr>
              <w:t xml:space="preserve">(o </w:t>
            </w:r>
            <w:proofErr w:type="spellStart"/>
            <w:r w:rsidRPr="00447E82">
              <w:rPr>
                <w:rFonts w:ascii="Arial" w:hAnsi="Arial"/>
                <w:i/>
                <w:iCs/>
                <w:sz w:val="11"/>
                <w:szCs w:val="11"/>
              </w:rPr>
              <w:t>co</w:t>
            </w:r>
            <w:proofErr w:type="spellEnd"/>
            <w:r w:rsidRPr="00447E82">
              <w:rPr>
                <w:rFonts w:ascii="Arial" w:hAnsi="Arial"/>
                <w:i/>
                <w:iCs/>
                <w:sz w:val="11"/>
                <w:szCs w:val="11"/>
              </w:rPr>
              <w:t>-demandante)</w:t>
            </w:r>
          </w:p>
        </w:tc>
        <w:tc>
          <w:tcPr>
            <w:tcW w:w="3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95B8B" w14:textId="77777777" w:rsidR="000F0D4E" w:rsidRPr="00447E82" w:rsidRDefault="000F0D4E" w:rsidP="00E87DE5">
            <w:pPr>
              <w:rPr>
                <w:sz w:val="20"/>
              </w:rPr>
            </w:pPr>
          </w:p>
        </w:tc>
      </w:tr>
      <w:tr w:rsidR="004E563E" w:rsidRPr="00447E82" w14:paraId="1624E27D" w14:textId="77777777" w:rsidTr="004E3938">
        <w:trPr>
          <w:trHeight w:val="1359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84F8C" w14:textId="2BFBCB5B" w:rsidR="000E001E" w:rsidRPr="00447E82" w:rsidRDefault="000E001E" w:rsidP="000E001E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447E82">
              <w:rPr>
                <w:rFonts w:ascii="Arial" w:hAnsi="Arial"/>
                <w:sz w:val="20"/>
                <w:lang w:val="en-US"/>
              </w:rPr>
              <w:t xml:space="preserve">Attorney or Party Without Attorney </w:t>
            </w:r>
            <w:r w:rsidRPr="00447E82">
              <w:rPr>
                <w:rFonts w:ascii="Arial" w:hAnsi="Arial"/>
                <w:sz w:val="16"/>
                <w:lang w:val="en-US"/>
              </w:rPr>
              <w:t>(</w:t>
            </w:r>
            <w:r w:rsidR="008640EF" w:rsidRPr="00447E82">
              <w:rPr>
                <w:rFonts w:ascii="Arial" w:hAnsi="Arial"/>
                <w:sz w:val="16"/>
                <w:lang w:val="en-US"/>
              </w:rPr>
              <w:t>N</w:t>
            </w:r>
            <w:r w:rsidRPr="00447E82">
              <w:rPr>
                <w:rFonts w:ascii="Arial" w:hAnsi="Arial"/>
                <w:sz w:val="16"/>
                <w:lang w:val="en-US"/>
              </w:rPr>
              <w:t>ame and address)</w:t>
            </w:r>
            <w:r w:rsidRPr="00447E82">
              <w:rPr>
                <w:rFonts w:ascii="Arial" w:hAnsi="Arial"/>
                <w:sz w:val="20"/>
                <w:lang w:val="en-US"/>
              </w:rPr>
              <w:t xml:space="preserve">: </w:t>
            </w:r>
          </w:p>
          <w:p w14:paraId="68215A5E" w14:textId="3FF0CFF7" w:rsidR="00B41012" w:rsidRPr="00447E82" w:rsidRDefault="00B41012" w:rsidP="00B41012">
            <w:pPr>
              <w:jc w:val="both"/>
              <w:rPr>
                <w:rFonts w:ascii="Arial" w:hAnsi="Arial"/>
                <w:i/>
                <w:iCs/>
                <w:sz w:val="16"/>
                <w:szCs w:val="18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 xml:space="preserve">Abogado o parte sin abogado </w:t>
            </w:r>
            <w:r w:rsidRPr="00447E82">
              <w:rPr>
                <w:rFonts w:ascii="Arial" w:hAnsi="Arial"/>
                <w:i/>
                <w:iCs/>
                <w:sz w:val="16"/>
                <w:szCs w:val="18"/>
              </w:rPr>
              <w:t xml:space="preserve">(nombre y dirección): </w:t>
            </w:r>
          </w:p>
          <w:p w14:paraId="0730B2DC" w14:textId="77777777" w:rsidR="000E001E" w:rsidRPr="00447E82" w:rsidRDefault="000E001E" w:rsidP="000E001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B1C6050" w14:textId="77777777" w:rsidR="000E001E" w:rsidRPr="00447E82" w:rsidRDefault="000E001E" w:rsidP="000E001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AA798ED" w14:textId="77777777" w:rsidR="000E001E" w:rsidRPr="00447E82" w:rsidRDefault="000E001E" w:rsidP="000E001E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DDFFDD6" w14:textId="77777777" w:rsidR="00B41012" w:rsidRPr="00447E82" w:rsidRDefault="00B41012" w:rsidP="00B41012">
            <w:pPr>
              <w:tabs>
                <w:tab w:val="left" w:pos="2953"/>
              </w:tabs>
              <w:jc w:val="both"/>
              <w:rPr>
                <w:rFonts w:ascii="Arial" w:hAnsi="Arial"/>
                <w:sz w:val="20"/>
              </w:rPr>
            </w:pPr>
            <w:proofErr w:type="spellStart"/>
            <w:r w:rsidRPr="00447E82">
              <w:rPr>
                <w:rFonts w:ascii="Arial" w:hAnsi="Arial"/>
                <w:sz w:val="20"/>
              </w:rPr>
              <w:t>Phone</w:t>
            </w:r>
            <w:proofErr w:type="spellEnd"/>
            <w:r w:rsidRPr="00447E8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sz w:val="20"/>
              </w:rPr>
              <w:t>Number</w:t>
            </w:r>
            <w:proofErr w:type="spellEnd"/>
            <w:r w:rsidRPr="00447E82">
              <w:rPr>
                <w:rFonts w:ascii="Arial" w:hAnsi="Arial"/>
                <w:sz w:val="20"/>
              </w:rPr>
              <w:t>:</w:t>
            </w:r>
            <w:r w:rsidRPr="00447E82">
              <w:t xml:space="preserve"> </w:t>
            </w:r>
            <w:r w:rsidRPr="00447E82">
              <w:rPr>
                <w:rFonts w:ascii="Arial" w:hAnsi="Arial"/>
                <w:sz w:val="20"/>
              </w:rPr>
              <w:tab/>
              <w:t xml:space="preserve"> E-mail:</w:t>
            </w:r>
          </w:p>
          <w:p w14:paraId="6F5E7973" w14:textId="549C5CD8" w:rsidR="00B41012" w:rsidRPr="00447E82" w:rsidRDefault="00B41012" w:rsidP="00B41012">
            <w:pPr>
              <w:tabs>
                <w:tab w:val="left" w:pos="2953"/>
              </w:tabs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Número de teléfono:</w:t>
            </w:r>
            <w:r w:rsidRPr="00447E82">
              <w:rPr>
                <w:i/>
                <w:iCs/>
                <w:sz w:val="22"/>
                <w:szCs w:val="18"/>
              </w:rPr>
              <w:t xml:space="preserve"> </w:t>
            </w: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ab/>
              <w:t xml:space="preserve"> Correo electrónico:</w:t>
            </w:r>
          </w:p>
          <w:p w14:paraId="60635EF7" w14:textId="77777777" w:rsidR="000E001E" w:rsidRPr="00447E82" w:rsidRDefault="000E001E" w:rsidP="00B41012">
            <w:pPr>
              <w:tabs>
                <w:tab w:val="left" w:pos="2934"/>
              </w:tabs>
              <w:jc w:val="both"/>
              <w:rPr>
                <w:rFonts w:ascii="Arial" w:hAnsi="Arial"/>
                <w:sz w:val="20"/>
              </w:rPr>
            </w:pPr>
            <w:r w:rsidRPr="00447E82">
              <w:rPr>
                <w:rFonts w:ascii="Arial" w:hAnsi="Arial"/>
                <w:sz w:val="20"/>
              </w:rPr>
              <w:t xml:space="preserve">FAX </w:t>
            </w:r>
            <w:proofErr w:type="spellStart"/>
            <w:r w:rsidRPr="00447E82">
              <w:rPr>
                <w:rFonts w:ascii="Arial" w:hAnsi="Arial"/>
                <w:sz w:val="20"/>
              </w:rPr>
              <w:t>Number</w:t>
            </w:r>
            <w:proofErr w:type="spellEnd"/>
            <w:r w:rsidRPr="00447E82">
              <w:rPr>
                <w:rFonts w:ascii="Arial" w:hAnsi="Arial"/>
                <w:sz w:val="20"/>
              </w:rPr>
              <w:t xml:space="preserve">: </w:t>
            </w:r>
            <w:r w:rsidRPr="00447E82">
              <w:rPr>
                <w:rFonts w:ascii="Arial" w:hAnsi="Arial"/>
                <w:sz w:val="20"/>
              </w:rPr>
              <w:tab/>
              <w:t xml:space="preserve"> </w:t>
            </w:r>
            <w:proofErr w:type="spellStart"/>
            <w:r w:rsidRPr="00447E82">
              <w:rPr>
                <w:rFonts w:ascii="Arial" w:hAnsi="Arial"/>
                <w:sz w:val="20"/>
              </w:rPr>
              <w:t>Atty</w:t>
            </w:r>
            <w:proofErr w:type="spellEnd"/>
            <w:r w:rsidRPr="00447E82">
              <w:rPr>
                <w:rFonts w:ascii="Arial" w:hAnsi="Arial"/>
                <w:sz w:val="20"/>
              </w:rPr>
              <w:t>. Reg.#:</w:t>
            </w:r>
          </w:p>
          <w:p w14:paraId="243B4989" w14:textId="14671BA9" w:rsidR="00B41012" w:rsidRPr="00447E82" w:rsidRDefault="00B41012" w:rsidP="00B41012">
            <w:pPr>
              <w:tabs>
                <w:tab w:val="left" w:pos="2934"/>
              </w:tabs>
              <w:jc w:val="both"/>
              <w:rPr>
                <w:rFonts w:ascii="Arial" w:hAnsi="Arial"/>
                <w:i/>
                <w:iCs/>
                <w:sz w:val="10"/>
                <w:szCs w:val="10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 xml:space="preserve">Número de FAX: </w:t>
            </w: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ab/>
              <w:t xml:space="preserve"> </w:t>
            </w:r>
            <w:r w:rsidR="008640EF" w:rsidRPr="00447E82">
              <w:rPr>
                <w:rFonts w:ascii="Arial" w:hAnsi="Arial"/>
                <w:i/>
                <w:iCs/>
                <w:sz w:val="18"/>
                <w:szCs w:val="18"/>
              </w:rPr>
              <w:t>N</w:t>
            </w:r>
            <w:r w:rsidR="008640EF" w:rsidRPr="00447E82">
              <w:rPr>
                <w:rFonts w:ascii="Arial" w:hAnsi="Arial"/>
                <w:i/>
                <w:iCs/>
                <w:sz w:val="18"/>
                <w:szCs w:val="18"/>
                <w:lang w:val="es-419"/>
              </w:rPr>
              <w:t>úm. de matr. profr.</w:t>
            </w: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C1B7F" w14:textId="77777777" w:rsidR="000F0D4E" w:rsidRPr="00447E82" w:rsidRDefault="000F0D4E" w:rsidP="000F0D4E">
            <w:pPr>
              <w:rPr>
                <w:rFonts w:ascii="Arial" w:hAnsi="Arial"/>
                <w:sz w:val="20"/>
              </w:rPr>
            </w:pPr>
          </w:p>
          <w:p w14:paraId="5283FD0F" w14:textId="07CEB8E4" w:rsidR="000F0D4E" w:rsidRPr="00447E82" w:rsidRDefault="000F0D4E" w:rsidP="000F0D4E">
            <w:pPr>
              <w:rPr>
                <w:rFonts w:ascii="Arial" w:hAnsi="Arial"/>
                <w:sz w:val="20"/>
              </w:rPr>
            </w:pPr>
            <w:r w:rsidRPr="00447E82">
              <w:rPr>
                <w:rFonts w:ascii="Arial" w:hAnsi="Arial"/>
                <w:sz w:val="20"/>
              </w:rPr>
              <w:t xml:space="preserve">Case </w:t>
            </w:r>
            <w:proofErr w:type="spellStart"/>
            <w:r w:rsidRPr="00447E82">
              <w:rPr>
                <w:rFonts w:ascii="Arial" w:hAnsi="Arial"/>
                <w:sz w:val="20"/>
              </w:rPr>
              <w:t>Number</w:t>
            </w:r>
            <w:proofErr w:type="spellEnd"/>
            <w:r w:rsidRPr="00447E82">
              <w:rPr>
                <w:rFonts w:ascii="Arial" w:hAnsi="Arial"/>
                <w:sz w:val="20"/>
              </w:rPr>
              <w:t>:</w:t>
            </w:r>
          </w:p>
          <w:p w14:paraId="778A1C62" w14:textId="529CEF92" w:rsidR="00B41012" w:rsidRPr="00447E82" w:rsidRDefault="00B41012" w:rsidP="00B41012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 xml:space="preserve">Número de </w:t>
            </w:r>
            <w:r w:rsidR="008640EF" w:rsidRPr="00447E82">
              <w:rPr>
                <w:rFonts w:ascii="Arial" w:hAnsi="Arial"/>
                <w:i/>
                <w:iCs/>
                <w:sz w:val="18"/>
                <w:szCs w:val="18"/>
              </w:rPr>
              <w:t>causa</w:t>
            </w: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:</w:t>
            </w:r>
          </w:p>
          <w:p w14:paraId="2C8FFD7F" w14:textId="77777777" w:rsidR="000F0D4E" w:rsidRPr="00447E82" w:rsidRDefault="000F0D4E" w:rsidP="000F0D4E">
            <w:pPr>
              <w:rPr>
                <w:rFonts w:ascii="Arial" w:hAnsi="Arial"/>
                <w:sz w:val="18"/>
                <w:szCs w:val="18"/>
              </w:rPr>
            </w:pPr>
          </w:p>
          <w:p w14:paraId="2AFCAAD5" w14:textId="57ED1560" w:rsidR="000F0D4E" w:rsidRPr="00447E82" w:rsidRDefault="000F0D4E" w:rsidP="000F0D4E">
            <w:pPr>
              <w:rPr>
                <w:rFonts w:ascii="Arial" w:hAnsi="Arial"/>
                <w:sz w:val="18"/>
                <w:szCs w:val="18"/>
              </w:rPr>
            </w:pPr>
          </w:p>
          <w:p w14:paraId="3D59E2A9" w14:textId="3C593E9E" w:rsidR="00E465AD" w:rsidRPr="00447E82" w:rsidRDefault="00E465AD" w:rsidP="000F0D4E">
            <w:pPr>
              <w:rPr>
                <w:rFonts w:ascii="Arial" w:hAnsi="Arial"/>
                <w:sz w:val="18"/>
                <w:szCs w:val="18"/>
              </w:rPr>
            </w:pPr>
          </w:p>
          <w:p w14:paraId="46C40957" w14:textId="77777777" w:rsidR="00E465AD" w:rsidRPr="00447E82" w:rsidRDefault="00E465AD" w:rsidP="000F0D4E">
            <w:pPr>
              <w:rPr>
                <w:rFonts w:ascii="Arial" w:hAnsi="Arial"/>
                <w:sz w:val="18"/>
                <w:szCs w:val="18"/>
              </w:rPr>
            </w:pPr>
          </w:p>
          <w:p w14:paraId="76DA8A63" w14:textId="707D0ECD" w:rsidR="000E001E" w:rsidRPr="00447E82" w:rsidRDefault="00B41012" w:rsidP="00B41012">
            <w:pPr>
              <w:tabs>
                <w:tab w:val="left" w:pos="1323"/>
              </w:tabs>
              <w:rPr>
                <w:rFonts w:ascii="Arial" w:hAnsi="Arial"/>
                <w:sz w:val="20"/>
              </w:rPr>
            </w:pPr>
            <w:proofErr w:type="spellStart"/>
            <w:r w:rsidRPr="00447E82">
              <w:rPr>
                <w:rFonts w:ascii="Arial" w:hAnsi="Arial"/>
                <w:sz w:val="20"/>
              </w:rPr>
              <w:t>Division</w:t>
            </w:r>
            <w:proofErr w:type="spellEnd"/>
            <w:r w:rsidRPr="00447E82">
              <w:rPr>
                <w:rFonts w:ascii="Arial" w:hAnsi="Arial"/>
                <w:sz w:val="20"/>
              </w:rPr>
              <w:t>:</w:t>
            </w:r>
            <w:r w:rsidRPr="00447E82">
              <w:t xml:space="preserve"> </w:t>
            </w:r>
            <w:r w:rsidRPr="00447E82">
              <w:rPr>
                <w:rFonts w:ascii="Arial" w:hAnsi="Arial"/>
                <w:sz w:val="20"/>
              </w:rPr>
              <w:tab/>
              <w:t xml:space="preserve"> </w:t>
            </w:r>
            <w:proofErr w:type="spellStart"/>
            <w:r w:rsidRPr="00447E82">
              <w:rPr>
                <w:rFonts w:ascii="Arial" w:hAnsi="Arial"/>
                <w:sz w:val="20"/>
              </w:rPr>
              <w:t>Courtroom</w:t>
            </w:r>
            <w:proofErr w:type="spellEnd"/>
            <w:r w:rsidRPr="00447E82">
              <w:rPr>
                <w:rFonts w:ascii="Arial" w:hAnsi="Arial"/>
                <w:sz w:val="20"/>
              </w:rPr>
              <w:t>:</w:t>
            </w:r>
          </w:p>
          <w:p w14:paraId="1180D2D5" w14:textId="2996FC76" w:rsidR="00B41012" w:rsidRPr="00447E82" w:rsidRDefault="00B41012" w:rsidP="00B41012">
            <w:pPr>
              <w:tabs>
                <w:tab w:val="left" w:pos="1323"/>
              </w:tabs>
              <w:rPr>
                <w:i/>
                <w:iCs/>
                <w:sz w:val="20"/>
              </w:rPr>
            </w:pP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>División:</w:t>
            </w:r>
            <w:r w:rsidRPr="00447E82">
              <w:rPr>
                <w:i/>
                <w:iCs/>
                <w:sz w:val="22"/>
                <w:szCs w:val="18"/>
              </w:rPr>
              <w:t xml:space="preserve"> </w:t>
            </w:r>
            <w:r w:rsidRPr="00447E82">
              <w:rPr>
                <w:rFonts w:ascii="Arial" w:hAnsi="Arial"/>
                <w:i/>
                <w:iCs/>
                <w:sz w:val="18"/>
                <w:szCs w:val="18"/>
              </w:rPr>
              <w:tab/>
              <w:t xml:space="preserve"> Sala:</w:t>
            </w:r>
          </w:p>
        </w:tc>
      </w:tr>
      <w:tr w:rsidR="004E563E" w:rsidRPr="00447E82" w14:paraId="341FC63A" w14:textId="77777777" w:rsidTr="004E3938">
        <w:trPr>
          <w:cantSplit/>
          <w:trHeight w:val="729"/>
        </w:trPr>
        <w:tc>
          <w:tcPr>
            <w:tcW w:w="9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A7685" w14:textId="77777777" w:rsidR="00B220EC" w:rsidRPr="00447E82" w:rsidRDefault="007D1393" w:rsidP="004E3938">
            <w:pPr>
              <w:pStyle w:val="Heading1"/>
              <w:spacing w:before="200"/>
              <w:rPr>
                <w:rFonts w:cs="Arial"/>
                <w:sz w:val="28"/>
                <w:szCs w:val="28"/>
              </w:rPr>
            </w:pPr>
            <w:bookmarkStart w:id="0" w:name="_Hlk62036046"/>
            <w:proofErr w:type="spellStart"/>
            <w:r w:rsidRPr="00447E82">
              <w:rPr>
                <w:sz w:val="28"/>
                <w:szCs w:val="28"/>
              </w:rPr>
              <w:t>Motion</w:t>
            </w:r>
            <w:proofErr w:type="spellEnd"/>
            <w:r w:rsidRPr="00447E82">
              <w:rPr>
                <w:sz w:val="28"/>
                <w:szCs w:val="28"/>
              </w:rPr>
              <w:t xml:space="preserve"> </w:t>
            </w:r>
            <w:proofErr w:type="spellStart"/>
            <w:r w:rsidRPr="00447E82">
              <w:rPr>
                <w:sz w:val="28"/>
                <w:szCs w:val="28"/>
              </w:rPr>
              <w:t>to</w:t>
            </w:r>
            <w:proofErr w:type="spellEnd"/>
            <w:r w:rsidRPr="00447E82">
              <w:rPr>
                <w:sz w:val="28"/>
                <w:szCs w:val="28"/>
              </w:rPr>
              <w:t xml:space="preserve"> </w:t>
            </w:r>
            <w:proofErr w:type="spellStart"/>
            <w:r w:rsidRPr="00447E82">
              <w:rPr>
                <w:sz w:val="28"/>
                <w:szCs w:val="28"/>
              </w:rPr>
              <w:t>Modify</w:t>
            </w:r>
            <w:proofErr w:type="spellEnd"/>
            <w:r w:rsidRPr="00447E82">
              <w:rPr>
                <w:sz w:val="28"/>
                <w:szCs w:val="28"/>
              </w:rPr>
              <w:t xml:space="preserve"> Child </w:t>
            </w:r>
            <w:proofErr w:type="spellStart"/>
            <w:r w:rsidRPr="00447E82">
              <w:rPr>
                <w:sz w:val="28"/>
                <w:szCs w:val="28"/>
              </w:rPr>
              <w:t>Support</w:t>
            </w:r>
            <w:proofErr w:type="spellEnd"/>
          </w:p>
          <w:bookmarkEnd w:id="0"/>
          <w:p w14:paraId="0003FD79" w14:textId="214C3253" w:rsidR="00B00577" w:rsidRPr="00447E82" w:rsidRDefault="008640EF" w:rsidP="00B00577">
            <w:pPr>
              <w:pStyle w:val="Heading1"/>
              <w:spacing w:after="240"/>
              <w:rPr>
                <w:i/>
                <w:iCs/>
              </w:rPr>
            </w:pPr>
            <w:r w:rsidRPr="00447E82">
              <w:rPr>
                <w:i/>
                <w:iCs/>
                <w:sz w:val="24"/>
                <w:szCs w:val="24"/>
              </w:rPr>
              <w:t xml:space="preserve">Pedimento </w:t>
            </w:r>
            <w:r w:rsidR="00B00577" w:rsidRPr="00447E82">
              <w:rPr>
                <w:i/>
                <w:iCs/>
                <w:sz w:val="24"/>
                <w:szCs w:val="24"/>
              </w:rPr>
              <w:t xml:space="preserve">para modificar la manutención </w:t>
            </w:r>
            <w:r w:rsidRPr="00447E82">
              <w:rPr>
                <w:i/>
                <w:iCs/>
                <w:sz w:val="24"/>
                <w:szCs w:val="24"/>
              </w:rPr>
              <w:t>infantil</w:t>
            </w:r>
          </w:p>
        </w:tc>
      </w:tr>
    </w:tbl>
    <w:p w14:paraId="436F96D0" w14:textId="77777777" w:rsidR="00B220EC" w:rsidRPr="00447E82" w:rsidRDefault="00B220EC" w:rsidP="00AE58E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14:paraId="79AFC081" w14:textId="77777777" w:rsidR="00B00577" w:rsidRPr="00447E82" w:rsidRDefault="00805F89" w:rsidP="00B0057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  <w:lang w:val="en-US"/>
        </w:rPr>
        <w:t xml:space="preserve">I am the   </w:t>
      </w:r>
      <w:r w:rsidRPr="00447E82">
        <w:rPr>
          <w:rFonts w:ascii="Wingdings" w:hAnsi="Wingdings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447E82">
        <w:rPr>
          <w:rFonts w:ascii="Wingdings" w:hAnsi="Wingdings"/>
          <w:sz w:val="28"/>
          <w:szCs w:val="28"/>
          <w:lang w:val="en-US"/>
        </w:rPr>
        <w:instrText xml:space="preserve"> FORMCHECKBOX </w:instrText>
      </w:r>
      <w:r w:rsidR="00CF6E2D">
        <w:rPr>
          <w:rFonts w:ascii="Wingdings" w:hAnsi="Wingdings"/>
          <w:sz w:val="28"/>
          <w:szCs w:val="28"/>
        </w:rPr>
      </w:r>
      <w:r w:rsidR="00CF6E2D">
        <w:rPr>
          <w:rFonts w:ascii="Wingdings" w:hAnsi="Wingdings"/>
          <w:sz w:val="28"/>
          <w:szCs w:val="28"/>
        </w:rPr>
        <w:fldChar w:fldCharType="separate"/>
      </w:r>
      <w:r w:rsidRPr="00447E82">
        <w:rPr>
          <w:rFonts w:ascii="Wingdings" w:hAnsi="Wingdings"/>
          <w:sz w:val="28"/>
          <w:szCs w:val="28"/>
        </w:rPr>
        <w:fldChar w:fldCharType="end"/>
      </w:r>
      <w:bookmarkEnd w:id="1"/>
      <w:r w:rsidRPr="00447E82">
        <w:rPr>
          <w:rFonts w:ascii="Arial" w:hAnsi="Arial"/>
          <w:sz w:val="22"/>
          <w:szCs w:val="22"/>
          <w:lang w:val="en-US"/>
        </w:rPr>
        <w:t xml:space="preserve">  Petitioner   </w:t>
      </w:r>
      <w:r w:rsidRPr="00447E82">
        <w:rPr>
          <w:rFonts w:ascii="Wingdings" w:hAnsi="Wingdings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447E82">
        <w:rPr>
          <w:rFonts w:ascii="Wingdings" w:hAnsi="Wingdings"/>
          <w:sz w:val="28"/>
          <w:szCs w:val="28"/>
          <w:lang w:val="en-US"/>
        </w:rPr>
        <w:instrText xml:space="preserve"> FORMCHECKBOX </w:instrText>
      </w:r>
      <w:r w:rsidR="00CF6E2D">
        <w:rPr>
          <w:rFonts w:ascii="Wingdings" w:hAnsi="Wingdings"/>
          <w:sz w:val="28"/>
          <w:szCs w:val="28"/>
        </w:rPr>
      </w:r>
      <w:r w:rsidR="00CF6E2D">
        <w:rPr>
          <w:rFonts w:ascii="Wingdings" w:hAnsi="Wingdings"/>
          <w:sz w:val="28"/>
          <w:szCs w:val="28"/>
        </w:rPr>
        <w:fldChar w:fldCharType="separate"/>
      </w:r>
      <w:r w:rsidRPr="00447E82">
        <w:rPr>
          <w:rFonts w:ascii="Wingdings" w:hAnsi="Wingdings"/>
          <w:sz w:val="28"/>
          <w:szCs w:val="28"/>
        </w:rPr>
        <w:fldChar w:fldCharType="end"/>
      </w:r>
      <w:bookmarkEnd w:id="2"/>
      <w:r w:rsidRPr="00447E82">
        <w:rPr>
          <w:rFonts w:ascii="Arial" w:hAnsi="Arial"/>
          <w:sz w:val="22"/>
          <w:szCs w:val="22"/>
          <w:lang w:val="en-US"/>
        </w:rPr>
        <w:t xml:space="preserve">  Respondent (</w:t>
      </w:r>
      <w:r w:rsidRPr="00447E82">
        <w:rPr>
          <w:rFonts w:ascii="Arial" w:hAnsi="Arial"/>
          <w:i/>
          <w:iCs/>
          <w:sz w:val="22"/>
          <w:szCs w:val="22"/>
          <w:lang w:val="en-US"/>
        </w:rPr>
        <w:t>or Co-Petitioner</w:t>
      </w:r>
      <w:r w:rsidRPr="00447E82">
        <w:rPr>
          <w:rFonts w:ascii="Arial" w:hAnsi="Arial"/>
          <w:sz w:val="22"/>
          <w:szCs w:val="22"/>
          <w:lang w:val="en-US"/>
        </w:rPr>
        <w:t>) and I respectfully request a change to the child support</w:t>
      </w:r>
      <w:r w:rsidRPr="00447E82">
        <w:rPr>
          <w:rFonts w:ascii="Arial" w:hAnsi="Arial"/>
          <w:sz w:val="15"/>
          <w:szCs w:val="15"/>
          <w:lang w:val="en-US"/>
        </w:rPr>
        <w:t xml:space="preserve"> </w:t>
      </w:r>
      <w:r w:rsidRPr="00447E82">
        <w:rPr>
          <w:rFonts w:ascii="Arial" w:hAnsi="Arial"/>
          <w:sz w:val="22"/>
          <w:szCs w:val="22"/>
          <w:lang w:val="en-US"/>
        </w:rPr>
        <w:t xml:space="preserve">obligation.  </w:t>
      </w:r>
      <w:r w:rsidRPr="00447E82">
        <w:rPr>
          <w:rFonts w:ascii="Arial" w:hAnsi="Arial"/>
          <w:sz w:val="22"/>
          <w:szCs w:val="22"/>
        </w:rPr>
        <w:t xml:space="preserve">I file </w:t>
      </w:r>
      <w:proofErr w:type="spellStart"/>
      <w:r w:rsidRPr="00447E82">
        <w:rPr>
          <w:rFonts w:ascii="Arial" w:hAnsi="Arial"/>
          <w:sz w:val="22"/>
          <w:szCs w:val="22"/>
        </w:rPr>
        <w:t>this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motion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pursuant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to</w:t>
      </w:r>
      <w:proofErr w:type="spellEnd"/>
      <w:r w:rsidRPr="00447E82">
        <w:rPr>
          <w:rFonts w:ascii="Arial" w:hAnsi="Arial"/>
          <w:sz w:val="22"/>
          <w:szCs w:val="22"/>
        </w:rPr>
        <w:t xml:space="preserve"> C.R.S. § 14-10-122. </w:t>
      </w:r>
    </w:p>
    <w:p w14:paraId="0D9C57EB" w14:textId="741A14CC" w:rsidR="00B00577" w:rsidRPr="00447E82" w:rsidRDefault="00B00577" w:rsidP="00B00577">
      <w:pPr>
        <w:pStyle w:val="Header"/>
        <w:tabs>
          <w:tab w:val="clear" w:pos="4320"/>
          <w:tab w:val="clear" w:pos="8640"/>
          <w:tab w:val="left" w:pos="1350"/>
        </w:tabs>
        <w:spacing w:line="360" w:lineRule="auto"/>
        <w:rPr>
          <w:rFonts w:ascii="Arial" w:hAnsi="Arial"/>
          <w:i/>
          <w:iCs/>
          <w:sz w:val="13"/>
          <w:szCs w:val="13"/>
        </w:rPr>
      </w:pPr>
      <w:r w:rsidRPr="00447E82">
        <w:rPr>
          <w:rFonts w:ascii="Arial" w:hAnsi="Arial"/>
          <w:i/>
          <w:iCs/>
          <w:sz w:val="20"/>
        </w:rPr>
        <w:t>Soy el</w:t>
      </w:r>
      <w:r w:rsidRPr="00447E82">
        <w:rPr>
          <w:rFonts w:ascii="Arial" w:hAnsi="Arial"/>
          <w:i/>
          <w:iCs/>
          <w:sz w:val="20"/>
        </w:rPr>
        <w:tab/>
        <w:t xml:space="preserve"> Demandante</w:t>
      </w:r>
      <w:r w:rsidRPr="00447E82">
        <w:rPr>
          <w:rFonts w:ascii="Arial" w:hAnsi="Arial"/>
          <w:i/>
          <w:iCs/>
          <w:sz w:val="20"/>
        </w:rPr>
        <w:tab/>
        <w:t xml:space="preserve"> Demandado (o </w:t>
      </w:r>
      <w:proofErr w:type="spellStart"/>
      <w:r w:rsidRPr="00447E82">
        <w:rPr>
          <w:rFonts w:ascii="Arial" w:hAnsi="Arial"/>
          <w:i/>
          <w:iCs/>
          <w:sz w:val="20"/>
        </w:rPr>
        <w:t>codemandante</w:t>
      </w:r>
      <w:proofErr w:type="spellEnd"/>
      <w:r w:rsidRPr="00447E82">
        <w:rPr>
          <w:rFonts w:ascii="Arial" w:hAnsi="Arial"/>
          <w:i/>
          <w:iCs/>
          <w:sz w:val="20"/>
        </w:rPr>
        <w:t>) y solicito respetuosamente un cambio en la obligación de</w:t>
      </w:r>
      <w:r w:rsidR="008640EF" w:rsidRPr="00447E82">
        <w:rPr>
          <w:rFonts w:ascii="Arial" w:hAnsi="Arial"/>
          <w:i/>
          <w:iCs/>
          <w:sz w:val="20"/>
        </w:rPr>
        <w:t>l pago de</w:t>
      </w:r>
      <w:r w:rsidRPr="00447E82">
        <w:rPr>
          <w:rFonts w:ascii="Arial" w:hAnsi="Arial"/>
          <w:i/>
          <w:iCs/>
          <w:sz w:val="20"/>
        </w:rPr>
        <w:t xml:space="preserve"> manutención </w:t>
      </w:r>
      <w:r w:rsidR="008640EF" w:rsidRPr="00447E82">
        <w:rPr>
          <w:rFonts w:ascii="Arial" w:hAnsi="Arial"/>
          <w:i/>
          <w:iCs/>
          <w:sz w:val="20"/>
        </w:rPr>
        <w:t>infantil</w:t>
      </w:r>
      <w:r w:rsidRPr="00447E82">
        <w:rPr>
          <w:rFonts w:ascii="Arial" w:hAnsi="Arial"/>
          <w:i/>
          <w:iCs/>
          <w:sz w:val="20"/>
        </w:rPr>
        <w:t xml:space="preserve">.  Presento </w:t>
      </w:r>
      <w:r w:rsidR="008640EF" w:rsidRPr="00447E82">
        <w:rPr>
          <w:rFonts w:ascii="Arial" w:hAnsi="Arial"/>
          <w:i/>
          <w:iCs/>
          <w:sz w:val="20"/>
        </w:rPr>
        <w:t>este pedimento</w:t>
      </w:r>
      <w:r w:rsidRPr="00447E82">
        <w:rPr>
          <w:rFonts w:ascii="Arial" w:hAnsi="Arial"/>
          <w:i/>
          <w:iCs/>
          <w:sz w:val="20"/>
        </w:rPr>
        <w:t xml:space="preserve"> de acuerdo con</w:t>
      </w:r>
      <w:r w:rsidR="00447E82" w:rsidRPr="00447E82">
        <w:rPr>
          <w:rFonts w:ascii="Arial" w:hAnsi="Arial"/>
          <w:i/>
          <w:iCs/>
          <w:sz w:val="20"/>
        </w:rPr>
        <w:t xml:space="preserve"> </w:t>
      </w:r>
      <w:r w:rsidR="008640EF" w:rsidRPr="00447E82">
        <w:rPr>
          <w:rFonts w:ascii="Arial" w:hAnsi="Arial"/>
          <w:i/>
          <w:iCs/>
          <w:sz w:val="20"/>
        </w:rPr>
        <w:t>el artículo</w:t>
      </w:r>
      <w:r w:rsidRPr="00447E82">
        <w:rPr>
          <w:rFonts w:ascii="Arial" w:hAnsi="Arial"/>
          <w:i/>
          <w:iCs/>
          <w:sz w:val="20"/>
        </w:rPr>
        <w:t xml:space="preserve"> 14-10-122</w:t>
      </w:r>
      <w:r w:rsidR="008640EF" w:rsidRPr="00447E82">
        <w:rPr>
          <w:rFonts w:ascii="Arial" w:hAnsi="Arial"/>
          <w:i/>
          <w:iCs/>
          <w:sz w:val="20"/>
        </w:rPr>
        <w:t xml:space="preserve"> de las Leyes Vigentes de Colorado (C.R.S., por sus siglas en inglés)</w:t>
      </w:r>
      <w:r w:rsidRPr="00447E82">
        <w:rPr>
          <w:rFonts w:ascii="Arial" w:hAnsi="Arial"/>
          <w:i/>
          <w:iCs/>
          <w:sz w:val="20"/>
        </w:rPr>
        <w:t>.</w:t>
      </w:r>
    </w:p>
    <w:p w14:paraId="2248BED2" w14:textId="77777777" w:rsidR="00790A98" w:rsidRPr="00447E82" w:rsidRDefault="00790A98" w:rsidP="000D6792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sz w:val="16"/>
          <w:szCs w:val="16"/>
        </w:rPr>
      </w:pPr>
    </w:p>
    <w:p w14:paraId="351D244E" w14:textId="77777777" w:rsidR="0010710E" w:rsidRPr="00447E82" w:rsidRDefault="0010710E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right="-180"/>
        <w:rPr>
          <w:rFonts w:ascii="Arial" w:hAnsi="Arial"/>
          <w:bCs/>
          <w:sz w:val="10"/>
          <w:szCs w:val="10"/>
        </w:rPr>
      </w:pPr>
    </w:p>
    <w:p w14:paraId="65113D60" w14:textId="2A7AE6B1" w:rsidR="00651F46" w:rsidRPr="00447E82" w:rsidRDefault="00651F46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b/>
          <w:bCs/>
          <w:sz w:val="20"/>
          <w:lang w:val="en-US"/>
        </w:rPr>
      </w:pPr>
      <w:r w:rsidRPr="00B90694">
        <w:rPr>
          <w:rFonts w:ascii="Arial" w:hAnsi="Arial"/>
          <w:b/>
          <w:bCs/>
          <w:sz w:val="20"/>
          <w:lang w:val="en-US"/>
        </w:rPr>
        <w:t xml:space="preserve">Note to Responding Party: </w:t>
      </w:r>
      <w:r w:rsidRPr="00B90694">
        <w:rPr>
          <w:rFonts w:ascii="Arial" w:hAnsi="Arial"/>
          <w:sz w:val="20"/>
          <w:lang w:val="en-US"/>
        </w:rPr>
        <w:t xml:space="preserve">If you disagree with this Motion you must file a written response (JDF 1315) with the Court.  </w:t>
      </w:r>
      <w:r w:rsidRPr="00447E82">
        <w:rPr>
          <w:rFonts w:ascii="Arial" w:hAnsi="Arial"/>
          <w:sz w:val="20"/>
          <w:lang w:val="en-US"/>
        </w:rPr>
        <w:t>Your response is due within 21 days of this motion’s service date (found on page 4).</w:t>
      </w:r>
      <w:r w:rsidRPr="00447E82">
        <w:rPr>
          <w:rFonts w:ascii="Arial" w:hAnsi="Arial"/>
          <w:b/>
          <w:bCs/>
          <w:sz w:val="20"/>
          <w:lang w:val="en-US"/>
        </w:rPr>
        <w:t xml:space="preserve"> </w:t>
      </w:r>
    </w:p>
    <w:p w14:paraId="7F9F3BC0" w14:textId="40822EEC" w:rsidR="00B00577" w:rsidRPr="00447E82" w:rsidRDefault="00B00577" w:rsidP="00B00577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b/>
          <w:bCs/>
          <w:i/>
          <w:iCs/>
          <w:sz w:val="18"/>
          <w:szCs w:val="18"/>
        </w:rPr>
      </w:pPr>
      <w:r w:rsidRPr="00447E82">
        <w:rPr>
          <w:rFonts w:ascii="Arial" w:hAnsi="Arial"/>
          <w:b/>
          <w:bCs/>
          <w:i/>
          <w:iCs/>
          <w:sz w:val="18"/>
          <w:szCs w:val="18"/>
        </w:rPr>
        <w:t xml:space="preserve">Nota para la parte que responde: </w:t>
      </w:r>
      <w:r w:rsidRPr="00447E82">
        <w:rPr>
          <w:rFonts w:ascii="Arial" w:hAnsi="Arial"/>
          <w:i/>
          <w:iCs/>
          <w:sz w:val="18"/>
          <w:szCs w:val="18"/>
        </w:rPr>
        <w:t xml:space="preserve">Si no está de acuerdo con </w:t>
      </w:r>
      <w:r w:rsidR="008640EF" w:rsidRPr="00447E82">
        <w:rPr>
          <w:rFonts w:ascii="Arial" w:hAnsi="Arial"/>
          <w:i/>
          <w:iCs/>
          <w:sz w:val="18"/>
          <w:szCs w:val="18"/>
        </w:rPr>
        <w:t>este pedimento</w:t>
      </w:r>
      <w:r w:rsidRPr="00447E82">
        <w:rPr>
          <w:rFonts w:ascii="Arial" w:hAnsi="Arial"/>
          <w:i/>
          <w:iCs/>
          <w:sz w:val="18"/>
          <w:szCs w:val="18"/>
        </w:rPr>
        <w:t xml:space="preserve"> debe presentar una respuesta por escrito (JDF 1315) </w:t>
      </w:r>
      <w:r w:rsidR="008640EF" w:rsidRPr="00447E82">
        <w:rPr>
          <w:rFonts w:ascii="Arial" w:hAnsi="Arial"/>
          <w:i/>
          <w:iCs/>
          <w:sz w:val="18"/>
          <w:szCs w:val="18"/>
        </w:rPr>
        <w:t>en el tribunal</w:t>
      </w:r>
      <w:r w:rsidRPr="00447E82">
        <w:rPr>
          <w:rFonts w:ascii="Arial" w:hAnsi="Arial"/>
          <w:i/>
          <w:iCs/>
          <w:sz w:val="18"/>
          <w:szCs w:val="18"/>
        </w:rPr>
        <w:t xml:space="preserve">.  Su respuesta debe ser enviada en un plazo de 21 días a partir de la fecha de </w:t>
      </w:r>
      <w:r w:rsidR="008640EF" w:rsidRPr="00447E82">
        <w:rPr>
          <w:rFonts w:ascii="Arial" w:hAnsi="Arial"/>
          <w:i/>
          <w:iCs/>
          <w:sz w:val="18"/>
          <w:szCs w:val="18"/>
        </w:rPr>
        <w:t xml:space="preserve">notificación oficial </w:t>
      </w:r>
      <w:r w:rsidRPr="00447E82">
        <w:rPr>
          <w:rFonts w:ascii="Arial" w:hAnsi="Arial"/>
          <w:i/>
          <w:iCs/>
          <w:sz w:val="18"/>
          <w:szCs w:val="18"/>
        </w:rPr>
        <w:t xml:space="preserve">de </w:t>
      </w:r>
      <w:r w:rsidR="008640EF" w:rsidRPr="00447E82">
        <w:rPr>
          <w:rFonts w:ascii="Arial" w:hAnsi="Arial"/>
          <w:i/>
          <w:iCs/>
          <w:sz w:val="18"/>
          <w:szCs w:val="18"/>
        </w:rPr>
        <w:t>este pedimento</w:t>
      </w:r>
      <w:r w:rsidRPr="00447E82">
        <w:rPr>
          <w:rFonts w:ascii="Arial" w:hAnsi="Arial"/>
          <w:i/>
          <w:iCs/>
          <w:sz w:val="18"/>
          <w:szCs w:val="18"/>
        </w:rPr>
        <w:t xml:space="preserve"> (que se encuentra en la página 4).</w:t>
      </w:r>
      <w:r w:rsidRPr="00447E82">
        <w:rPr>
          <w:rFonts w:ascii="Arial" w:hAnsi="Arial"/>
          <w:b/>
          <w:bCs/>
          <w:i/>
          <w:iCs/>
          <w:sz w:val="18"/>
          <w:szCs w:val="18"/>
        </w:rPr>
        <w:t xml:space="preserve"> </w:t>
      </w:r>
    </w:p>
    <w:p w14:paraId="403014FD" w14:textId="3B31AA65" w:rsidR="00651F46" w:rsidRPr="00447E82" w:rsidRDefault="00651F46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b/>
          <w:bCs/>
          <w:sz w:val="20"/>
        </w:rPr>
      </w:pPr>
    </w:p>
    <w:p w14:paraId="3A068DB1" w14:textId="04500D44" w:rsidR="00651F46" w:rsidRPr="00447E82" w:rsidRDefault="2B50CB2D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sz w:val="20"/>
          <w:lang w:val="en-US"/>
        </w:rPr>
      </w:pPr>
      <w:r w:rsidRPr="00447E82">
        <w:rPr>
          <w:rFonts w:ascii="Arial" w:hAnsi="Arial"/>
          <w:b/>
          <w:bCs/>
          <w:sz w:val="20"/>
          <w:lang w:val="en-US"/>
        </w:rPr>
        <w:t xml:space="preserve">Note to Both Parties: </w:t>
      </w:r>
      <w:r w:rsidRPr="00447E82">
        <w:rPr>
          <w:rFonts w:ascii="Arial" w:hAnsi="Arial"/>
          <w:sz w:val="20"/>
          <w:lang w:val="en-US"/>
        </w:rPr>
        <w:t xml:space="preserve">You must provide a Sworn Financial Statement (JDF 1111) and Certificate of Compliance (JDF 1104) to the Court and other Parties.  These forms are due within 42 days of this motion’s service date.  Visit </w:t>
      </w:r>
      <w:hyperlink r:id="rId11" w:history="1">
        <w:r w:rsidRPr="00447E82">
          <w:rPr>
            <w:rStyle w:val="Hyperlink"/>
            <w:rFonts w:ascii="Arial" w:hAnsi="Arial"/>
            <w:sz w:val="20"/>
            <w:u w:val="none"/>
            <w:lang w:val="en-US"/>
          </w:rPr>
          <w:t>www.courts.state.co.us/Self_Help</w:t>
        </w:r>
      </w:hyperlink>
      <w:r w:rsidRPr="00447E82">
        <w:rPr>
          <w:rFonts w:ascii="Arial" w:hAnsi="Arial"/>
          <w:sz w:val="20"/>
          <w:lang w:val="en-US"/>
        </w:rPr>
        <w:t xml:space="preserve"> for forms and more information.</w:t>
      </w:r>
    </w:p>
    <w:p w14:paraId="283CEADA" w14:textId="3D885F57" w:rsidR="00B00577" w:rsidRPr="00447E82" w:rsidRDefault="008640EF" w:rsidP="00B00577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line="276" w:lineRule="auto"/>
        <w:ind w:right="-18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b/>
          <w:bCs/>
          <w:i/>
          <w:iCs/>
          <w:sz w:val="18"/>
          <w:szCs w:val="18"/>
        </w:rPr>
        <w:t xml:space="preserve">Aviso </w:t>
      </w:r>
      <w:r w:rsidR="00B00577" w:rsidRPr="00447E82">
        <w:rPr>
          <w:rFonts w:ascii="Arial" w:hAnsi="Arial"/>
          <w:b/>
          <w:bCs/>
          <w:i/>
          <w:iCs/>
          <w:sz w:val="18"/>
          <w:szCs w:val="18"/>
        </w:rPr>
        <w:t xml:space="preserve">para ambas partes: </w:t>
      </w:r>
      <w:r w:rsidR="00B00577" w:rsidRPr="00447E82">
        <w:rPr>
          <w:rFonts w:ascii="Arial" w:hAnsi="Arial"/>
          <w:i/>
          <w:iCs/>
          <w:sz w:val="18"/>
          <w:szCs w:val="18"/>
        </w:rPr>
        <w:t xml:space="preserve">Debe presentar una Declaración Financiera Jurada (JDF 1111) y un Certificado de Cumplimiento (JDF 1104) </w:t>
      </w:r>
      <w:r w:rsidRPr="00447E82">
        <w:rPr>
          <w:rFonts w:ascii="Arial" w:hAnsi="Arial"/>
          <w:i/>
          <w:iCs/>
          <w:sz w:val="18"/>
          <w:szCs w:val="18"/>
        </w:rPr>
        <w:t xml:space="preserve">en el tribunal </w:t>
      </w:r>
      <w:r w:rsidR="00B00577" w:rsidRPr="00447E82">
        <w:rPr>
          <w:rFonts w:ascii="Arial" w:hAnsi="Arial"/>
          <w:i/>
          <w:iCs/>
          <w:sz w:val="18"/>
          <w:szCs w:val="18"/>
        </w:rPr>
        <w:t xml:space="preserve">y a las demás partes.  Estos formularios deben ser entregados dentro de los 42 días de la fecha de </w:t>
      </w:r>
      <w:r w:rsidRPr="00447E82">
        <w:rPr>
          <w:rFonts w:ascii="Arial" w:hAnsi="Arial"/>
          <w:i/>
          <w:iCs/>
          <w:sz w:val="18"/>
          <w:szCs w:val="18"/>
        </w:rPr>
        <w:t>la notificación oficial de este pedimento</w:t>
      </w:r>
      <w:r w:rsidR="00B00577" w:rsidRPr="00447E82">
        <w:rPr>
          <w:rFonts w:ascii="Arial" w:hAnsi="Arial"/>
          <w:i/>
          <w:iCs/>
          <w:sz w:val="18"/>
          <w:szCs w:val="18"/>
        </w:rPr>
        <w:t xml:space="preserve">.  Visite </w:t>
      </w:r>
      <w:hyperlink r:id="rId12" w:history="1">
        <w:r w:rsidR="00B00577" w:rsidRPr="00447E82">
          <w:rPr>
            <w:rStyle w:val="Hyperlink"/>
            <w:rFonts w:ascii="Arial" w:hAnsi="Arial"/>
            <w:i/>
            <w:iCs/>
            <w:sz w:val="18"/>
            <w:szCs w:val="18"/>
            <w:u w:val="none"/>
          </w:rPr>
          <w:t>www.courts.state.co.us/Self_Help</w:t>
        </w:r>
      </w:hyperlink>
      <w:r w:rsidR="00B00577" w:rsidRPr="00447E82">
        <w:rPr>
          <w:rFonts w:ascii="Arial" w:hAnsi="Arial"/>
          <w:i/>
          <w:iCs/>
          <w:sz w:val="18"/>
          <w:szCs w:val="18"/>
        </w:rPr>
        <w:t xml:space="preserve"> </w:t>
      </w:r>
      <w:r w:rsidRPr="00447E82">
        <w:rPr>
          <w:rFonts w:ascii="Arial" w:hAnsi="Arial"/>
          <w:i/>
          <w:iCs/>
          <w:sz w:val="18"/>
          <w:szCs w:val="18"/>
        </w:rPr>
        <w:t>para acceder los</w:t>
      </w:r>
      <w:r w:rsidR="00B00577" w:rsidRPr="00447E82">
        <w:rPr>
          <w:rFonts w:ascii="Arial" w:hAnsi="Arial"/>
          <w:i/>
          <w:iCs/>
          <w:sz w:val="18"/>
          <w:szCs w:val="18"/>
        </w:rPr>
        <w:t xml:space="preserve"> formularios y</w:t>
      </w:r>
      <w:r w:rsidRPr="00447E82">
        <w:rPr>
          <w:rFonts w:ascii="Arial" w:hAnsi="Arial"/>
          <w:i/>
          <w:iCs/>
          <w:sz w:val="18"/>
          <w:szCs w:val="18"/>
        </w:rPr>
        <w:t xml:space="preserve"> obtener</w:t>
      </w:r>
      <w:r w:rsidR="00B00577" w:rsidRPr="00447E82">
        <w:rPr>
          <w:rFonts w:ascii="Arial" w:hAnsi="Arial"/>
          <w:i/>
          <w:iCs/>
          <w:sz w:val="18"/>
          <w:szCs w:val="18"/>
        </w:rPr>
        <w:t xml:space="preserve"> más información.</w:t>
      </w:r>
    </w:p>
    <w:p w14:paraId="28769279" w14:textId="77777777" w:rsidR="0010710E" w:rsidRPr="00447E82" w:rsidRDefault="0010710E" w:rsidP="00C0077E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ind w:right="-180"/>
        <w:jc w:val="both"/>
        <w:rPr>
          <w:rFonts w:ascii="Arial" w:hAnsi="Arial"/>
          <w:sz w:val="11"/>
          <w:szCs w:val="11"/>
        </w:rPr>
      </w:pPr>
    </w:p>
    <w:p w14:paraId="67DDF742" w14:textId="69ACBD3C" w:rsidR="00B00577" w:rsidRPr="00447E82" w:rsidRDefault="00B00577">
      <w:pPr>
        <w:rPr>
          <w:rFonts w:ascii="Arial" w:hAnsi="Arial"/>
          <w:sz w:val="16"/>
          <w:szCs w:val="16"/>
        </w:rPr>
      </w:pPr>
      <w:r w:rsidRPr="00447E82">
        <w:br w:type="page"/>
      </w:r>
    </w:p>
    <w:p w14:paraId="7D89052B" w14:textId="6960CEE3" w:rsidR="006800C0" w:rsidRPr="00447E82" w:rsidRDefault="00F877EB" w:rsidP="00B00577">
      <w:pPr>
        <w:numPr>
          <w:ilvl w:val="0"/>
          <w:numId w:val="6"/>
        </w:numPr>
        <w:ind w:left="720" w:hanging="720"/>
        <w:rPr>
          <w:rFonts w:ascii="Arial" w:hAnsi="Arial"/>
          <w:b/>
          <w:bCs/>
          <w:sz w:val="22"/>
          <w:szCs w:val="22"/>
        </w:rPr>
      </w:pPr>
      <w:bookmarkStart w:id="3" w:name="_Hlk62035992"/>
      <w:proofErr w:type="spellStart"/>
      <w:r w:rsidRPr="00447E82">
        <w:rPr>
          <w:rFonts w:ascii="Arial" w:hAnsi="Arial"/>
          <w:b/>
          <w:bCs/>
          <w:sz w:val="22"/>
          <w:szCs w:val="22"/>
        </w:rPr>
        <w:lastRenderedPageBreak/>
        <w:t>Certificate</w:t>
      </w:r>
      <w:proofErr w:type="spellEnd"/>
      <w:r w:rsidRPr="00447E8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b/>
          <w:bCs/>
          <w:sz w:val="22"/>
          <w:szCs w:val="22"/>
        </w:rPr>
        <w:t>of</w:t>
      </w:r>
      <w:proofErr w:type="spellEnd"/>
      <w:r w:rsidRPr="00447E82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b/>
          <w:bCs/>
          <w:sz w:val="22"/>
          <w:szCs w:val="22"/>
        </w:rPr>
        <w:t>Conferral</w:t>
      </w:r>
      <w:proofErr w:type="spellEnd"/>
    </w:p>
    <w:p w14:paraId="5A07E507" w14:textId="33BE6F49" w:rsidR="00B00577" w:rsidRPr="00447E82" w:rsidRDefault="00B00577" w:rsidP="00B00577">
      <w:pPr>
        <w:spacing w:line="480" w:lineRule="auto"/>
        <w:ind w:left="720"/>
        <w:rPr>
          <w:rFonts w:ascii="Arial" w:hAnsi="Arial"/>
          <w:b/>
          <w:bCs/>
          <w:i/>
          <w:iCs/>
          <w:sz w:val="20"/>
        </w:rPr>
      </w:pPr>
      <w:r w:rsidRPr="00447E82">
        <w:rPr>
          <w:rFonts w:ascii="Arial" w:hAnsi="Arial"/>
          <w:b/>
          <w:bCs/>
          <w:i/>
          <w:iCs/>
          <w:sz w:val="20"/>
        </w:rPr>
        <w:t xml:space="preserve">Certificado de </w:t>
      </w:r>
      <w:r w:rsidR="00DF516F" w:rsidRPr="00447E82">
        <w:rPr>
          <w:rFonts w:ascii="Arial" w:hAnsi="Arial"/>
          <w:b/>
          <w:bCs/>
          <w:i/>
          <w:iCs/>
          <w:sz w:val="20"/>
        </w:rPr>
        <w:t>reconocimiento</w:t>
      </w:r>
    </w:p>
    <w:p w14:paraId="6FE5F54D" w14:textId="18A3729A" w:rsidR="00F877EB" w:rsidRPr="00447E82" w:rsidRDefault="00F877EB" w:rsidP="00B00577">
      <w:pPr>
        <w:ind w:left="1080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  <w:lang w:val="en-US"/>
        </w:rPr>
        <w:t xml:space="preserve">I checked to see if the other parties agree with my request.  </w:t>
      </w:r>
      <w:proofErr w:type="spellStart"/>
      <w:r w:rsidRPr="00447E82">
        <w:rPr>
          <w:rFonts w:ascii="Arial" w:hAnsi="Arial"/>
          <w:sz w:val="22"/>
          <w:szCs w:val="22"/>
        </w:rPr>
        <w:t>They</w:t>
      </w:r>
      <w:proofErr w:type="spellEnd"/>
      <w:r w:rsidRPr="00447E82">
        <w:rPr>
          <w:rFonts w:ascii="Arial" w:hAnsi="Arial"/>
          <w:sz w:val="22"/>
          <w:szCs w:val="22"/>
        </w:rPr>
        <w:t>:</w:t>
      </w:r>
    </w:p>
    <w:bookmarkEnd w:id="3"/>
    <w:p w14:paraId="5C5D9D47" w14:textId="77777777" w:rsidR="00B00577" w:rsidRPr="00447E82" w:rsidRDefault="00B00577" w:rsidP="00B00577">
      <w:pPr>
        <w:spacing w:line="480" w:lineRule="auto"/>
        <w:ind w:left="108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He comprobado si las otras partes están de acuerdo con mi petición.  Ellos están:</w:t>
      </w:r>
    </w:p>
    <w:bookmarkStart w:id="4" w:name="_Hlk62036027"/>
    <w:p w14:paraId="4E9CE28B" w14:textId="593C3CAE" w:rsidR="003559C8" w:rsidRPr="00447E82" w:rsidRDefault="003559C8" w:rsidP="00B00577">
      <w:pPr>
        <w:tabs>
          <w:tab w:val="left" w:pos="3960"/>
          <w:tab w:val="left" w:pos="6480"/>
        </w:tabs>
        <w:ind w:left="1800"/>
        <w:rPr>
          <w:rFonts w:ascii="Arial" w:hAnsi="Arial"/>
          <w:sz w:val="22"/>
          <w:szCs w:val="22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0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Agree</w:t>
      </w:r>
      <w:proofErr w:type="spellEnd"/>
      <w:r w:rsidRPr="00447E82">
        <w:rPr>
          <w:rFonts w:ascii="Arial" w:hAnsi="Arial"/>
          <w:sz w:val="22"/>
          <w:szCs w:val="22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Disagree</w:t>
      </w:r>
      <w:proofErr w:type="spellEnd"/>
      <w:r w:rsidRPr="00447E82">
        <w:rPr>
          <w:rFonts w:ascii="Arial" w:hAnsi="Arial"/>
          <w:sz w:val="22"/>
          <w:szCs w:val="22"/>
        </w:rPr>
        <w:tab/>
      </w:r>
      <w:r w:rsidR="0071138E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1138E"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71138E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Did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Not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Respond</w:t>
      </w:r>
      <w:proofErr w:type="spellEnd"/>
    </w:p>
    <w:bookmarkEnd w:id="4"/>
    <w:p w14:paraId="1A5DC11A" w14:textId="73DFF488" w:rsidR="00B00577" w:rsidRPr="00447E82" w:rsidRDefault="00B00577" w:rsidP="00B00577">
      <w:pPr>
        <w:tabs>
          <w:tab w:val="left" w:pos="2070"/>
          <w:tab w:val="left" w:pos="4230"/>
          <w:tab w:val="left" w:pos="6750"/>
        </w:tabs>
        <w:spacing w:line="360" w:lineRule="auto"/>
        <w:ind w:left="180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18"/>
          <w:szCs w:val="18"/>
        </w:rPr>
        <w:tab/>
        <w:t xml:space="preserve"> </w:t>
      </w:r>
      <w:r w:rsidRPr="00447E82">
        <w:rPr>
          <w:rFonts w:ascii="Arial" w:hAnsi="Arial"/>
          <w:i/>
          <w:iCs/>
          <w:sz w:val="20"/>
        </w:rPr>
        <w:t>De acuerdo</w:t>
      </w:r>
      <w:proofErr w:type="gramStart"/>
      <w:r w:rsidRPr="00447E82">
        <w:rPr>
          <w:rFonts w:ascii="Arial" w:hAnsi="Arial"/>
          <w:i/>
          <w:iCs/>
          <w:sz w:val="20"/>
        </w:rPr>
        <w:tab/>
        <w:t xml:space="preserve">  En</w:t>
      </w:r>
      <w:proofErr w:type="gramEnd"/>
      <w:r w:rsidRPr="00447E82">
        <w:rPr>
          <w:rFonts w:ascii="Arial" w:hAnsi="Arial"/>
          <w:i/>
          <w:iCs/>
          <w:sz w:val="20"/>
        </w:rPr>
        <w:t xml:space="preserve"> desacuerdo</w:t>
      </w:r>
      <w:r w:rsidRPr="00447E82">
        <w:rPr>
          <w:rFonts w:ascii="Arial" w:hAnsi="Arial"/>
          <w:i/>
          <w:iCs/>
          <w:sz w:val="20"/>
        </w:rPr>
        <w:tab/>
        <w:t xml:space="preserve">  No respondió</w:t>
      </w:r>
    </w:p>
    <w:p w14:paraId="4A3A6C16" w14:textId="2B7AFAA8" w:rsidR="0039788D" w:rsidRPr="00447E82" w:rsidRDefault="000B6697" w:rsidP="00B00577">
      <w:pPr>
        <w:ind w:left="1800"/>
        <w:rPr>
          <w:rFonts w:ascii="Arial" w:hAnsi="Arial"/>
          <w:sz w:val="22"/>
          <w:szCs w:val="22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0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Other</w:t>
      </w:r>
      <w:proofErr w:type="spellEnd"/>
      <w:r w:rsidRPr="00447E82">
        <w:rPr>
          <w:rFonts w:ascii="Arial" w:hAnsi="Arial"/>
          <w:sz w:val="22"/>
          <w:szCs w:val="22"/>
        </w:rPr>
        <w:t>:  ____________________________________________________</w:t>
      </w:r>
    </w:p>
    <w:p w14:paraId="27EED02E" w14:textId="7E555E51" w:rsidR="00B00577" w:rsidRPr="00447E82" w:rsidRDefault="00B00577" w:rsidP="00B00577">
      <w:pPr>
        <w:spacing w:line="720" w:lineRule="auto"/>
        <w:ind w:left="1800" w:firstLine="36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Otro:</w:t>
      </w:r>
    </w:p>
    <w:p w14:paraId="2959F140" w14:textId="502EAAE9" w:rsidR="006F10CB" w:rsidRPr="00447E82" w:rsidRDefault="006F10CB" w:rsidP="00B00577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b/>
          <w:sz w:val="22"/>
          <w:szCs w:val="22"/>
          <w:lang w:val="en-US"/>
        </w:rPr>
        <w:t>Information about Petitioner:</w:t>
      </w:r>
      <w:r w:rsidRPr="00447E82">
        <w:rPr>
          <w:rFonts w:ascii="Arial" w:hAnsi="Arial"/>
          <w:b/>
          <w:sz w:val="22"/>
          <w:szCs w:val="22"/>
          <w:lang w:val="en-US"/>
        </w:rPr>
        <w:tab/>
      </w:r>
      <w:r w:rsidRPr="00447E82">
        <w:rPr>
          <w:rFonts w:ascii="Arial" w:hAnsi="Arial"/>
          <w:b/>
          <w:sz w:val="22"/>
          <w:szCs w:val="22"/>
          <w:lang w:val="en-US"/>
        </w:rPr>
        <w:tab/>
      </w:r>
      <w:r w:rsidRPr="00447E82">
        <w:rPr>
          <w:rFonts w:ascii="Arial" w:hAnsi="Arial"/>
          <w:sz w:val="22"/>
          <w:szCs w:val="22"/>
          <w:lang w:val="en-US"/>
        </w:rPr>
        <w:t>Date of Birth:  _______________________</w:t>
      </w:r>
    </w:p>
    <w:p w14:paraId="524033C2" w14:textId="07E3065F" w:rsidR="00B00577" w:rsidRPr="00447E82" w:rsidRDefault="00B00577" w:rsidP="000F28DB">
      <w:pPr>
        <w:tabs>
          <w:tab w:val="left" w:pos="5040"/>
        </w:tabs>
        <w:spacing w:line="36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b/>
          <w:i/>
          <w:iCs/>
          <w:sz w:val="20"/>
        </w:rPr>
        <w:t>Información sobre el demandante:</w:t>
      </w:r>
      <w:r w:rsidRPr="00447E82">
        <w:rPr>
          <w:rFonts w:ascii="Arial" w:hAnsi="Arial"/>
          <w:b/>
          <w:i/>
          <w:iCs/>
          <w:sz w:val="20"/>
        </w:rPr>
        <w:tab/>
      </w:r>
      <w:r w:rsidRPr="00447E82">
        <w:rPr>
          <w:rFonts w:ascii="Arial" w:hAnsi="Arial"/>
          <w:i/>
          <w:iCs/>
          <w:sz w:val="20"/>
        </w:rPr>
        <w:t>Fecha de nacimiento:</w:t>
      </w:r>
    </w:p>
    <w:p w14:paraId="7A88E8A8" w14:textId="359E67F0" w:rsidR="006F10CB" w:rsidRPr="00447E82" w:rsidRDefault="006F10CB" w:rsidP="000F28DB">
      <w:pPr>
        <w:ind w:left="108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Mailing Address:  _____________________________________________________</w:t>
      </w:r>
    </w:p>
    <w:p w14:paraId="1FC3A402" w14:textId="2F77B420" w:rsidR="000F28DB" w:rsidRPr="00447E82" w:rsidRDefault="000F28DB" w:rsidP="000F28DB">
      <w:pPr>
        <w:spacing w:line="360" w:lineRule="auto"/>
        <w:ind w:left="1080"/>
        <w:rPr>
          <w:rFonts w:ascii="Arial" w:hAnsi="Arial"/>
          <w:i/>
          <w:iCs/>
          <w:sz w:val="20"/>
          <w:lang w:val="en-US"/>
        </w:rPr>
      </w:pPr>
      <w:proofErr w:type="spellStart"/>
      <w:r w:rsidRPr="00447E82">
        <w:rPr>
          <w:rFonts w:ascii="Arial" w:hAnsi="Arial"/>
          <w:i/>
          <w:iCs/>
          <w:sz w:val="20"/>
          <w:lang w:val="en-US"/>
        </w:rPr>
        <w:t>Dirección</w:t>
      </w:r>
      <w:proofErr w:type="spellEnd"/>
      <w:r w:rsidRPr="00447E82">
        <w:rPr>
          <w:rFonts w:ascii="Arial" w:hAnsi="Arial"/>
          <w:i/>
          <w:iCs/>
          <w:sz w:val="20"/>
          <w:lang w:val="en-US"/>
        </w:rPr>
        <w:t xml:space="preserve"> postal:</w:t>
      </w:r>
    </w:p>
    <w:p w14:paraId="71526F03" w14:textId="0BC327E4" w:rsidR="006F10CB" w:rsidRPr="00447E82" w:rsidRDefault="006F10CB" w:rsidP="000F28DB">
      <w:pPr>
        <w:pStyle w:val="BodyTextIndent2"/>
        <w:tabs>
          <w:tab w:val="clear" w:pos="360"/>
        </w:tabs>
        <w:spacing w:line="240" w:lineRule="auto"/>
        <w:ind w:left="1080"/>
        <w:jc w:val="left"/>
        <w:rPr>
          <w:sz w:val="22"/>
          <w:szCs w:val="22"/>
          <w:lang w:val="en-US"/>
        </w:rPr>
      </w:pPr>
      <w:r w:rsidRPr="00447E82">
        <w:rPr>
          <w:sz w:val="22"/>
          <w:szCs w:val="22"/>
          <w:lang w:val="en-US"/>
        </w:rPr>
        <w:t>City &amp; Zip:  __________________________________________________________</w:t>
      </w:r>
    </w:p>
    <w:p w14:paraId="46F66B22" w14:textId="5CF4A92E" w:rsidR="000F28DB" w:rsidRPr="00447E82" w:rsidRDefault="000F28DB" w:rsidP="000F28DB">
      <w:pPr>
        <w:pStyle w:val="BodyTextIndent2"/>
        <w:tabs>
          <w:tab w:val="clear" w:pos="360"/>
        </w:tabs>
        <w:ind w:left="1080"/>
        <w:jc w:val="left"/>
        <w:rPr>
          <w:i/>
          <w:iCs/>
        </w:rPr>
      </w:pPr>
      <w:r w:rsidRPr="00447E82">
        <w:rPr>
          <w:i/>
          <w:iCs/>
        </w:rPr>
        <w:t>Ciudad y código postal:</w:t>
      </w:r>
    </w:p>
    <w:p w14:paraId="6B28F197" w14:textId="3733F405" w:rsidR="00A84CFB" w:rsidRPr="00447E82" w:rsidRDefault="00466A97" w:rsidP="000F28DB">
      <w:pPr>
        <w:pStyle w:val="BodyTextIndent2"/>
        <w:tabs>
          <w:tab w:val="clear" w:pos="360"/>
        </w:tabs>
        <w:spacing w:line="240" w:lineRule="auto"/>
        <w:ind w:left="1080"/>
        <w:jc w:val="left"/>
        <w:rPr>
          <w:sz w:val="22"/>
          <w:szCs w:val="22"/>
        </w:rPr>
      </w:pPr>
      <w:r w:rsidRPr="00447E82">
        <w:rPr>
          <w:sz w:val="22"/>
          <w:szCs w:val="22"/>
        </w:rPr>
        <w:t xml:space="preserve">Cell </w:t>
      </w:r>
      <w:proofErr w:type="spellStart"/>
      <w:r w:rsidRPr="00447E82">
        <w:rPr>
          <w:sz w:val="22"/>
          <w:szCs w:val="22"/>
        </w:rPr>
        <w:t>Phone</w:t>
      </w:r>
      <w:proofErr w:type="spellEnd"/>
      <w:r w:rsidRPr="00447E82">
        <w:rPr>
          <w:sz w:val="22"/>
          <w:szCs w:val="22"/>
        </w:rPr>
        <w:t>:  _______________________ Email:  ___________________________</w:t>
      </w:r>
    </w:p>
    <w:p w14:paraId="34283748" w14:textId="7D108190" w:rsidR="000F28DB" w:rsidRPr="00447E82" w:rsidRDefault="000F28DB" w:rsidP="000F28DB">
      <w:pPr>
        <w:pStyle w:val="BodyTextIndent2"/>
        <w:tabs>
          <w:tab w:val="clear" w:pos="360"/>
          <w:tab w:val="left" w:pos="5220"/>
        </w:tabs>
        <w:ind w:left="1080"/>
        <w:jc w:val="left"/>
        <w:rPr>
          <w:i/>
          <w:iCs/>
        </w:rPr>
      </w:pPr>
      <w:r w:rsidRPr="00447E82">
        <w:rPr>
          <w:i/>
          <w:iCs/>
        </w:rPr>
        <w:t xml:space="preserve">Teléfono celular:  </w:t>
      </w:r>
      <w:r w:rsidRPr="00447E82">
        <w:rPr>
          <w:i/>
          <w:iCs/>
        </w:rPr>
        <w:tab/>
        <w:t>Correo electrónico:</w:t>
      </w:r>
    </w:p>
    <w:p w14:paraId="0279BB35" w14:textId="203C05DB" w:rsidR="006F10CB" w:rsidRPr="00447E82" w:rsidRDefault="00466A97" w:rsidP="000F28DB">
      <w:pPr>
        <w:pStyle w:val="BodyTextIndent2"/>
        <w:tabs>
          <w:tab w:val="clear" w:pos="360"/>
        </w:tabs>
        <w:spacing w:line="240" w:lineRule="auto"/>
        <w:ind w:left="1080"/>
        <w:jc w:val="left"/>
        <w:rPr>
          <w:sz w:val="22"/>
          <w:szCs w:val="22"/>
        </w:rPr>
      </w:pPr>
      <w:r w:rsidRPr="00447E82">
        <w:rPr>
          <w:sz w:val="22"/>
          <w:szCs w:val="22"/>
        </w:rPr>
        <w:t xml:space="preserve">Home </w:t>
      </w:r>
      <w:proofErr w:type="spellStart"/>
      <w:r w:rsidRPr="00447E82">
        <w:rPr>
          <w:sz w:val="22"/>
          <w:szCs w:val="22"/>
        </w:rPr>
        <w:t>Phone</w:t>
      </w:r>
      <w:proofErr w:type="spellEnd"/>
      <w:r w:rsidRPr="00447E82">
        <w:rPr>
          <w:sz w:val="22"/>
          <w:szCs w:val="22"/>
        </w:rPr>
        <w:t xml:space="preserve">:  ______________________ </w:t>
      </w:r>
      <w:proofErr w:type="spellStart"/>
      <w:r w:rsidRPr="00447E82">
        <w:rPr>
          <w:sz w:val="22"/>
          <w:szCs w:val="22"/>
        </w:rPr>
        <w:t>Work</w:t>
      </w:r>
      <w:proofErr w:type="spellEnd"/>
      <w:r w:rsidRPr="00447E82">
        <w:rPr>
          <w:sz w:val="22"/>
          <w:szCs w:val="22"/>
        </w:rPr>
        <w:t xml:space="preserve"> </w:t>
      </w:r>
      <w:proofErr w:type="spellStart"/>
      <w:r w:rsidRPr="00447E82">
        <w:rPr>
          <w:sz w:val="22"/>
          <w:szCs w:val="22"/>
        </w:rPr>
        <w:t>Phone</w:t>
      </w:r>
      <w:proofErr w:type="spellEnd"/>
      <w:r w:rsidRPr="00447E82">
        <w:rPr>
          <w:sz w:val="22"/>
          <w:szCs w:val="22"/>
        </w:rPr>
        <w:t>:  _____________________</w:t>
      </w:r>
    </w:p>
    <w:p w14:paraId="19C9BF0B" w14:textId="39C3B357" w:rsidR="000F28DB" w:rsidRPr="00447E82" w:rsidRDefault="000F28DB" w:rsidP="000F28DB">
      <w:pPr>
        <w:pStyle w:val="BodyTextIndent2"/>
        <w:tabs>
          <w:tab w:val="clear" w:pos="360"/>
          <w:tab w:val="left" w:pos="5310"/>
        </w:tabs>
        <w:spacing w:line="720" w:lineRule="auto"/>
        <w:ind w:left="1080"/>
        <w:jc w:val="left"/>
        <w:rPr>
          <w:i/>
          <w:iCs/>
        </w:rPr>
      </w:pPr>
      <w:r w:rsidRPr="00447E82">
        <w:rPr>
          <w:i/>
          <w:iCs/>
        </w:rPr>
        <w:t xml:space="preserve">Teléfono del domicilio:  </w:t>
      </w:r>
      <w:r w:rsidRPr="00447E82">
        <w:rPr>
          <w:i/>
          <w:iCs/>
        </w:rPr>
        <w:tab/>
        <w:t>Teléfono del trabajo:</w:t>
      </w:r>
    </w:p>
    <w:p w14:paraId="029016BE" w14:textId="3FB310DC" w:rsidR="00A32347" w:rsidRPr="00447E82" w:rsidRDefault="006F10CB" w:rsidP="000F28DB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b/>
          <w:sz w:val="22"/>
          <w:szCs w:val="22"/>
          <w:lang w:val="en-US"/>
        </w:rPr>
        <w:t>Information about Respondent:</w:t>
      </w:r>
      <w:r w:rsidRPr="00447E82">
        <w:rPr>
          <w:rFonts w:ascii="Arial" w:hAnsi="Arial"/>
          <w:b/>
          <w:sz w:val="22"/>
          <w:szCs w:val="22"/>
          <w:lang w:val="en-US"/>
        </w:rPr>
        <w:tab/>
      </w:r>
      <w:r w:rsidRPr="00447E82">
        <w:rPr>
          <w:rFonts w:ascii="Arial" w:hAnsi="Arial"/>
          <w:b/>
          <w:sz w:val="22"/>
          <w:szCs w:val="22"/>
          <w:lang w:val="en-US"/>
        </w:rPr>
        <w:tab/>
      </w:r>
      <w:r w:rsidRPr="00447E82">
        <w:rPr>
          <w:rFonts w:ascii="Arial" w:hAnsi="Arial"/>
          <w:sz w:val="22"/>
          <w:szCs w:val="22"/>
          <w:lang w:val="en-US"/>
        </w:rPr>
        <w:t>Date of Birth: ________________________</w:t>
      </w:r>
    </w:p>
    <w:p w14:paraId="61B72D02" w14:textId="2FB54A9C" w:rsidR="000F28DB" w:rsidRPr="00447E82" w:rsidRDefault="000F28DB" w:rsidP="000F28DB">
      <w:pPr>
        <w:tabs>
          <w:tab w:val="left" w:pos="5040"/>
        </w:tabs>
        <w:spacing w:line="36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b/>
          <w:i/>
          <w:iCs/>
          <w:sz w:val="20"/>
        </w:rPr>
        <w:t>Información sobre el demandado:</w:t>
      </w:r>
      <w:r w:rsidRPr="00447E82">
        <w:rPr>
          <w:rFonts w:ascii="Arial" w:hAnsi="Arial"/>
          <w:b/>
          <w:i/>
          <w:iCs/>
          <w:sz w:val="20"/>
        </w:rPr>
        <w:tab/>
      </w:r>
      <w:r w:rsidRPr="00447E82">
        <w:rPr>
          <w:rFonts w:ascii="Arial" w:hAnsi="Arial"/>
          <w:i/>
          <w:iCs/>
          <w:sz w:val="20"/>
        </w:rPr>
        <w:t>Fecha de nacimiento:</w:t>
      </w:r>
    </w:p>
    <w:p w14:paraId="16B0F10B" w14:textId="5294F035" w:rsidR="00A84CFB" w:rsidRPr="00447E82" w:rsidRDefault="00A84CFB" w:rsidP="000F28DB">
      <w:pPr>
        <w:ind w:left="108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Mailing Address:  _____________________________________________________</w:t>
      </w:r>
    </w:p>
    <w:p w14:paraId="65F19898" w14:textId="16F24BDD" w:rsidR="000F28DB" w:rsidRPr="00447E82" w:rsidRDefault="000F28DB" w:rsidP="000F28DB">
      <w:pPr>
        <w:spacing w:line="360" w:lineRule="auto"/>
        <w:ind w:left="1080"/>
        <w:rPr>
          <w:rFonts w:ascii="Arial" w:hAnsi="Arial"/>
          <w:i/>
          <w:iCs/>
          <w:sz w:val="20"/>
          <w:lang w:val="en-US"/>
        </w:rPr>
      </w:pPr>
      <w:proofErr w:type="spellStart"/>
      <w:r w:rsidRPr="00447E82">
        <w:rPr>
          <w:rFonts w:ascii="Arial" w:hAnsi="Arial"/>
          <w:i/>
          <w:iCs/>
          <w:sz w:val="20"/>
          <w:lang w:val="en-US"/>
        </w:rPr>
        <w:t>Dirección</w:t>
      </w:r>
      <w:proofErr w:type="spellEnd"/>
      <w:r w:rsidRPr="00447E82">
        <w:rPr>
          <w:rFonts w:ascii="Arial" w:hAnsi="Arial"/>
          <w:i/>
          <w:iCs/>
          <w:sz w:val="20"/>
          <w:lang w:val="en-US"/>
        </w:rPr>
        <w:t xml:space="preserve"> postal:</w:t>
      </w:r>
    </w:p>
    <w:p w14:paraId="1D1BF0AA" w14:textId="2325F25E" w:rsidR="00A84CFB" w:rsidRPr="00447E82" w:rsidRDefault="00A84CFB" w:rsidP="000F28DB">
      <w:pPr>
        <w:pStyle w:val="BodyTextIndent2"/>
        <w:tabs>
          <w:tab w:val="clear" w:pos="360"/>
        </w:tabs>
        <w:spacing w:line="240" w:lineRule="auto"/>
        <w:ind w:left="1080"/>
        <w:jc w:val="left"/>
        <w:rPr>
          <w:sz w:val="22"/>
          <w:szCs w:val="22"/>
          <w:lang w:val="en-US"/>
        </w:rPr>
      </w:pPr>
      <w:r w:rsidRPr="00447E82">
        <w:rPr>
          <w:sz w:val="22"/>
          <w:szCs w:val="22"/>
          <w:lang w:val="en-US"/>
        </w:rPr>
        <w:t>City &amp; Zip:  __________________________________________________________</w:t>
      </w:r>
    </w:p>
    <w:p w14:paraId="196FA430" w14:textId="0A3F0E06" w:rsidR="000F28DB" w:rsidRPr="00447E82" w:rsidRDefault="000F28DB" w:rsidP="000F28DB">
      <w:pPr>
        <w:pStyle w:val="BodyTextIndent2"/>
        <w:tabs>
          <w:tab w:val="clear" w:pos="360"/>
        </w:tabs>
        <w:ind w:left="1080"/>
        <w:jc w:val="left"/>
        <w:rPr>
          <w:i/>
          <w:iCs/>
        </w:rPr>
      </w:pPr>
      <w:r w:rsidRPr="00447E82">
        <w:rPr>
          <w:i/>
          <w:iCs/>
        </w:rPr>
        <w:t xml:space="preserve">Ciudad y código postal:  </w:t>
      </w:r>
    </w:p>
    <w:p w14:paraId="6417E9A0" w14:textId="25203BA5" w:rsidR="00466A97" w:rsidRPr="00447E82" w:rsidRDefault="00466A97" w:rsidP="000F28DB">
      <w:pPr>
        <w:pStyle w:val="BodyTextIndent2"/>
        <w:tabs>
          <w:tab w:val="clear" w:pos="360"/>
        </w:tabs>
        <w:spacing w:line="240" w:lineRule="auto"/>
        <w:ind w:left="1080"/>
        <w:jc w:val="left"/>
        <w:rPr>
          <w:sz w:val="22"/>
          <w:szCs w:val="22"/>
        </w:rPr>
      </w:pPr>
      <w:r w:rsidRPr="00447E82">
        <w:rPr>
          <w:sz w:val="22"/>
          <w:szCs w:val="22"/>
        </w:rPr>
        <w:t xml:space="preserve">Cell </w:t>
      </w:r>
      <w:proofErr w:type="spellStart"/>
      <w:r w:rsidRPr="00447E82">
        <w:rPr>
          <w:sz w:val="22"/>
          <w:szCs w:val="22"/>
        </w:rPr>
        <w:t>Phone</w:t>
      </w:r>
      <w:proofErr w:type="spellEnd"/>
      <w:r w:rsidRPr="00447E82">
        <w:rPr>
          <w:sz w:val="22"/>
          <w:szCs w:val="22"/>
        </w:rPr>
        <w:t>:  _______________________ Email:  ___________________________</w:t>
      </w:r>
    </w:p>
    <w:p w14:paraId="7CE344FD" w14:textId="1003077C" w:rsidR="000F28DB" w:rsidRPr="00447E82" w:rsidRDefault="000F28DB" w:rsidP="000F28DB">
      <w:pPr>
        <w:pStyle w:val="BodyTextIndent2"/>
        <w:tabs>
          <w:tab w:val="clear" w:pos="360"/>
          <w:tab w:val="left" w:pos="5220"/>
        </w:tabs>
        <w:ind w:left="1080"/>
        <w:jc w:val="left"/>
        <w:rPr>
          <w:i/>
          <w:iCs/>
        </w:rPr>
      </w:pPr>
      <w:r w:rsidRPr="00447E82">
        <w:rPr>
          <w:i/>
          <w:iCs/>
        </w:rPr>
        <w:t xml:space="preserve">Teléfono celular:  </w:t>
      </w:r>
      <w:r w:rsidRPr="00447E82">
        <w:rPr>
          <w:i/>
          <w:iCs/>
        </w:rPr>
        <w:tab/>
        <w:t>Correo electrónico:</w:t>
      </w:r>
    </w:p>
    <w:p w14:paraId="046A80D6" w14:textId="1D35E433" w:rsidR="00466A97" w:rsidRPr="00447E82" w:rsidRDefault="00466A97" w:rsidP="000F28DB">
      <w:pPr>
        <w:pStyle w:val="BodyTextIndent2"/>
        <w:tabs>
          <w:tab w:val="clear" w:pos="360"/>
        </w:tabs>
        <w:spacing w:line="240" w:lineRule="auto"/>
        <w:ind w:left="1080"/>
        <w:jc w:val="left"/>
        <w:rPr>
          <w:sz w:val="22"/>
          <w:szCs w:val="22"/>
        </w:rPr>
      </w:pPr>
      <w:r w:rsidRPr="00447E82">
        <w:rPr>
          <w:sz w:val="22"/>
          <w:szCs w:val="22"/>
        </w:rPr>
        <w:t xml:space="preserve">Home </w:t>
      </w:r>
      <w:proofErr w:type="spellStart"/>
      <w:r w:rsidRPr="00447E82">
        <w:rPr>
          <w:sz w:val="22"/>
          <w:szCs w:val="22"/>
        </w:rPr>
        <w:t>Phone</w:t>
      </w:r>
      <w:proofErr w:type="spellEnd"/>
      <w:r w:rsidRPr="00447E82">
        <w:rPr>
          <w:sz w:val="22"/>
          <w:szCs w:val="22"/>
        </w:rPr>
        <w:t xml:space="preserve">:  ______________________ </w:t>
      </w:r>
      <w:proofErr w:type="spellStart"/>
      <w:r w:rsidRPr="00447E82">
        <w:rPr>
          <w:sz w:val="22"/>
          <w:szCs w:val="22"/>
        </w:rPr>
        <w:t>Work</w:t>
      </w:r>
      <w:proofErr w:type="spellEnd"/>
      <w:r w:rsidRPr="00447E82">
        <w:rPr>
          <w:sz w:val="22"/>
          <w:szCs w:val="22"/>
        </w:rPr>
        <w:t xml:space="preserve"> </w:t>
      </w:r>
      <w:proofErr w:type="spellStart"/>
      <w:r w:rsidRPr="00447E82">
        <w:rPr>
          <w:sz w:val="22"/>
          <w:szCs w:val="22"/>
        </w:rPr>
        <w:t>Phone</w:t>
      </w:r>
      <w:proofErr w:type="spellEnd"/>
      <w:r w:rsidRPr="00447E82">
        <w:rPr>
          <w:sz w:val="22"/>
          <w:szCs w:val="22"/>
        </w:rPr>
        <w:t>:  _____________________</w:t>
      </w:r>
    </w:p>
    <w:p w14:paraId="4F3E24D5" w14:textId="2E3CD219" w:rsidR="000F28DB" w:rsidRPr="00447E82" w:rsidRDefault="000F28DB" w:rsidP="000F28DB">
      <w:pPr>
        <w:pStyle w:val="BodyTextIndent2"/>
        <w:tabs>
          <w:tab w:val="clear" w:pos="360"/>
          <w:tab w:val="left" w:pos="5220"/>
        </w:tabs>
        <w:spacing w:line="720" w:lineRule="auto"/>
        <w:ind w:left="1080"/>
        <w:jc w:val="left"/>
        <w:rPr>
          <w:i/>
          <w:iCs/>
        </w:rPr>
      </w:pPr>
      <w:r w:rsidRPr="00447E82">
        <w:rPr>
          <w:i/>
          <w:iCs/>
        </w:rPr>
        <w:t xml:space="preserve">Teléfono del domicilio:  </w:t>
      </w:r>
      <w:r w:rsidRPr="00447E82">
        <w:rPr>
          <w:i/>
          <w:iCs/>
        </w:rPr>
        <w:tab/>
        <w:t xml:space="preserve"> Teléfono del trabajo: </w:t>
      </w:r>
    </w:p>
    <w:p w14:paraId="41CC0E44" w14:textId="2CAE7605" w:rsidR="00651F46" w:rsidRPr="00447E82" w:rsidRDefault="006F10CB" w:rsidP="000F28DB">
      <w:pPr>
        <w:numPr>
          <w:ilvl w:val="0"/>
          <w:numId w:val="6"/>
        </w:numPr>
        <w:ind w:left="720" w:hanging="720"/>
        <w:jc w:val="both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The parties have  ________ minor child(ren):</w:t>
      </w:r>
    </w:p>
    <w:p w14:paraId="5EABE7CC" w14:textId="0A7B5B82" w:rsidR="000F28DB" w:rsidRPr="00447E82" w:rsidRDefault="000F28DB" w:rsidP="000F28DB">
      <w:pPr>
        <w:tabs>
          <w:tab w:val="left" w:pos="3510"/>
        </w:tabs>
        <w:spacing w:line="480" w:lineRule="auto"/>
        <w:ind w:left="720"/>
        <w:jc w:val="both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Las partes tienen  </w:t>
      </w:r>
      <w:r w:rsidRPr="00447E82">
        <w:rPr>
          <w:rFonts w:ascii="Arial" w:hAnsi="Arial"/>
          <w:i/>
          <w:iCs/>
          <w:sz w:val="20"/>
        </w:rPr>
        <w:tab/>
      </w:r>
      <w:r w:rsidR="00DF516F" w:rsidRPr="00447E82">
        <w:rPr>
          <w:rFonts w:ascii="Arial" w:hAnsi="Arial"/>
          <w:i/>
          <w:iCs/>
          <w:sz w:val="20"/>
        </w:rPr>
        <w:t>hijo</w:t>
      </w:r>
      <w:r w:rsidRPr="00447E82">
        <w:rPr>
          <w:rFonts w:ascii="Arial" w:hAnsi="Arial"/>
          <w:i/>
          <w:iCs/>
          <w:sz w:val="20"/>
        </w:rPr>
        <w:t>(s) menor(es):</w:t>
      </w:r>
    </w:p>
    <w:tbl>
      <w:tblPr>
        <w:tblW w:w="7831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3059"/>
        <w:gridCol w:w="633"/>
        <w:gridCol w:w="1530"/>
      </w:tblGrid>
      <w:tr w:rsidR="00161BE2" w:rsidRPr="00447E82" w14:paraId="27023A97" w14:textId="77777777" w:rsidTr="00466A97">
        <w:trPr>
          <w:trHeight w:val="431"/>
        </w:trPr>
        <w:tc>
          <w:tcPr>
            <w:tcW w:w="2609" w:type="dxa"/>
            <w:shd w:val="clear" w:color="auto" w:fill="auto"/>
            <w:vAlign w:val="center"/>
          </w:tcPr>
          <w:p w14:paraId="4E2C17C6" w14:textId="77777777" w:rsidR="00161BE2" w:rsidRPr="00447E82" w:rsidRDefault="00161BE2" w:rsidP="00E87DE5">
            <w:pPr>
              <w:ind w:right="-84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Child’s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Name</w:t>
            </w:r>
            <w:proofErr w:type="spellEnd"/>
          </w:p>
          <w:p w14:paraId="224CE5DB" w14:textId="39723B9B" w:rsidR="000F28DB" w:rsidRPr="00447E82" w:rsidRDefault="000F28DB" w:rsidP="00E87DE5">
            <w:pPr>
              <w:ind w:right="-84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447E82">
              <w:rPr>
                <w:rFonts w:ascii="Arial" w:hAnsi="Arial"/>
                <w:b/>
                <w:i/>
                <w:iCs/>
                <w:sz w:val="20"/>
              </w:rPr>
              <w:t xml:space="preserve">Nombre del </w:t>
            </w:r>
            <w:r w:rsidR="00DF516F" w:rsidRPr="00447E82">
              <w:rPr>
                <w:rFonts w:ascii="Arial" w:hAnsi="Arial"/>
                <w:b/>
                <w:i/>
                <w:iCs/>
                <w:sz w:val="20"/>
              </w:rPr>
              <w:t>hijo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3CAD46E2" w14:textId="77777777" w:rsidR="00161BE2" w:rsidRPr="00447E82" w:rsidRDefault="00161BE2" w:rsidP="00E87DE5">
            <w:pPr>
              <w:ind w:right="71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Present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Address</w:t>
            </w:r>
            <w:proofErr w:type="spellEnd"/>
          </w:p>
          <w:p w14:paraId="7B1ABF3F" w14:textId="15167C8A" w:rsidR="000F28DB" w:rsidRPr="00447E82" w:rsidRDefault="000F28DB" w:rsidP="00E87DE5">
            <w:pPr>
              <w:ind w:right="71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  <w:u w:val="single"/>
              </w:rPr>
            </w:pPr>
            <w:r w:rsidRPr="00447E82">
              <w:rPr>
                <w:rFonts w:ascii="Arial" w:hAnsi="Arial"/>
                <w:b/>
                <w:i/>
                <w:iCs/>
                <w:sz w:val="20"/>
              </w:rPr>
              <w:t>Dirección actual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F32FFD0" w14:textId="77777777" w:rsidR="00161BE2" w:rsidRPr="00447E82" w:rsidRDefault="00161BE2" w:rsidP="00E87DE5">
            <w:pPr>
              <w:ind w:left="-195" w:right="-15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7E82">
              <w:rPr>
                <w:rFonts w:ascii="Arial" w:hAnsi="Arial"/>
                <w:b/>
                <w:sz w:val="22"/>
                <w:szCs w:val="22"/>
              </w:rPr>
              <w:t>Sex</w:t>
            </w:r>
          </w:p>
          <w:p w14:paraId="4C27D909" w14:textId="328C9A8A" w:rsidR="000F28DB" w:rsidRPr="00447E82" w:rsidRDefault="000F28DB" w:rsidP="00E87DE5">
            <w:pPr>
              <w:ind w:left="-195" w:right="-15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447E82">
              <w:rPr>
                <w:rFonts w:ascii="Arial" w:hAnsi="Arial"/>
                <w:b/>
                <w:i/>
                <w:iCs/>
                <w:sz w:val="20"/>
              </w:rPr>
              <w:t>Sexo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0F9887" w14:textId="77777777" w:rsidR="00161BE2" w:rsidRPr="00447E82" w:rsidRDefault="00161BE2" w:rsidP="00E87DE5">
            <w:pPr>
              <w:ind w:right="-3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Date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of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Birth</w:t>
            </w:r>
            <w:proofErr w:type="spellEnd"/>
          </w:p>
          <w:p w14:paraId="2FBDFF91" w14:textId="1BA56229" w:rsidR="000F28DB" w:rsidRPr="00447E82" w:rsidRDefault="000F28DB" w:rsidP="00E87DE5">
            <w:pPr>
              <w:ind w:right="-35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  <w:u w:val="single"/>
              </w:rPr>
            </w:pPr>
            <w:r w:rsidRPr="00447E82">
              <w:rPr>
                <w:rFonts w:ascii="Arial" w:hAnsi="Arial"/>
                <w:b/>
                <w:i/>
                <w:iCs/>
                <w:sz w:val="20"/>
              </w:rPr>
              <w:t>Fecha de nacimiento</w:t>
            </w:r>
          </w:p>
        </w:tc>
      </w:tr>
      <w:tr w:rsidR="00161BE2" w:rsidRPr="00447E82" w14:paraId="7347015E" w14:textId="77777777" w:rsidTr="00466A97">
        <w:trPr>
          <w:trHeight w:val="576"/>
        </w:trPr>
        <w:tc>
          <w:tcPr>
            <w:tcW w:w="2609" w:type="dxa"/>
            <w:vAlign w:val="center"/>
          </w:tcPr>
          <w:p w14:paraId="1B8E6F53" w14:textId="77777777" w:rsidR="00161BE2" w:rsidRPr="00447E82" w:rsidRDefault="00161BE2" w:rsidP="00E87DE5">
            <w:pPr>
              <w:ind w:right="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42518D08" w14:textId="77777777" w:rsidR="00161BE2" w:rsidRPr="00447E82" w:rsidRDefault="00161BE2" w:rsidP="00E87DE5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4D9C497E" w14:textId="77777777" w:rsidR="00161BE2" w:rsidRPr="00447E82" w:rsidRDefault="00161BE2" w:rsidP="00E87DE5">
            <w:pPr>
              <w:ind w:left="-195" w:right="-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FBC3B97" w14:textId="77777777" w:rsidR="00161BE2" w:rsidRPr="00447E82" w:rsidRDefault="00161BE2" w:rsidP="00E87DE5">
            <w:pPr>
              <w:ind w:left="27" w:right="3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61BE2" w:rsidRPr="00447E82" w14:paraId="1AC4C4E1" w14:textId="77777777" w:rsidTr="00466A97">
        <w:trPr>
          <w:trHeight w:val="576"/>
        </w:trPr>
        <w:tc>
          <w:tcPr>
            <w:tcW w:w="2609" w:type="dxa"/>
            <w:vAlign w:val="center"/>
          </w:tcPr>
          <w:p w14:paraId="060C7A8C" w14:textId="77777777" w:rsidR="00161BE2" w:rsidRPr="00447E82" w:rsidRDefault="00161BE2" w:rsidP="00E87DE5">
            <w:pPr>
              <w:ind w:right="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27C60907" w14:textId="77777777" w:rsidR="00161BE2" w:rsidRPr="00447E82" w:rsidRDefault="00161BE2" w:rsidP="00E87DE5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735525E9" w14:textId="77777777" w:rsidR="00161BE2" w:rsidRPr="00447E82" w:rsidRDefault="00161BE2" w:rsidP="00E87DE5">
            <w:pPr>
              <w:ind w:left="-195" w:right="-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49C49B7" w14:textId="77777777" w:rsidR="00161BE2" w:rsidRPr="00447E82" w:rsidRDefault="00161BE2" w:rsidP="00E87DE5">
            <w:pPr>
              <w:ind w:left="27" w:right="3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61BE2" w:rsidRPr="00447E82" w14:paraId="5C3DEE0A" w14:textId="77777777" w:rsidTr="00466A97">
        <w:trPr>
          <w:trHeight w:val="576"/>
        </w:trPr>
        <w:tc>
          <w:tcPr>
            <w:tcW w:w="2609" w:type="dxa"/>
            <w:vAlign w:val="center"/>
          </w:tcPr>
          <w:p w14:paraId="09C1A596" w14:textId="77777777" w:rsidR="00161BE2" w:rsidRPr="00447E82" w:rsidRDefault="00161BE2" w:rsidP="00E87DE5">
            <w:pPr>
              <w:ind w:right="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9" w:type="dxa"/>
          </w:tcPr>
          <w:p w14:paraId="64FA27A8" w14:textId="77777777" w:rsidR="00161BE2" w:rsidRPr="00447E82" w:rsidRDefault="00161BE2" w:rsidP="00E87DE5">
            <w:pPr>
              <w:ind w:right="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6BD052C3" w14:textId="77777777" w:rsidR="00161BE2" w:rsidRPr="00447E82" w:rsidRDefault="00161BE2" w:rsidP="00E87DE5">
            <w:pPr>
              <w:ind w:left="-195" w:right="-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203F0E9" w14:textId="77777777" w:rsidR="00161BE2" w:rsidRPr="00447E82" w:rsidRDefault="00161BE2" w:rsidP="00E87DE5">
            <w:pPr>
              <w:ind w:left="27" w:right="3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F5EB80" w14:textId="2781D55F" w:rsidR="00D0252E" w:rsidRPr="00447E82" w:rsidRDefault="00D0252E" w:rsidP="009120C0">
      <w:pPr>
        <w:tabs>
          <w:tab w:val="num" w:pos="360"/>
        </w:tabs>
        <w:ind w:left="360" w:right="-360"/>
        <w:rPr>
          <w:rFonts w:ascii="Arial" w:hAnsi="Arial"/>
          <w:sz w:val="36"/>
          <w:szCs w:val="36"/>
        </w:rPr>
      </w:pPr>
    </w:p>
    <w:p w14:paraId="3010B3D3" w14:textId="7C9A4C82" w:rsidR="004B0F54" w:rsidRPr="00447E82" w:rsidRDefault="00651F46" w:rsidP="009A1655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lastRenderedPageBreak/>
        <w:t>Under the current support order:</w:t>
      </w:r>
    </w:p>
    <w:p w14:paraId="38AA8886" w14:textId="45AD4E43" w:rsidR="009A1655" w:rsidRPr="00447E82" w:rsidRDefault="009A1655" w:rsidP="009A1655">
      <w:pPr>
        <w:spacing w:line="48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Bajo la actual orden de </w:t>
      </w:r>
      <w:r w:rsidR="00DF516F" w:rsidRPr="00447E82">
        <w:rPr>
          <w:rFonts w:ascii="Arial" w:hAnsi="Arial"/>
          <w:i/>
          <w:iCs/>
          <w:sz w:val="20"/>
        </w:rPr>
        <w:t xml:space="preserve">pago de </w:t>
      </w:r>
      <w:proofErr w:type="spellStart"/>
      <w:r w:rsidR="00DF516F" w:rsidRPr="00447E82">
        <w:rPr>
          <w:rFonts w:ascii="Arial" w:hAnsi="Arial"/>
          <w:i/>
          <w:iCs/>
          <w:sz w:val="20"/>
        </w:rPr>
        <w:t>manutenci</w:t>
      </w:r>
      <w:proofErr w:type="spellEnd"/>
      <w:r w:rsidR="00DF516F" w:rsidRPr="00447E82">
        <w:rPr>
          <w:rFonts w:ascii="Arial" w:hAnsi="Arial"/>
          <w:i/>
          <w:iCs/>
          <w:sz w:val="20"/>
          <w:lang w:val="es-419"/>
        </w:rPr>
        <w:t>ón</w:t>
      </w:r>
      <w:r w:rsidRPr="00447E82">
        <w:rPr>
          <w:rFonts w:ascii="Arial" w:hAnsi="Arial"/>
          <w:i/>
          <w:iCs/>
          <w:sz w:val="20"/>
        </w:rPr>
        <w:t>:</w:t>
      </w:r>
    </w:p>
    <w:p w14:paraId="02F05EDC" w14:textId="4F8CD05C" w:rsidR="00A33A93" w:rsidRPr="00447E82" w:rsidRDefault="00A33A93" w:rsidP="009A1655">
      <w:pPr>
        <w:ind w:left="144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The Petitioner has  __________ overnights per year with the child(ren).</w:t>
      </w:r>
    </w:p>
    <w:p w14:paraId="0154F731" w14:textId="2887E085" w:rsidR="009A1655" w:rsidRPr="00447E82" w:rsidRDefault="009A1655" w:rsidP="009A1655">
      <w:pPr>
        <w:tabs>
          <w:tab w:val="left" w:pos="4590"/>
        </w:tabs>
        <w:spacing w:line="360" w:lineRule="auto"/>
        <w:ind w:left="144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El demandante tiene  </w:t>
      </w:r>
      <w:r w:rsidRPr="00447E82">
        <w:rPr>
          <w:rFonts w:ascii="Arial" w:hAnsi="Arial"/>
          <w:i/>
          <w:iCs/>
          <w:sz w:val="20"/>
        </w:rPr>
        <w:tab/>
        <w:t xml:space="preserve"> noches al año con el(los) niño(s).</w:t>
      </w:r>
    </w:p>
    <w:p w14:paraId="3E676771" w14:textId="789CB446" w:rsidR="00651F46" w:rsidRPr="00447E82" w:rsidRDefault="00A33A93" w:rsidP="009A1655">
      <w:pPr>
        <w:ind w:left="144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 xml:space="preserve">The Respondent </w:t>
      </w:r>
      <w:r w:rsidRPr="00447E82">
        <w:rPr>
          <w:rFonts w:ascii="Arial" w:hAnsi="Arial"/>
          <w:sz w:val="16"/>
          <w:szCs w:val="16"/>
          <w:lang w:val="en-US"/>
        </w:rPr>
        <w:t>(</w:t>
      </w:r>
      <w:r w:rsidRPr="00447E82">
        <w:rPr>
          <w:rFonts w:ascii="Arial" w:hAnsi="Arial"/>
          <w:i/>
          <w:iCs/>
          <w:sz w:val="16"/>
          <w:szCs w:val="16"/>
          <w:lang w:val="en-US"/>
        </w:rPr>
        <w:t>or Co-Petitioner</w:t>
      </w:r>
      <w:r w:rsidRPr="00447E82">
        <w:rPr>
          <w:rFonts w:ascii="Arial" w:hAnsi="Arial"/>
          <w:sz w:val="16"/>
          <w:szCs w:val="16"/>
          <w:lang w:val="en-US"/>
        </w:rPr>
        <w:t>)</w:t>
      </w:r>
      <w:r w:rsidRPr="00447E82">
        <w:rPr>
          <w:rFonts w:ascii="Arial" w:hAnsi="Arial"/>
          <w:sz w:val="22"/>
          <w:szCs w:val="22"/>
          <w:lang w:val="en-US"/>
        </w:rPr>
        <w:t xml:space="preserve"> has  ________ overnights per year.</w:t>
      </w:r>
    </w:p>
    <w:p w14:paraId="209D14E4" w14:textId="24A04A84" w:rsidR="009A1655" w:rsidRPr="00447E82" w:rsidRDefault="009A1655" w:rsidP="009A1655">
      <w:pPr>
        <w:tabs>
          <w:tab w:val="left" w:pos="5850"/>
        </w:tabs>
        <w:spacing w:line="720" w:lineRule="auto"/>
        <w:ind w:left="144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El demandado (o </w:t>
      </w:r>
      <w:proofErr w:type="spellStart"/>
      <w:r w:rsidRPr="00447E82">
        <w:rPr>
          <w:rFonts w:ascii="Arial" w:hAnsi="Arial"/>
          <w:i/>
          <w:iCs/>
          <w:sz w:val="20"/>
        </w:rPr>
        <w:t>codemandante</w:t>
      </w:r>
      <w:proofErr w:type="spellEnd"/>
      <w:r w:rsidRPr="00447E82">
        <w:rPr>
          <w:rFonts w:ascii="Arial" w:hAnsi="Arial"/>
          <w:i/>
          <w:iCs/>
          <w:sz w:val="20"/>
        </w:rPr>
        <w:t xml:space="preserve">) tiene  </w:t>
      </w:r>
      <w:r w:rsidRPr="00447E82">
        <w:rPr>
          <w:rFonts w:ascii="Arial" w:hAnsi="Arial"/>
          <w:i/>
          <w:iCs/>
          <w:sz w:val="20"/>
        </w:rPr>
        <w:tab/>
        <w:t xml:space="preserve"> noches por año.</w:t>
      </w:r>
    </w:p>
    <w:p w14:paraId="06BE9032" w14:textId="592697C1" w:rsidR="005D2A1B" w:rsidRPr="00447E82" w:rsidRDefault="00651F46" w:rsidP="00592D0A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  <w:lang w:val="en-US"/>
        </w:rPr>
      </w:pPr>
      <w:bookmarkStart w:id="5" w:name="OLE_LINK1"/>
      <w:r w:rsidRPr="00447E82">
        <w:rPr>
          <w:rFonts w:ascii="Arial" w:hAnsi="Arial"/>
          <w:sz w:val="22"/>
          <w:szCs w:val="22"/>
          <w:lang w:val="en-US"/>
        </w:rPr>
        <w:t>Under the current support order:</w:t>
      </w:r>
    </w:p>
    <w:p w14:paraId="55B65C08" w14:textId="34576C31" w:rsidR="00592D0A" w:rsidRPr="00447E82" w:rsidRDefault="00592D0A" w:rsidP="00592D0A">
      <w:pPr>
        <w:spacing w:line="48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Bajo la actual orden de </w:t>
      </w:r>
      <w:r w:rsidR="00DF516F" w:rsidRPr="00447E82">
        <w:rPr>
          <w:rFonts w:ascii="Arial" w:hAnsi="Arial"/>
          <w:i/>
          <w:iCs/>
          <w:sz w:val="20"/>
        </w:rPr>
        <w:t>pago de manutención</w:t>
      </w:r>
      <w:r w:rsidRPr="00447E82">
        <w:rPr>
          <w:rFonts w:ascii="Arial" w:hAnsi="Arial"/>
          <w:i/>
          <w:iCs/>
          <w:sz w:val="20"/>
        </w:rPr>
        <w:t>:</w:t>
      </w:r>
    </w:p>
    <w:p w14:paraId="0F075309" w14:textId="0CDA223E" w:rsidR="000C37BA" w:rsidRPr="00447E82" w:rsidRDefault="00F42452" w:rsidP="00592D0A">
      <w:pPr>
        <w:tabs>
          <w:tab w:val="left" w:pos="4500"/>
          <w:tab w:val="left" w:pos="6300"/>
        </w:tabs>
        <w:ind w:left="144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Who pays child support?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="00F14A31" w:rsidRPr="00447E82">
        <w:rPr>
          <w:rFonts w:ascii="Arial" w:hAnsi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Check3"/>
      <w:r w:rsidR="00F14A31" w:rsidRPr="00447E8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CF6E2D">
        <w:rPr>
          <w:rFonts w:ascii="Arial" w:hAnsi="Arial"/>
          <w:sz w:val="22"/>
          <w:szCs w:val="22"/>
        </w:rPr>
      </w:r>
      <w:r w:rsidR="00CF6E2D">
        <w:rPr>
          <w:rFonts w:ascii="Arial" w:hAnsi="Arial"/>
          <w:sz w:val="22"/>
          <w:szCs w:val="22"/>
        </w:rPr>
        <w:fldChar w:fldCharType="separate"/>
      </w:r>
      <w:r w:rsidR="00F14A31" w:rsidRPr="00447E82">
        <w:rPr>
          <w:rFonts w:ascii="Arial" w:hAnsi="Arial"/>
          <w:sz w:val="22"/>
          <w:szCs w:val="22"/>
        </w:rPr>
        <w:fldChar w:fldCharType="end"/>
      </w:r>
      <w:bookmarkEnd w:id="6"/>
      <w:r w:rsidRPr="00447E82">
        <w:rPr>
          <w:rFonts w:ascii="Arial" w:hAnsi="Arial"/>
          <w:sz w:val="22"/>
          <w:szCs w:val="22"/>
          <w:lang w:val="en-US"/>
        </w:rPr>
        <w:t xml:space="preserve">  Petitioner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="00F14A31" w:rsidRPr="00447E82">
        <w:rPr>
          <w:rFonts w:ascii="Wingdings" w:hAnsi="Wingding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F14A31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F14A31" w:rsidRPr="00447E82">
        <w:rPr>
          <w:rFonts w:ascii="Wingdings" w:hAnsi="Wingdings"/>
          <w:sz w:val="22"/>
          <w:szCs w:val="22"/>
        </w:rPr>
        <w:fldChar w:fldCharType="end"/>
      </w:r>
      <w:bookmarkEnd w:id="7"/>
      <w:r w:rsidRPr="00447E82">
        <w:rPr>
          <w:rFonts w:ascii="Arial" w:hAnsi="Arial"/>
          <w:sz w:val="22"/>
          <w:szCs w:val="22"/>
          <w:lang w:val="en-US"/>
        </w:rPr>
        <w:t xml:space="preserve">  Respondent </w:t>
      </w:r>
      <w:bookmarkEnd w:id="5"/>
      <w:r w:rsidRPr="00447E82">
        <w:rPr>
          <w:rFonts w:ascii="Arial" w:hAnsi="Arial"/>
          <w:sz w:val="22"/>
          <w:szCs w:val="22"/>
          <w:lang w:val="en-US"/>
        </w:rPr>
        <w:t>(</w:t>
      </w:r>
      <w:r w:rsidRPr="00447E82">
        <w:rPr>
          <w:rFonts w:ascii="Arial" w:hAnsi="Arial"/>
          <w:i/>
          <w:iCs/>
          <w:sz w:val="16"/>
          <w:szCs w:val="16"/>
          <w:lang w:val="en-US"/>
        </w:rPr>
        <w:t>or Co-Petitioner</w:t>
      </w:r>
      <w:r w:rsidRPr="00447E82">
        <w:rPr>
          <w:rFonts w:ascii="Arial" w:hAnsi="Arial"/>
          <w:sz w:val="22"/>
          <w:szCs w:val="22"/>
          <w:lang w:val="en-US"/>
        </w:rPr>
        <w:t>)</w:t>
      </w:r>
    </w:p>
    <w:p w14:paraId="50AE2F2B" w14:textId="5BEC66E3" w:rsidR="00592D0A" w:rsidRPr="00447E82" w:rsidRDefault="00592D0A" w:rsidP="00F95316">
      <w:pPr>
        <w:tabs>
          <w:tab w:val="left" w:pos="4860"/>
          <w:tab w:val="left" w:pos="6660"/>
        </w:tabs>
        <w:ind w:left="144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¿Quién paga la manutención</w:t>
      </w:r>
      <w:r w:rsidRPr="00447E82">
        <w:rPr>
          <w:rFonts w:ascii="Arial" w:hAnsi="Arial"/>
          <w:i/>
          <w:iCs/>
          <w:sz w:val="20"/>
        </w:rPr>
        <w:tab/>
        <w:t>Demandante</w:t>
      </w:r>
      <w:r w:rsidRPr="00447E82">
        <w:rPr>
          <w:rFonts w:ascii="Arial" w:hAnsi="Arial"/>
          <w:i/>
          <w:iCs/>
          <w:sz w:val="20"/>
        </w:rPr>
        <w:tab/>
        <w:t>Demandado (</w:t>
      </w:r>
      <w:r w:rsidR="00447E82" w:rsidRPr="00447E82">
        <w:rPr>
          <w:rFonts w:ascii="Arial" w:hAnsi="Arial"/>
          <w:i/>
          <w:iCs/>
          <w:sz w:val="14"/>
          <w:szCs w:val="14"/>
        </w:rPr>
        <w:t xml:space="preserve">o </w:t>
      </w:r>
      <w:proofErr w:type="spellStart"/>
      <w:r w:rsidR="00447E82" w:rsidRPr="00447E82">
        <w:rPr>
          <w:rFonts w:ascii="Arial" w:hAnsi="Arial"/>
          <w:i/>
          <w:iCs/>
          <w:sz w:val="14"/>
          <w:szCs w:val="14"/>
        </w:rPr>
        <w:t>cod</w:t>
      </w:r>
      <w:r w:rsidRPr="00447E82">
        <w:rPr>
          <w:rFonts w:ascii="Arial" w:hAnsi="Arial"/>
          <w:i/>
          <w:iCs/>
          <w:sz w:val="14"/>
          <w:szCs w:val="14"/>
        </w:rPr>
        <w:t>emandante</w:t>
      </w:r>
      <w:proofErr w:type="spellEnd"/>
      <w:r w:rsidRPr="00447E82">
        <w:rPr>
          <w:rFonts w:ascii="Arial" w:hAnsi="Arial"/>
          <w:i/>
          <w:iCs/>
          <w:sz w:val="20"/>
        </w:rPr>
        <w:t>)</w:t>
      </w:r>
    </w:p>
    <w:p w14:paraId="3CF9A01C" w14:textId="1C8C2CC7" w:rsidR="00F95316" w:rsidRPr="00447E82" w:rsidRDefault="00DF516F" w:rsidP="00592D0A">
      <w:pPr>
        <w:tabs>
          <w:tab w:val="left" w:pos="4860"/>
          <w:tab w:val="left" w:pos="6660"/>
        </w:tabs>
        <w:spacing w:line="360" w:lineRule="auto"/>
        <w:ind w:left="1440"/>
        <w:rPr>
          <w:rFonts w:ascii="Arial" w:hAnsi="Arial"/>
          <w:i/>
          <w:iCs/>
          <w:sz w:val="20"/>
          <w:lang w:val="en-US"/>
        </w:rPr>
      </w:pPr>
      <w:proofErr w:type="spellStart"/>
      <w:r w:rsidRPr="00447E82">
        <w:rPr>
          <w:rFonts w:ascii="Arial" w:hAnsi="Arial"/>
          <w:i/>
          <w:iCs/>
          <w:sz w:val="20"/>
          <w:lang w:val="en-US"/>
        </w:rPr>
        <w:t>infantil</w:t>
      </w:r>
      <w:proofErr w:type="spellEnd"/>
      <w:r w:rsidR="00F95316" w:rsidRPr="00447E82">
        <w:rPr>
          <w:rFonts w:ascii="Arial" w:hAnsi="Arial"/>
          <w:i/>
          <w:iCs/>
          <w:sz w:val="20"/>
          <w:lang w:val="en-US"/>
        </w:rPr>
        <w:t>?</w:t>
      </w:r>
    </w:p>
    <w:p w14:paraId="58108383" w14:textId="25E029E2" w:rsidR="00833E53" w:rsidRPr="00447E82" w:rsidRDefault="000C37BA" w:rsidP="00592D0A">
      <w:pPr>
        <w:ind w:left="1440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  <w:lang w:val="en-US"/>
        </w:rPr>
        <w:t>How much is the child support obligation?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Pr="00447E82">
        <w:rPr>
          <w:rFonts w:ascii="Arial" w:hAnsi="Arial"/>
          <w:sz w:val="22"/>
          <w:szCs w:val="22"/>
          <w:lang w:val="en-US"/>
        </w:rPr>
        <w:tab/>
      </w:r>
      <w:r w:rsidRPr="00447E82">
        <w:rPr>
          <w:rFonts w:ascii="Arial" w:hAnsi="Arial"/>
          <w:sz w:val="22"/>
          <w:szCs w:val="22"/>
        </w:rPr>
        <w:t>$  __________________.</w:t>
      </w:r>
    </w:p>
    <w:p w14:paraId="23B39B39" w14:textId="489E9D0B" w:rsidR="00592D0A" w:rsidRPr="00447E82" w:rsidRDefault="00592D0A" w:rsidP="00C91109">
      <w:pPr>
        <w:spacing w:line="360" w:lineRule="auto"/>
        <w:ind w:left="144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¿A cuánto asciende la obligación de manutención </w:t>
      </w:r>
      <w:r w:rsidR="00DF516F" w:rsidRPr="00447E82">
        <w:rPr>
          <w:rFonts w:ascii="Arial" w:hAnsi="Arial"/>
          <w:i/>
          <w:iCs/>
          <w:sz w:val="20"/>
        </w:rPr>
        <w:t>infantil</w:t>
      </w:r>
      <w:r w:rsidRPr="00447E82">
        <w:rPr>
          <w:rFonts w:ascii="Arial" w:hAnsi="Arial"/>
          <w:i/>
          <w:iCs/>
          <w:sz w:val="20"/>
        </w:rPr>
        <w:t>?</w:t>
      </w:r>
    </w:p>
    <w:p w14:paraId="548E3629" w14:textId="263C2519" w:rsidR="00D95536" w:rsidRPr="00447E82" w:rsidRDefault="00A15F5D" w:rsidP="00592D0A">
      <w:pPr>
        <w:tabs>
          <w:tab w:val="left" w:pos="3240"/>
          <w:tab w:val="left" w:pos="6300"/>
        </w:tabs>
        <w:ind w:left="1440"/>
        <w:rPr>
          <w:rFonts w:ascii="Arial" w:hAnsi="Arial"/>
          <w:color w:val="000000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This is paid: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="00F14A31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F14A31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F14A31" w:rsidRPr="00447E82">
        <w:rPr>
          <w:rFonts w:ascii="Wingdings" w:hAnsi="Wingdings"/>
          <w:sz w:val="22"/>
          <w:szCs w:val="22"/>
        </w:rPr>
        <w:fldChar w:fldCharType="end"/>
      </w:r>
      <w:bookmarkEnd w:id="8"/>
      <w:r w:rsidRPr="00447E82">
        <w:rPr>
          <w:rFonts w:ascii="Arial" w:hAnsi="Arial"/>
          <w:color w:val="000000"/>
          <w:sz w:val="22"/>
          <w:szCs w:val="22"/>
          <w:lang w:val="en-US"/>
        </w:rPr>
        <w:t xml:space="preserve">  weekly</w:t>
      </w:r>
      <w:r w:rsidRPr="00447E82">
        <w:rPr>
          <w:rFonts w:ascii="Arial" w:hAnsi="Arial"/>
          <w:color w:val="000000"/>
          <w:sz w:val="22"/>
          <w:szCs w:val="22"/>
          <w:lang w:val="en-US"/>
        </w:rPr>
        <w:tab/>
      </w:r>
      <w:r w:rsidR="00F14A31" w:rsidRPr="00447E82">
        <w:rPr>
          <w:rFonts w:ascii="Wingdings" w:hAnsi="Wingding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F14A31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F14A31" w:rsidRPr="00447E82">
        <w:rPr>
          <w:rFonts w:ascii="Wingdings" w:hAnsi="Wingdings"/>
          <w:sz w:val="22"/>
          <w:szCs w:val="22"/>
        </w:rPr>
        <w:fldChar w:fldCharType="end"/>
      </w:r>
      <w:bookmarkEnd w:id="9"/>
      <w:r w:rsidRPr="00447E82">
        <w:rPr>
          <w:rFonts w:ascii="Arial" w:hAnsi="Arial"/>
          <w:color w:val="000000"/>
          <w:sz w:val="22"/>
          <w:szCs w:val="22"/>
          <w:lang w:val="en-US"/>
        </w:rPr>
        <w:t xml:space="preserve">  bi-weekly</w:t>
      </w:r>
    </w:p>
    <w:p w14:paraId="1DEF63C3" w14:textId="7888B640" w:rsidR="00592D0A" w:rsidRPr="00447E82" w:rsidRDefault="00592D0A" w:rsidP="00592D0A">
      <w:pPr>
        <w:tabs>
          <w:tab w:val="left" w:pos="3600"/>
          <w:tab w:val="left" w:pos="6660"/>
        </w:tabs>
        <w:spacing w:line="360" w:lineRule="auto"/>
        <w:ind w:left="1440"/>
        <w:rPr>
          <w:rFonts w:ascii="Arial" w:hAnsi="Arial"/>
          <w:i/>
          <w:iCs/>
          <w:color w:val="000000"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Esto </w:t>
      </w:r>
      <w:r w:rsidR="00E87DE5" w:rsidRPr="00447E82">
        <w:rPr>
          <w:rFonts w:ascii="Arial" w:hAnsi="Arial"/>
          <w:i/>
          <w:iCs/>
          <w:sz w:val="20"/>
        </w:rPr>
        <w:t>se pagó</w:t>
      </w:r>
      <w:r w:rsidRPr="00447E82">
        <w:rPr>
          <w:rFonts w:ascii="Arial" w:hAnsi="Arial"/>
          <w:i/>
          <w:iCs/>
          <w:sz w:val="20"/>
        </w:rPr>
        <w:t>:</w:t>
      </w:r>
      <w:r w:rsidRPr="00447E82">
        <w:rPr>
          <w:rFonts w:ascii="Arial" w:hAnsi="Arial"/>
          <w:i/>
          <w:iCs/>
          <w:sz w:val="20"/>
        </w:rPr>
        <w:tab/>
      </w:r>
      <w:r w:rsidRPr="00447E82">
        <w:rPr>
          <w:rFonts w:ascii="Arial" w:hAnsi="Arial"/>
          <w:i/>
          <w:iCs/>
          <w:color w:val="000000"/>
          <w:sz w:val="20"/>
        </w:rPr>
        <w:t>semanalmente</w:t>
      </w:r>
      <w:r w:rsidRPr="00447E82">
        <w:rPr>
          <w:rFonts w:ascii="Arial" w:hAnsi="Arial"/>
          <w:i/>
          <w:iCs/>
          <w:color w:val="000000"/>
          <w:sz w:val="20"/>
        </w:rPr>
        <w:tab/>
        <w:t>quincenalmente</w:t>
      </w:r>
    </w:p>
    <w:p w14:paraId="225AF995" w14:textId="356E7554" w:rsidR="00CF1A8D" w:rsidRPr="00447E82" w:rsidRDefault="00F14A31" w:rsidP="00592D0A">
      <w:pPr>
        <w:tabs>
          <w:tab w:val="left" w:pos="3600"/>
          <w:tab w:val="left" w:pos="6300"/>
        </w:tabs>
        <w:ind w:left="3240"/>
        <w:rPr>
          <w:rFonts w:ascii="Arial" w:hAnsi="Arial"/>
          <w:color w:val="000000"/>
          <w:sz w:val="22"/>
          <w:szCs w:val="22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bookmarkEnd w:id="10"/>
      <w:r w:rsidRPr="00447E82">
        <w:rPr>
          <w:rFonts w:ascii="Arial" w:hAnsi="Arial"/>
          <w:color w:val="000000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color w:val="000000"/>
          <w:sz w:val="22"/>
          <w:szCs w:val="22"/>
        </w:rPr>
        <w:t>twice</w:t>
      </w:r>
      <w:proofErr w:type="spellEnd"/>
      <w:r w:rsidRPr="00447E82">
        <w:rPr>
          <w:rFonts w:ascii="Arial" w:hAnsi="Arial"/>
          <w:color w:val="000000"/>
          <w:sz w:val="22"/>
          <w:szCs w:val="22"/>
        </w:rPr>
        <w:t xml:space="preserve"> a </w:t>
      </w:r>
      <w:proofErr w:type="spellStart"/>
      <w:r w:rsidRPr="00447E82">
        <w:rPr>
          <w:rFonts w:ascii="Arial" w:hAnsi="Arial"/>
          <w:color w:val="000000"/>
          <w:sz w:val="22"/>
          <w:szCs w:val="22"/>
        </w:rPr>
        <w:t>month</w:t>
      </w:r>
      <w:proofErr w:type="spellEnd"/>
      <w:r w:rsidRPr="00447E82">
        <w:rPr>
          <w:rFonts w:ascii="Arial" w:hAnsi="Arial"/>
          <w:color w:val="000000"/>
          <w:sz w:val="22"/>
          <w:szCs w:val="22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bookmarkEnd w:id="11"/>
      <w:r w:rsidRPr="00447E82">
        <w:rPr>
          <w:rFonts w:ascii="Arial" w:hAnsi="Arial"/>
          <w:color w:val="000000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color w:val="000000"/>
          <w:sz w:val="22"/>
          <w:szCs w:val="22"/>
        </w:rPr>
        <w:t>monthly</w:t>
      </w:r>
      <w:proofErr w:type="spellEnd"/>
    </w:p>
    <w:p w14:paraId="311306F3" w14:textId="2FC4BDD8" w:rsidR="00592D0A" w:rsidRPr="00447E82" w:rsidRDefault="00592D0A" w:rsidP="00592D0A">
      <w:pPr>
        <w:tabs>
          <w:tab w:val="left" w:pos="3600"/>
          <w:tab w:val="left" w:pos="6660"/>
        </w:tabs>
        <w:spacing w:line="360" w:lineRule="auto"/>
        <w:ind w:left="3240"/>
        <w:rPr>
          <w:rFonts w:ascii="Arial" w:hAnsi="Arial"/>
          <w:i/>
          <w:iCs/>
          <w:color w:val="000000"/>
          <w:sz w:val="20"/>
        </w:rPr>
      </w:pPr>
      <w:r w:rsidRPr="00447E82">
        <w:rPr>
          <w:rFonts w:ascii="Arial" w:hAnsi="Arial"/>
          <w:i/>
          <w:iCs/>
          <w:color w:val="000000"/>
          <w:sz w:val="20"/>
        </w:rPr>
        <w:tab/>
      </w:r>
      <w:r w:rsidR="00DF516F" w:rsidRPr="00447E82">
        <w:rPr>
          <w:rFonts w:ascii="Arial" w:hAnsi="Arial"/>
          <w:i/>
          <w:iCs/>
          <w:color w:val="000000"/>
          <w:sz w:val="20"/>
        </w:rPr>
        <w:t xml:space="preserve">dos </w:t>
      </w:r>
      <w:r w:rsidRPr="00447E82">
        <w:rPr>
          <w:rFonts w:ascii="Arial" w:hAnsi="Arial"/>
          <w:i/>
          <w:iCs/>
          <w:color w:val="000000"/>
          <w:sz w:val="20"/>
        </w:rPr>
        <w:t>veces al mes</w:t>
      </w:r>
      <w:r w:rsidRPr="00447E82">
        <w:rPr>
          <w:rFonts w:ascii="Arial" w:hAnsi="Arial"/>
          <w:i/>
          <w:iCs/>
          <w:color w:val="000000"/>
          <w:sz w:val="20"/>
        </w:rPr>
        <w:tab/>
        <w:t>mensualmente</w:t>
      </w:r>
    </w:p>
    <w:p w14:paraId="0FA9667A" w14:textId="654C3A2D" w:rsidR="00651F46" w:rsidRPr="00447E82" w:rsidRDefault="00F14A31" w:rsidP="00592D0A">
      <w:pPr>
        <w:tabs>
          <w:tab w:val="left" w:pos="3600"/>
          <w:tab w:val="left" w:pos="4860"/>
          <w:tab w:val="left" w:pos="6480"/>
        </w:tabs>
        <w:ind w:left="3240"/>
        <w:rPr>
          <w:rFonts w:ascii="Arial" w:hAnsi="Arial"/>
          <w:color w:val="000000"/>
          <w:sz w:val="22"/>
          <w:szCs w:val="22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bookmarkEnd w:id="12"/>
      <w:r w:rsidRPr="00447E82">
        <w:rPr>
          <w:rFonts w:ascii="Arial" w:hAnsi="Arial"/>
          <w:color w:val="000000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color w:val="000000"/>
          <w:sz w:val="22"/>
          <w:szCs w:val="22"/>
        </w:rPr>
        <w:t>Other</w:t>
      </w:r>
      <w:proofErr w:type="spellEnd"/>
      <w:r w:rsidRPr="00447E82">
        <w:rPr>
          <w:rFonts w:ascii="Arial" w:hAnsi="Arial"/>
          <w:color w:val="000000"/>
          <w:sz w:val="22"/>
          <w:szCs w:val="22"/>
        </w:rPr>
        <w:t>:  _________________________.</w:t>
      </w:r>
    </w:p>
    <w:p w14:paraId="3860AF0F" w14:textId="3394A610" w:rsidR="00592D0A" w:rsidRPr="00447E82" w:rsidRDefault="00592D0A" w:rsidP="00592D0A">
      <w:pPr>
        <w:spacing w:line="720" w:lineRule="auto"/>
        <w:ind w:left="3240" w:firstLine="36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color w:val="000000"/>
          <w:sz w:val="20"/>
        </w:rPr>
        <w:t>Otro:</w:t>
      </w:r>
    </w:p>
    <w:p w14:paraId="60B827F4" w14:textId="2375EB17" w:rsidR="0085055C" w:rsidRPr="00447E82" w:rsidRDefault="002F003F" w:rsidP="00592D0A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Does the current support order contain a provision for medical insurance coverage?</w:t>
      </w:r>
    </w:p>
    <w:p w14:paraId="135FD13D" w14:textId="77777777" w:rsidR="00592D0A" w:rsidRPr="00447E82" w:rsidRDefault="00592D0A" w:rsidP="00592D0A">
      <w:pPr>
        <w:spacing w:line="48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¿Contiene la actual orden de apoyo una disposición sobre la cobertura del seguro médico?</w:t>
      </w:r>
    </w:p>
    <w:p w14:paraId="70CD1B67" w14:textId="030C2313" w:rsidR="00CE6806" w:rsidRPr="00447E82" w:rsidRDefault="00903F30" w:rsidP="00592D0A">
      <w:pPr>
        <w:ind w:left="14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Yes*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No</w:t>
      </w:r>
    </w:p>
    <w:p w14:paraId="21B82998" w14:textId="5C47F212" w:rsidR="00592D0A" w:rsidRPr="00447E82" w:rsidRDefault="00592D0A" w:rsidP="00592D0A">
      <w:pPr>
        <w:tabs>
          <w:tab w:val="left" w:pos="1800"/>
          <w:tab w:val="left" w:pos="3240"/>
        </w:tabs>
        <w:spacing w:line="48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</w:pP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</w:r>
      <w:proofErr w:type="spellStart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Sí</w:t>
      </w:r>
      <w:proofErr w:type="spellEnd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*</w:t>
      </w: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  <w:t>No</w:t>
      </w:r>
    </w:p>
    <w:p w14:paraId="24117FAC" w14:textId="0F6E5A2B" w:rsidR="00B43975" w:rsidRPr="00447E82" w:rsidRDefault="00B82538" w:rsidP="006F4EBE">
      <w:pPr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>*If yes, how much does that coverage cost?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Arial" w:hAnsi="Arial"/>
          <w:color w:val="000000" w:themeColor="text1"/>
          <w:sz w:val="22"/>
          <w:szCs w:val="22"/>
        </w:rPr>
        <w:t>$  __________________.</w:t>
      </w:r>
    </w:p>
    <w:p w14:paraId="05A7DF9A" w14:textId="369233B1" w:rsidR="006F4EBE" w:rsidRPr="00447E82" w:rsidRDefault="006F4EBE" w:rsidP="006F4EBE">
      <w:pPr>
        <w:spacing w:line="72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</w:rPr>
      </w:pPr>
      <w:r w:rsidRPr="00447E82">
        <w:rPr>
          <w:rFonts w:ascii="Arial" w:hAnsi="Arial"/>
          <w:i/>
          <w:iCs/>
          <w:color w:val="000000" w:themeColor="text1"/>
          <w:sz w:val="20"/>
        </w:rPr>
        <w:t>*Si es así, ¿cuánto cuesta dicha cobertura?</w:t>
      </w:r>
    </w:p>
    <w:p w14:paraId="0042673F" w14:textId="33CCD2A9" w:rsidR="00CF72D6" w:rsidRPr="00447E82" w:rsidRDefault="00CF72D6" w:rsidP="006F4EBE">
      <w:pPr>
        <w:numPr>
          <w:ilvl w:val="0"/>
          <w:numId w:val="6"/>
        </w:numPr>
        <w:ind w:left="720" w:hanging="720"/>
        <w:rPr>
          <w:rFonts w:ascii="Arial" w:eastAsia="Arial" w:hAnsi="Arial" w:cs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Have you attached a current Sworn Financial Statement (JDF 1111) to this Motion?</w:t>
      </w:r>
    </w:p>
    <w:p w14:paraId="30FC074F" w14:textId="29B3E668" w:rsidR="006F4EBE" w:rsidRPr="00447E82" w:rsidRDefault="006F4EBE" w:rsidP="006F4EBE">
      <w:pPr>
        <w:spacing w:line="480" w:lineRule="auto"/>
        <w:ind w:left="720"/>
        <w:rPr>
          <w:rFonts w:ascii="Arial" w:eastAsia="Arial" w:hAnsi="Arial" w:cs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¿Ha adjuntado a </w:t>
      </w:r>
      <w:r w:rsidR="00E87DE5" w:rsidRPr="00447E82">
        <w:rPr>
          <w:rFonts w:ascii="Arial" w:hAnsi="Arial"/>
          <w:i/>
          <w:iCs/>
          <w:sz w:val="20"/>
        </w:rPr>
        <w:t xml:space="preserve">este pedimento </w:t>
      </w:r>
      <w:r w:rsidRPr="00447E82">
        <w:rPr>
          <w:rFonts w:ascii="Arial" w:hAnsi="Arial"/>
          <w:i/>
          <w:iCs/>
          <w:sz w:val="20"/>
        </w:rPr>
        <w:t>una declaración financiera jurada actual (JDF 1111)?</w:t>
      </w:r>
    </w:p>
    <w:p w14:paraId="0E7F95E2" w14:textId="3B23817F" w:rsidR="00CF72D6" w:rsidRPr="00447E82" w:rsidRDefault="00CF72D6" w:rsidP="006F4EBE">
      <w:pPr>
        <w:ind w:left="14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Yes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No*</w:t>
      </w:r>
    </w:p>
    <w:p w14:paraId="0733AA40" w14:textId="4B782F46" w:rsidR="006F4EBE" w:rsidRPr="00447E82" w:rsidRDefault="006F4EBE" w:rsidP="006F4EBE">
      <w:pPr>
        <w:tabs>
          <w:tab w:val="left" w:pos="1800"/>
          <w:tab w:val="left" w:pos="3240"/>
        </w:tabs>
        <w:spacing w:line="48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</w:pP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</w:r>
      <w:proofErr w:type="spellStart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Sí</w:t>
      </w:r>
      <w:proofErr w:type="spellEnd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  <w:t>No*</w:t>
      </w:r>
    </w:p>
    <w:p w14:paraId="2FF5B58B" w14:textId="44EFDC2B" w:rsidR="00CF72D6" w:rsidRPr="00447E82" w:rsidRDefault="00CF72D6" w:rsidP="006F4EBE">
      <w:pPr>
        <w:ind w:left="14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>*If no, you must file one within 42 days.</w:t>
      </w:r>
    </w:p>
    <w:p w14:paraId="2A7DBEF6" w14:textId="759ADC93" w:rsidR="004545E9" w:rsidRPr="00447E82" w:rsidRDefault="006F4EBE" w:rsidP="006F4EBE">
      <w:pPr>
        <w:spacing w:line="72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</w:rPr>
      </w:pPr>
      <w:r w:rsidRPr="00447E82">
        <w:rPr>
          <w:rFonts w:ascii="Arial" w:hAnsi="Arial"/>
          <w:i/>
          <w:iCs/>
          <w:color w:val="000000" w:themeColor="text1"/>
          <w:sz w:val="20"/>
        </w:rPr>
        <w:t xml:space="preserve">*Si no, debe presentar </w:t>
      </w:r>
      <w:r w:rsidR="00E87DE5" w:rsidRPr="00447E82">
        <w:rPr>
          <w:rFonts w:ascii="Arial" w:hAnsi="Arial"/>
          <w:i/>
          <w:iCs/>
          <w:color w:val="000000" w:themeColor="text1"/>
          <w:sz w:val="20"/>
        </w:rPr>
        <w:t xml:space="preserve">uno </w:t>
      </w:r>
      <w:r w:rsidRPr="00447E82">
        <w:rPr>
          <w:rFonts w:ascii="Arial" w:hAnsi="Arial"/>
          <w:i/>
          <w:iCs/>
          <w:color w:val="000000" w:themeColor="text1"/>
          <w:sz w:val="20"/>
        </w:rPr>
        <w:t>dentro de los 42 días.</w:t>
      </w:r>
    </w:p>
    <w:p w14:paraId="0003D79F" w14:textId="77777777" w:rsidR="004545E9" w:rsidRPr="00447E82" w:rsidRDefault="004545E9">
      <w:pPr>
        <w:rPr>
          <w:rFonts w:ascii="Arial" w:eastAsia="Arial" w:hAnsi="Arial" w:cs="Arial"/>
          <w:i/>
          <w:iCs/>
          <w:color w:val="000000" w:themeColor="text1"/>
          <w:sz w:val="20"/>
        </w:rPr>
      </w:pPr>
      <w:r w:rsidRPr="00447E82">
        <w:br w:type="page"/>
      </w:r>
    </w:p>
    <w:p w14:paraId="5010197B" w14:textId="00D50051" w:rsidR="00D056AB" w:rsidRPr="00447E82" w:rsidRDefault="00D056AB" w:rsidP="004545E9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</w:rPr>
      </w:pPr>
      <w:proofErr w:type="spellStart"/>
      <w:r w:rsidRPr="00447E82">
        <w:rPr>
          <w:rFonts w:ascii="Arial" w:hAnsi="Arial"/>
          <w:sz w:val="22"/>
          <w:szCs w:val="22"/>
        </w:rPr>
        <w:lastRenderedPageBreak/>
        <w:t>Reasons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for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the</w:t>
      </w:r>
      <w:proofErr w:type="spellEnd"/>
      <w:r w:rsidRPr="00447E82">
        <w:rPr>
          <w:rFonts w:ascii="Arial" w:hAnsi="Arial"/>
          <w:sz w:val="22"/>
          <w:szCs w:val="22"/>
        </w:rPr>
        <w:t xml:space="preserve"> Change</w:t>
      </w:r>
    </w:p>
    <w:p w14:paraId="0CC89B7D" w14:textId="77777777" w:rsidR="004545E9" w:rsidRPr="00447E82" w:rsidRDefault="004545E9" w:rsidP="004545E9">
      <w:pPr>
        <w:spacing w:line="48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Razones del cambio</w:t>
      </w:r>
    </w:p>
    <w:p w14:paraId="4CE40E6D" w14:textId="2651A242" w:rsidR="00651F46" w:rsidRPr="00447E82" w:rsidRDefault="00422C5E" w:rsidP="00586407">
      <w:pPr>
        <w:spacing w:line="360" w:lineRule="auto"/>
        <w:ind w:left="1440"/>
        <w:rPr>
          <w:rFonts w:ascii="Arial" w:hAnsi="Arial"/>
          <w:spacing w:val="-3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I believe the support order should be changed because of the following substantial and continuing change(s):</w:t>
      </w:r>
    </w:p>
    <w:p w14:paraId="05D54C3A" w14:textId="510CE777" w:rsidR="004545E9" w:rsidRPr="00447E82" w:rsidRDefault="004545E9" w:rsidP="004545E9">
      <w:pPr>
        <w:spacing w:line="360" w:lineRule="auto"/>
        <w:ind w:left="144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Considero que la orden de</w:t>
      </w:r>
      <w:r w:rsidR="00E87DE5" w:rsidRPr="00447E82">
        <w:rPr>
          <w:rFonts w:ascii="Arial" w:hAnsi="Arial"/>
          <w:i/>
          <w:iCs/>
          <w:sz w:val="20"/>
        </w:rPr>
        <w:t xml:space="preserve">l pago de manutención </w:t>
      </w:r>
      <w:r w:rsidRPr="00447E82">
        <w:rPr>
          <w:rFonts w:ascii="Arial" w:hAnsi="Arial"/>
          <w:i/>
          <w:iCs/>
          <w:sz w:val="20"/>
        </w:rPr>
        <w:t>debe ser cambiada debido a los siguientes cambios sustanciales y continuos:</w:t>
      </w:r>
    </w:p>
    <w:p w14:paraId="44E1A142" w14:textId="3C2D7649" w:rsidR="003F43C2" w:rsidRPr="00447E82" w:rsidRDefault="003F43C2" w:rsidP="001A12E1">
      <w:pPr>
        <w:tabs>
          <w:tab w:val="left" w:pos="2520"/>
          <w:tab w:val="left" w:pos="5760"/>
        </w:tabs>
        <w:ind w:firstLine="360"/>
        <w:rPr>
          <w:rFonts w:ascii="Arial" w:hAnsi="Arial"/>
          <w:sz w:val="22"/>
          <w:szCs w:val="22"/>
          <w:lang w:val="en-US"/>
        </w:rPr>
      </w:pPr>
      <w:r w:rsidRPr="00447E82">
        <w:rPr>
          <w:rFonts w:ascii="Wingdings" w:hAnsi="Wingdings"/>
          <w:sz w:val="28"/>
          <w:szCs w:val="28"/>
        </w:rPr>
        <w:tab/>
      </w:r>
      <w:r w:rsidR="00903F30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03F30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0"/>
          <w:lang w:val="en-US"/>
        </w:rPr>
        <w:t xml:space="preserve">  </w:t>
      </w:r>
      <w:r w:rsidRPr="00447E82">
        <w:rPr>
          <w:rFonts w:ascii="Arial" w:hAnsi="Arial"/>
          <w:sz w:val="22"/>
          <w:szCs w:val="22"/>
          <w:lang w:val="en-US"/>
        </w:rPr>
        <w:t>day care costs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="00903F30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03F30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amount of income</w:t>
      </w:r>
    </w:p>
    <w:p w14:paraId="3CFDF68D" w14:textId="7EEEE9A8" w:rsidR="001A12E1" w:rsidRPr="00447E82" w:rsidRDefault="001A12E1" w:rsidP="001A12E1">
      <w:pPr>
        <w:tabs>
          <w:tab w:val="left" w:pos="2880"/>
          <w:tab w:val="left" w:pos="6120"/>
        </w:tabs>
        <w:spacing w:line="360" w:lineRule="auto"/>
        <w:ind w:firstLine="360"/>
        <w:rPr>
          <w:rFonts w:ascii="Arial" w:hAnsi="Arial"/>
          <w:i/>
          <w:iCs/>
          <w:sz w:val="20"/>
        </w:rPr>
      </w:pPr>
      <w:r w:rsidRPr="00447E82">
        <w:rPr>
          <w:rFonts w:ascii="Wingdings" w:hAnsi="Wingdings"/>
          <w:i/>
          <w:iCs/>
          <w:szCs w:val="24"/>
          <w:lang w:val="en-US"/>
        </w:rPr>
        <w:tab/>
      </w:r>
      <w:r w:rsidRPr="00447E82">
        <w:rPr>
          <w:rFonts w:ascii="Arial" w:hAnsi="Arial"/>
          <w:i/>
          <w:iCs/>
          <w:sz w:val="20"/>
        </w:rPr>
        <w:t>costos de la guardería</w:t>
      </w:r>
      <w:r w:rsidRPr="00447E82">
        <w:rPr>
          <w:rFonts w:ascii="Arial" w:hAnsi="Arial"/>
          <w:i/>
          <w:iCs/>
          <w:sz w:val="20"/>
        </w:rPr>
        <w:tab/>
        <w:t>cantidad de ingresos</w:t>
      </w:r>
    </w:p>
    <w:p w14:paraId="36ED826D" w14:textId="31C82E4B" w:rsidR="00350005" w:rsidRPr="00447E82" w:rsidRDefault="003F43C2" w:rsidP="001A12E1">
      <w:pPr>
        <w:tabs>
          <w:tab w:val="left" w:pos="2520"/>
          <w:tab w:val="left" w:pos="5220"/>
        </w:tabs>
        <w:ind w:firstLine="360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</w:rPr>
        <w:tab/>
      </w:r>
      <w:r w:rsidR="00903F30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03F30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parenting</w:t>
      </w:r>
      <w:proofErr w:type="spellEnd"/>
      <w:r w:rsidRPr="00447E82">
        <w:rPr>
          <w:rFonts w:ascii="Arial" w:hAnsi="Arial"/>
          <w:sz w:val="22"/>
          <w:szCs w:val="22"/>
        </w:rPr>
        <w:t xml:space="preserve"> time</w:t>
      </w:r>
      <w:r w:rsidRPr="00447E82">
        <w:rPr>
          <w:rFonts w:ascii="Arial" w:hAnsi="Arial"/>
          <w:sz w:val="22"/>
          <w:szCs w:val="22"/>
        </w:rPr>
        <w:tab/>
      </w:r>
      <w:r w:rsidRPr="00447E82">
        <w:rPr>
          <w:rFonts w:ascii="Arial" w:hAnsi="Arial"/>
          <w:sz w:val="22"/>
          <w:szCs w:val="22"/>
        </w:rPr>
        <w:tab/>
      </w:r>
      <w:r w:rsidR="00903F30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03F30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place </w:t>
      </w:r>
      <w:proofErr w:type="spellStart"/>
      <w:r w:rsidRPr="00447E82">
        <w:rPr>
          <w:rFonts w:ascii="Arial" w:hAnsi="Arial"/>
          <w:sz w:val="22"/>
          <w:szCs w:val="22"/>
        </w:rPr>
        <w:t>of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residence</w:t>
      </w:r>
      <w:proofErr w:type="spellEnd"/>
    </w:p>
    <w:p w14:paraId="3F70305E" w14:textId="28DDBBF6" w:rsidR="001A12E1" w:rsidRPr="00447E82" w:rsidRDefault="001A12E1" w:rsidP="001A12E1">
      <w:pPr>
        <w:tabs>
          <w:tab w:val="left" w:pos="2880"/>
          <w:tab w:val="left" w:pos="6120"/>
        </w:tabs>
        <w:spacing w:line="360" w:lineRule="auto"/>
        <w:ind w:firstLine="36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ab/>
        <w:t>tiempo de crianza</w:t>
      </w:r>
      <w:r w:rsidRPr="00447E82">
        <w:rPr>
          <w:rFonts w:ascii="Arial" w:hAnsi="Arial"/>
          <w:i/>
          <w:iCs/>
          <w:sz w:val="20"/>
        </w:rPr>
        <w:tab/>
        <w:t>lugar de residencia</w:t>
      </w:r>
    </w:p>
    <w:p w14:paraId="1F7D9B88" w14:textId="6D4C057E" w:rsidR="00626E41" w:rsidRPr="00447E82" w:rsidRDefault="00DC6CCC" w:rsidP="001A12E1">
      <w:pPr>
        <w:tabs>
          <w:tab w:val="left" w:pos="2520"/>
          <w:tab w:val="left" w:pos="5220"/>
        </w:tabs>
        <w:ind w:firstLine="360"/>
        <w:rPr>
          <w:rFonts w:ascii="Arial" w:hAnsi="Arial" w:cs="Arial"/>
          <w:spacing w:val="-3"/>
          <w:sz w:val="22"/>
          <w:szCs w:val="22"/>
        </w:rPr>
      </w:pPr>
      <w:r w:rsidRPr="00447E82">
        <w:rPr>
          <w:rFonts w:ascii="Arial" w:hAnsi="Arial"/>
          <w:sz w:val="22"/>
          <w:szCs w:val="22"/>
        </w:rPr>
        <w:tab/>
      </w:r>
      <w:r w:rsidR="00903F30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03F30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child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emancipation</w:t>
      </w:r>
      <w:proofErr w:type="spellEnd"/>
      <w:r w:rsidRPr="00447E82">
        <w:rPr>
          <w:rFonts w:ascii="Arial" w:hAnsi="Arial"/>
          <w:sz w:val="22"/>
          <w:szCs w:val="22"/>
        </w:rPr>
        <w:tab/>
      </w:r>
      <w:r w:rsidRPr="00447E82">
        <w:rPr>
          <w:rFonts w:ascii="Wingdings" w:hAnsi="Wingdings"/>
          <w:sz w:val="22"/>
          <w:szCs w:val="22"/>
        </w:rPr>
        <w:tab/>
      </w:r>
      <w:r w:rsidR="00903F30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03F30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medical </w:t>
      </w:r>
      <w:proofErr w:type="spellStart"/>
      <w:r w:rsidRPr="00447E82">
        <w:rPr>
          <w:rFonts w:ascii="Arial" w:hAnsi="Arial"/>
          <w:sz w:val="22"/>
          <w:szCs w:val="22"/>
        </w:rPr>
        <w:t>insurance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coverage</w:t>
      </w:r>
      <w:proofErr w:type="spellEnd"/>
    </w:p>
    <w:p w14:paraId="276A1933" w14:textId="2F21BE5E" w:rsidR="001A12E1" w:rsidRPr="00447E82" w:rsidRDefault="001A12E1" w:rsidP="001A12E1">
      <w:pPr>
        <w:tabs>
          <w:tab w:val="left" w:pos="2880"/>
          <w:tab w:val="left" w:pos="6120"/>
        </w:tabs>
        <w:spacing w:line="360" w:lineRule="auto"/>
        <w:ind w:firstLine="360"/>
        <w:rPr>
          <w:rFonts w:ascii="Arial" w:hAnsi="Arial" w:cs="Arial"/>
          <w:i/>
          <w:iCs/>
          <w:spacing w:val="-3"/>
          <w:sz w:val="20"/>
        </w:rPr>
      </w:pPr>
      <w:r w:rsidRPr="00447E82">
        <w:rPr>
          <w:rFonts w:ascii="Arial" w:hAnsi="Arial"/>
          <w:i/>
          <w:iCs/>
          <w:sz w:val="20"/>
        </w:rPr>
        <w:tab/>
        <w:t>emancipación del niño</w:t>
      </w:r>
      <w:r w:rsidRPr="00447E82">
        <w:rPr>
          <w:rFonts w:ascii="Arial" w:hAnsi="Arial"/>
          <w:i/>
          <w:iCs/>
          <w:sz w:val="20"/>
        </w:rPr>
        <w:tab/>
        <w:t>cobertura de seguro médico</w:t>
      </w:r>
    </w:p>
    <w:p w14:paraId="4C339214" w14:textId="1A2EE377" w:rsidR="00651F46" w:rsidRPr="00447E82" w:rsidRDefault="00626E41" w:rsidP="001A12E1">
      <w:pPr>
        <w:tabs>
          <w:tab w:val="left" w:pos="2520"/>
          <w:tab w:val="left" w:pos="5220"/>
        </w:tabs>
        <w:ind w:firstLine="36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</w:rPr>
        <w:tab/>
      </w:r>
      <w:r w:rsidR="00903F30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03F30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03F30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other:  ______________________________________________.</w:t>
      </w:r>
    </w:p>
    <w:p w14:paraId="13D8F9A4" w14:textId="535E1993" w:rsidR="001A12E1" w:rsidRPr="00447E82" w:rsidRDefault="001A12E1" w:rsidP="001A12E1">
      <w:pPr>
        <w:tabs>
          <w:tab w:val="left" w:pos="2880"/>
          <w:tab w:val="left" w:pos="5220"/>
        </w:tabs>
        <w:spacing w:line="480" w:lineRule="auto"/>
        <w:ind w:firstLine="360"/>
        <w:rPr>
          <w:rFonts w:ascii="Arial" w:hAnsi="Arial"/>
          <w:i/>
          <w:iCs/>
          <w:sz w:val="20"/>
          <w:lang w:val="en-US"/>
        </w:rPr>
      </w:pPr>
      <w:r w:rsidRPr="00447E82">
        <w:rPr>
          <w:rFonts w:ascii="Arial" w:hAnsi="Arial"/>
          <w:i/>
          <w:iCs/>
          <w:sz w:val="20"/>
          <w:lang w:val="en-US"/>
        </w:rPr>
        <w:tab/>
      </w:r>
      <w:proofErr w:type="spellStart"/>
      <w:r w:rsidRPr="00447E82">
        <w:rPr>
          <w:rFonts w:ascii="Arial" w:hAnsi="Arial"/>
          <w:i/>
          <w:iCs/>
          <w:sz w:val="20"/>
          <w:lang w:val="en-US"/>
        </w:rPr>
        <w:t>otro</w:t>
      </w:r>
      <w:proofErr w:type="spellEnd"/>
      <w:r w:rsidRPr="00447E82">
        <w:rPr>
          <w:rFonts w:ascii="Arial" w:hAnsi="Arial"/>
          <w:i/>
          <w:iCs/>
          <w:sz w:val="20"/>
          <w:lang w:val="en-US"/>
        </w:rPr>
        <w:t>:</w:t>
      </w:r>
    </w:p>
    <w:p w14:paraId="7177F8FB" w14:textId="6CAC54E6" w:rsidR="00D0252E" w:rsidRPr="00447E82" w:rsidRDefault="00D01DC2" w:rsidP="002C4294">
      <w:pPr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I believe these would cause the child support payment to change by at least 10%.</w:t>
      </w:r>
    </w:p>
    <w:p w14:paraId="3335CFAB" w14:textId="07F21E29" w:rsidR="008E6043" w:rsidRPr="00447E82" w:rsidRDefault="008E6043" w:rsidP="008E6043">
      <w:pPr>
        <w:spacing w:line="360" w:lineRule="auto"/>
        <w:ind w:left="1440"/>
        <w:rPr>
          <w:rFonts w:ascii="Arial" w:hAnsi="Arial"/>
          <w:i/>
          <w:iCs/>
          <w:sz w:val="18"/>
          <w:szCs w:val="18"/>
        </w:rPr>
      </w:pPr>
      <w:r w:rsidRPr="00447E82">
        <w:rPr>
          <w:rFonts w:ascii="Arial" w:hAnsi="Arial"/>
          <w:i/>
          <w:iCs/>
          <w:sz w:val="20"/>
        </w:rPr>
        <w:t xml:space="preserve">Considero que esto haría que el pago de la </w:t>
      </w:r>
      <w:r w:rsidR="00E87DE5" w:rsidRPr="00447E82">
        <w:rPr>
          <w:rFonts w:ascii="Arial" w:hAnsi="Arial"/>
          <w:i/>
          <w:iCs/>
          <w:sz w:val="20"/>
        </w:rPr>
        <w:t>manutención infantil</w:t>
      </w:r>
      <w:r w:rsidRPr="00447E82">
        <w:rPr>
          <w:rFonts w:ascii="Arial" w:hAnsi="Arial"/>
          <w:i/>
          <w:iCs/>
          <w:sz w:val="20"/>
        </w:rPr>
        <w:t xml:space="preserve"> </w:t>
      </w:r>
      <w:r w:rsidR="00E87DE5" w:rsidRPr="00447E82">
        <w:rPr>
          <w:rFonts w:ascii="Arial" w:hAnsi="Arial"/>
          <w:i/>
          <w:iCs/>
          <w:sz w:val="20"/>
        </w:rPr>
        <w:t xml:space="preserve">cambiará </w:t>
      </w:r>
      <w:r w:rsidRPr="00447E82">
        <w:rPr>
          <w:rFonts w:ascii="Arial" w:hAnsi="Arial"/>
          <w:i/>
          <w:iCs/>
          <w:sz w:val="20"/>
        </w:rPr>
        <w:t>al menos un 10%.</w:t>
      </w:r>
    </w:p>
    <w:p w14:paraId="54F6A3E5" w14:textId="77777777" w:rsidR="00987992" w:rsidRPr="00447E82" w:rsidRDefault="0059185A" w:rsidP="002C4294">
      <w:pPr>
        <w:spacing w:line="360" w:lineRule="auto"/>
        <w:ind w:left="1440"/>
        <w:rPr>
          <w:rFonts w:ascii="Arial" w:hAnsi="Arial"/>
          <w:sz w:val="20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I am requesting a change to the child support because:</w:t>
      </w:r>
      <w:r w:rsidRPr="00447E82">
        <w:rPr>
          <w:rFonts w:ascii="Arial" w:hAnsi="Arial"/>
          <w:sz w:val="20"/>
          <w:lang w:val="en-US"/>
        </w:rPr>
        <w:t xml:space="preserve"> </w:t>
      </w:r>
    </w:p>
    <w:p w14:paraId="3E45C210" w14:textId="6E7BBEAB" w:rsidR="00987992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Estoy solicitando un cambio en la manutención </w:t>
      </w:r>
      <w:r w:rsidR="00E87DE5" w:rsidRPr="00447E82">
        <w:rPr>
          <w:rFonts w:ascii="Arial" w:hAnsi="Arial"/>
          <w:i/>
          <w:iCs/>
          <w:sz w:val="20"/>
        </w:rPr>
        <w:t>infantil</w:t>
      </w:r>
      <w:r w:rsidRPr="00447E82">
        <w:rPr>
          <w:rFonts w:ascii="Arial" w:hAnsi="Arial"/>
          <w:i/>
          <w:iCs/>
          <w:sz w:val="20"/>
        </w:rPr>
        <w:t xml:space="preserve"> porque:</w:t>
      </w:r>
      <w:r w:rsidRPr="00447E82">
        <w:rPr>
          <w:rFonts w:ascii="Arial" w:hAnsi="Arial"/>
          <w:sz w:val="18"/>
          <w:szCs w:val="18"/>
        </w:rPr>
        <w:t xml:space="preserve"> </w:t>
      </w:r>
      <w:r w:rsidRPr="00447E82">
        <w:rPr>
          <w:rFonts w:ascii="Arial" w:hAnsi="Arial"/>
          <w:sz w:val="20"/>
          <w:u w:val="single"/>
        </w:rPr>
        <w:tab/>
      </w:r>
    </w:p>
    <w:p w14:paraId="5B2720CB" w14:textId="7A6DCD3B" w:rsidR="00987992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  <w:u w:val="single"/>
        </w:rPr>
      </w:pPr>
      <w:r w:rsidRPr="00447E82">
        <w:rPr>
          <w:rFonts w:ascii="Arial" w:hAnsi="Arial"/>
          <w:sz w:val="20"/>
          <w:u w:val="single"/>
        </w:rPr>
        <w:tab/>
      </w:r>
    </w:p>
    <w:p w14:paraId="1377B168" w14:textId="6B58F7AE" w:rsidR="00987992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sz w:val="20"/>
          <w:u w:val="single"/>
        </w:rPr>
        <w:tab/>
      </w:r>
    </w:p>
    <w:p w14:paraId="04948CAA" w14:textId="03C8DC1B" w:rsidR="00987992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sz w:val="20"/>
          <w:u w:val="single"/>
        </w:rPr>
        <w:tab/>
      </w:r>
    </w:p>
    <w:p w14:paraId="7BEC02E3" w14:textId="539F4194" w:rsidR="00987992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sz w:val="20"/>
          <w:u w:val="single"/>
        </w:rPr>
        <w:tab/>
      </w:r>
    </w:p>
    <w:p w14:paraId="7D2542FF" w14:textId="65B7AB6A" w:rsidR="00987992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sz w:val="20"/>
          <w:u w:val="single"/>
        </w:rPr>
        <w:tab/>
      </w:r>
    </w:p>
    <w:p w14:paraId="62E71C43" w14:textId="491F5ADE" w:rsidR="00987992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sz w:val="20"/>
          <w:u w:val="single"/>
        </w:rPr>
        <w:tab/>
      </w:r>
    </w:p>
    <w:p w14:paraId="14A24E49" w14:textId="089ABAA1" w:rsidR="008F507F" w:rsidRPr="00447E82" w:rsidRDefault="00987992" w:rsidP="00987992">
      <w:pPr>
        <w:tabs>
          <w:tab w:val="left" w:pos="9360"/>
        </w:tabs>
        <w:spacing w:line="36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sz w:val="20"/>
          <w:u w:val="single"/>
        </w:rPr>
        <w:tab/>
      </w:r>
    </w:p>
    <w:p w14:paraId="58DD1CA9" w14:textId="740337D4" w:rsidR="00330CE6" w:rsidRPr="00447E82" w:rsidRDefault="00987992" w:rsidP="00987992">
      <w:pPr>
        <w:tabs>
          <w:tab w:val="left" w:pos="9360"/>
        </w:tabs>
        <w:spacing w:line="720" w:lineRule="auto"/>
        <w:ind w:left="1440"/>
        <w:rPr>
          <w:rFonts w:ascii="Arial" w:hAnsi="Arial"/>
          <w:sz w:val="20"/>
        </w:rPr>
      </w:pPr>
      <w:r w:rsidRPr="00447E82">
        <w:rPr>
          <w:rFonts w:ascii="Arial" w:hAnsi="Arial"/>
          <w:sz w:val="20"/>
          <w:u w:val="single"/>
        </w:rPr>
        <w:tab/>
      </w:r>
    </w:p>
    <w:p w14:paraId="671607BC" w14:textId="1731276E" w:rsidR="00536D1A" w:rsidRPr="00447E82" w:rsidRDefault="008644A5" w:rsidP="00072397">
      <w:pPr>
        <w:numPr>
          <w:ilvl w:val="0"/>
          <w:numId w:val="6"/>
        </w:numPr>
        <w:ind w:left="720" w:hanging="720"/>
        <w:rPr>
          <w:rFonts w:ascii="Arial" w:eastAsia="Arial" w:hAnsi="Arial" w:cs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Have you attached a proposed child support worksheet to this Motion?</w:t>
      </w:r>
    </w:p>
    <w:p w14:paraId="65B4C296" w14:textId="20334A8B" w:rsidR="00072397" w:rsidRPr="00447E82" w:rsidRDefault="00072397" w:rsidP="00072397">
      <w:pPr>
        <w:spacing w:line="480" w:lineRule="auto"/>
        <w:ind w:left="720"/>
        <w:rPr>
          <w:rFonts w:ascii="Arial" w:eastAsia="Arial" w:hAnsi="Arial" w:cs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¿Ha adjuntado a </w:t>
      </w:r>
      <w:r w:rsidR="00E87DE5" w:rsidRPr="00447E82">
        <w:rPr>
          <w:rFonts w:ascii="Arial" w:hAnsi="Arial"/>
          <w:i/>
          <w:iCs/>
          <w:sz w:val="20"/>
        </w:rPr>
        <w:t xml:space="preserve">este pedimento </w:t>
      </w:r>
      <w:r w:rsidRPr="00447E82">
        <w:rPr>
          <w:rFonts w:ascii="Arial" w:hAnsi="Arial"/>
          <w:i/>
          <w:iCs/>
          <w:sz w:val="20"/>
        </w:rPr>
        <w:t>una hoja de trabajo de</w:t>
      </w:r>
      <w:r w:rsidR="00447E82">
        <w:rPr>
          <w:rFonts w:ascii="Arial" w:hAnsi="Arial"/>
          <w:i/>
          <w:iCs/>
          <w:sz w:val="20"/>
        </w:rPr>
        <w:t>l pago de</w:t>
      </w:r>
      <w:r w:rsidRPr="00447E82">
        <w:rPr>
          <w:rFonts w:ascii="Arial" w:hAnsi="Arial"/>
          <w:i/>
          <w:iCs/>
          <w:sz w:val="20"/>
        </w:rPr>
        <w:t xml:space="preserve"> la manutención </w:t>
      </w:r>
      <w:r w:rsidR="00E87DE5" w:rsidRPr="00447E82">
        <w:rPr>
          <w:rFonts w:ascii="Arial" w:hAnsi="Arial"/>
          <w:i/>
          <w:iCs/>
          <w:sz w:val="20"/>
        </w:rPr>
        <w:t>infantil</w:t>
      </w:r>
      <w:r w:rsidRPr="00447E82">
        <w:rPr>
          <w:rFonts w:ascii="Arial" w:hAnsi="Arial"/>
          <w:i/>
          <w:iCs/>
          <w:sz w:val="20"/>
        </w:rPr>
        <w:t>?</w:t>
      </w:r>
    </w:p>
    <w:p w14:paraId="0FD8F4B9" w14:textId="1A9CD161" w:rsidR="00536D1A" w:rsidRPr="00447E82" w:rsidRDefault="00536D1A" w:rsidP="00072397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Yes*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No</w:t>
      </w:r>
    </w:p>
    <w:p w14:paraId="38151AD6" w14:textId="35B2D4F0" w:rsidR="00072397" w:rsidRPr="00447E82" w:rsidRDefault="00072397" w:rsidP="00072397">
      <w:pPr>
        <w:pStyle w:val="ListParagraph"/>
        <w:tabs>
          <w:tab w:val="left" w:pos="1800"/>
          <w:tab w:val="left" w:pos="3240"/>
        </w:tabs>
        <w:spacing w:line="48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</w:pP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</w:r>
      <w:proofErr w:type="spellStart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Sí</w:t>
      </w:r>
      <w:proofErr w:type="spellEnd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*</w:t>
      </w: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  <w:t>No</w:t>
      </w:r>
    </w:p>
    <w:p w14:paraId="28792FD9" w14:textId="3F03C984" w:rsidR="003665BB" w:rsidRPr="00447E82" w:rsidRDefault="00D75E88" w:rsidP="00072397">
      <w:pPr>
        <w:ind w:left="14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>*If yes, what is the proposed child support payment?</w:t>
      </w:r>
    </w:p>
    <w:p w14:paraId="31EBF4E7" w14:textId="77777777" w:rsidR="00072397" w:rsidRPr="00447E82" w:rsidRDefault="00072397" w:rsidP="00072397">
      <w:pPr>
        <w:spacing w:line="480" w:lineRule="auto"/>
        <w:ind w:left="1440"/>
        <w:rPr>
          <w:rFonts w:ascii="Arial" w:eastAsia="Arial" w:hAnsi="Arial" w:cs="Arial"/>
          <w:i/>
          <w:iCs/>
          <w:color w:val="000000"/>
          <w:sz w:val="20"/>
        </w:rPr>
      </w:pPr>
      <w:r w:rsidRPr="00447E82">
        <w:rPr>
          <w:rFonts w:ascii="Arial" w:hAnsi="Arial"/>
          <w:i/>
          <w:iCs/>
          <w:color w:val="000000" w:themeColor="text1"/>
          <w:sz w:val="20"/>
        </w:rPr>
        <w:t>*Si es así, ¿cuál es el pago de manutención propuesto?</w:t>
      </w:r>
    </w:p>
    <w:p w14:paraId="51954123" w14:textId="15B18DB9" w:rsidR="00E22018" w:rsidRPr="00447E82" w:rsidRDefault="00825A04" w:rsidP="00072397">
      <w:pPr>
        <w:tabs>
          <w:tab w:val="left" w:pos="5040"/>
          <w:tab w:val="left" w:pos="7200"/>
        </w:tabs>
        <w:ind w:left="1440"/>
        <w:rPr>
          <w:rFonts w:ascii="Arial" w:eastAsia="Arial" w:hAnsi="Arial" w:cs="Arial"/>
          <w:sz w:val="22"/>
          <w:szCs w:val="22"/>
          <w:lang w:val="en-US"/>
        </w:rPr>
      </w:pP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>$  _____________ to be paid: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="00934ACF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4ACF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34ACF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weekly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="00934ACF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34ACF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934ACF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bi-weekly</w:t>
      </w:r>
    </w:p>
    <w:p w14:paraId="68771923" w14:textId="14D62C03" w:rsidR="00072397" w:rsidRPr="00447E82" w:rsidRDefault="00072397" w:rsidP="00072397">
      <w:pPr>
        <w:tabs>
          <w:tab w:val="left" w:pos="3330"/>
          <w:tab w:val="left" w:pos="5400"/>
          <w:tab w:val="left" w:pos="7560"/>
        </w:tabs>
        <w:spacing w:line="360" w:lineRule="auto"/>
        <w:ind w:left="1440"/>
        <w:rPr>
          <w:rFonts w:ascii="Arial" w:eastAsia="Arial" w:hAnsi="Arial" w:cs="Arial"/>
          <w:i/>
          <w:iCs/>
          <w:sz w:val="20"/>
        </w:rPr>
      </w:pP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</w:r>
      <w:r w:rsidR="00E87DE5" w:rsidRPr="00447E82">
        <w:rPr>
          <w:rFonts w:ascii="Arial" w:hAnsi="Arial"/>
          <w:i/>
          <w:iCs/>
          <w:color w:val="000000" w:themeColor="text1"/>
          <w:sz w:val="20"/>
        </w:rPr>
        <w:t>se pagará</w:t>
      </w:r>
      <w:r w:rsidRPr="00447E82">
        <w:rPr>
          <w:rFonts w:ascii="Arial" w:hAnsi="Arial"/>
          <w:i/>
          <w:iCs/>
          <w:color w:val="000000" w:themeColor="text1"/>
          <w:sz w:val="20"/>
        </w:rPr>
        <w:t>:</w:t>
      </w:r>
      <w:r w:rsidRPr="00447E82">
        <w:rPr>
          <w:rFonts w:ascii="Arial" w:hAnsi="Arial"/>
          <w:i/>
          <w:iCs/>
          <w:color w:val="000000" w:themeColor="text1"/>
          <w:sz w:val="20"/>
        </w:rPr>
        <w:tab/>
      </w:r>
      <w:r w:rsidRPr="00447E82">
        <w:rPr>
          <w:rFonts w:ascii="Arial" w:hAnsi="Arial"/>
          <w:i/>
          <w:iCs/>
          <w:sz w:val="20"/>
        </w:rPr>
        <w:t>semanalmente</w:t>
      </w:r>
      <w:r w:rsidRPr="00447E82">
        <w:rPr>
          <w:rFonts w:ascii="Arial" w:hAnsi="Arial"/>
          <w:i/>
          <w:iCs/>
          <w:sz w:val="20"/>
        </w:rPr>
        <w:tab/>
        <w:t>quincenalmente</w:t>
      </w:r>
    </w:p>
    <w:p w14:paraId="3D63DE2E" w14:textId="1FC01740" w:rsidR="00934ACF" w:rsidRPr="00447E82" w:rsidRDefault="00934ACF" w:rsidP="00072397">
      <w:pPr>
        <w:tabs>
          <w:tab w:val="left" w:pos="5490"/>
          <w:tab w:val="left" w:pos="6480"/>
        </w:tabs>
        <w:ind w:left="5040"/>
        <w:rPr>
          <w:rFonts w:ascii="Arial" w:eastAsia="Arial" w:hAnsi="Arial" w:cs="Arial"/>
          <w:sz w:val="22"/>
          <w:szCs w:val="22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twice</w:t>
      </w:r>
      <w:proofErr w:type="spellEnd"/>
      <w:r w:rsidRPr="00447E82">
        <w:rPr>
          <w:rFonts w:ascii="Arial" w:hAnsi="Arial"/>
          <w:sz w:val="22"/>
          <w:szCs w:val="22"/>
        </w:rPr>
        <w:t xml:space="preserve"> a </w:t>
      </w:r>
      <w:proofErr w:type="spellStart"/>
      <w:r w:rsidRPr="00447E82">
        <w:rPr>
          <w:rFonts w:ascii="Arial" w:hAnsi="Arial"/>
          <w:sz w:val="22"/>
          <w:szCs w:val="22"/>
        </w:rPr>
        <w:t>month</w:t>
      </w:r>
      <w:proofErr w:type="spellEnd"/>
      <w:r w:rsidRPr="00447E82">
        <w:rPr>
          <w:rFonts w:ascii="Arial" w:hAnsi="Arial"/>
          <w:sz w:val="22"/>
          <w:szCs w:val="22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monthly</w:t>
      </w:r>
      <w:proofErr w:type="spellEnd"/>
    </w:p>
    <w:p w14:paraId="0D066369" w14:textId="46CADBE2" w:rsidR="00072397" w:rsidRPr="00447E82" w:rsidRDefault="00072397" w:rsidP="00072397">
      <w:pPr>
        <w:tabs>
          <w:tab w:val="left" w:pos="5400"/>
          <w:tab w:val="left" w:pos="7560"/>
        </w:tabs>
        <w:spacing w:line="360" w:lineRule="auto"/>
        <w:ind w:left="5040"/>
        <w:rPr>
          <w:rFonts w:ascii="Arial" w:eastAsia="Arial" w:hAnsi="Arial" w:cs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ab/>
      </w:r>
      <w:r w:rsidR="003901BC" w:rsidRPr="00447E82">
        <w:rPr>
          <w:rFonts w:ascii="Arial" w:hAnsi="Arial"/>
          <w:i/>
          <w:iCs/>
          <w:sz w:val="20"/>
        </w:rPr>
        <w:t>d</w:t>
      </w:r>
      <w:r w:rsidRPr="00447E82">
        <w:rPr>
          <w:rFonts w:ascii="Arial" w:hAnsi="Arial"/>
          <w:i/>
          <w:iCs/>
          <w:sz w:val="20"/>
        </w:rPr>
        <w:t>os veces al mes</w:t>
      </w:r>
      <w:r w:rsidRPr="00447E82">
        <w:rPr>
          <w:rFonts w:ascii="Arial" w:hAnsi="Arial"/>
          <w:i/>
          <w:iCs/>
          <w:sz w:val="20"/>
        </w:rPr>
        <w:tab/>
        <w:t>mensualmente</w:t>
      </w:r>
    </w:p>
    <w:p w14:paraId="1932DCA2" w14:textId="126EB4C5" w:rsidR="00825A04" w:rsidRPr="00447E82" w:rsidRDefault="00934ACF" w:rsidP="00281AE2">
      <w:pPr>
        <w:tabs>
          <w:tab w:val="left" w:pos="4320"/>
          <w:tab w:val="left" w:pos="6480"/>
        </w:tabs>
        <w:ind w:left="5040"/>
        <w:rPr>
          <w:rFonts w:ascii="Arial" w:eastAsia="Arial" w:hAnsi="Arial" w:cs="Arial"/>
          <w:sz w:val="22"/>
          <w:szCs w:val="22"/>
        </w:rPr>
      </w:pPr>
      <w:r w:rsidRPr="00447E82">
        <w:rPr>
          <w:rFonts w:ascii="Wingdings" w:hAnsi="Wingdings"/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</w:rPr>
        <w:t xml:space="preserve">  </w:t>
      </w:r>
      <w:proofErr w:type="spellStart"/>
      <w:r w:rsidRPr="00447E82">
        <w:rPr>
          <w:rFonts w:ascii="Arial" w:hAnsi="Arial"/>
          <w:sz w:val="22"/>
          <w:szCs w:val="22"/>
        </w:rPr>
        <w:t>other</w:t>
      </w:r>
      <w:proofErr w:type="spellEnd"/>
      <w:r w:rsidRPr="00447E82">
        <w:rPr>
          <w:rFonts w:ascii="Arial" w:hAnsi="Arial"/>
          <w:sz w:val="22"/>
          <w:szCs w:val="22"/>
        </w:rPr>
        <w:t>:  __________________________.</w:t>
      </w:r>
    </w:p>
    <w:p w14:paraId="629E1801" w14:textId="24FE5C02" w:rsidR="00281AE2" w:rsidRPr="00447E82" w:rsidRDefault="00281AE2" w:rsidP="00281AE2">
      <w:pPr>
        <w:tabs>
          <w:tab w:val="left" w:pos="5400"/>
        </w:tabs>
        <w:spacing w:line="720" w:lineRule="auto"/>
        <w:ind w:left="5040"/>
        <w:rPr>
          <w:rFonts w:ascii="Arial" w:eastAsia="Arial" w:hAnsi="Arial" w:cs="Arial"/>
          <w:i/>
          <w:iCs/>
          <w:sz w:val="16"/>
          <w:szCs w:val="16"/>
        </w:rPr>
      </w:pPr>
      <w:r w:rsidRPr="00447E82">
        <w:rPr>
          <w:rFonts w:ascii="Wingdings" w:hAnsi="Wingdings"/>
          <w:i/>
          <w:iCs/>
          <w:sz w:val="20"/>
        </w:rPr>
        <w:tab/>
      </w:r>
      <w:r w:rsidRPr="00447E82">
        <w:rPr>
          <w:rFonts w:ascii="Arial" w:hAnsi="Arial"/>
          <w:i/>
          <w:iCs/>
          <w:sz w:val="20"/>
        </w:rPr>
        <w:t>otro:</w:t>
      </w:r>
    </w:p>
    <w:p w14:paraId="1147CF5F" w14:textId="4567877A" w:rsidR="009F240F" w:rsidRPr="00447E82" w:rsidRDefault="009F240F" w:rsidP="00964276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Does either parent live in another state?</w:t>
      </w:r>
    </w:p>
    <w:p w14:paraId="3B598472" w14:textId="77777777" w:rsidR="00964276" w:rsidRPr="00447E82" w:rsidRDefault="00964276" w:rsidP="00964276">
      <w:pPr>
        <w:spacing w:line="48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¿Alguno de los padres vive en otro estado?</w:t>
      </w:r>
    </w:p>
    <w:p w14:paraId="0AEB22FE" w14:textId="49EF19EE" w:rsidR="009F240F" w:rsidRPr="00447E82" w:rsidRDefault="009F240F" w:rsidP="00964276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Yes*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No</w:t>
      </w:r>
    </w:p>
    <w:p w14:paraId="0EEE3E5B" w14:textId="34901CE1" w:rsidR="00964276" w:rsidRPr="00447E82" w:rsidRDefault="00964276" w:rsidP="00964276">
      <w:pPr>
        <w:pStyle w:val="ListParagraph"/>
        <w:tabs>
          <w:tab w:val="left" w:pos="1800"/>
          <w:tab w:val="left" w:pos="3240"/>
        </w:tabs>
        <w:spacing w:line="48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</w:pP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</w:r>
      <w:proofErr w:type="spellStart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Sí</w:t>
      </w:r>
      <w:proofErr w:type="spellEnd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*</w:t>
      </w: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  <w:t>No</w:t>
      </w:r>
    </w:p>
    <w:p w14:paraId="79AA1594" w14:textId="1F8DF75F" w:rsidR="009F240F" w:rsidRPr="00447E82" w:rsidRDefault="009F240F" w:rsidP="00964276">
      <w:pPr>
        <w:ind w:left="1440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  <w:lang w:val="en-US"/>
        </w:rPr>
        <w:t xml:space="preserve">*If yes, which parent?  </w:t>
      </w:r>
      <w:r w:rsidRPr="00447E82">
        <w:rPr>
          <w:rFonts w:ascii="Arial" w:hAnsi="Arial"/>
          <w:sz w:val="22"/>
          <w:szCs w:val="22"/>
        </w:rPr>
        <w:t xml:space="preserve">_________________________.  In </w:t>
      </w:r>
      <w:proofErr w:type="spellStart"/>
      <w:r w:rsidRPr="00447E82">
        <w:rPr>
          <w:rFonts w:ascii="Arial" w:hAnsi="Arial"/>
          <w:sz w:val="22"/>
          <w:szCs w:val="22"/>
        </w:rPr>
        <w:t>which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state</w:t>
      </w:r>
      <w:proofErr w:type="spellEnd"/>
      <w:r w:rsidRPr="00447E82">
        <w:rPr>
          <w:rFonts w:ascii="Arial" w:hAnsi="Arial"/>
          <w:sz w:val="22"/>
          <w:szCs w:val="22"/>
        </w:rPr>
        <w:t>?  ______.</w:t>
      </w:r>
    </w:p>
    <w:p w14:paraId="52AEF8ED" w14:textId="3AFC159A" w:rsidR="00964276" w:rsidRPr="00447E82" w:rsidRDefault="00964276" w:rsidP="00964276">
      <w:pPr>
        <w:tabs>
          <w:tab w:val="left" w:pos="6930"/>
        </w:tabs>
        <w:spacing w:line="720" w:lineRule="auto"/>
        <w:ind w:left="144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*Si es así, ¿qué padre?</w:t>
      </w:r>
      <w:r w:rsidRPr="00447E82">
        <w:rPr>
          <w:rFonts w:ascii="Arial" w:hAnsi="Arial"/>
          <w:i/>
          <w:iCs/>
          <w:sz w:val="20"/>
        </w:rPr>
        <w:tab/>
        <w:t>¿En qué estado?</w:t>
      </w:r>
    </w:p>
    <w:p w14:paraId="6FCFCE22" w14:textId="63CEA77B" w:rsidR="003F5ABF" w:rsidRPr="00447E82" w:rsidRDefault="003F5ABF" w:rsidP="00964276">
      <w:pPr>
        <w:numPr>
          <w:ilvl w:val="0"/>
          <w:numId w:val="6"/>
        </w:numPr>
        <w:ind w:left="720" w:hanging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Is either party receiving child support enforcement services?</w:t>
      </w:r>
    </w:p>
    <w:p w14:paraId="22D8E879" w14:textId="77632483" w:rsidR="00964276" w:rsidRPr="00447E82" w:rsidRDefault="00964276" w:rsidP="00964276">
      <w:pPr>
        <w:spacing w:line="48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¿Recibe alguna de las partes servicios de aplicación de la manutención </w:t>
      </w:r>
      <w:r w:rsidR="00E87DE5" w:rsidRPr="00447E82">
        <w:rPr>
          <w:rFonts w:ascii="Arial" w:hAnsi="Arial"/>
          <w:i/>
          <w:iCs/>
          <w:sz w:val="20"/>
        </w:rPr>
        <w:t>infantil</w:t>
      </w:r>
      <w:r w:rsidRPr="00447E82">
        <w:rPr>
          <w:rFonts w:ascii="Arial" w:hAnsi="Arial"/>
          <w:i/>
          <w:iCs/>
          <w:sz w:val="20"/>
        </w:rPr>
        <w:t>?</w:t>
      </w:r>
    </w:p>
    <w:p w14:paraId="1223D156" w14:textId="7CC41858" w:rsidR="003F5ABF" w:rsidRPr="00447E82" w:rsidRDefault="003F5ABF" w:rsidP="00964276">
      <w:pPr>
        <w:pStyle w:val="ListParagraph"/>
        <w:tabs>
          <w:tab w:val="left" w:pos="1890"/>
        </w:tabs>
        <w:ind w:left="144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Yes*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No</w:t>
      </w:r>
    </w:p>
    <w:p w14:paraId="65399F88" w14:textId="0952BC31" w:rsidR="00964276" w:rsidRPr="00447E82" w:rsidRDefault="00964276" w:rsidP="00964276">
      <w:pPr>
        <w:pStyle w:val="ListParagraph"/>
        <w:tabs>
          <w:tab w:val="left" w:pos="1800"/>
          <w:tab w:val="left" w:pos="3240"/>
        </w:tabs>
        <w:spacing w:line="48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</w:pP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</w:r>
      <w:proofErr w:type="spellStart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Sí</w:t>
      </w:r>
      <w:proofErr w:type="spellEnd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*</w:t>
      </w: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  <w:t>No</w:t>
      </w:r>
    </w:p>
    <w:p w14:paraId="2D3BF26B" w14:textId="546D6199" w:rsidR="003F5ABF" w:rsidRPr="00447E82" w:rsidRDefault="003F5ABF" w:rsidP="00964276">
      <w:pPr>
        <w:ind w:left="1440" w:right="-360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  <w:lang w:val="en-US"/>
        </w:rPr>
        <w:t xml:space="preserve">*If yes, in which county?  </w:t>
      </w:r>
      <w:r w:rsidRPr="00447E82">
        <w:rPr>
          <w:rFonts w:ascii="Arial" w:hAnsi="Arial"/>
          <w:sz w:val="22"/>
          <w:szCs w:val="22"/>
        </w:rPr>
        <w:t xml:space="preserve">_______________________.  In </w:t>
      </w:r>
      <w:proofErr w:type="spellStart"/>
      <w:r w:rsidRPr="00447E82">
        <w:rPr>
          <w:rFonts w:ascii="Arial" w:hAnsi="Arial"/>
          <w:sz w:val="22"/>
          <w:szCs w:val="22"/>
        </w:rPr>
        <w:t>which</w:t>
      </w:r>
      <w:proofErr w:type="spellEnd"/>
      <w:r w:rsidRPr="00447E82">
        <w:rPr>
          <w:rFonts w:ascii="Arial" w:hAnsi="Arial"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sz w:val="22"/>
          <w:szCs w:val="22"/>
        </w:rPr>
        <w:t>state</w:t>
      </w:r>
      <w:proofErr w:type="spellEnd"/>
      <w:r w:rsidRPr="00447E82">
        <w:rPr>
          <w:rFonts w:ascii="Arial" w:hAnsi="Arial"/>
          <w:sz w:val="22"/>
          <w:szCs w:val="22"/>
        </w:rPr>
        <w:t>?  ______.</w:t>
      </w:r>
    </w:p>
    <w:p w14:paraId="034610DD" w14:textId="19923264" w:rsidR="00964276" w:rsidRPr="00447E82" w:rsidRDefault="00964276" w:rsidP="00964276">
      <w:pPr>
        <w:tabs>
          <w:tab w:val="left" w:pos="6930"/>
        </w:tabs>
        <w:spacing w:line="720" w:lineRule="auto"/>
        <w:ind w:left="1440" w:right="-36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*Si es así, ¿en qué condado?</w:t>
      </w:r>
      <w:r w:rsidRPr="00447E82">
        <w:rPr>
          <w:rFonts w:ascii="Arial" w:hAnsi="Arial"/>
          <w:i/>
          <w:iCs/>
          <w:sz w:val="20"/>
        </w:rPr>
        <w:tab/>
        <w:t>¿En qué estado?</w:t>
      </w:r>
    </w:p>
    <w:p w14:paraId="69738741" w14:textId="577E91DE" w:rsidR="00681ACE" w:rsidRPr="00447E82" w:rsidRDefault="00651F46" w:rsidP="00964276">
      <w:pPr>
        <w:numPr>
          <w:ilvl w:val="0"/>
          <w:numId w:val="6"/>
        </w:numPr>
        <w:ind w:left="720" w:right="-360" w:hanging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Is either party currently receiving public assistance?</w:t>
      </w:r>
    </w:p>
    <w:p w14:paraId="130B668E" w14:textId="77777777" w:rsidR="00964276" w:rsidRPr="00447E82" w:rsidRDefault="00964276" w:rsidP="00964276">
      <w:pPr>
        <w:spacing w:line="480" w:lineRule="auto"/>
        <w:ind w:left="720" w:right="-36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¿Alguna de las partes recibe actualmente asistencia pública?</w:t>
      </w:r>
    </w:p>
    <w:p w14:paraId="18337862" w14:textId="5FCB4F44" w:rsidR="00463E7F" w:rsidRPr="00447E82" w:rsidRDefault="00681ACE" w:rsidP="00964276">
      <w:pPr>
        <w:ind w:left="1440" w:right="-360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Yes*</w:t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color w:val="000000" w:themeColor="text1"/>
          <w:sz w:val="22"/>
          <w:szCs w:val="22"/>
          <w:lang w:val="en-US"/>
        </w:rPr>
        <w:t xml:space="preserve">  No</w:t>
      </w:r>
    </w:p>
    <w:p w14:paraId="06E8078C" w14:textId="77777777" w:rsidR="00964276" w:rsidRPr="00447E82" w:rsidRDefault="00964276" w:rsidP="00964276">
      <w:pPr>
        <w:pStyle w:val="ListParagraph"/>
        <w:tabs>
          <w:tab w:val="left" w:pos="1800"/>
          <w:tab w:val="left" w:pos="3240"/>
        </w:tabs>
        <w:spacing w:line="480" w:lineRule="auto"/>
        <w:ind w:left="1440"/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</w:pP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</w:r>
      <w:proofErr w:type="spellStart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Sí</w:t>
      </w:r>
      <w:proofErr w:type="spellEnd"/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>*</w:t>
      </w:r>
      <w:r w:rsidRPr="00447E82">
        <w:rPr>
          <w:rFonts w:ascii="Arial" w:hAnsi="Arial"/>
          <w:i/>
          <w:iCs/>
          <w:color w:val="000000" w:themeColor="text1"/>
          <w:sz w:val="20"/>
          <w:lang w:val="en-US"/>
        </w:rPr>
        <w:tab/>
        <w:t>No</w:t>
      </w:r>
    </w:p>
    <w:p w14:paraId="27C6F0E0" w14:textId="34CBA18D" w:rsidR="00651F46" w:rsidRPr="00447E82" w:rsidRDefault="00E94AFC" w:rsidP="00964276">
      <w:pPr>
        <w:ind w:left="1440" w:right="-36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*If yes, answer the following:</w:t>
      </w:r>
    </w:p>
    <w:p w14:paraId="2D990271" w14:textId="77777777" w:rsidR="00964276" w:rsidRPr="00447E82" w:rsidRDefault="00964276" w:rsidP="00964276">
      <w:pPr>
        <w:spacing w:line="480" w:lineRule="auto"/>
        <w:ind w:left="1440" w:right="-36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>*Si es así, responda lo siguiente:</w:t>
      </w:r>
    </w:p>
    <w:tbl>
      <w:tblPr>
        <w:tblW w:w="7920" w:type="dxa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880"/>
        <w:gridCol w:w="2070"/>
      </w:tblGrid>
      <w:tr w:rsidR="000454FB" w:rsidRPr="00447E82" w14:paraId="3362A5FD" w14:textId="775A11C0" w:rsidTr="000454FB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31864372" w14:textId="77777777" w:rsidR="00841B8E" w:rsidRPr="00447E82" w:rsidRDefault="00841B8E" w:rsidP="00E87DE5">
            <w:pPr>
              <w:ind w:left="72" w:right="64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Name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of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Person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Receiving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Benefit</w:t>
            </w:r>
          </w:p>
          <w:p w14:paraId="35B4D25A" w14:textId="3B1BCEB4" w:rsidR="00964276" w:rsidRPr="00447E82" w:rsidRDefault="00964276" w:rsidP="00E87DE5">
            <w:pPr>
              <w:ind w:left="72" w:right="64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  <w:u w:val="single"/>
              </w:rPr>
            </w:pPr>
            <w:r w:rsidRPr="00447E82">
              <w:rPr>
                <w:rFonts w:ascii="Arial" w:hAnsi="Arial"/>
                <w:b/>
                <w:i/>
                <w:iCs/>
                <w:sz w:val="20"/>
              </w:rPr>
              <w:t>Nombre de la persona que recibe el beneficio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C975412" w14:textId="77777777" w:rsidR="00841B8E" w:rsidRPr="00447E82" w:rsidRDefault="00841B8E" w:rsidP="00E87DE5">
            <w:pPr>
              <w:ind w:right="75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Name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of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County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or</w:t>
            </w:r>
            <w:proofErr w:type="spellEnd"/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State</w:t>
            </w:r>
            <w:proofErr w:type="spellEnd"/>
          </w:p>
          <w:p w14:paraId="74F69943" w14:textId="58025531" w:rsidR="00964276" w:rsidRPr="00447E82" w:rsidRDefault="00964276" w:rsidP="00E87DE5">
            <w:pPr>
              <w:ind w:right="75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  <w:u w:val="single"/>
              </w:rPr>
            </w:pPr>
            <w:r w:rsidRPr="00447E82">
              <w:rPr>
                <w:rFonts w:ascii="Arial" w:hAnsi="Arial"/>
                <w:b/>
                <w:i/>
                <w:iCs/>
                <w:sz w:val="20"/>
              </w:rPr>
              <w:t>Nombre del condado o estado</w:t>
            </w:r>
          </w:p>
        </w:tc>
        <w:tc>
          <w:tcPr>
            <w:tcW w:w="2070" w:type="dxa"/>
            <w:vAlign w:val="center"/>
          </w:tcPr>
          <w:p w14:paraId="3F2D1008" w14:textId="77777777" w:rsidR="00841B8E" w:rsidRPr="00447E82" w:rsidRDefault="000454FB" w:rsidP="000454FB">
            <w:pPr>
              <w:ind w:right="7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47E82">
              <w:rPr>
                <w:rFonts w:ascii="Arial" w:hAnsi="Arial"/>
                <w:b/>
                <w:sz w:val="22"/>
                <w:szCs w:val="22"/>
              </w:rPr>
              <w:t xml:space="preserve">Case </w:t>
            </w:r>
            <w:proofErr w:type="spellStart"/>
            <w:r w:rsidRPr="00447E82">
              <w:rPr>
                <w:rFonts w:ascii="Arial" w:hAnsi="Arial"/>
                <w:b/>
                <w:sz w:val="22"/>
                <w:szCs w:val="22"/>
              </w:rPr>
              <w:t>Number</w:t>
            </w:r>
            <w:proofErr w:type="spellEnd"/>
          </w:p>
          <w:p w14:paraId="5567DBE0" w14:textId="317CA2FD" w:rsidR="00964276" w:rsidRPr="00447E82" w:rsidRDefault="00964276" w:rsidP="000454FB">
            <w:pPr>
              <w:ind w:right="75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447E82">
              <w:rPr>
                <w:rFonts w:ascii="Arial" w:hAnsi="Arial"/>
                <w:b/>
                <w:i/>
                <w:iCs/>
                <w:sz w:val="20"/>
              </w:rPr>
              <w:t xml:space="preserve">Numero de </w:t>
            </w:r>
            <w:r w:rsidR="00E87DE5" w:rsidRPr="00447E82">
              <w:rPr>
                <w:rFonts w:ascii="Arial" w:hAnsi="Arial"/>
                <w:b/>
                <w:i/>
                <w:iCs/>
                <w:sz w:val="20"/>
              </w:rPr>
              <w:t>causa</w:t>
            </w:r>
          </w:p>
        </w:tc>
      </w:tr>
      <w:tr w:rsidR="000454FB" w:rsidRPr="00447E82" w14:paraId="71394CA4" w14:textId="4E2CF300" w:rsidTr="000454FB">
        <w:trPr>
          <w:trHeight w:val="576"/>
        </w:trPr>
        <w:tc>
          <w:tcPr>
            <w:tcW w:w="2970" w:type="dxa"/>
            <w:shd w:val="clear" w:color="auto" w:fill="auto"/>
            <w:vAlign w:val="center"/>
          </w:tcPr>
          <w:p w14:paraId="6A869E1E" w14:textId="77777777" w:rsidR="00841B8E" w:rsidRPr="00447E82" w:rsidRDefault="00841B8E" w:rsidP="00E87DE5">
            <w:pPr>
              <w:ind w:left="72" w:right="64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96CE27A" w14:textId="77777777" w:rsidR="00841B8E" w:rsidRPr="00447E82" w:rsidRDefault="00841B8E" w:rsidP="00E87DE5">
            <w:pPr>
              <w:ind w:right="75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070" w:type="dxa"/>
          </w:tcPr>
          <w:p w14:paraId="2D7317ED" w14:textId="77777777" w:rsidR="00841B8E" w:rsidRPr="00447E82" w:rsidRDefault="00841B8E" w:rsidP="000454FB">
            <w:pPr>
              <w:ind w:right="75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454FB" w:rsidRPr="00447E82" w14:paraId="1AB11CC1" w14:textId="47D08FAC" w:rsidTr="000454FB">
        <w:trPr>
          <w:trHeight w:val="576"/>
        </w:trPr>
        <w:tc>
          <w:tcPr>
            <w:tcW w:w="2970" w:type="dxa"/>
            <w:vAlign w:val="center"/>
          </w:tcPr>
          <w:p w14:paraId="3E3E261D" w14:textId="77777777" w:rsidR="00841B8E" w:rsidRPr="00447E82" w:rsidRDefault="00841B8E" w:rsidP="00E87DE5">
            <w:pPr>
              <w:ind w:left="72" w:right="64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1490E29" w14:textId="77777777" w:rsidR="00841B8E" w:rsidRPr="00447E82" w:rsidRDefault="00841B8E" w:rsidP="00E87DE5">
            <w:pPr>
              <w:ind w:right="75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27248264" w14:textId="77777777" w:rsidR="00841B8E" w:rsidRPr="00447E82" w:rsidRDefault="00841B8E" w:rsidP="000454FB">
            <w:pPr>
              <w:ind w:right="75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1EF6F03" w14:textId="12434911" w:rsidR="005064D7" w:rsidRPr="00447E82" w:rsidRDefault="005064D7" w:rsidP="005033DF">
      <w:pPr>
        <w:spacing w:line="720" w:lineRule="auto"/>
        <w:ind w:left="1440"/>
        <w:rPr>
          <w:rFonts w:ascii="Arial" w:hAnsi="Arial"/>
          <w:sz w:val="16"/>
          <w:szCs w:val="16"/>
        </w:rPr>
      </w:pPr>
    </w:p>
    <w:p w14:paraId="6A92690D" w14:textId="73752DC9" w:rsidR="004260D7" w:rsidRPr="00447E82" w:rsidRDefault="00836D02" w:rsidP="00FB44E7">
      <w:pPr>
        <w:numPr>
          <w:ilvl w:val="0"/>
          <w:numId w:val="6"/>
        </w:numPr>
        <w:tabs>
          <w:tab w:val="left" w:pos="5040"/>
        </w:tabs>
        <w:ind w:left="720" w:hanging="720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  <w:lang w:val="en-US"/>
        </w:rPr>
        <w:t>I request a tax exemption change.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="00C8760C"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8760C"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="00C8760C"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</w:t>
      </w:r>
      <w:r w:rsidRPr="00447E82">
        <w:rPr>
          <w:rFonts w:ascii="Arial" w:hAnsi="Arial"/>
          <w:sz w:val="22"/>
          <w:szCs w:val="22"/>
        </w:rPr>
        <w:t>(</w:t>
      </w:r>
      <w:proofErr w:type="spellStart"/>
      <w:r w:rsidRPr="00447E82">
        <w:rPr>
          <w:rFonts w:ascii="Arial" w:hAnsi="Arial"/>
          <w:i/>
          <w:iCs/>
          <w:sz w:val="22"/>
          <w:szCs w:val="22"/>
        </w:rPr>
        <w:t>Check</w:t>
      </w:r>
      <w:proofErr w:type="spellEnd"/>
      <w:r w:rsidRPr="00447E8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i/>
          <w:iCs/>
          <w:sz w:val="22"/>
          <w:szCs w:val="22"/>
        </w:rPr>
        <w:t>only</w:t>
      </w:r>
      <w:proofErr w:type="spellEnd"/>
      <w:r w:rsidRPr="00447E8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i/>
          <w:iCs/>
          <w:sz w:val="22"/>
          <w:szCs w:val="22"/>
        </w:rPr>
        <w:t>if</w:t>
      </w:r>
      <w:proofErr w:type="spellEnd"/>
      <w:r w:rsidRPr="00447E8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47E82">
        <w:rPr>
          <w:rFonts w:ascii="Arial" w:hAnsi="Arial"/>
          <w:i/>
          <w:iCs/>
          <w:sz w:val="22"/>
          <w:szCs w:val="22"/>
        </w:rPr>
        <w:t>applicable</w:t>
      </w:r>
      <w:proofErr w:type="spellEnd"/>
      <w:r w:rsidRPr="00447E82">
        <w:rPr>
          <w:rFonts w:ascii="Arial" w:hAnsi="Arial"/>
          <w:sz w:val="22"/>
          <w:szCs w:val="22"/>
        </w:rPr>
        <w:t>.)</w:t>
      </w:r>
    </w:p>
    <w:p w14:paraId="256DB818" w14:textId="6D499ED5" w:rsidR="00FB44E7" w:rsidRPr="00447E82" w:rsidRDefault="00FB44E7" w:rsidP="00FB44E7">
      <w:pPr>
        <w:tabs>
          <w:tab w:val="left" w:pos="5400"/>
        </w:tabs>
        <w:spacing w:line="480" w:lineRule="auto"/>
        <w:ind w:left="720"/>
        <w:rPr>
          <w:rFonts w:ascii="Arial" w:hAnsi="Arial"/>
          <w:i/>
          <w:iCs/>
          <w:sz w:val="20"/>
          <w:lang w:val="en-US"/>
        </w:rPr>
      </w:pPr>
      <w:r w:rsidRPr="00447E82">
        <w:rPr>
          <w:rFonts w:ascii="Arial" w:hAnsi="Arial"/>
          <w:i/>
          <w:iCs/>
          <w:sz w:val="20"/>
        </w:rPr>
        <w:t>Solicito un cambio de exención de impuestos.</w:t>
      </w:r>
      <w:r w:rsidRPr="00447E82">
        <w:rPr>
          <w:rFonts w:ascii="Arial" w:hAnsi="Arial"/>
          <w:i/>
          <w:iCs/>
          <w:sz w:val="20"/>
        </w:rPr>
        <w:tab/>
      </w:r>
      <w:r w:rsidRPr="00447E82">
        <w:rPr>
          <w:rFonts w:ascii="Arial" w:hAnsi="Arial"/>
          <w:i/>
          <w:iCs/>
          <w:sz w:val="20"/>
          <w:lang w:val="en-US"/>
        </w:rPr>
        <w:t xml:space="preserve">(Marque solo </w:t>
      </w:r>
      <w:proofErr w:type="spellStart"/>
      <w:r w:rsidRPr="00447E82">
        <w:rPr>
          <w:rFonts w:ascii="Arial" w:hAnsi="Arial"/>
          <w:i/>
          <w:iCs/>
          <w:sz w:val="20"/>
          <w:lang w:val="en-US"/>
        </w:rPr>
        <w:t>si</w:t>
      </w:r>
      <w:proofErr w:type="spellEnd"/>
      <w:r w:rsidRPr="00447E82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Pr="00447E82">
        <w:rPr>
          <w:rFonts w:ascii="Arial" w:hAnsi="Arial"/>
          <w:i/>
          <w:iCs/>
          <w:sz w:val="20"/>
          <w:lang w:val="en-US"/>
        </w:rPr>
        <w:t>corresponde</w:t>
      </w:r>
      <w:proofErr w:type="spellEnd"/>
      <w:r w:rsidRPr="00447E82">
        <w:rPr>
          <w:rFonts w:ascii="Arial" w:hAnsi="Arial"/>
          <w:i/>
          <w:iCs/>
          <w:sz w:val="20"/>
          <w:lang w:val="en-US"/>
        </w:rPr>
        <w:t>).</w:t>
      </w:r>
    </w:p>
    <w:p w14:paraId="5013F1DE" w14:textId="6786F3FE" w:rsidR="00614C1C" w:rsidRPr="00447E82" w:rsidRDefault="00AE25E5" w:rsidP="0007209B">
      <w:pPr>
        <w:spacing w:line="360" w:lineRule="auto"/>
        <w:ind w:left="144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I request a change in the current tax exemption because of the reallocation of the costs of raising the dependent child(ren), pursuant to C.R.S. § 14-10-115(12).</w:t>
      </w:r>
    </w:p>
    <w:p w14:paraId="11CA016E" w14:textId="3D6155B4" w:rsidR="00FB44E7" w:rsidRPr="00447E82" w:rsidRDefault="00FB44E7" w:rsidP="00FB44E7">
      <w:pPr>
        <w:spacing w:line="360" w:lineRule="auto"/>
        <w:ind w:left="144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Solicito que se modifique la actual exención fiscal debido a la reasignación de los gastos de crianza de los hijos a cargo, de conformidad con el </w:t>
      </w:r>
      <w:r w:rsidR="00E87DE5" w:rsidRPr="00447E82">
        <w:rPr>
          <w:rFonts w:ascii="Arial" w:hAnsi="Arial"/>
          <w:i/>
          <w:iCs/>
          <w:sz w:val="20"/>
        </w:rPr>
        <w:t xml:space="preserve">artículo </w:t>
      </w:r>
      <w:r w:rsidRPr="00447E82">
        <w:rPr>
          <w:rFonts w:ascii="Arial" w:hAnsi="Arial"/>
          <w:i/>
          <w:iCs/>
          <w:sz w:val="20"/>
        </w:rPr>
        <w:t>14-10-115(12)</w:t>
      </w:r>
      <w:r w:rsidR="00E87DE5" w:rsidRPr="00447E82">
        <w:rPr>
          <w:rFonts w:ascii="Arial" w:hAnsi="Arial"/>
          <w:i/>
          <w:iCs/>
          <w:sz w:val="20"/>
        </w:rPr>
        <w:t xml:space="preserve"> C.R.S.</w:t>
      </w:r>
    </w:p>
    <w:p w14:paraId="3A5AAE1C" w14:textId="6ABF6985" w:rsidR="00D624F6" w:rsidRDefault="00D624F6" w:rsidP="007369D1">
      <w:pPr>
        <w:spacing w:line="276" w:lineRule="auto"/>
        <w:ind w:left="720"/>
        <w:rPr>
          <w:rFonts w:ascii="Arial" w:hAnsi="Arial"/>
          <w:sz w:val="16"/>
          <w:szCs w:val="16"/>
        </w:rPr>
      </w:pPr>
    </w:p>
    <w:p w14:paraId="4C4007E8" w14:textId="77777777" w:rsidR="00447E82" w:rsidRPr="00447E82" w:rsidRDefault="00447E82" w:rsidP="007369D1">
      <w:pPr>
        <w:spacing w:line="276" w:lineRule="auto"/>
        <w:ind w:left="720"/>
        <w:rPr>
          <w:rFonts w:ascii="Arial" w:hAnsi="Arial"/>
          <w:sz w:val="16"/>
          <w:szCs w:val="16"/>
        </w:rPr>
      </w:pPr>
    </w:p>
    <w:p w14:paraId="0A0EDCDF" w14:textId="442F5CB1" w:rsidR="00EA7306" w:rsidRPr="00447E82" w:rsidRDefault="00EA7306" w:rsidP="00EA7306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47E82">
        <w:rPr>
          <w:rFonts w:ascii="Wingdings" w:hAnsi="Wingdings"/>
          <w:color w:val="000000" w:themeColor="text1"/>
          <w:sz w:val="18"/>
          <w:szCs w:val="18"/>
        </w:rPr>
        <w:lastRenderedPageBreak/>
        <w:t></w:t>
      </w:r>
      <w:r w:rsidRPr="00447E82">
        <w:rPr>
          <w:rFonts w:ascii="Arial" w:hAnsi="Arial"/>
          <w:color w:val="000000" w:themeColor="text1"/>
          <w:sz w:val="18"/>
          <w:szCs w:val="18"/>
          <w:lang w:val="en-US"/>
        </w:rPr>
        <w:t xml:space="preserve">  By checking this box, I am acknowledging I am filling in the blanks and not changing anything else on the form.</w:t>
      </w:r>
    </w:p>
    <w:p w14:paraId="2BEFF9DA" w14:textId="77777777" w:rsidR="00E87DE5" w:rsidRPr="00447E82" w:rsidRDefault="00E87DE5" w:rsidP="00E87DE5">
      <w:pPr>
        <w:jc w:val="both"/>
        <w:rPr>
          <w:rFonts w:ascii="Arial" w:hAnsi="Arial" w:cs="Arial"/>
          <w:i/>
          <w:sz w:val="16"/>
          <w:lang w:val="es-419"/>
        </w:rPr>
      </w:pPr>
      <w:r w:rsidRPr="00447E82">
        <w:rPr>
          <w:rFonts w:ascii="Arial" w:hAnsi="Arial" w:cs="Arial"/>
          <w:i/>
          <w:sz w:val="16"/>
          <w:lang w:val="es-419"/>
        </w:rPr>
        <w:t>Al seleccionar esta casilla, reconozco que completé los espacios en blanco y que no hice ningún cambio en este formulario.</w:t>
      </w:r>
    </w:p>
    <w:p w14:paraId="58A429F7" w14:textId="0EB6CD07" w:rsidR="00EA7306" w:rsidRPr="00447E82" w:rsidRDefault="00EA7306" w:rsidP="00FB44E7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447E82">
        <w:rPr>
          <w:rFonts w:ascii="Wingdings" w:hAnsi="Wingdings"/>
          <w:color w:val="000000" w:themeColor="text1"/>
          <w:sz w:val="18"/>
          <w:szCs w:val="18"/>
        </w:rPr>
        <w:t></w:t>
      </w:r>
      <w:r w:rsidRPr="00447E82">
        <w:rPr>
          <w:rFonts w:ascii="Arial" w:hAnsi="Arial"/>
          <w:color w:val="000000" w:themeColor="text1"/>
          <w:sz w:val="18"/>
          <w:szCs w:val="18"/>
          <w:lang w:val="en-US"/>
        </w:rPr>
        <w:t xml:space="preserve">  By checking this box, I am acknowledging that I have made a change to the original content of this form.</w:t>
      </w:r>
    </w:p>
    <w:p w14:paraId="7E419D60" w14:textId="77777777" w:rsidR="00E87DE5" w:rsidRPr="00447E82" w:rsidRDefault="00E87DE5" w:rsidP="00E87DE5">
      <w:pPr>
        <w:rPr>
          <w:rFonts w:ascii="Arial" w:hAnsi="Arial"/>
          <w:i/>
          <w:iCs/>
          <w:color w:val="000000"/>
          <w:sz w:val="16"/>
          <w:szCs w:val="16"/>
          <w:lang w:val="es-419"/>
        </w:rPr>
      </w:pPr>
      <w:r w:rsidRPr="00447E82">
        <w:rPr>
          <w:rFonts w:ascii="Arial" w:hAnsi="Arial"/>
          <w:i/>
          <w:iCs/>
          <w:color w:val="000000"/>
          <w:sz w:val="16"/>
          <w:szCs w:val="16"/>
          <w:lang w:val="es-419"/>
        </w:rPr>
        <w:t>Al seleccionar esta casilla, reconozco que hice cambios al contenido original en este formulario.</w:t>
      </w:r>
    </w:p>
    <w:p w14:paraId="15E4374C" w14:textId="77777777" w:rsidR="00FB44E7" w:rsidRPr="00447E82" w:rsidRDefault="00FB44E7" w:rsidP="007369D1">
      <w:pPr>
        <w:spacing w:line="600" w:lineRule="auto"/>
        <w:rPr>
          <w:rFonts w:ascii="Arial" w:hAnsi="Arial" w:cs="Arial"/>
          <w:color w:val="000000"/>
          <w:sz w:val="20"/>
        </w:rPr>
      </w:pPr>
    </w:p>
    <w:p w14:paraId="4622E21B" w14:textId="0366B253" w:rsidR="00097A15" w:rsidRPr="00447E82" w:rsidRDefault="006614E0" w:rsidP="005343D4">
      <w:pPr>
        <w:pStyle w:val="NoSpacing"/>
        <w:jc w:val="center"/>
        <w:rPr>
          <w:rFonts w:ascii="Arial" w:hAnsi="Arial" w:cs="Arial"/>
          <w:b/>
          <w:sz w:val="20"/>
          <w:lang w:val="en-US"/>
        </w:rPr>
      </w:pPr>
      <w:r w:rsidRPr="00447E82">
        <w:rPr>
          <w:rFonts w:ascii="Arial" w:hAnsi="Arial"/>
          <w:b/>
          <w:sz w:val="20"/>
          <w:lang w:val="en-US"/>
        </w:rPr>
        <w:t>*Your Signature is Required Before Filing with the Court</w:t>
      </w:r>
    </w:p>
    <w:p w14:paraId="4241B11B" w14:textId="77777777" w:rsidR="00FB44E7" w:rsidRPr="00447E82" w:rsidRDefault="00FB44E7" w:rsidP="00FB44E7">
      <w:pPr>
        <w:pStyle w:val="NoSpacing"/>
        <w:jc w:val="center"/>
        <w:rPr>
          <w:rFonts w:ascii="Arial" w:hAnsi="Arial"/>
          <w:i/>
          <w:iCs/>
          <w:sz w:val="18"/>
          <w:szCs w:val="18"/>
        </w:rPr>
      </w:pPr>
      <w:r w:rsidRPr="00447E82">
        <w:rPr>
          <w:rFonts w:ascii="Arial" w:hAnsi="Arial"/>
          <w:b/>
          <w:i/>
          <w:iCs/>
          <w:sz w:val="18"/>
          <w:szCs w:val="18"/>
        </w:rPr>
        <w:t>*Se requiere su firma antes de presentar la solicitud ante el tribunal.</w:t>
      </w:r>
    </w:p>
    <w:p w14:paraId="4349068B" w14:textId="77777777" w:rsidR="00BC1DF3" w:rsidRPr="00447E82" w:rsidRDefault="00BC1DF3" w:rsidP="00DC6CCC">
      <w:pPr>
        <w:pStyle w:val="Heading3"/>
        <w:pBdr>
          <w:top w:val="double" w:sz="4" w:space="1" w:color="auto"/>
        </w:pBdr>
        <w:rPr>
          <w:rFonts w:cs="Arial"/>
          <w:b w:val="0"/>
          <w:bCs/>
          <w:sz w:val="24"/>
          <w:szCs w:val="24"/>
        </w:rPr>
      </w:pPr>
    </w:p>
    <w:p w14:paraId="638CC914" w14:textId="6DE74870" w:rsidR="00214F6D" w:rsidRPr="00447E82" w:rsidRDefault="00725F31" w:rsidP="00FB44E7">
      <w:pPr>
        <w:ind w:left="720" w:hanging="720"/>
        <w:rPr>
          <w:rFonts w:ascii="Arial" w:hAnsi="Arial" w:cs="Arial"/>
          <w:b/>
          <w:bCs/>
          <w:szCs w:val="24"/>
        </w:rPr>
      </w:pPr>
      <w:r w:rsidRPr="00447E82">
        <w:rPr>
          <w:rFonts w:ascii="Arial" w:hAnsi="Arial"/>
          <w:b/>
          <w:bCs/>
          <w:szCs w:val="24"/>
        </w:rPr>
        <w:t>15.</w:t>
      </w:r>
      <w:r w:rsidRPr="00447E82">
        <w:rPr>
          <w:rFonts w:ascii="Arial" w:hAnsi="Arial"/>
          <w:b/>
          <w:bCs/>
          <w:szCs w:val="24"/>
        </w:rPr>
        <w:tab/>
      </w:r>
      <w:proofErr w:type="spellStart"/>
      <w:r w:rsidRPr="00447E82">
        <w:rPr>
          <w:rFonts w:ascii="Arial" w:hAnsi="Arial"/>
          <w:b/>
          <w:bCs/>
          <w:szCs w:val="24"/>
        </w:rPr>
        <w:t>Signature</w:t>
      </w:r>
      <w:proofErr w:type="spellEnd"/>
      <w:r w:rsidRPr="00447E82">
        <w:rPr>
          <w:rFonts w:ascii="Arial" w:hAnsi="Arial"/>
          <w:b/>
          <w:bCs/>
          <w:szCs w:val="24"/>
        </w:rPr>
        <w:t xml:space="preserve"> &amp; Date</w:t>
      </w:r>
    </w:p>
    <w:p w14:paraId="5CD2D8E9" w14:textId="1A8C90D2" w:rsidR="00FB44E7" w:rsidRPr="00447E82" w:rsidRDefault="00FB44E7" w:rsidP="00277A25">
      <w:pPr>
        <w:spacing w:line="480" w:lineRule="auto"/>
        <w:ind w:left="720" w:hanging="720"/>
        <w:rPr>
          <w:rFonts w:ascii="Arial" w:hAnsi="Arial" w:cs="Arial"/>
          <w:b/>
          <w:bCs/>
          <w:i/>
          <w:iCs/>
          <w:szCs w:val="24"/>
        </w:rPr>
      </w:pPr>
      <w:r w:rsidRPr="00447E82">
        <w:rPr>
          <w:rFonts w:ascii="Arial" w:hAnsi="Arial"/>
          <w:i/>
          <w:iCs/>
          <w:sz w:val="20"/>
        </w:rPr>
        <w:tab/>
      </w:r>
      <w:r w:rsidRPr="00447E82">
        <w:rPr>
          <w:rFonts w:ascii="Arial" w:hAnsi="Arial"/>
          <w:b/>
          <w:bCs/>
          <w:i/>
          <w:iCs/>
          <w:sz w:val="22"/>
          <w:szCs w:val="22"/>
        </w:rPr>
        <w:t>Firma y fecha</w:t>
      </w:r>
    </w:p>
    <w:p w14:paraId="2B4F2D26" w14:textId="77777777" w:rsidR="002E259C" w:rsidRPr="00447E82" w:rsidRDefault="00277A25" w:rsidP="00277A25">
      <w:pPr>
        <w:tabs>
          <w:tab w:val="left" w:pos="4500"/>
          <w:tab w:val="left" w:pos="7920"/>
        </w:tabs>
        <w:ind w:left="720"/>
        <w:rPr>
          <w:rFonts w:ascii="Arial" w:hAnsi="Arial"/>
          <w:sz w:val="22"/>
          <w:szCs w:val="22"/>
        </w:rPr>
      </w:pPr>
      <w:r w:rsidRPr="00447E82">
        <w:rPr>
          <w:rFonts w:ascii="Arial" w:hAnsi="Arial"/>
          <w:sz w:val="22"/>
          <w:szCs w:val="22"/>
        </w:rPr>
        <w:t>__________________________</w:t>
      </w:r>
      <w:r w:rsidRPr="00447E82">
        <w:rPr>
          <w:sz w:val="22"/>
          <w:szCs w:val="22"/>
        </w:rPr>
        <w:tab/>
      </w:r>
      <w:r w:rsidRPr="00447E82">
        <w:rPr>
          <w:rFonts w:ascii="Arial" w:hAnsi="Arial"/>
          <w:sz w:val="22"/>
          <w:szCs w:val="22"/>
        </w:rPr>
        <w:t>________________________</w:t>
      </w:r>
      <w:r w:rsidRPr="00447E82">
        <w:rPr>
          <w:sz w:val="22"/>
          <w:szCs w:val="22"/>
        </w:rPr>
        <w:tab/>
      </w:r>
      <w:r w:rsidRPr="00447E82">
        <w:rPr>
          <w:rFonts w:ascii="Arial" w:hAnsi="Arial"/>
          <w:sz w:val="22"/>
          <w:szCs w:val="22"/>
        </w:rPr>
        <w:t>________</w:t>
      </w:r>
    </w:p>
    <w:p w14:paraId="5B92BC7F" w14:textId="2AEEAB99" w:rsidR="00EB33B6" w:rsidRPr="00447E82" w:rsidRDefault="00214F6D" w:rsidP="00FB44E7">
      <w:pPr>
        <w:tabs>
          <w:tab w:val="left" w:pos="4500"/>
          <w:tab w:val="left" w:pos="792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Print your name</w:t>
      </w:r>
      <w:r w:rsidRPr="00447E82">
        <w:rPr>
          <w:rFonts w:ascii="Arial" w:hAnsi="Arial"/>
          <w:sz w:val="22"/>
          <w:szCs w:val="22"/>
          <w:lang w:val="en-US"/>
        </w:rPr>
        <w:tab/>
        <w:t>*Your Signature</w:t>
      </w:r>
      <w:r w:rsidRPr="00447E82">
        <w:rPr>
          <w:rFonts w:ascii="Arial" w:hAnsi="Arial"/>
          <w:sz w:val="22"/>
          <w:szCs w:val="22"/>
          <w:lang w:val="en-US"/>
        </w:rPr>
        <w:tab/>
        <w:t>Date</w:t>
      </w:r>
    </w:p>
    <w:p w14:paraId="42C5ABE0" w14:textId="166B2579" w:rsidR="00FB44E7" w:rsidRPr="00447E82" w:rsidRDefault="00FB44E7" w:rsidP="00FB44E7">
      <w:pPr>
        <w:tabs>
          <w:tab w:val="left" w:pos="4500"/>
          <w:tab w:val="left" w:pos="7920"/>
        </w:tabs>
        <w:spacing w:line="720" w:lineRule="auto"/>
        <w:ind w:left="720"/>
        <w:rPr>
          <w:rFonts w:ascii="Arial" w:hAnsi="Arial" w:cs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Escriba su nombre en letra </w:t>
      </w:r>
      <w:r w:rsidR="00E87DE5" w:rsidRPr="00447E82">
        <w:rPr>
          <w:rFonts w:ascii="Arial" w:hAnsi="Arial"/>
          <w:i/>
          <w:iCs/>
          <w:sz w:val="20"/>
        </w:rPr>
        <w:t>de molde</w:t>
      </w:r>
      <w:r w:rsidRPr="00447E82">
        <w:rPr>
          <w:rFonts w:ascii="Arial" w:hAnsi="Arial"/>
          <w:i/>
          <w:iCs/>
          <w:sz w:val="20"/>
        </w:rPr>
        <w:tab/>
        <w:t>*Su firma</w:t>
      </w:r>
      <w:r w:rsidRPr="00447E82">
        <w:rPr>
          <w:rFonts w:ascii="Arial" w:hAnsi="Arial"/>
          <w:i/>
          <w:iCs/>
          <w:sz w:val="20"/>
        </w:rPr>
        <w:tab/>
        <w:t>Fecha</w:t>
      </w:r>
    </w:p>
    <w:p w14:paraId="712A1DE3" w14:textId="77777777" w:rsidR="00FB44E7" w:rsidRPr="00447E82" w:rsidRDefault="00D27F79" w:rsidP="00FB44E7">
      <w:pPr>
        <w:rPr>
          <w:rFonts w:ascii="Arial" w:hAnsi="Arial" w:cs="Arial"/>
          <w:b/>
          <w:bCs/>
          <w:szCs w:val="24"/>
        </w:rPr>
      </w:pPr>
      <w:r w:rsidRPr="00447E82">
        <w:rPr>
          <w:rFonts w:ascii="Arial" w:hAnsi="Arial"/>
          <w:b/>
          <w:bCs/>
          <w:szCs w:val="24"/>
        </w:rPr>
        <w:t>16.</w:t>
      </w:r>
      <w:r w:rsidRPr="00447E82">
        <w:rPr>
          <w:rFonts w:ascii="Arial" w:hAnsi="Arial"/>
          <w:b/>
          <w:bCs/>
          <w:szCs w:val="24"/>
        </w:rPr>
        <w:tab/>
      </w:r>
      <w:proofErr w:type="spellStart"/>
      <w:r w:rsidRPr="00447E82">
        <w:rPr>
          <w:rFonts w:ascii="Arial" w:hAnsi="Arial"/>
          <w:b/>
          <w:bCs/>
          <w:szCs w:val="24"/>
        </w:rPr>
        <w:t>Certificate</w:t>
      </w:r>
      <w:proofErr w:type="spellEnd"/>
      <w:r w:rsidRPr="00447E82">
        <w:rPr>
          <w:rFonts w:ascii="Arial" w:hAnsi="Arial"/>
          <w:b/>
          <w:bCs/>
          <w:szCs w:val="24"/>
        </w:rPr>
        <w:t xml:space="preserve"> </w:t>
      </w:r>
      <w:proofErr w:type="spellStart"/>
      <w:r w:rsidRPr="00447E82">
        <w:rPr>
          <w:rFonts w:ascii="Arial" w:hAnsi="Arial"/>
          <w:b/>
          <w:bCs/>
          <w:szCs w:val="24"/>
        </w:rPr>
        <w:t>of</w:t>
      </w:r>
      <w:proofErr w:type="spellEnd"/>
      <w:r w:rsidRPr="00447E82">
        <w:rPr>
          <w:rFonts w:ascii="Arial" w:hAnsi="Arial"/>
          <w:b/>
          <w:bCs/>
          <w:szCs w:val="24"/>
        </w:rPr>
        <w:t xml:space="preserve"> </w:t>
      </w:r>
      <w:proofErr w:type="spellStart"/>
      <w:r w:rsidRPr="00447E82">
        <w:rPr>
          <w:rFonts w:ascii="Arial" w:hAnsi="Arial"/>
          <w:b/>
          <w:bCs/>
          <w:szCs w:val="24"/>
        </w:rPr>
        <w:t>Service</w:t>
      </w:r>
      <w:proofErr w:type="spellEnd"/>
    </w:p>
    <w:p w14:paraId="5A4278E8" w14:textId="4F7C1B08" w:rsidR="00FB44E7" w:rsidRPr="00447E82" w:rsidRDefault="00FB44E7" w:rsidP="00FB44E7">
      <w:pPr>
        <w:spacing w:line="48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47E82">
        <w:rPr>
          <w:rFonts w:ascii="Arial" w:hAnsi="Arial"/>
          <w:b/>
          <w:bCs/>
          <w:i/>
          <w:iCs/>
          <w:sz w:val="22"/>
          <w:szCs w:val="22"/>
        </w:rPr>
        <w:tab/>
      </w:r>
      <w:r w:rsidR="00E87DE5" w:rsidRPr="00447E82">
        <w:rPr>
          <w:rFonts w:ascii="Arial" w:hAnsi="Arial"/>
          <w:b/>
          <w:bCs/>
          <w:i/>
          <w:iCs/>
          <w:sz w:val="22"/>
          <w:szCs w:val="22"/>
        </w:rPr>
        <w:t xml:space="preserve">Constancia de notificación </w:t>
      </w:r>
    </w:p>
    <w:p w14:paraId="3D2CCFBE" w14:textId="0B604034" w:rsidR="00651F46" w:rsidRPr="00447E82" w:rsidRDefault="00651F46" w:rsidP="007359D3">
      <w:pPr>
        <w:spacing w:line="360" w:lineRule="auto"/>
        <w:ind w:left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Arial" w:hAnsi="Arial"/>
          <w:sz w:val="22"/>
          <w:szCs w:val="22"/>
          <w:lang w:val="en-US"/>
        </w:rPr>
        <w:t>I certify that on (</w:t>
      </w:r>
      <w:r w:rsidRPr="00447E82">
        <w:rPr>
          <w:rFonts w:ascii="Arial" w:hAnsi="Arial"/>
          <w:i/>
          <w:iCs/>
          <w:sz w:val="22"/>
          <w:szCs w:val="22"/>
          <w:lang w:val="en-US"/>
        </w:rPr>
        <w:t>enter date</w:t>
      </w:r>
      <w:r w:rsidRPr="00447E82">
        <w:rPr>
          <w:rFonts w:ascii="Arial" w:hAnsi="Arial"/>
          <w:sz w:val="22"/>
          <w:szCs w:val="22"/>
          <w:lang w:val="en-US"/>
        </w:rPr>
        <w:t>) ________________________ a true and accurate copy of this document</w:t>
      </w:r>
      <w:r w:rsidRPr="00447E82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r w:rsidRPr="00447E82">
        <w:rPr>
          <w:rFonts w:ascii="Arial" w:hAnsi="Arial"/>
          <w:sz w:val="22"/>
          <w:szCs w:val="22"/>
          <w:lang w:val="en-US"/>
        </w:rPr>
        <w:t>was served on the other party by:</w:t>
      </w:r>
    </w:p>
    <w:p w14:paraId="08702259" w14:textId="21049248" w:rsidR="007359D3" w:rsidRPr="00447E82" w:rsidRDefault="007359D3" w:rsidP="007359D3">
      <w:pPr>
        <w:tabs>
          <w:tab w:val="left" w:pos="6390"/>
        </w:tabs>
        <w:spacing w:after="200" w:line="36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</w:rPr>
        <w:t xml:space="preserve">Certifico que el día (ingrese la fecha) </w:t>
      </w:r>
      <w:r w:rsidRPr="00447E82">
        <w:rPr>
          <w:rFonts w:ascii="Arial" w:hAnsi="Arial"/>
          <w:i/>
          <w:iCs/>
          <w:sz w:val="20"/>
        </w:rPr>
        <w:tab/>
        <w:t xml:space="preserve"> una copia verdadera y exacta de este documento fue entregada a la otra parte por:</w:t>
      </w:r>
    </w:p>
    <w:p w14:paraId="037DD9B7" w14:textId="78E3A4D0" w:rsidR="00E63D96" w:rsidRPr="00447E82" w:rsidRDefault="002E1B2C" w:rsidP="007359D3">
      <w:pPr>
        <w:tabs>
          <w:tab w:val="left" w:pos="3600"/>
        </w:tabs>
        <w:ind w:left="720"/>
        <w:rPr>
          <w:rFonts w:ascii="Arial" w:hAnsi="Arial" w:cs="Arial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Hand Delivery</w:t>
      </w:r>
      <w:r w:rsidRPr="00447E82">
        <w:rPr>
          <w:rFonts w:ascii="Arial" w:hAnsi="Arial"/>
          <w:sz w:val="22"/>
          <w:szCs w:val="22"/>
          <w:lang w:val="en-US"/>
        </w:rPr>
        <w:tab/>
      </w: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E-filed through Colorado Courts E-Filing</w:t>
      </w:r>
    </w:p>
    <w:p w14:paraId="7F8EB5AE" w14:textId="77777777" w:rsidR="00FF68BD" w:rsidRPr="00447E82" w:rsidRDefault="007359D3" w:rsidP="00FF68BD">
      <w:pPr>
        <w:tabs>
          <w:tab w:val="left" w:pos="1080"/>
          <w:tab w:val="left" w:pos="3960"/>
        </w:tabs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  <w:lang w:val="en-US"/>
        </w:rPr>
        <w:tab/>
      </w:r>
      <w:r w:rsidRPr="00447E82">
        <w:rPr>
          <w:rFonts w:ascii="Arial" w:hAnsi="Arial"/>
          <w:i/>
          <w:iCs/>
          <w:sz w:val="20"/>
        </w:rPr>
        <w:t>Entrega en mano</w:t>
      </w:r>
      <w:r w:rsidRPr="00447E82">
        <w:rPr>
          <w:rFonts w:ascii="Arial" w:hAnsi="Arial"/>
          <w:i/>
          <w:iCs/>
          <w:sz w:val="20"/>
        </w:rPr>
        <w:tab/>
        <w:t xml:space="preserve">Presentado electrónicamente a través de los tribunales de </w:t>
      </w:r>
    </w:p>
    <w:p w14:paraId="3B940ADD" w14:textId="588B000E" w:rsidR="007359D3" w:rsidRPr="00447E82" w:rsidRDefault="00FF68BD" w:rsidP="00FF68BD">
      <w:pPr>
        <w:tabs>
          <w:tab w:val="left" w:pos="3960"/>
        </w:tabs>
        <w:spacing w:line="360" w:lineRule="auto"/>
        <w:ind w:left="720"/>
        <w:rPr>
          <w:rFonts w:ascii="Arial" w:hAnsi="Arial" w:cs="Arial"/>
          <w:i/>
          <w:iCs/>
          <w:sz w:val="20"/>
          <w:lang w:val="en-US"/>
        </w:rPr>
      </w:pPr>
      <w:r w:rsidRPr="00447E82">
        <w:rPr>
          <w:rFonts w:ascii="Arial" w:hAnsi="Arial"/>
          <w:i/>
          <w:iCs/>
          <w:sz w:val="20"/>
        </w:rPr>
        <w:tab/>
      </w:r>
      <w:r w:rsidR="007359D3" w:rsidRPr="00447E82">
        <w:rPr>
          <w:rFonts w:ascii="Arial" w:hAnsi="Arial"/>
          <w:i/>
          <w:iCs/>
          <w:sz w:val="20"/>
          <w:lang w:val="en-US"/>
        </w:rPr>
        <w:t xml:space="preserve">Colorado </w:t>
      </w:r>
    </w:p>
    <w:p w14:paraId="7B2A797F" w14:textId="162D9B96" w:rsidR="00D740BC" w:rsidRPr="00447E82" w:rsidRDefault="002E1B2C" w:rsidP="007359D3">
      <w:pPr>
        <w:ind w:left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Faxed to this number: ____________________________, </w:t>
      </w:r>
      <w:r w:rsidRPr="00447E82">
        <w:rPr>
          <w:rFonts w:ascii="Arial" w:hAnsi="Arial"/>
          <w:bCs/>
          <w:sz w:val="22"/>
          <w:szCs w:val="22"/>
          <w:lang w:val="en-US"/>
        </w:rPr>
        <w:t>or</w:t>
      </w:r>
      <w:r w:rsidRPr="00447E82">
        <w:rPr>
          <w:rFonts w:ascii="Arial" w:hAnsi="Arial"/>
          <w:sz w:val="22"/>
          <w:szCs w:val="22"/>
          <w:lang w:val="en-US"/>
        </w:rPr>
        <w:t xml:space="preserve"> </w:t>
      </w:r>
    </w:p>
    <w:p w14:paraId="124D22A7" w14:textId="5C9FEF1C" w:rsidR="007359D3" w:rsidRPr="00447E82" w:rsidRDefault="007359D3" w:rsidP="007359D3">
      <w:pPr>
        <w:tabs>
          <w:tab w:val="left" w:pos="1080"/>
          <w:tab w:val="left" w:pos="6660"/>
        </w:tabs>
        <w:spacing w:line="36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  <w:lang w:val="en-US"/>
        </w:rPr>
        <w:tab/>
      </w:r>
      <w:r w:rsidRPr="00447E82">
        <w:rPr>
          <w:rFonts w:ascii="Arial" w:hAnsi="Arial"/>
          <w:i/>
          <w:iCs/>
          <w:sz w:val="20"/>
        </w:rPr>
        <w:t xml:space="preserve">Enviado por fax a este número: </w:t>
      </w:r>
      <w:r w:rsidRPr="00447E82">
        <w:rPr>
          <w:rFonts w:ascii="Arial" w:hAnsi="Arial"/>
          <w:i/>
          <w:iCs/>
          <w:sz w:val="20"/>
        </w:rPr>
        <w:tab/>
        <w:t xml:space="preserve"> , </w:t>
      </w:r>
      <w:r w:rsidRPr="00447E82">
        <w:rPr>
          <w:rFonts w:ascii="Arial" w:hAnsi="Arial"/>
          <w:bCs/>
          <w:i/>
          <w:iCs/>
          <w:sz w:val="20"/>
        </w:rPr>
        <w:t>o</w:t>
      </w:r>
      <w:r w:rsidRPr="00447E82">
        <w:rPr>
          <w:rFonts w:ascii="Arial" w:hAnsi="Arial"/>
          <w:i/>
          <w:iCs/>
          <w:sz w:val="20"/>
        </w:rPr>
        <w:t xml:space="preserve"> </w:t>
      </w:r>
    </w:p>
    <w:p w14:paraId="2783F64C" w14:textId="7428B667" w:rsidR="00651F46" w:rsidRPr="00447E82" w:rsidRDefault="002E1B2C" w:rsidP="007359D3">
      <w:pPr>
        <w:ind w:left="720"/>
        <w:rPr>
          <w:rFonts w:ascii="Arial" w:hAnsi="Arial"/>
          <w:sz w:val="22"/>
          <w:szCs w:val="22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2"/>
          <w:szCs w:val="22"/>
          <w:lang w:val="en-US"/>
        </w:rPr>
        <w:t xml:space="preserve">  Mail through the United States Postal Service, postage pre-paid, and addressed:</w:t>
      </w:r>
    </w:p>
    <w:p w14:paraId="7C3F2B79" w14:textId="678E0162" w:rsidR="007359D3" w:rsidRPr="00447E82" w:rsidRDefault="007359D3" w:rsidP="007359D3">
      <w:pPr>
        <w:tabs>
          <w:tab w:val="left" w:pos="1080"/>
        </w:tabs>
        <w:spacing w:line="360" w:lineRule="auto"/>
        <w:ind w:left="720"/>
        <w:rPr>
          <w:rFonts w:ascii="Arial" w:hAnsi="Arial"/>
          <w:i/>
          <w:iCs/>
          <w:sz w:val="20"/>
        </w:rPr>
      </w:pPr>
      <w:r w:rsidRPr="00447E82">
        <w:rPr>
          <w:rFonts w:ascii="Arial" w:hAnsi="Arial"/>
          <w:i/>
          <w:iCs/>
          <w:sz w:val="20"/>
          <w:lang w:val="en-US"/>
        </w:rPr>
        <w:tab/>
      </w:r>
      <w:r w:rsidRPr="00447E82">
        <w:rPr>
          <w:rFonts w:ascii="Arial" w:hAnsi="Arial"/>
          <w:i/>
          <w:iCs/>
          <w:sz w:val="20"/>
        </w:rPr>
        <w:t xml:space="preserve">Correo a través del Servicio Postal de los Estados Unidos, con franqueo pagado y </w:t>
      </w:r>
      <w:r w:rsidR="004762F6" w:rsidRPr="00447E82">
        <w:rPr>
          <w:rFonts w:ascii="Arial" w:hAnsi="Arial"/>
          <w:i/>
          <w:iCs/>
          <w:sz w:val="20"/>
        </w:rPr>
        <w:t>enviado a</w:t>
      </w:r>
      <w:r w:rsidRPr="00447E82">
        <w:rPr>
          <w:rFonts w:ascii="Arial" w:hAnsi="Arial"/>
          <w:i/>
          <w:iCs/>
          <w:sz w:val="20"/>
        </w:rPr>
        <w:t>:</w:t>
      </w:r>
    </w:p>
    <w:p w14:paraId="7CBE250D" w14:textId="39E6F58D" w:rsidR="007359D3" w:rsidRPr="00B90694" w:rsidRDefault="007359D3" w:rsidP="007D6A49">
      <w:pPr>
        <w:spacing w:line="276" w:lineRule="auto"/>
        <w:ind w:left="4770" w:hanging="450"/>
        <w:jc w:val="both"/>
        <w:rPr>
          <w:rFonts w:ascii="Arial" w:hAnsi="Arial"/>
          <w:sz w:val="22"/>
          <w:szCs w:val="22"/>
          <w:lang w:val="en-US"/>
        </w:rPr>
      </w:pPr>
      <w:r w:rsidRPr="00B90694">
        <w:rPr>
          <w:rFonts w:ascii="Arial" w:hAnsi="Arial"/>
          <w:sz w:val="22"/>
          <w:szCs w:val="22"/>
          <w:lang w:val="en-US"/>
        </w:rPr>
        <w:t>To:</w:t>
      </w:r>
    </w:p>
    <w:p w14:paraId="0C8C9083" w14:textId="4DD806CF" w:rsidR="00434AD1" w:rsidRPr="00B90694" w:rsidRDefault="004762F6" w:rsidP="007D6A49">
      <w:pPr>
        <w:spacing w:line="276" w:lineRule="auto"/>
        <w:ind w:left="4770" w:hanging="450"/>
        <w:jc w:val="both"/>
        <w:rPr>
          <w:rFonts w:ascii="Arial" w:hAnsi="Arial"/>
          <w:sz w:val="20"/>
          <w:lang w:val="en-US"/>
        </w:rPr>
      </w:pPr>
      <w:r w:rsidRPr="00B90694">
        <w:rPr>
          <w:rFonts w:ascii="Arial" w:hAnsi="Arial"/>
          <w:i/>
          <w:iCs/>
          <w:sz w:val="20"/>
          <w:lang w:val="en-US"/>
        </w:rPr>
        <w:t>A</w:t>
      </w:r>
      <w:r w:rsidR="007D6A49" w:rsidRPr="00B90694">
        <w:rPr>
          <w:rFonts w:ascii="Arial" w:hAnsi="Arial"/>
          <w:i/>
          <w:iCs/>
          <w:sz w:val="20"/>
          <w:lang w:val="en-US"/>
        </w:rPr>
        <w:t>:</w:t>
      </w:r>
      <w:r w:rsidR="007D6A49" w:rsidRPr="00B90694">
        <w:rPr>
          <w:rFonts w:ascii="Arial" w:hAnsi="Arial"/>
          <w:sz w:val="20"/>
          <w:lang w:val="en-US"/>
        </w:rPr>
        <w:tab/>
        <w:t>_____________________________________</w:t>
      </w:r>
    </w:p>
    <w:p w14:paraId="4DAAF463" w14:textId="44059C14" w:rsidR="00AF508C" w:rsidRPr="00B90694" w:rsidRDefault="00AF508C" w:rsidP="00662BDC">
      <w:pPr>
        <w:spacing w:line="276" w:lineRule="auto"/>
        <w:ind w:left="4770" w:firstLine="270"/>
        <w:jc w:val="both"/>
        <w:rPr>
          <w:rFonts w:ascii="Arial" w:hAnsi="Arial"/>
          <w:sz w:val="20"/>
          <w:lang w:val="en-US"/>
        </w:rPr>
      </w:pPr>
      <w:r w:rsidRPr="00B90694">
        <w:rPr>
          <w:rFonts w:ascii="Arial" w:hAnsi="Arial"/>
          <w:sz w:val="20"/>
          <w:lang w:val="en-US"/>
        </w:rPr>
        <w:t>_____________________________________</w:t>
      </w:r>
    </w:p>
    <w:p w14:paraId="79BFAA86" w14:textId="70312349" w:rsidR="00AF508C" w:rsidRPr="00B90694" w:rsidRDefault="00AF508C" w:rsidP="00662BDC">
      <w:pPr>
        <w:spacing w:line="276" w:lineRule="auto"/>
        <w:ind w:left="4770" w:firstLine="270"/>
        <w:jc w:val="both"/>
        <w:rPr>
          <w:rFonts w:ascii="Arial" w:hAnsi="Arial"/>
          <w:sz w:val="20"/>
          <w:lang w:val="en-US"/>
        </w:rPr>
      </w:pPr>
      <w:r w:rsidRPr="00B90694">
        <w:rPr>
          <w:rFonts w:ascii="Arial" w:hAnsi="Arial"/>
          <w:sz w:val="20"/>
          <w:lang w:val="en-US"/>
        </w:rPr>
        <w:t>_____________________________________</w:t>
      </w:r>
    </w:p>
    <w:p w14:paraId="28238C26" w14:textId="77777777" w:rsidR="005B12C6" w:rsidRPr="00B90694" w:rsidRDefault="005B12C6" w:rsidP="00EE0995">
      <w:pPr>
        <w:spacing w:line="276" w:lineRule="auto"/>
        <w:ind w:left="4770"/>
        <w:jc w:val="both"/>
        <w:rPr>
          <w:rFonts w:ascii="Arial" w:hAnsi="Arial"/>
          <w:sz w:val="10"/>
          <w:szCs w:val="10"/>
          <w:lang w:val="en-US"/>
        </w:rPr>
      </w:pPr>
    </w:p>
    <w:p w14:paraId="4E882A21" w14:textId="0D45754F" w:rsidR="00651F46" w:rsidRPr="00B90694" w:rsidRDefault="00651F46" w:rsidP="0093554F">
      <w:pPr>
        <w:ind w:left="720"/>
        <w:jc w:val="both"/>
        <w:rPr>
          <w:rFonts w:ascii="Arial" w:hAnsi="Arial"/>
          <w:sz w:val="20"/>
          <w:lang w:val="en-US"/>
        </w:rPr>
      </w:pPr>
      <w:r w:rsidRPr="00B90694">
        <w:rPr>
          <w:rFonts w:ascii="Arial" w:hAnsi="Arial"/>
          <w:sz w:val="20"/>
          <w:lang w:val="en-US"/>
        </w:rPr>
        <w:t>________________________________</w:t>
      </w:r>
    </w:p>
    <w:p w14:paraId="58C50FED" w14:textId="235B0390" w:rsidR="00651F46" w:rsidRPr="00B90694" w:rsidRDefault="004F5CE3" w:rsidP="0093554F">
      <w:pPr>
        <w:ind w:left="720"/>
        <w:jc w:val="both"/>
        <w:rPr>
          <w:rFonts w:ascii="Arial" w:hAnsi="Arial"/>
          <w:sz w:val="22"/>
          <w:szCs w:val="22"/>
          <w:lang w:val="en-US"/>
        </w:rPr>
      </w:pPr>
      <w:r w:rsidRPr="00B90694">
        <w:rPr>
          <w:rFonts w:ascii="Arial" w:hAnsi="Arial"/>
          <w:sz w:val="22"/>
          <w:szCs w:val="22"/>
          <w:lang w:val="en-US"/>
        </w:rPr>
        <w:t>*Your signature</w:t>
      </w:r>
    </w:p>
    <w:p w14:paraId="3FBDE712" w14:textId="139B995E" w:rsidR="007359D3" w:rsidRPr="00B90694" w:rsidRDefault="007359D3" w:rsidP="007359D3">
      <w:pPr>
        <w:ind w:left="720"/>
        <w:jc w:val="both"/>
        <w:rPr>
          <w:rFonts w:ascii="Arial" w:hAnsi="Arial"/>
          <w:i/>
          <w:iCs/>
          <w:sz w:val="20"/>
          <w:lang w:val="en-US"/>
        </w:rPr>
      </w:pPr>
      <w:r w:rsidRPr="00B90694">
        <w:rPr>
          <w:rFonts w:ascii="Arial" w:hAnsi="Arial"/>
          <w:i/>
          <w:iCs/>
          <w:sz w:val="20"/>
          <w:lang w:val="en-US"/>
        </w:rPr>
        <w:t>*</w:t>
      </w:r>
      <w:proofErr w:type="spellStart"/>
      <w:r w:rsidR="004762F6" w:rsidRPr="00B90694">
        <w:rPr>
          <w:rFonts w:ascii="Arial" w:hAnsi="Arial"/>
          <w:i/>
          <w:iCs/>
          <w:sz w:val="20"/>
          <w:lang w:val="en-US"/>
        </w:rPr>
        <w:t>F</w:t>
      </w:r>
      <w:r w:rsidRPr="00B90694">
        <w:rPr>
          <w:rFonts w:ascii="Arial" w:hAnsi="Arial"/>
          <w:i/>
          <w:iCs/>
          <w:sz w:val="20"/>
          <w:lang w:val="en-US"/>
        </w:rPr>
        <w:t>irma</w:t>
      </w:r>
      <w:proofErr w:type="spellEnd"/>
    </w:p>
    <w:p w14:paraId="1B00CC12" w14:textId="77777777" w:rsidR="00275AF2" w:rsidRPr="00B90694" w:rsidRDefault="00275AF2" w:rsidP="00336883">
      <w:pPr>
        <w:jc w:val="both"/>
        <w:rPr>
          <w:rFonts w:ascii="Arial" w:hAnsi="Arial" w:cs="Arial"/>
          <w:szCs w:val="24"/>
          <w:lang w:val="en-US"/>
        </w:rPr>
      </w:pPr>
    </w:p>
    <w:p w14:paraId="36E8E66B" w14:textId="32D2BFC2" w:rsidR="00636FE7" w:rsidRPr="00447E82" w:rsidRDefault="007D6A49" w:rsidP="00141721">
      <w:pPr>
        <w:ind w:left="1080" w:hanging="360"/>
        <w:rPr>
          <w:rFonts w:ascii="Arial" w:hAnsi="Arial"/>
          <w:sz w:val="20"/>
          <w:lang w:val="en-US"/>
        </w:rPr>
      </w:pPr>
      <w:r w:rsidRPr="00447E82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7E82">
        <w:rPr>
          <w:rFonts w:ascii="Wingdings" w:hAnsi="Wingdings"/>
          <w:sz w:val="22"/>
          <w:szCs w:val="22"/>
          <w:lang w:val="en-US"/>
        </w:rPr>
        <w:instrText xml:space="preserve"> FORMCHECKBOX </w:instrText>
      </w:r>
      <w:r w:rsidR="00CF6E2D">
        <w:rPr>
          <w:rFonts w:ascii="Wingdings" w:hAnsi="Wingdings"/>
          <w:sz w:val="22"/>
          <w:szCs w:val="22"/>
        </w:rPr>
      </w:r>
      <w:r w:rsidR="00CF6E2D">
        <w:rPr>
          <w:rFonts w:ascii="Wingdings" w:hAnsi="Wingdings"/>
          <w:sz w:val="22"/>
          <w:szCs w:val="22"/>
        </w:rPr>
        <w:fldChar w:fldCharType="separate"/>
      </w:r>
      <w:r w:rsidRPr="00447E82">
        <w:rPr>
          <w:rFonts w:ascii="Wingdings" w:hAnsi="Wingdings"/>
          <w:sz w:val="22"/>
          <w:szCs w:val="22"/>
        </w:rPr>
        <w:fldChar w:fldCharType="end"/>
      </w:r>
      <w:r w:rsidRPr="00447E82">
        <w:rPr>
          <w:rFonts w:ascii="Arial" w:hAnsi="Arial"/>
          <w:sz w:val="20"/>
          <w:lang w:val="en-US"/>
        </w:rPr>
        <w:t xml:space="preserve">  Check here if you also sent a copy to the Child Support Enforcement Unit.  You must send them a copy if they are involved in the case.</w:t>
      </w:r>
    </w:p>
    <w:p w14:paraId="5A1343A0" w14:textId="40D91987" w:rsidR="007359D3" w:rsidRPr="007359D3" w:rsidRDefault="007359D3" w:rsidP="007359D3">
      <w:pPr>
        <w:ind w:left="1080"/>
        <w:rPr>
          <w:rFonts w:ascii="Arial" w:hAnsi="Arial"/>
          <w:i/>
          <w:iCs/>
          <w:sz w:val="18"/>
          <w:szCs w:val="18"/>
        </w:rPr>
      </w:pPr>
      <w:r w:rsidRPr="00447E82">
        <w:rPr>
          <w:rFonts w:ascii="Arial" w:hAnsi="Arial"/>
          <w:i/>
          <w:iCs/>
          <w:sz w:val="18"/>
          <w:szCs w:val="18"/>
        </w:rPr>
        <w:t>Marque aquí si también envió una copia a la Unidad de Cumplimiento de</w:t>
      </w:r>
      <w:r w:rsidR="004762F6" w:rsidRPr="00447E82">
        <w:rPr>
          <w:rFonts w:ascii="Arial" w:hAnsi="Arial"/>
          <w:i/>
          <w:iCs/>
          <w:sz w:val="18"/>
          <w:szCs w:val="18"/>
        </w:rPr>
        <w:t>l Pago de</w:t>
      </w:r>
      <w:r w:rsidRPr="00447E82">
        <w:rPr>
          <w:rFonts w:ascii="Arial" w:hAnsi="Arial"/>
          <w:i/>
          <w:iCs/>
          <w:sz w:val="18"/>
          <w:szCs w:val="18"/>
        </w:rPr>
        <w:t xml:space="preserve"> Manutención </w:t>
      </w:r>
      <w:r w:rsidR="004762F6" w:rsidRPr="00447E82">
        <w:rPr>
          <w:rFonts w:ascii="Arial" w:hAnsi="Arial"/>
          <w:i/>
          <w:iCs/>
          <w:sz w:val="18"/>
          <w:szCs w:val="18"/>
        </w:rPr>
        <w:t>Infantil</w:t>
      </w:r>
      <w:r w:rsidRPr="00447E82">
        <w:rPr>
          <w:rFonts w:ascii="Arial" w:hAnsi="Arial"/>
          <w:i/>
          <w:iCs/>
          <w:sz w:val="18"/>
          <w:szCs w:val="18"/>
        </w:rPr>
        <w:t xml:space="preserve">.  Debe enviarles una copia si </w:t>
      </w:r>
      <w:r w:rsidR="00447E82">
        <w:rPr>
          <w:rFonts w:ascii="Arial" w:hAnsi="Arial"/>
          <w:i/>
          <w:iCs/>
          <w:sz w:val="18"/>
          <w:szCs w:val="18"/>
        </w:rPr>
        <w:t xml:space="preserve">son parte de </w:t>
      </w:r>
      <w:r w:rsidR="004762F6" w:rsidRPr="00447E82">
        <w:rPr>
          <w:rFonts w:ascii="Arial" w:hAnsi="Arial"/>
          <w:i/>
          <w:iCs/>
          <w:sz w:val="18"/>
          <w:szCs w:val="18"/>
        </w:rPr>
        <w:t>la causa</w:t>
      </w:r>
      <w:r w:rsidRPr="00447E82">
        <w:rPr>
          <w:rFonts w:ascii="Arial" w:hAnsi="Arial"/>
          <w:i/>
          <w:iCs/>
          <w:sz w:val="18"/>
          <w:szCs w:val="18"/>
        </w:rPr>
        <w:t>.</w:t>
      </w:r>
    </w:p>
    <w:sectPr w:rsidR="007359D3" w:rsidRPr="007359D3" w:rsidSect="00281AE2">
      <w:footerReference w:type="default" r:id="rId13"/>
      <w:footerReference w:type="first" r:id="rId14"/>
      <w:pgSz w:w="12240" w:h="15840" w:code="1"/>
      <w:pgMar w:top="1440" w:right="1440" w:bottom="108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438E" w14:textId="77777777" w:rsidR="00EA4834" w:rsidRDefault="00EA4834">
      <w:r>
        <w:separator/>
      </w:r>
    </w:p>
  </w:endnote>
  <w:endnote w:type="continuationSeparator" w:id="0">
    <w:p w14:paraId="1DB040D3" w14:textId="77777777" w:rsidR="00EA4834" w:rsidRDefault="00EA4834">
      <w:r>
        <w:continuationSeparator/>
      </w:r>
    </w:p>
  </w:endnote>
  <w:endnote w:type="continuationNotice" w:id="1">
    <w:p w14:paraId="3E97BB0A" w14:textId="77777777" w:rsidR="00EA4834" w:rsidRDefault="00EA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7E0A" w14:textId="77777777" w:rsidR="00447E82" w:rsidRPr="00447E82" w:rsidRDefault="00E87DE5" w:rsidP="005A2E47">
    <w:pPr>
      <w:pStyle w:val="Footer"/>
      <w:widowControl w:val="0"/>
      <w:tabs>
        <w:tab w:val="clear" w:pos="4320"/>
        <w:tab w:val="clear" w:pos="8640"/>
        <w:tab w:val="left" w:pos="5040"/>
        <w:tab w:val="right" w:pos="9360"/>
      </w:tabs>
      <w:jc w:val="both"/>
      <w:rPr>
        <w:rFonts w:ascii="Arial" w:hAnsi="Arial"/>
        <w:sz w:val="16"/>
        <w:szCs w:val="18"/>
        <w:lang w:val="en-US"/>
      </w:rPr>
    </w:pPr>
    <w:r w:rsidRPr="00447E82">
      <w:rPr>
        <w:rFonts w:ascii="Arial" w:hAnsi="Arial"/>
        <w:sz w:val="16"/>
        <w:szCs w:val="18"/>
        <w:lang w:val="en-US"/>
      </w:rPr>
      <w:t xml:space="preserve">JDF </w:t>
    </w:r>
    <w:proofErr w:type="gramStart"/>
    <w:r w:rsidRPr="00447E82">
      <w:rPr>
        <w:rFonts w:ascii="Arial" w:hAnsi="Arial"/>
        <w:sz w:val="16"/>
        <w:szCs w:val="18"/>
        <w:lang w:val="en-US"/>
      </w:rPr>
      <w:t>1403  –</w:t>
    </w:r>
    <w:proofErr w:type="gramEnd"/>
    <w:r w:rsidRPr="00447E82">
      <w:rPr>
        <w:rFonts w:ascii="Arial" w:hAnsi="Arial"/>
        <w:sz w:val="16"/>
        <w:szCs w:val="18"/>
        <w:lang w:val="en-US"/>
      </w:rPr>
      <w:t xml:space="preserve">  Motion to Modify Child Support – Bilingual (Spanish) 01-21</w:t>
    </w:r>
    <w:r w:rsidRPr="00447E82">
      <w:rPr>
        <w:rFonts w:ascii="Arial" w:hAnsi="Arial"/>
        <w:sz w:val="16"/>
        <w:szCs w:val="18"/>
        <w:lang w:val="en-US"/>
      </w:rPr>
      <w:tab/>
      <w:t>R: September 3, 2020</w:t>
    </w:r>
  </w:p>
  <w:p w14:paraId="13DC34B0" w14:textId="4EF3FF56" w:rsidR="00E87DE5" w:rsidRPr="00447E82" w:rsidRDefault="00E87DE5" w:rsidP="005A2E47">
    <w:pPr>
      <w:pStyle w:val="Footer"/>
      <w:widowControl w:val="0"/>
      <w:tabs>
        <w:tab w:val="clear" w:pos="4320"/>
        <w:tab w:val="clear" w:pos="8640"/>
        <w:tab w:val="left" w:pos="5040"/>
        <w:tab w:val="right" w:pos="9360"/>
      </w:tabs>
      <w:jc w:val="both"/>
      <w:rPr>
        <w:rStyle w:val="PageNumber"/>
        <w:rFonts w:ascii="Arial" w:hAnsi="Arial"/>
        <w:sz w:val="16"/>
        <w:szCs w:val="18"/>
        <w:lang w:val="en-US"/>
      </w:rPr>
    </w:pPr>
    <w:r w:rsidRPr="00447E82">
      <w:rPr>
        <w:rFonts w:ascii="Arial" w:hAnsi="Arial"/>
        <w:sz w:val="16"/>
        <w:szCs w:val="18"/>
        <w:lang w:val="en-US"/>
      </w:rPr>
      <w:t>Third Party Translation Facilitated by OLA</w:t>
    </w:r>
    <w:r w:rsidR="00447E82" w:rsidRPr="00447E82">
      <w:rPr>
        <w:rFonts w:ascii="Arial" w:hAnsi="Arial"/>
        <w:sz w:val="16"/>
        <w:szCs w:val="18"/>
        <w:lang w:val="en-US"/>
      </w:rPr>
      <w:tab/>
    </w:r>
    <w:r w:rsidR="00447E82" w:rsidRPr="00447E82">
      <w:rPr>
        <w:rFonts w:ascii="Arial" w:hAnsi="Arial"/>
        <w:sz w:val="16"/>
        <w:szCs w:val="18"/>
        <w:lang w:val="en-US"/>
      </w:rPr>
      <w:tab/>
    </w:r>
    <w:r w:rsidRPr="00447E82">
      <w:rPr>
        <w:rFonts w:ascii="Arial" w:hAnsi="Arial"/>
        <w:sz w:val="16"/>
        <w:szCs w:val="18"/>
        <w:lang w:val="en-US"/>
      </w:rPr>
      <w:t xml:space="preserve"> Page </w:t>
    </w:r>
    <w:r w:rsidRPr="00447E82">
      <w:rPr>
        <w:rStyle w:val="PageNumber"/>
        <w:rFonts w:ascii="Arial" w:hAnsi="Arial"/>
        <w:sz w:val="16"/>
        <w:szCs w:val="18"/>
      </w:rPr>
      <w:fldChar w:fldCharType="begin"/>
    </w:r>
    <w:r w:rsidRPr="00447E82">
      <w:rPr>
        <w:rStyle w:val="PageNumber"/>
        <w:rFonts w:ascii="Arial" w:hAnsi="Arial"/>
        <w:sz w:val="16"/>
        <w:szCs w:val="18"/>
        <w:lang w:val="en-US"/>
      </w:rPr>
      <w:instrText xml:space="preserve"> PAGE </w:instrText>
    </w:r>
    <w:r w:rsidRPr="00447E82">
      <w:rPr>
        <w:rStyle w:val="PageNumber"/>
        <w:rFonts w:ascii="Arial" w:hAnsi="Arial"/>
        <w:sz w:val="16"/>
        <w:szCs w:val="18"/>
      </w:rPr>
      <w:fldChar w:fldCharType="separate"/>
    </w:r>
    <w:r w:rsidRPr="00447E82">
      <w:rPr>
        <w:rStyle w:val="PageNumber"/>
        <w:rFonts w:ascii="Arial" w:hAnsi="Arial"/>
        <w:sz w:val="16"/>
        <w:szCs w:val="18"/>
        <w:lang w:val="en-US"/>
      </w:rPr>
      <w:t>1</w:t>
    </w:r>
    <w:r w:rsidRPr="00447E82">
      <w:rPr>
        <w:rStyle w:val="PageNumber"/>
        <w:rFonts w:ascii="Arial" w:hAnsi="Arial"/>
        <w:sz w:val="16"/>
        <w:szCs w:val="18"/>
      </w:rPr>
      <w:fldChar w:fldCharType="end"/>
    </w:r>
    <w:r w:rsidRPr="00447E82">
      <w:rPr>
        <w:rStyle w:val="PageNumber"/>
        <w:rFonts w:ascii="Arial" w:hAnsi="Arial"/>
        <w:sz w:val="16"/>
        <w:szCs w:val="18"/>
        <w:lang w:val="en-US"/>
      </w:rPr>
      <w:t xml:space="preserve"> of </w:t>
    </w:r>
    <w:proofErr w:type="gramStart"/>
    <w:r w:rsidR="00CF6E2D">
      <w:rPr>
        <w:rStyle w:val="PageNumber"/>
        <w:rFonts w:ascii="Arial" w:hAnsi="Arial"/>
        <w:sz w:val="16"/>
        <w:szCs w:val="18"/>
        <w:lang w:val="en-US"/>
      </w:rPr>
      <w:t>6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001E" w14:textId="77777777" w:rsidR="00E87DE5" w:rsidRDefault="00E87DE5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1403    R9/00    MOCIÓN PARA MODIFICAR LA MANUTENCIÓN DEL NIÑO DE CONFORMIDAD CON §14-10-122, C.R.S.</w:t>
    </w:r>
    <w:r>
      <w:rPr>
        <w:rFonts w:ascii="Arial" w:hAnsi="Arial"/>
        <w:sz w:val="16"/>
      </w:rPr>
      <w:tab/>
      <w:t xml:space="preserve">PÁGINA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DE 3</w:t>
    </w:r>
  </w:p>
  <w:p w14:paraId="2866403D" w14:textId="77777777" w:rsidR="00E87DE5" w:rsidRDefault="00E87DE5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3C58" w14:textId="77777777" w:rsidR="00EA4834" w:rsidRDefault="00EA4834">
      <w:r>
        <w:separator/>
      </w:r>
    </w:p>
  </w:footnote>
  <w:footnote w:type="continuationSeparator" w:id="0">
    <w:p w14:paraId="4A39C7DA" w14:textId="77777777" w:rsidR="00EA4834" w:rsidRDefault="00EA4834">
      <w:r>
        <w:continuationSeparator/>
      </w:r>
    </w:p>
  </w:footnote>
  <w:footnote w:type="continuationNotice" w:id="1">
    <w:p w14:paraId="23B7C54A" w14:textId="77777777" w:rsidR="00EA4834" w:rsidRDefault="00EA4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C3B17"/>
    <w:multiLevelType w:val="hybridMultilevel"/>
    <w:tmpl w:val="088E9D88"/>
    <w:lvl w:ilvl="0" w:tplc="E904FFF4">
      <w:start w:val="1"/>
      <w:numFmt w:val="decimal"/>
      <w:lvlText w:val="%1."/>
      <w:lvlJc w:val="left"/>
      <w:pPr>
        <w:ind w:left="84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984324">
    <w:abstractNumId w:val="0"/>
  </w:num>
  <w:num w:numId="2" w16cid:durableId="2133210086">
    <w:abstractNumId w:val="2"/>
  </w:num>
  <w:num w:numId="3" w16cid:durableId="1476723538">
    <w:abstractNumId w:val="6"/>
  </w:num>
  <w:num w:numId="4" w16cid:durableId="1279989097">
    <w:abstractNumId w:val="3"/>
  </w:num>
  <w:num w:numId="5" w16cid:durableId="1698391935">
    <w:abstractNumId w:val="5"/>
  </w:num>
  <w:num w:numId="6" w16cid:durableId="1702777743">
    <w:abstractNumId w:val="8"/>
  </w:num>
  <w:num w:numId="7" w16cid:durableId="222646542">
    <w:abstractNumId w:val="7"/>
  </w:num>
  <w:num w:numId="8" w16cid:durableId="508132249">
    <w:abstractNumId w:val="1"/>
  </w:num>
  <w:num w:numId="9" w16cid:durableId="1390495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180B"/>
    <w:rsid w:val="00020C77"/>
    <w:rsid w:val="0003187B"/>
    <w:rsid w:val="00033E88"/>
    <w:rsid w:val="000340DD"/>
    <w:rsid w:val="00035A47"/>
    <w:rsid w:val="00035A8E"/>
    <w:rsid w:val="000454FB"/>
    <w:rsid w:val="0004742F"/>
    <w:rsid w:val="0005248B"/>
    <w:rsid w:val="000563EC"/>
    <w:rsid w:val="0006219A"/>
    <w:rsid w:val="00070A27"/>
    <w:rsid w:val="0007209B"/>
    <w:rsid w:val="00072397"/>
    <w:rsid w:val="0007495C"/>
    <w:rsid w:val="00077366"/>
    <w:rsid w:val="00077448"/>
    <w:rsid w:val="00097A15"/>
    <w:rsid w:val="000B00FC"/>
    <w:rsid w:val="000B57B7"/>
    <w:rsid w:val="000B6697"/>
    <w:rsid w:val="000B735E"/>
    <w:rsid w:val="000C37BA"/>
    <w:rsid w:val="000C5601"/>
    <w:rsid w:val="000D470F"/>
    <w:rsid w:val="000D6702"/>
    <w:rsid w:val="000D6792"/>
    <w:rsid w:val="000E001E"/>
    <w:rsid w:val="000E2CA3"/>
    <w:rsid w:val="000E43A5"/>
    <w:rsid w:val="000F0D4E"/>
    <w:rsid w:val="000F28DB"/>
    <w:rsid w:val="000F3F50"/>
    <w:rsid w:val="0010710E"/>
    <w:rsid w:val="0011374A"/>
    <w:rsid w:val="00116948"/>
    <w:rsid w:val="00116E08"/>
    <w:rsid w:val="001179DF"/>
    <w:rsid w:val="00120DF9"/>
    <w:rsid w:val="0012234E"/>
    <w:rsid w:val="00124339"/>
    <w:rsid w:val="001249BF"/>
    <w:rsid w:val="001300CC"/>
    <w:rsid w:val="00132AD5"/>
    <w:rsid w:val="001374DF"/>
    <w:rsid w:val="00141721"/>
    <w:rsid w:val="0014284E"/>
    <w:rsid w:val="00152124"/>
    <w:rsid w:val="001534F7"/>
    <w:rsid w:val="00153528"/>
    <w:rsid w:val="00154CC7"/>
    <w:rsid w:val="00161BE2"/>
    <w:rsid w:val="00167F4F"/>
    <w:rsid w:val="00171835"/>
    <w:rsid w:val="001729DE"/>
    <w:rsid w:val="00174911"/>
    <w:rsid w:val="00175D92"/>
    <w:rsid w:val="001846BE"/>
    <w:rsid w:val="00195D3F"/>
    <w:rsid w:val="001A12E1"/>
    <w:rsid w:val="001A6FD1"/>
    <w:rsid w:val="001B033C"/>
    <w:rsid w:val="001B1FA9"/>
    <w:rsid w:val="001B21D4"/>
    <w:rsid w:val="001C4FA0"/>
    <w:rsid w:val="001D0280"/>
    <w:rsid w:val="001D4A42"/>
    <w:rsid w:val="001E5328"/>
    <w:rsid w:val="001F0557"/>
    <w:rsid w:val="00201683"/>
    <w:rsid w:val="00214F6D"/>
    <w:rsid w:val="0022566B"/>
    <w:rsid w:val="00232701"/>
    <w:rsid w:val="0023271B"/>
    <w:rsid w:val="00232B57"/>
    <w:rsid w:val="00235153"/>
    <w:rsid w:val="002356CC"/>
    <w:rsid w:val="0024066C"/>
    <w:rsid w:val="00251DF0"/>
    <w:rsid w:val="00275AF2"/>
    <w:rsid w:val="00277A25"/>
    <w:rsid w:val="00281AE2"/>
    <w:rsid w:val="002828AE"/>
    <w:rsid w:val="00282B75"/>
    <w:rsid w:val="002901BD"/>
    <w:rsid w:val="00293753"/>
    <w:rsid w:val="002A0BB4"/>
    <w:rsid w:val="002A24DB"/>
    <w:rsid w:val="002A425E"/>
    <w:rsid w:val="002A7B97"/>
    <w:rsid w:val="002B15E2"/>
    <w:rsid w:val="002B5564"/>
    <w:rsid w:val="002C4294"/>
    <w:rsid w:val="002D0497"/>
    <w:rsid w:val="002D5CAF"/>
    <w:rsid w:val="002E1B2C"/>
    <w:rsid w:val="002E259C"/>
    <w:rsid w:val="002E3835"/>
    <w:rsid w:val="002F003F"/>
    <w:rsid w:val="002F1B7E"/>
    <w:rsid w:val="002F4A44"/>
    <w:rsid w:val="002F7C14"/>
    <w:rsid w:val="002F7E2B"/>
    <w:rsid w:val="00300589"/>
    <w:rsid w:val="003013A7"/>
    <w:rsid w:val="00304C20"/>
    <w:rsid w:val="00307314"/>
    <w:rsid w:val="00314434"/>
    <w:rsid w:val="00323250"/>
    <w:rsid w:val="003250E2"/>
    <w:rsid w:val="00330CE6"/>
    <w:rsid w:val="00333131"/>
    <w:rsid w:val="00336883"/>
    <w:rsid w:val="003379D5"/>
    <w:rsid w:val="00350005"/>
    <w:rsid w:val="00350E06"/>
    <w:rsid w:val="00355164"/>
    <w:rsid w:val="003559C8"/>
    <w:rsid w:val="0036061C"/>
    <w:rsid w:val="003665BB"/>
    <w:rsid w:val="00371463"/>
    <w:rsid w:val="0037156D"/>
    <w:rsid w:val="00382939"/>
    <w:rsid w:val="00387858"/>
    <w:rsid w:val="003901BC"/>
    <w:rsid w:val="00393D00"/>
    <w:rsid w:val="003967E2"/>
    <w:rsid w:val="00396E7F"/>
    <w:rsid w:val="0039788D"/>
    <w:rsid w:val="003A557D"/>
    <w:rsid w:val="003B0D19"/>
    <w:rsid w:val="003B1E6C"/>
    <w:rsid w:val="003B31CE"/>
    <w:rsid w:val="003B4D45"/>
    <w:rsid w:val="003B78A8"/>
    <w:rsid w:val="003C1AA8"/>
    <w:rsid w:val="003D18D3"/>
    <w:rsid w:val="003E750A"/>
    <w:rsid w:val="003F2E9B"/>
    <w:rsid w:val="003F43C2"/>
    <w:rsid w:val="003F5ABF"/>
    <w:rsid w:val="00403AAE"/>
    <w:rsid w:val="00403CE4"/>
    <w:rsid w:val="0041414C"/>
    <w:rsid w:val="00414F29"/>
    <w:rsid w:val="00417DBC"/>
    <w:rsid w:val="00420E70"/>
    <w:rsid w:val="00422C5E"/>
    <w:rsid w:val="004260D7"/>
    <w:rsid w:val="004268A2"/>
    <w:rsid w:val="00434544"/>
    <w:rsid w:val="00434AD1"/>
    <w:rsid w:val="004359EA"/>
    <w:rsid w:val="00436F5E"/>
    <w:rsid w:val="00440CFC"/>
    <w:rsid w:val="00443038"/>
    <w:rsid w:val="00445E62"/>
    <w:rsid w:val="00447E82"/>
    <w:rsid w:val="00450D4C"/>
    <w:rsid w:val="00450E89"/>
    <w:rsid w:val="004539DE"/>
    <w:rsid w:val="004545D1"/>
    <w:rsid w:val="004545E9"/>
    <w:rsid w:val="00463E7F"/>
    <w:rsid w:val="00466A97"/>
    <w:rsid w:val="00467FEF"/>
    <w:rsid w:val="004701DD"/>
    <w:rsid w:val="004762F6"/>
    <w:rsid w:val="00480F2B"/>
    <w:rsid w:val="00483629"/>
    <w:rsid w:val="004850B1"/>
    <w:rsid w:val="00492B06"/>
    <w:rsid w:val="00494731"/>
    <w:rsid w:val="0049534D"/>
    <w:rsid w:val="004963F8"/>
    <w:rsid w:val="0049711D"/>
    <w:rsid w:val="004A3206"/>
    <w:rsid w:val="004A3C20"/>
    <w:rsid w:val="004A446A"/>
    <w:rsid w:val="004B0F54"/>
    <w:rsid w:val="004B4828"/>
    <w:rsid w:val="004B5BDB"/>
    <w:rsid w:val="004C3799"/>
    <w:rsid w:val="004C60F7"/>
    <w:rsid w:val="004C77ED"/>
    <w:rsid w:val="004D2BBF"/>
    <w:rsid w:val="004E3938"/>
    <w:rsid w:val="004E39B9"/>
    <w:rsid w:val="004E563E"/>
    <w:rsid w:val="004E6045"/>
    <w:rsid w:val="004F5CE3"/>
    <w:rsid w:val="004F71E9"/>
    <w:rsid w:val="00501BC9"/>
    <w:rsid w:val="005033DF"/>
    <w:rsid w:val="005064D7"/>
    <w:rsid w:val="00511941"/>
    <w:rsid w:val="00514E98"/>
    <w:rsid w:val="005343D4"/>
    <w:rsid w:val="00536D1A"/>
    <w:rsid w:val="00542212"/>
    <w:rsid w:val="005423C1"/>
    <w:rsid w:val="00542D3F"/>
    <w:rsid w:val="00545008"/>
    <w:rsid w:val="00550844"/>
    <w:rsid w:val="005567C4"/>
    <w:rsid w:val="00560084"/>
    <w:rsid w:val="00586407"/>
    <w:rsid w:val="00590C38"/>
    <w:rsid w:val="0059185A"/>
    <w:rsid w:val="00592D0A"/>
    <w:rsid w:val="00595C6E"/>
    <w:rsid w:val="005A2E47"/>
    <w:rsid w:val="005A30CF"/>
    <w:rsid w:val="005A7B4D"/>
    <w:rsid w:val="005B12C6"/>
    <w:rsid w:val="005B3ED5"/>
    <w:rsid w:val="005B4BE8"/>
    <w:rsid w:val="005B6BBB"/>
    <w:rsid w:val="005B78E8"/>
    <w:rsid w:val="005C1CF0"/>
    <w:rsid w:val="005C5E10"/>
    <w:rsid w:val="005D0823"/>
    <w:rsid w:val="005D2A1B"/>
    <w:rsid w:val="005D3FC8"/>
    <w:rsid w:val="005D5863"/>
    <w:rsid w:val="005F6649"/>
    <w:rsid w:val="00602BE7"/>
    <w:rsid w:val="00607124"/>
    <w:rsid w:val="00614C1C"/>
    <w:rsid w:val="00615A6B"/>
    <w:rsid w:val="00624949"/>
    <w:rsid w:val="00626E41"/>
    <w:rsid w:val="006306BE"/>
    <w:rsid w:val="006309CD"/>
    <w:rsid w:val="00630B35"/>
    <w:rsid w:val="00636FE7"/>
    <w:rsid w:val="00643B7C"/>
    <w:rsid w:val="00651483"/>
    <w:rsid w:val="00651F46"/>
    <w:rsid w:val="0065405B"/>
    <w:rsid w:val="006542DD"/>
    <w:rsid w:val="006555EA"/>
    <w:rsid w:val="006601C2"/>
    <w:rsid w:val="006614E0"/>
    <w:rsid w:val="00662BDC"/>
    <w:rsid w:val="0067366F"/>
    <w:rsid w:val="00675C26"/>
    <w:rsid w:val="006800C0"/>
    <w:rsid w:val="00680BF3"/>
    <w:rsid w:val="00681ACE"/>
    <w:rsid w:val="00682F47"/>
    <w:rsid w:val="00691D9C"/>
    <w:rsid w:val="00692DF8"/>
    <w:rsid w:val="00693E4C"/>
    <w:rsid w:val="00697194"/>
    <w:rsid w:val="006A0512"/>
    <w:rsid w:val="006A46BA"/>
    <w:rsid w:val="006A6845"/>
    <w:rsid w:val="006B07B9"/>
    <w:rsid w:val="006B1CCE"/>
    <w:rsid w:val="006B61D4"/>
    <w:rsid w:val="006B7385"/>
    <w:rsid w:val="006B7F87"/>
    <w:rsid w:val="006C288D"/>
    <w:rsid w:val="006C586A"/>
    <w:rsid w:val="006D41C5"/>
    <w:rsid w:val="006D4EE8"/>
    <w:rsid w:val="006D5372"/>
    <w:rsid w:val="006E2694"/>
    <w:rsid w:val="006E2FA4"/>
    <w:rsid w:val="006E54A6"/>
    <w:rsid w:val="006E6695"/>
    <w:rsid w:val="006F10CB"/>
    <w:rsid w:val="006F4EBE"/>
    <w:rsid w:val="00702D53"/>
    <w:rsid w:val="007030DC"/>
    <w:rsid w:val="00707633"/>
    <w:rsid w:val="0071138E"/>
    <w:rsid w:val="007119C4"/>
    <w:rsid w:val="00717847"/>
    <w:rsid w:val="00721B28"/>
    <w:rsid w:val="00724EBB"/>
    <w:rsid w:val="00725F31"/>
    <w:rsid w:val="007351D6"/>
    <w:rsid w:val="007359D3"/>
    <w:rsid w:val="007369D1"/>
    <w:rsid w:val="00740911"/>
    <w:rsid w:val="00741E16"/>
    <w:rsid w:val="007447B5"/>
    <w:rsid w:val="00753B06"/>
    <w:rsid w:val="00754B53"/>
    <w:rsid w:val="00754D0C"/>
    <w:rsid w:val="007604A6"/>
    <w:rsid w:val="00763417"/>
    <w:rsid w:val="007647E8"/>
    <w:rsid w:val="0077528A"/>
    <w:rsid w:val="00777605"/>
    <w:rsid w:val="007858FA"/>
    <w:rsid w:val="00785AC9"/>
    <w:rsid w:val="007869AC"/>
    <w:rsid w:val="00787946"/>
    <w:rsid w:val="00790A98"/>
    <w:rsid w:val="00792C37"/>
    <w:rsid w:val="00796DF6"/>
    <w:rsid w:val="007A524D"/>
    <w:rsid w:val="007B0830"/>
    <w:rsid w:val="007B56FD"/>
    <w:rsid w:val="007C110D"/>
    <w:rsid w:val="007C30F8"/>
    <w:rsid w:val="007D1393"/>
    <w:rsid w:val="007D2473"/>
    <w:rsid w:val="007D2F26"/>
    <w:rsid w:val="007D6A49"/>
    <w:rsid w:val="007E5001"/>
    <w:rsid w:val="007F2F57"/>
    <w:rsid w:val="007F671D"/>
    <w:rsid w:val="00804DD3"/>
    <w:rsid w:val="00805F89"/>
    <w:rsid w:val="00810F27"/>
    <w:rsid w:val="0081174C"/>
    <w:rsid w:val="00812FC2"/>
    <w:rsid w:val="008175F6"/>
    <w:rsid w:val="0082235F"/>
    <w:rsid w:val="00825A04"/>
    <w:rsid w:val="00826A36"/>
    <w:rsid w:val="00833E53"/>
    <w:rsid w:val="00836D02"/>
    <w:rsid w:val="008408F7"/>
    <w:rsid w:val="0084104F"/>
    <w:rsid w:val="00841B8E"/>
    <w:rsid w:val="00842998"/>
    <w:rsid w:val="008454FC"/>
    <w:rsid w:val="0085055C"/>
    <w:rsid w:val="008511FD"/>
    <w:rsid w:val="00855815"/>
    <w:rsid w:val="008576C6"/>
    <w:rsid w:val="00860F70"/>
    <w:rsid w:val="00863B64"/>
    <w:rsid w:val="008640EF"/>
    <w:rsid w:val="008644A5"/>
    <w:rsid w:val="00865FCB"/>
    <w:rsid w:val="0086623D"/>
    <w:rsid w:val="008676A1"/>
    <w:rsid w:val="0087269B"/>
    <w:rsid w:val="00873E74"/>
    <w:rsid w:val="00880822"/>
    <w:rsid w:val="008818F1"/>
    <w:rsid w:val="00893CD9"/>
    <w:rsid w:val="008A30EE"/>
    <w:rsid w:val="008C23ED"/>
    <w:rsid w:val="008C39B8"/>
    <w:rsid w:val="008C553B"/>
    <w:rsid w:val="008E2A63"/>
    <w:rsid w:val="008E3E78"/>
    <w:rsid w:val="008E4795"/>
    <w:rsid w:val="008E6043"/>
    <w:rsid w:val="008F507F"/>
    <w:rsid w:val="00901717"/>
    <w:rsid w:val="00903F30"/>
    <w:rsid w:val="009120C0"/>
    <w:rsid w:val="00921D21"/>
    <w:rsid w:val="00921EDE"/>
    <w:rsid w:val="00923EDF"/>
    <w:rsid w:val="00934ACF"/>
    <w:rsid w:val="0093554F"/>
    <w:rsid w:val="00940057"/>
    <w:rsid w:val="00941548"/>
    <w:rsid w:val="0094276E"/>
    <w:rsid w:val="00946955"/>
    <w:rsid w:val="00947DAE"/>
    <w:rsid w:val="0094836C"/>
    <w:rsid w:val="009579A6"/>
    <w:rsid w:val="009610D9"/>
    <w:rsid w:val="00961447"/>
    <w:rsid w:val="00964276"/>
    <w:rsid w:val="00964456"/>
    <w:rsid w:val="00974CA4"/>
    <w:rsid w:val="00977F7C"/>
    <w:rsid w:val="00987992"/>
    <w:rsid w:val="009909B5"/>
    <w:rsid w:val="009930A7"/>
    <w:rsid w:val="00994EF2"/>
    <w:rsid w:val="009A1655"/>
    <w:rsid w:val="009B33F7"/>
    <w:rsid w:val="009B3DC5"/>
    <w:rsid w:val="009B5599"/>
    <w:rsid w:val="009B6A0C"/>
    <w:rsid w:val="009C02F5"/>
    <w:rsid w:val="009C0D0D"/>
    <w:rsid w:val="009C0EE2"/>
    <w:rsid w:val="009C1FCF"/>
    <w:rsid w:val="009C223B"/>
    <w:rsid w:val="009C4112"/>
    <w:rsid w:val="009E2250"/>
    <w:rsid w:val="009E388F"/>
    <w:rsid w:val="009E5773"/>
    <w:rsid w:val="009E6D5C"/>
    <w:rsid w:val="009F0FF7"/>
    <w:rsid w:val="009F240F"/>
    <w:rsid w:val="009F3426"/>
    <w:rsid w:val="00A00C6E"/>
    <w:rsid w:val="00A15F5D"/>
    <w:rsid w:val="00A2257D"/>
    <w:rsid w:val="00A32347"/>
    <w:rsid w:val="00A3357E"/>
    <w:rsid w:val="00A33A2F"/>
    <w:rsid w:val="00A33A93"/>
    <w:rsid w:val="00A34308"/>
    <w:rsid w:val="00A37E0E"/>
    <w:rsid w:val="00A53D56"/>
    <w:rsid w:val="00A54A64"/>
    <w:rsid w:val="00A56889"/>
    <w:rsid w:val="00A774AE"/>
    <w:rsid w:val="00A83ACF"/>
    <w:rsid w:val="00A84CFB"/>
    <w:rsid w:val="00AA6AB5"/>
    <w:rsid w:val="00AB0E4C"/>
    <w:rsid w:val="00AB4E0A"/>
    <w:rsid w:val="00AB5FA1"/>
    <w:rsid w:val="00AC4BF2"/>
    <w:rsid w:val="00AD08BE"/>
    <w:rsid w:val="00AD3133"/>
    <w:rsid w:val="00AD72CC"/>
    <w:rsid w:val="00AE25E5"/>
    <w:rsid w:val="00AE58E4"/>
    <w:rsid w:val="00AF38DB"/>
    <w:rsid w:val="00AF3B9E"/>
    <w:rsid w:val="00AF496E"/>
    <w:rsid w:val="00AF508C"/>
    <w:rsid w:val="00AF7956"/>
    <w:rsid w:val="00B00577"/>
    <w:rsid w:val="00B11BB6"/>
    <w:rsid w:val="00B16D16"/>
    <w:rsid w:val="00B220EC"/>
    <w:rsid w:val="00B22403"/>
    <w:rsid w:val="00B25C99"/>
    <w:rsid w:val="00B302E0"/>
    <w:rsid w:val="00B36809"/>
    <w:rsid w:val="00B370FE"/>
    <w:rsid w:val="00B403A8"/>
    <w:rsid w:val="00B41012"/>
    <w:rsid w:val="00B43975"/>
    <w:rsid w:val="00B45085"/>
    <w:rsid w:val="00B565C4"/>
    <w:rsid w:val="00B630EF"/>
    <w:rsid w:val="00B636ED"/>
    <w:rsid w:val="00B65C1F"/>
    <w:rsid w:val="00B713CE"/>
    <w:rsid w:val="00B82538"/>
    <w:rsid w:val="00B83F67"/>
    <w:rsid w:val="00B849F6"/>
    <w:rsid w:val="00B84B0E"/>
    <w:rsid w:val="00B90694"/>
    <w:rsid w:val="00B92E8D"/>
    <w:rsid w:val="00B95E05"/>
    <w:rsid w:val="00BA34F5"/>
    <w:rsid w:val="00BB5635"/>
    <w:rsid w:val="00BB5FE4"/>
    <w:rsid w:val="00BC17B2"/>
    <w:rsid w:val="00BC1DF3"/>
    <w:rsid w:val="00BC31CF"/>
    <w:rsid w:val="00BC53AA"/>
    <w:rsid w:val="00BE4379"/>
    <w:rsid w:val="00BF2953"/>
    <w:rsid w:val="00BF3CDA"/>
    <w:rsid w:val="00BF4FB0"/>
    <w:rsid w:val="00C0077E"/>
    <w:rsid w:val="00C0423D"/>
    <w:rsid w:val="00C0457D"/>
    <w:rsid w:val="00C0725E"/>
    <w:rsid w:val="00C11E95"/>
    <w:rsid w:val="00C1586F"/>
    <w:rsid w:val="00C15B78"/>
    <w:rsid w:val="00C2045C"/>
    <w:rsid w:val="00C23391"/>
    <w:rsid w:val="00C23D88"/>
    <w:rsid w:val="00C24760"/>
    <w:rsid w:val="00C279E6"/>
    <w:rsid w:val="00C365C3"/>
    <w:rsid w:val="00C43744"/>
    <w:rsid w:val="00C45AD5"/>
    <w:rsid w:val="00C514CF"/>
    <w:rsid w:val="00C71C5C"/>
    <w:rsid w:val="00C76135"/>
    <w:rsid w:val="00C8100F"/>
    <w:rsid w:val="00C83744"/>
    <w:rsid w:val="00C86394"/>
    <w:rsid w:val="00C8760C"/>
    <w:rsid w:val="00C91109"/>
    <w:rsid w:val="00C91CFB"/>
    <w:rsid w:val="00C93AE2"/>
    <w:rsid w:val="00C964E8"/>
    <w:rsid w:val="00C967AE"/>
    <w:rsid w:val="00CA1C83"/>
    <w:rsid w:val="00CA4EBB"/>
    <w:rsid w:val="00CA5354"/>
    <w:rsid w:val="00CB5464"/>
    <w:rsid w:val="00CC4726"/>
    <w:rsid w:val="00CD317C"/>
    <w:rsid w:val="00CE17D8"/>
    <w:rsid w:val="00CE6806"/>
    <w:rsid w:val="00CF06B9"/>
    <w:rsid w:val="00CF1A8D"/>
    <w:rsid w:val="00CF6E2D"/>
    <w:rsid w:val="00CF72D6"/>
    <w:rsid w:val="00D01DC2"/>
    <w:rsid w:val="00D020FC"/>
    <w:rsid w:val="00D0252E"/>
    <w:rsid w:val="00D0271E"/>
    <w:rsid w:val="00D03730"/>
    <w:rsid w:val="00D056AB"/>
    <w:rsid w:val="00D15833"/>
    <w:rsid w:val="00D20728"/>
    <w:rsid w:val="00D2151C"/>
    <w:rsid w:val="00D27F79"/>
    <w:rsid w:val="00D311C0"/>
    <w:rsid w:val="00D31896"/>
    <w:rsid w:val="00D40662"/>
    <w:rsid w:val="00D42408"/>
    <w:rsid w:val="00D425DE"/>
    <w:rsid w:val="00D4309A"/>
    <w:rsid w:val="00D47771"/>
    <w:rsid w:val="00D615FF"/>
    <w:rsid w:val="00D624F6"/>
    <w:rsid w:val="00D72748"/>
    <w:rsid w:val="00D7292D"/>
    <w:rsid w:val="00D740BC"/>
    <w:rsid w:val="00D74DB2"/>
    <w:rsid w:val="00D75E88"/>
    <w:rsid w:val="00D82F67"/>
    <w:rsid w:val="00D839C9"/>
    <w:rsid w:val="00D90297"/>
    <w:rsid w:val="00D909B8"/>
    <w:rsid w:val="00D91AD8"/>
    <w:rsid w:val="00D93ECE"/>
    <w:rsid w:val="00D95536"/>
    <w:rsid w:val="00D95C70"/>
    <w:rsid w:val="00D97E72"/>
    <w:rsid w:val="00DA049C"/>
    <w:rsid w:val="00DB24B7"/>
    <w:rsid w:val="00DB2E44"/>
    <w:rsid w:val="00DB3358"/>
    <w:rsid w:val="00DB6DE4"/>
    <w:rsid w:val="00DC253D"/>
    <w:rsid w:val="00DC640C"/>
    <w:rsid w:val="00DC6AB9"/>
    <w:rsid w:val="00DC6CCC"/>
    <w:rsid w:val="00DD115D"/>
    <w:rsid w:val="00DD4541"/>
    <w:rsid w:val="00DD4D16"/>
    <w:rsid w:val="00DD4F5A"/>
    <w:rsid w:val="00DE03C8"/>
    <w:rsid w:val="00DE100A"/>
    <w:rsid w:val="00DF516F"/>
    <w:rsid w:val="00DF745F"/>
    <w:rsid w:val="00DF76F4"/>
    <w:rsid w:val="00E130B8"/>
    <w:rsid w:val="00E21AC3"/>
    <w:rsid w:val="00E21ACB"/>
    <w:rsid w:val="00E22018"/>
    <w:rsid w:val="00E239F9"/>
    <w:rsid w:val="00E25EC1"/>
    <w:rsid w:val="00E311C1"/>
    <w:rsid w:val="00E31744"/>
    <w:rsid w:val="00E35C37"/>
    <w:rsid w:val="00E44852"/>
    <w:rsid w:val="00E44C2E"/>
    <w:rsid w:val="00E465AD"/>
    <w:rsid w:val="00E5716F"/>
    <w:rsid w:val="00E63A9E"/>
    <w:rsid w:val="00E63D96"/>
    <w:rsid w:val="00E65107"/>
    <w:rsid w:val="00E724A7"/>
    <w:rsid w:val="00E83434"/>
    <w:rsid w:val="00E86C4E"/>
    <w:rsid w:val="00E870D3"/>
    <w:rsid w:val="00E87DE5"/>
    <w:rsid w:val="00E94AFC"/>
    <w:rsid w:val="00EA12B5"/>
    <w:rsid w:val="00EA32B2"/>
    <w:rsid w:val="00EA4834"/>
    <w:rsid w:val="00EA62FB"/>
    <w:rsid w:val="00EA7306"/>
    <w:rsid w:val="00EB0EAD"/>
    <w:rsid w:val="00EB33B6"/>
    <w:rsid w:val="00EB6283"/>
    <w:rsid w:val="00EC2521"/>
    <w:rsid w:val="00EC375C"/>
    <w:rsid w:val="00ED2A91"/>
    <w:rsid w:val="00ED39EF"/>
    <w:rsid w:val="00ED4386"/>
    <w:rsid w:val="00ED477B"/>
    <w:rsid w:val="00ED515C"/>
    <w:rsid w:val="00ED5C11"/>
    <w:rsid w:val="00EE0995"/>
    <w:rsid w:val="00EE4D5D"/>
    <w:rsid w:val="00EE674B"/>
    <w:rsid w:val="00EF0E44"/>
    <w:rsid w:val="00EF1620"/>
    <w:rsid w:val="00EF3644"/>
    <w:rsid w:val="00F000ED"/>
    <w:rsid w:val="00F03F84"/>
    <w:rsid w:val="00F07555"/>
    <w:rsid w:val="00F10B76"/>
    <w:rsid w:val="00F13167"/>
    <w:rsid w:val="00F14A31"/>
    <w:rsid w:val="00F15A8F"/>
    <w:rsid w:val="00F16B7D"/>
    <w:rsid w:val="00F178DD"/>
    <w:rsid w:val="00F20ED3"/>
    <w:rsid w:val="00F22584"/>
    <w:rsid w:val="00F2418D"/>
    <w:rsid w:val="00F245C2"/>
    <w:rsid w:val="00F3104B"/>
    <w:rsid w:val="00F3147C"/>
    <w:rsid w:val="00F32616"/>
    <w:rsid w:val="00F33DF2"/>
    <w:rsid w:val="00F42452"/>
    <w:rsid w:val="00F4248A"/>
    <w:rsid w:val="00F639B0"/>
    <w:rsid w:val="00F64968"/>
    <w:rsid w:val="00F81AE3"/>
    <w:rsid w:val="00F857A4"/>
    <w:rsid w:val="00F86F29"/>
    <w:rsid w:val="00F877EB"/>
    <w:rsid w:val="00F95316"/>
    <w:rsid w:val="00F97A9A"/>
    <w:rsid w:val="00FA007A"/>
    <w:rsid w:val="00FA1A3A"/>
    <w:rsid w:val="00FA1C9E"/>
    <w:rsid w:val="00FB44E7"/>
    <w:rsid w:val="00FB608B"/>
    <w:rsid w:val="00FD0614"/>
    <w:rsid w:val="00FD6EA5"/>
    <w:rsid w:val="00FE3C57"/>
    <w:rsid w:val="00FF24E6"/>
    <w:rsid w:val="00FF3BA1"/>
    <w:rsid w:val="00FF585D"/>
    <w:rsid w:val="00FF68BD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chartTrackingRefBased/>
  <w15:docId w15:val="{1C1E5807-2CBD-B24F-8C34-CBF948C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spacing w:line="360" w:lineRule="auto"/>
      <w:ind w:left="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urts.state.co.us/Self_Hel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rts.state.co.us/Self_Hel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A996E2EE-80C2-4C2C-9117-E77729DB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B20EA-E9EC-45C2-9D27-3B497AC03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1505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4</cp:revision>
  <cp:lastPrinted>2020-09-03T14:30:00Z</cp:lastPrinted>
  <dcterms:created xsi:type="dcterms:W3CDTF">2021-01-21T18:08:00Z</dcterms:created>
  <dcterms:modified xsi:type="dcterms:W3CDTF">2023-04-03T12:12:00Z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